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497090" w:rsidTr="00497090">
        <w:trPr>
          <w:trHeight w:val="2552"/>
        </w:trPr>
        <w:tc>
          <w:tcPr>
            <w:tcW w:w="4962" w:type="dxa"/>
          </w:tcPr>
          <w:p w:rsidR="00497090" w:rsidRDefault="00497090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497090" w:rsidRDefault="0049709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497090" w:rsidRDefault="00497090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497090" w:rsidRDefault="00497090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497090" w:rsidRDefault="0049709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497090" w:rsidRDefault="0049709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497090" w:rsidRDefault="00497090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497090" w:rsidRDefault="00497090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104775</wp:posOffset>
                      </wp:positionV>
                      <wp:extent cx="67437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2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97090" w:rsidRDefault="00497090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7090" w:rsidRDefault="0049709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97090" w:rsidRDefault="00497090">
            <w:pPr>
              <w:rPr>
                <w:b/>
                <w:bCs/>
                <w:color w:val="000000"/>
              </w:rPr>
            </w:pPr>
          </w:p>
          <w:p w:rsidR="00497090" w:rsidRDefault="00497090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97090" w:rsidRDefault="00497090">
            <w:pPr>
              <w:jc w:val="center"/>
              <w:rPr>
                <w:b/>
                <w:bCs/>
              </w:rPr>
            </w:pPr>
          </w:p>
          <w:p w:rsidR="00497090" w:rsidRDefault="00497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497090" w:rsidRDefault="0049709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497090" w:rsidRDefault="00497090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497090" w:rsidRDefault="00497090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497090" w:rsidRDefault="00497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497090" w:rsidRDefault="00497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497090" w:rsidRDefault="00497090">
            <w:pPr>
              <w:jc w:val="center"/>
              <w:rPr>
                <w:b/>
                <w:bCs/>
              </w:rPr>
            </w:pPr>
          </w:p>
        </w:tc>
      </w:tr>
    </w:tbl>
    <w:p w:rsidR="00640F2D" w:rsidRPr="007C1408" w:rsidRDefault="00640F2D" w:rsidP="00640F2D">
      <w:pPr>
        <w:rPr>
          <w:b/>
        </w:rPr>
      </w:pPr>
      <w:r w:rsidRPr="007C1408">
        <w:rPr>
          <w:b/>
        </w:rPr>
        <w:t xml:space="preserve">   </w:t>
      </w:r>
      <w:r>
        <w:rPr>
          <w:b/>
        </w:rPr>
        <w:t xml:space="preserve">     </w:t>
      </w:r>
      <w:r w:rsidRPr="007C1408">
        <w:rPr>
          <w:b/>
        </w:rPr>
        <w:t xml:space="preserve"> </w:t>
      </w:r>
      <w:r w:rsidR="00C553D8">
        <w:rPr>
          <w:b/>
        </w:rPr>
        <w:t xml:space="preserve">     </w:t>
      </w:r>
      <w:r w:rsidRPr="007C1408">
        <w:rPr>
          <w:b/>
        </w:rPr>
        <w:t xml:space="preserve"> </w:t>
      </w:r>
      <w:r w:rsidRPr="007C1408">
        <w:rPr>
          <w:b/>
          <w:lang w:val="en-US"/>
        </w:rPr>
        <w:t>K</w:t>
      </w:r>
      <w:r w:rsidRPr="007C1408">
        <w:rPr>
          <w:b/>
        </w:rPr>
        <w:t xml:space="preserve">АРАР                                                              </w:t>
      </w:r>
      <w:r>
        <w:rPr>
          <w:b/>
        </w:rPr>
        <w:t xml:space="preserve">         </w:t>
      </w:r>
      <w:r w:rsidRPr="007C1408">
        <w:rPr>
          <w:b/>
        </w:rPr>
        <w:t xml:space="preserve">     П О С Т А Н О В Л Е Н И Е</w:t>
      </w: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ab/>
      </w:r>
    </w:p>
    <w:p w:rsidR="00640F2D" w:rsidRPr="007C1408" w:rsidRDefault="00640F2D" w:rsidP="00640F2D">
      <w:pPr>
        <w:rPr>
          <w:b/>
          <w:bCs/>
        </w:rPr>
      </w:pPr>
      <w:r>
        <w:rPr>
          <w:b/>
          <w:bCs/>
        </w:rPr>
        <w:t xml:space="preserve">      </w:t>
      </w:r>
      <w:r w:rsidRPr="007C1408">
        <w:rPr>
          <w:b/>
          <w:bCs/>
        </w:rPr>
        <w:t xml:space="preserve"> «29» июль 2013 й.              </w:t>
      </w:r>
      <w:r>
        <w:rPr>
          <w:b/>
          <w:bCs/>
        </w:rPr>
        <w:t xml:space="preserve">    </w:t>
      </w:r>
      <w:r w:rsidRPr="007C1408">
        <w:rPr>
          <w:b/>
          <w:bCs/>
        </w:rPr>
        <w:t xml:space="preserve">           № 28 </w:t>
      </w:r>
      <w:r w:rsidR="00C553D8">
        <w:rPr>
          <w:b/>
          <w:bCs/>
        </w:rPr>
        <w:t xml:space="preserve">          </w:t>
      </w:r>
      <w:r w:rsidRPr="007C1408">
        <w:rPr>
          <w:b/>
          <w:bCs/>
        </w:rPr>
        <w:t xml:space="preserve">                         «29» июля 2013 г.</w:t>
      </w:r>
    </w:p>
    <w:p w:rsidR="00640F2D" w:rsidRPr="00F81F30" w:rsidRDefault="00640F2D" w:rsidP="00640F2D">
      <w:pPr>
        <w:pStyle w:val="af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О создании и содержании в целях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гражданской обороны запасов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материально-технических,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продовольственных, медицинских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иных средств</w:t>
      </w:r>
    </w:p>
    <w:p w:rsidR="00640F2D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>          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В соответствии с законами Российской Федерации от 12 февраля 1998 года N 28-ФЗ "О гражданской обороне", от 6 октября 2003 года N 131-ФЗ "Об общих принципах организации местного самоуправления в РФ", во исполнение Постановления Правительства Российской Федерации от 27 апреля 2000 года и 379 "О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", в целях осуществления мероприятий по гражданской обороне на территории сельского  поселения  Тятер-Араслановский  сельсовет 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640F2D" w:rsidRPr="00F81F30" w:rsidRDefault="00640F2D" w:rsidP="00497090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proofErr w:type="gramStart"/>
      <w:r w:rsidRPr="00F81F3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gramEnd"/>
      <w:r w:rsidRPr="00F81F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 с т а н о в л я е т</w:t>
      </w:r>
      <w:r w:rsidRPr="00F81F30"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  <w:t>:</w:t>
      </w:r>
      <w:r w:rsidRPr="00F81F3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     1. Утвердить Положение о создании и содержании в целях гражданской обороны запасов материально-технических, продовольственных, медицинских и иных средств (далее - запасы ГО)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(приложение N 1).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 Руководителям структурных подразделений администрации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 (приложение N2)  представить предложения по номенклатуре и объему запасов, срокам создания, местам хранения   специалисту по делам ГО и 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сельсовет.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3. Методическое руководство и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созданием и содержанием запасов ГО возложить  на   специалиста по делам ГО и ЧС</w:t>
      </w:r>
      <w:r>
        <w:rPr>
          <w:rFonts w:ascii="Times New Roman" w:hAnsi="Times New Roman" w:cs="Times New Roman"/>
          <w:color w:val="auto"/>
        </w:rPr>
        <w:t>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4.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выполнением данного постановления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оставляю за собой.</w:t>
      </w:r>
    </w:p>
    <w:p w:rsidR="00640F2D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>     </w:t>
      </w:r>
    </w:p>
    <w:p w:rsidR="00640F2D" w:rsidRPr="00F81F30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Глава   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ab/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ab/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ab/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ab/>
        <w:t>И.Г. Рысаев</w:t>
      </w: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</w:p>
    <w:p w:rsidR="00640F2D" w:rsidRPr="00F81F30" w:rsidRDefault="00640F2D" w:rsidP="00640F2D">
      <w:pPr>
        <w:pStyle w:val="af7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81F30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br/>
        <w:t>    к постановлению главы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br/>
        <w:t xml:space="preserve">    сельского  поселения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F81F30">
        <w:rPr>
          <w:rFonts w:ascii="Times New Roman" w:hAnsi="Times New Roman" w:cs="Times New Roman"/>
          <w:color w:val="auto"/>
          <w:sz w:val="22"/>
          <w:szCs w:val="22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br/>
        <w:t xml:space="preserve">    от </w:t>
      </w:r>
      <w:r>
        <w:rPr>
          <w:rFonts w:ascii="Times New Roman" w:hAnsi="Times New Roman" w:cs="Times New Roman"/>
          <w:color w:val="auto"/>
          <w:sz w:val="22"/>
          <w:szCs w:val="22"/>
        </w:rPr>
        <w:t>29.07.2013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t xml:space="preserve"> г. N</w:t>
      </w:r>
      <w:r>
        <w:rPr>
          <w:rFonts w:ascii="Times New Roman" w:hAnsi="Times New Roman" w:cs="Times New Roman"/>
          <w:color w:val="auto"/>
          <w:sz w:val="22"/>
          <w:szCs w:val="22"/>
        </w:rPr>
        <w:t>28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40F2D" w:rsidRPr="00F81F30" w:rsidRDefault="00640F2D" w:rsidP="00640F2D">
      <w:pPr>
        <w:pStyle w:val="af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>         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81F30">
        <w:rPr>
          <w:rFonts w:ascii="Times New Roman" w:hAnsi="Times New Roman" w:cs="Times New Roman"/>
          <w:b/>
          <w:color w:val="auto"/>
          <w:sz w:val="24"/>
          <w:szCs w:val="24"/>
        </w:rPr>
        <w:t>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О СОЗДАНИИ И СОДЕРЖАНИИ В ЦЕЛЯХ ГРАЖДАНСКОЙ ОБОРОНЫ ЗАПАСОВ МАТЕРИАЛЬНО-ТЕХНИЧЕСКИХ, ПРОДОВОЛЬСТВЕННЫХ, МЕДИЦИНСКИХ И ИНЫХ СРЕДСТВ </w:t>
      </w:r>
      <w:r w:rsidRPr="00F81F30"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  <w:t>СЕЛЬСКОГО ПОСЕЛЕНИЯ ТЯТЕР-АРАСЛАНОВСКИЙ СЕЛЬСОВЕТ</w:t>
      </w:r>
    </w:p>
    <w:p w:rsidR="00640F2D" w:rsidRPr="00F81F30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I. Общие положения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F2D" w:rsidRPr="00F81F30" w:rsidRDefault="00640F2D" w:rsidP="00640F2D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          1.1.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Настоящее положение разработано в соответствии с федеральными законами: от 31 мая 1996 г. N 61-ФЗ "Об обороне", от 30 января 2002 г. N 1-ФКЗ "О военном положении", от 12 февраля 1998 г. N 28-ФЗ "О гражданской обороне", от 6 октября 2003 г. N 131 -ФЗ " Об общих принципах организации местного самоуправления в Российской Федерации", от 21 декабря 1994 г. N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68-ФЗ "О защите населения и территорий от чрезвычайных ситуаций природного и техногенного характера", от 22 августа 1995 г. N 151-ФЗ "Об аварийно-спасательных службах и статусе спасателей", постановлениями Правительства Российской Федерации: 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14 апреля 1994 года N330-15 "О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мерах по накоплению и использованию имущества гражданской обороны", от 30 декабря 2003 г. N 794 "О единой государственной системе предупреждения и ликвидации чрезвычайных ситуаций",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характера» (далее - </w:t>
      </w:r>
      <w:proofErr w:type="spell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запасыГО</w:t>
      </w:r>
      <w:proofErr w:type="spellEnd"/>
      <w:r w:rsidRPr="00F81F30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1.2.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Запасы материально-технических сре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дств вкл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соединений и воинских частей войск гражданской обороны, аварийно-спасательных служб и (или) формирований. Запасы продовольственных сре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дств вкл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ючают в себя крупы, муку, мясные, рыбные и растительные консервы, соль, сахар, чай и другие продукты.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Запасы медицинских сре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дств вкл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Запасы иных сре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дств вкл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</w:t>
      </w:r>
      <w:r>
        <w:rPr>
          <w:rFonts w:ascii="Times New Roman" w:hAnsi="Times New Roman" w:cs="Times New Roman"/>
          <w:color w:val="auto"/>
        </w:rPr>
        <w:t>чи и другие средства.</w:t>
      </w:r>
      <w:r>
        <w:rPr>
          <w:rFonts w:ascii="Times New Roman" w:hAnsi="Times New Roman" w:cs="Times New Roman"/>
          <w:color w:val="auto"/>
        </w:rPr>
        <w:br/>
        <w:t xml:space="preserve">     1.3.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Запасы ГО включают в себя: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муниципальные запасы, создаваемые за счет средств бюджета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Тятер-Араслановский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сельсовет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 ,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финансирование которых является расходным обязательством;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объектовые запасы, создаваемые предприятиями, учреждениями и организациями (далее - организации), продолжающими свою деятельность в военное время, за счет собственных средств (расходы включаются в себестоимость товаров, работ и услуг).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1.4.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Запасы ГО создаются и накапливаются заблаговременно в мирное время, исходя из принципа необходимой достаточности и максимально возможного  использования имеющихся средств, и предназначены для первоочередного обеспечения населения в военное время, а также для оснащения воинских частей (подразделений) войск гражданской обороны, передаваемых в оперативное управление главе администрации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сельсовет, аварийно-спасательных служб и (или) формирований при проведении аварийно-спасательных и других неотложных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работ в случае возникновения опасности при ведении военных действий или вследствие этих действий.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1.5. Номенклатура и объемы запасов ГО определяются планами гражданской обороны и защиты населения: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- для обеспечения защиты населения и территорий - исходя из прогнозируемых условий жизнедеятельности в военное время, характера опасностей, возникающих при ведении военных действий или вследствие этих действий, а также возможных чрезвычайных ситуаций природного и техногенного характера.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При определении номенклатуры и объемов запасов ГО учитываются имеющиеся резервы материальных ресурсов, предназначенных для предупреждения и ликвидации чрезвычайных ситуаций природного, техногенного, террористического и социального характера, а также запасы имущества гражданской обороны 2-й группы.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1.5.1.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Учитывая ограниченные сроки и различные условия хранения продовольственных средств, вещевого имущества и предметов первой необходимости, их резервы, предназначенные для предупреждения и ликвидации ЧС и запасы в целях ГО, создать на базе предприятий оптовой торговли путем заключения с ними договоров поставок продукции с указанием номенклатуры, объемов, условий хранения, сроков поставки и порядка оплаты.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1.6.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Использование запасов ГО осуществляется с введением планов гражданской обороны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и организаций.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Запасы ГО могут быть использованы для предупреждения и ликвидации чрезвычайных ситуаций природного, техногенного, террористического и социального характера решениям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и объектовых комиссий по чрезвычайным ситуациями и, в исключительных случаях, руководителями ликвидации чрезвычайных ситуаций.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Решение на использование неснижаемого запаса (25% от накопленных запасов ГО) может быть принято только главой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II. Порядок создания и содержания запасов ГО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       2.1. Создание и содержание запасов ГО осуществляет главный специалист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за счет средств бюджета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по статье "прочие расходы".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2.2. Структурные подразделения администрации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сельсовет, указанные в Приложении 2 к настоящему постановлению, ежегодно представляют главному специалисту по делам ГОЧС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сельского поселения Тятер-Араслановский сельсовет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до 15.01. и 15.07 предложения по номенклатуре и объему запасов. Предложения по номенклатуре и объему запасов подлежат предварительному согласованию с отделом промышленности, торговли и сельского хозяйства.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2.3. Номенклатура, объемы, порядок, сроки создания и места хранения запасов ГО утверждаются главой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В соответствии с утвержденными главой 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номенклатурой, объемами и сроками создания запасов ГО главный специалист по делам ГОЧС 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ежегодно к 01.02 и 01.08 представляет на утверждение размер финансирования по статье "прочие расходы"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2.4. Заказы на поставку запасов ГО размещаются на конкурсной основе посредством заключения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договоров.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2.5. Главный специалист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ежегодно по состоянию на 1 января следующего года представляет главе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отчет о создании запасов ГО.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2.6. Главный специалист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 организует и осуществляет хранение, освежение и восполнение запасов ГО.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2.7. Освежение запасов ГО, а также их замена на продукцию улучшенного качества и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ассортимента производится главным специалистом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без разрыва во времени между изъятием и закладкой.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2.8. Объемы финансовых средств, необходимых на приобретение запасов ГО, определяются с учетом возможного изменения рыночных цен, а также расходов, связанных с формированием, размещением, хранением и восполнением запасов.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Порядок учета и контроля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F2D" w:rsidRPr="00F81F30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          3.1. Организацию учета и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созданием, хранением, использованием и восполнением запасов осуществляет главный специалист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3.2. Главный специалист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в установленные сроки представляет в администрацию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отчет о расходовании финансовых средств, выделенных на приобретение запасов, с приложением реестров приобретенных материальных ресурсов.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</w:t>
      </w:r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497090" w:rsidRDefault="00497090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497090" w:rsidRDefault="00497090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F81F30" w:rsidRDefault="00640F2D" w:rsidP="00640F2D">
      <w:pPr>
        <w:pStyle w:val="af7"/>
        <w:jc w:val="right"/>
        <w:rPr>
          <w:rFonts w:ascii="Times New Roman" w:hAnsi="Times New Roman" w:cs="Times New Roman"/>
          <w:color w:val="auto"/>
        </w:rPr>
      </w:pPr>
      <w:r w:rsidRPr="00F81F30">
        <w:rPr>
          <w:rFonts w:ascii="Times New Roman" w:hAnsi="Times New Roman" w:cs="Times New Roman"/>
          <w:color w:val="auto"/>
        </w:rPr>
        <w:lastRenderedPageBreak/>
        <w:t>Приложение 2</w:t>
      </w:r>
      <w:r w:rsidRPr="00F81F30">
        <w:rPr>
          <w:rFonts w:ascii="Times New Roman" w:hAnsi="Times New Roman" w:cs="Times New Roman"/>
          <w:color w:val="auto"/>
        </w:rPr>
        <w:br/>
        <w:t>    к постановлению главы</w:t>
      </w:r>
      <w:r w:rsidRPr="00F81F30">
        <w:rPr>
          <w:rFonts w:ascii="Times New Roman" w:hAnsi="Times New Roman" w:cs="Times New Roman"/>
          <w:color w:val="auto"/>
        </w:rPr>
        <w:br/>
        <w:t xml:space="preserve">     сельского  поселения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</w:t>
      </w:r>
      <w:r w:rsidRPr="00F81F30">
        <w:rPr>
          <w:rFonts w:ascii="Times New Roman" w:hAnsi="Times New Roman" w:cs="Times New Roman"/>
          <w:color w:val="auto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</w:rPr>
        <w:t xml:space="preserve">  сельсовет</w:t>
      </w:r>
      <w:r w:rsidRPr="00F81F30">
        <w:rPr>
          <w:rFonts w:ascii="Times New Roman" w:hAnsi="Times New Roman" w:cs="Times New Roman"/>
          <w:color w:val="auto"/>
        </w:rPr>
        <w:br/>
        <w:t>    от</w:t>
      </w:r>
      <w:r>
        <w:rPr>
          <w:rFonts w:ascii="Times New Roman" w:hAnsi="Times New Roman" w:cs="Times New Roman"/>
          <w:color w:val="auto"/>
        </w:rPr>
        <w:t xml:space="preserve"> 29.07.2013</w:t>
      </w:r>
      <w:r w:rsidRPr="00F81F30">
        <w:rPr>
          <w:rFonts w:ascii="Times New Roman" w:hAnsi="Times New Roman" w:cs="Times New Roman"/>
          <w:color w:val="auto"/>
        </w:rPr>
        <w:t xml:space="preserve"> г. N </w:t>
      </w:r>
      <w:r>
        <w:rPr>
          <w:rFonts w:ascii="Times New Roman" w:hAnsi="Times New Roman" w:cs="Times New Roman"/>
          <w:color w:val="auto"/>
        </w:rPr>
        <w:t>28</w:t>
      </w:r>
      <w:r w:rsidRPr="00F81F30">
        <w:rPr>
          <w:rFonts w:ascii="Times New Roman" w:hAnsi="Times New Roman" w:cs="Times New Roman"/>
          <w:color w:val="auto"/>
        </w:rPr>
        <w:t xml:space="preserve"> </w:t>
      </w:r>
    </w:p>
    <w:p w:rsidR="00640F2D" w:rsidRPr="00F81F30" w:rsidRDefault="00640F2D" w:rsidP="00640F2D">
      <w:pPr>
        <w:pStyle w:val="af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</w:pPr>
      <w:r w:rsidRPr="007C22C7">
        <w:rPr>
          <w:rFonts w:ascii="Times New Roman" w:hAnsi="Times New Roman" w:cs="Times New Roman"/>
          <w:color w:val="auto"/>
          <w:sz w:val="28"/>
          <w:szCs w:val="28"/>
        </w:rPr>
        <w:t>         </w:t>
      </w:r>
      <w:r w:rsidRPr="007C22C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СТРУКТУРНЫХ ПОДРАЗДЕЛЕНИЙ, ОБЕСПЕЧИВАЮЩИХ СОЗДАНИЕ В ЦЕЛЯХ ГРАЖДАНСКОЙ ОБОРОНЫ ЗАПАСОВ МАТЕРИАЛЬНО-ТЕХНИЧЕСКИХ, ПРОДОВОЛЬСТВЕННЫХ, МЕДИЦИНСКИХ И ИНЫХ СРЕДСТВ </w:t>
      </w:r>
      <w:r w:rsidRPr="00F81F30"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  <w:t>СЕЛЬСКОГО ПОСЕЛЕНИЯ ТЯТЕР-АРАСЛАНОВСКИЙ СЕЛЬСОВЕТ</w:t>
      </w:r>
    </w:p>
    <w:p w:rsidR="00640F2D" w:rsidRPr="00F81F30" w:rsidRDefault="00640F2D" w:rsidP="00640F2D">
      <w:pPr>
        <w:pStyle w:val="af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40F2D" w:rsidRPr="00F81F30" w:rsidRDefault="00640F2D" w:rsidP="00640F2D">
      <w:pPr>
        <w:pStyle w:val="af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     -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Тятер-Араслановская СВА </w:t>
      </w: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    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- ООО «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Арслан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  <w:r w:rsidRPr="007C22C7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Pr="007C22C7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rPr>
          <w:b/>
        </w:rPr>
      </w:pPr>
    </w:p>
    <w:p w:rsidR="00640F2D" w:rsidRDefault="00640F2D" w:rsidP="00640F2D">
      <w:pPr>
        <w:rPr>
          <w:b/>
        </w:rPr>
      </w:pPr>
    </w:p>
    <w:p w:rsidR="00640F2D" w:rsidRDefault="00640F2D" w:rsidP="00640F2D">
      <w:pPr>
        <w:rPr>
          <w:b/>
        </w:rPr>
      </w:pPr>
    </w:p>
    <w:p w:rsidR="00640F2D" w:rsidRDefault="00640F2D" w:rsidP="00640F2D">
      <w:pPr>
        <w:rPr>
          <w:b/>
        </w:rPr>
      </w:pPr>
    </w:p>
    <w:p w:rsidR="00640F2D" w:rsidRDefault="00640F2D" w:rsidP="00640F2D">
      <w:pPr>
        <w:rPr>
          <w:b/>
        </w:rPr>
      </w:pPr>
    </w:p>
    <w:sectPr w:rsidR="00640F2D" w:rsidSect="004970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28" w:rsidRDefault="008F5028" w:rsidP="009C1AB6">
      <w:r>
        <w:separator/>
      </w:r>
    </w:p>
  </w:endnote>
  <w:endnote w:type="continuationSeparator" w:id="0">
    <w:p w:rsidR="008F5028" w:rsidRDefault="008F5028" w:rsidP="009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28" w:rsidRDefault="008F5028" w:rsidP="009C1AB6">
      <w:r>
        <w:separator/>
      </w:r>
    </w:p>
  </w:footnote>
  <w:footnote w:type="continuationSeparator" w:id="0">
    <w:p w:rsidR="008F5028" w:rsidRDefault="008F5028" w:rsidP="009C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1CBB3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E4497B"/>
    <w:multiLevelType w:val="singleLevel"/>
    <w:tmpl w:val="4E44D7FC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A6863BC"/>
    <w:multiLevelType w:val="hybridMultilevel"/>
    <w:tmpl w:val="7B9A3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756A93"/>
    <w:multiLevelType w:val="multilevel"/>
    <w:tmpl w:val="9BD0063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0BBC5F6A"/>
    <w:multiLevelType w:val="hybridMultilevel"/>
    <w:tmpl w:val="0F6E7464"/>
    <w:lvl w:ilvl="0" w:tplc="DA823B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3F061D"/>
    <w:multiLevelType w:val="hybridMultilevel"/>
    <w:tmpl w:val="3886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76AC0"/>
    <w:multiLevelType w:val="hybridMultilevel"/>
    <w:tmpl w:val="872C10A8"/>
    <w:lvl w:ilvl="0" w:tplc="D8AE40C8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62F2F05"/>
    <w:multiLevelType w:val="hybridMultilevel"/>
    <w:tmpl w:val="0E0655CC"/>
    <w:lvl w:ilvl="0" w:tplc="0C649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F4F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006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94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70D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A8F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01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00E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44C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87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344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748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18A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44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CC3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740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4EE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E7476E0"/>
    <w:multiLevelType w:val="hybridMultilevel"/>
    <w:tmpl w:val="C9788208"/>
    <w:lvl w:ilvl="0" w:tplc="9FBC9B8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2BC84163"/>
    <w:multiLevelType w:val="hybridMultilevel"/>
    <w:tmpl w:val="7A64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207B1B"/>
    <w:multiLevelType w:val="hybridMultilevel"/>
    <w:tmpl w:val="A740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FE44054"/>
    <w:multiLevelType w:val="hybridMultilevel"/>
    <w:tmpl w:val="AA503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E619A9"/>
    <w:multiLevelType w:val="multilevel"/>
    <w:tmpl w:val="3CBA0558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4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0E47DC"/>
    <w:multiLevelType w:val="hybridMultilevel"/>
    <w:tmpl w:val="E24C38BC"/>
    <w:lvl w:ilvl="0" w:tplc="7722C0E0">
      <w:start w:val="1"/>
      <w:numFmt w:val="decimal"/>
      <w:lvlText w:val="%1."/>
      <w:lvlJc w:val="left"/>
      <w:pPr>
        <w:ind w:left="75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6">
    <w:nsid w:val="4A8F1F42"/>
    <w:multiLevelType w:val="hybridMultilevel"/>
    <w:tmpl w:val="616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9F29DB"/>
    <w:multiLevelType w:val="hybridMultilevel"/>
    <w:tmpl w:val="CFD6E25A"/>
    <w:lvl w:ilvl="0" w:tplc="9E7208B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510A4E"/>
    <w:multiLevelType w:val="hybridMultilevel"/>
    <w:tmpl w:val="223A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30">
    <w:nsid w:val="58CC4062"/>
    <w:multiLevelType w:val="hybridMultilevel"/>
    <w:tmpl w:val="896E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470D2C"/>
    <w:multiLevelType w:val="hybridMultilevel"/>
    <w:tmpl w:val="D61EE270"/>
    <w:lvl w:ilvl="0" w:tplc="FD402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E9682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D04C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BA04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BE06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2E34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E46D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4455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3A13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94440"/>
    <w:multiLevelType w:val="hybridMultilevel"/>
    <w:tmpl w:val="08C83D06"/>
    <w:lvl w:ilvl="0" w:tplc="969A1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926457"/>
    <w:multiLevelType w:val="hybridMultilevel"/>
    <w:tmpl w:val="431E42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AC4CA1"/>
    <w:multiLevelType w:val="hybridMultilevel"/>
    <w:tmpl w:val="DF36D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5"/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15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</w:num>
  <w:num w:numId="33">
    <w:abstractNumId w:val="4"/>
    <w:lvlOverride w:ilvl="0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7">
    <w:abstractNumId w:val="3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F0"/>
    <w:rsid w:val="0048396B"/>
    <w:rsid w:val="00497090"/>
    <w:rsid w:val="005820F3"/>
    <w:rsid w:val="00640F2D"/>
    <w:rsid w:val="0064210A"/>
    <w:rsid w:val="00687B8A"/>
    <w:rsid w:val="00881D67"/>
    <w:rsid w:val="008F5028"/>
    <w:rsid w:val="00956EF0"/>
    <w:rsid w:val="009C1AB6"/>
    <w:rsid w:val="00C553D8"/>
    <w:rsid w:val="00C8444D"/>
    <w:rsid w:val="00CB0A46"/>
    <w:rsid w:val="00E26226"/>
    <w:rsid w:val="00E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2D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pacing w:after="120"/>
    </w:pPr>
  </w:style>
  <w:style w:type="character" w:customStyle="1" w:styleId="a8">
    <w:name w:val="Основной текст Знак"/>
    <w:aliases w:val="Знак1 Знак2,Знак5 Знак2,body text Знак3,body text Знак Знак3,body text Знак Знак Знак2,bt Знак2,ändrad Знак2,body text1 Знак2,bt1 Знак2,body text2 Знак2,bt2 Знак2,body text11 Знак2,bt11 Знак2,body text3 Знак2,bt3 Знак2,EHPT Знак2"/>
    <w:basedOn w:val="a0"/>
    <w:link w:val="a6"/>
    <w:rsid w:val="005820F3"/>
    <w:rPr>
      <w:sz w:val="24"/>
      <w:szCs w:val="24"/>
      <w:lang w:eastAsia="ar-SA"/>
    </w:rPr>
  </w:style>
  <w:style w:type="character" w:styleId="a9">
    <w:name w:val="Strong"/>
    <w:uiPriority w:val="22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link w:val="ac"/>
    <w:qFormat/>
    <w:rsid w:val="005820F3"/>
    <w:rPr>
      <w:sz w:val="24"/>
      <w:szCs w:val="24"/>
      <w:lang w:eastAsia="ru-RU"/>
    </w:rPr>
  </w:style>
  <w:style w:type="paragraph" w:styleId="ad">
    <w:name w:val="List Paragraph"/>
    <w:basedOn w:val="a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0">
    <w:name w:val="Заголовок 1 Знак1"/>
    <w:basedOn w:val="a0"/>
    <w:locked/>
    <w:rsid w:val="00640F2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1">
    <w:name w:val="Заголовок 4 Знак1"/>
    <w:basedOn w:val="a0"/>
    <w:uiPriority w:val="99"/>
    <w:semiHidden/>
    <w:locked/>
    <w:rsid w:val="00640F2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9z0">
    <w:name w:val="WW8Num9z0"/>
    <w:rsid w:val="00640F2D"/>
    <w:rPr>
      <w:rFonts w:ascii="Times New Roman" w:hAnsi="Times New Roman"/>
    </w:rPr>
  </w:style>
  <w:style w:type="character" w:customStyle="1" w:styleId="WW8Num11z0">
    <w:name w:val="WW8Num11z0"/>
    <w:rsid w:val="00640F2D"/>
    <w:rPr>
      <w:rFonts w:ascii="Times New Roman" w:hAnsi="Times New Roman"/>
    </w:rPr>
  </w:style>
  <w:style w:type="character" w:customStyle="1" w:styleId="WW8Num11z1">
    <w:name w:val="WW8Num11z1"/>
    <w:rsid w:val="00640F2D"/>
    <w:rPr>
      <w:rFonts w:ascii="Courier New" w:hAnsi="Courier New"/>
    </w:rPr>
  </w:style>
  <w:style w:type="character" w:customStyle="1" w:styleId="WW8Num14z0">
    <w:name w:val="WW8Num14z0"/>
    <w:rsid w:val="00640F2D"/>
    <w:rPr>
      <w:rFonts w:ascii="Symbol" w:hAnsi="Symbol"/>
    </w:rPr>
  </w:style>
  <w:style w:type="character" w:customStyle="1" w:styleId="WW8Num16z0">
    <w:name w:val="WW8Num16z0"/>
    <w:rsid w:val="00640F2D"/>
    <w:rPr>
      <w:rFonts w:ascii="Times New Roman" w:hAnsi="Times New Roman"/>
      <w:sz w:val="24"/>
    </w:rPr>
  </w:style>
  <w:style w:type="character" w:customStyle="1" w:styleId="WW8Num17z0">
    <w:name w:val="WW8Num17z0"/>
    <w:rsid w:val="00640F2D"/>
    <w:rPr>
      <w:rFonts w:ascii="Times New Roman" w:hAnsi="Times New Roman"/>
    </w:rPr>
  </w:style>
  <w:style w:type="character" w:customStyle="1" w:styleId="WW8Num23z0">
    <w:name w:val="WW8Num23z0"/>
    <w:rsid w:val="00640F2D"/>
    <w:rPr>
      <w:rFonts w:ascii="Times New Roman" w:hAnsi="Times New Roman"/>
      <w:sz w:val="24"/>
    </w:rPr>
  </w:style>
  <w:style w:type="character" w:customStyle="1" w:styleId="WW8Num25z0">
    <w:name w:val="WW8Num25z0"/>
    <w:rsid w:val="00640F2D"/>
    <w:rPr>
      <w:rFonts w:ascii="Times New Roman" w:hAnsi="Times New Roman"/>
    </w:rPr>
  </w:style>
  <w:style w:type="character" w:customStyle="1" w:styleId="WW8Num25z1">
    <w:name w:val="WW8Num25z1"/>
    <w:rsid w:val="00640F2D"/>
    <w:rPr>
      <w:rFonts w:ascii="Courier New" w:hAnsi="Courier New"/>
    </w:rPr>
  </w:style>
  <w:style w:type="character" w:customStyle="1" w:styleId="WW8Num25z2">
    <w:name w:val="WW8Num25z2"/>
    <w:rsid w:val="00640F2D"/>
    <w:rPr>
      <w:rFonts w:ascii="Wingdings" w:hAnsi="Wingdings"/>
    </w:rPr>
  </w:style>
  <w:style w:type="character" w:customStyle="1" w:styleId="WW8Num25z3">
    <w:name w:val="WW8Num25z3"/>
    <w:rsid w:val="00640F2D"/>
    <w:rPr>
      <w:rFonts w:ascii="Symbol" w:hAnsi="Symbol"/>
    </w:rPr>
  </w:style>
  <w:style w:type="character" w:customStyle="1" w:styleId="WW8Num26z0">
    <w:name w:val="WW8Num26z0"/>
    <w:rsid w:val="00640F2D"/>
    <w:rPr>
      <w:rFonts w:ascii="Times New Roman" w:hAnsi="Times New Roman"/>
    </w:rPr>
  </w:style>
  <w:style w:type="character" w:customStyle="1" w:styleId="WW8Num26z1">
    <w:name w:val="WW8Num26z1"/>
    <w:rsid w:val="00640F2D"/>
    <w:rPr>
      <w:rFonts w:ascii="Courier New" w:hAnsi="Courier New"/>
    </w:rPr>
  </w:style>
  <w:style w:type="character" w:customStyle="1" w:styleId="WW8Num26z2">
    <w:name w:val="WW8Num26z2"/>
    <w:rsid w:val="00640F2D"/>
    <w:rPr>
      <w:rFonts w:ascii="Wingdings" w:hAnsi="Wingdings"/>
    </w:rPr>
  </w:style>
  <w:style w:type="character" w:customStyle="1" w:styleId="WW8Num26z3">
    <w:name w:val="WW8Num26z3"/>
    <w:rsid w:val="00640F2D"/>
    <w:rPr>
      <w:rFonts w:ascii="Symbol" w:hAnsi="Symbol"/>
    </w:rPr>
  </w:style>
  <w:style w:type="character" w:customStyle="1" w:styleId="WW8Num26z4">
    <w:name w:val="WW8Num26z4"/>
    <w:rsid w:val="00640F2D"/>
    <w:rPr>
      <w:rFonts w:ascii="Courier New" w:hAnsi="Courier New"/>
    </w:rPr>
  </w:style>
  <w:style w:type="character" w:customStyle="1" w:styleId="12">
    <w:name w:val="Основной шрифт абзаца12"/>
    <w:rsid w:val="00640F2D"/>
  </w:style>
  <w:style w:type="character" w:customStyle="1" w:styleId="WW8Num8z0">
    <w:name w:val="WW8Num8z0"/>
    <w:rsid w:val="00640F2D"/>
    <w:rPr>
      <w:rFonts w:ascii="Times New Roman" w:hAnsi="Times New Roman"/>
    </w:rPr>
  </w:style>
  <w:style w:type="character" w:customStyle="1" w:styleId="WW8Num10z0">
    <w:name w:val="WW8Num10z0"/>
    <w:rsid w:val="00640F2D"/>
    <w:rPr>
      <w:rFonts w:ascii="Symbol" w:hAnsi="Symbol"/>
    </w:rPr>
  </w:style>
  <w:style w:type="character" w:customStyle="1" w:styleId="WW8Num10z1">
    <w:name w:val="WW8Num10z1"/>
    <w:rsid w:val="00640F2D"/>
    <w:rPr>
      <w:rFonts w:ascii="Courier New" w:hAnsi="Courier New"/>
    </w:rPr>
  </w:style>
  <w:style w:type="character" w:customStyle="1" w:styleId="WW8Num13z0">
    <w:name w:val="WW8Num13z0"/>
    <w:rsid w:val="00640F2D"/>
    <w:rPr>
      <w:rFonts w:ascii="Symbol" w:hAnsi="Symbol"/>
    </w:rPr>
  </w:style>
  <w:style w:type="character" w:customStyle="1" w:styleId="WW8Num15z0">
    <w:name w:val="WW8Num15z0"/>
    <w:rsid w:val="00640F2D"/>
    <w:rPr>
      <w:rFonts w:ascii="Times New Roman" w:hAnsi="Times New Roman"/>
      <w:sz w:val="24"/>
    </w:rPr>
  </w:style>
  <w:style w:type="character" w:customStyle="1" w:styleId="WW8Num22z0">
    <w:name w:val="WW8Num22z0"/>
    <w:rsid w:val="00640F2D"/>
    <w:rPr>
      <w:rFonts w:ascii="Symbol" w:hAnsi="Symbol"/>
    </w:rPr>
  </w:style>
  <w:style w:type="character" w:customStyle="1" w:styleId="WW8Num24z0">
    <w:name w:val="WW8Num24z0"/>
    <w:rsid w:val="00640F2D"/>
    <w:rPr>
      <w:rFonts w:ascii="Times New Roman" w:hAnsi="Times New Roman"/>
      <w:sz w:val="24"/>
    </w:rPr>
  </w:style>
  <w:style w:type="character" w:customStyle="1" w:styleId="WW8Num24z1">
    <w:name w:val="WW8Num24z1"/>
    <w:rsid w:val="00640F2D"/>
    <w:rPr>
      <w:rFonts w:ascii="Courier New" w:hAnsi="Courier New"/>
    </w:rPr>
  </w:style>
  <w:style w:type="character" w:customStyle="1" w:styleId="WW8Num24z2">
    <w:name w:val="WW8Num24z2"/>
    <w:rsid w:val="00640F2D"/>
    <w:rPr>
      <w:rFonts w:ascii="Wingdings" w:hAnsi="Wingdings"/>
    </w:rPr>
  </w:style>
  <w:style w:type="character" w:customStyle="1" w:styleId="WW8Num24z3">
    <w:name w:val="WW8Num24z3"/>
    <w:rsid w:val="00640F2D"/>
    <w:rPr>
      <w:rFonts w:ascii="Symbol" w:hAnsi="Symbol"/>
    </w:rPr>
  </w:style>
  <w:style w:type="character" w:customStyle="1" w:styleId="WW8Num25z4">
    <w:name w:val="WW8Num25z4"/>
    <w:rsid w:val="00640F2D"/>
    <w:rPr>
      <w:rFonts w:ascii="Courier New" w:hAnsi="Courier New"/>
    </w:rPr>
  </w:style>
  <w:style w:type="character" w:customStyle="1" w:styleId="111">
    <w:name w:val="Основной шрифт абзаца11"/>
    <w:rsid w:val="00640F2D"/>
  </w:style>
  <w:style w:type="character" w:customStyle="1" w:styleId="Absatz-Standardschriftart">
    <w:name w:val="Absatz-Standardschriftart"/>
    <w:rsid w:val="00640F2D"/>
  </w:style>
  <w:style w:type="character" w:customStyle="1" w:styleId="WW-Absatz-Standardschriftart">
    <w:name w:val="WW-Absatz-Standardschriftart"/>
    <w:rsid w:val="00640F2D"/>
  </w:style>
  <w:style w:type="character" w:customStyle="1" w:styleId="WW-Absatz-Standardschriftart1">
    <w:name w:val="WW-Absatz-Standardschriftart1"/>
    <w:rsid w:val="00640F2D"/>
  </w:style>
  <w:style w:type="character" w:customStyle="1" w:styleId="WW-Absatz-Standardschriftart11">
    <w:name w:val="WW-Absatz-Standardschriftart11"/>
    <w:rsid w:val="00640F2D"/>
  </w:style>
  <w:style w:type="character" w:customStyle="1" w:styleId="WW-Absatz-Standardschriftart111">
    <w:name w:val="WW-Absatz-Standardschriftart111"/>
    <w:rsid w:val="00640F2D"/>
  </w:style>
  <w:style w:type="character" w:customStyle="1" w:styleId="WW-Absatz-Standardschriftart1111">
    <w:name w:val="WW-Absatz-Standardschriftart1111"/>
    <w:rsid w:val="00640F2D"/>
  </w:style>
  <w:style w:type="character" w:customStyle="1" w:styleId="WW-Absatz-Standardschriftart11111">
    <w:name w:val="WW-Absatz-Standardschriftart11111"/>
    <w:rsid w:val="00640F2D"/>
  </w:style>
  <w:style w:type="character" w:customStyle="1" w:styleId="WW8Num27z0">
    <w:name w:val="WW8Num27z0"/>
    <w:rsid w:val="00640F2D"/>
    <w:rPr>
      <w:rFonts w:ascii="Symbol" w:hAnsi="Symbol"/>
    </w:rPr>
  </w:style>
  <w:style w:type="character" w:customStyle="1" w:styleId="WW8Num27z1">
    <w:name w:val="WW8Num27z1"/>
    <w:rsid w:val="00640F2D"/>
    <w:rPr>
      <w:rFonts w:ascii="Courier New" w:hAnsi="Courier New"/>
    </w:rPr>
  </w:style>
  <w:style w:type="character" w:customStyle="1" w:styleId="WW8Num27z2">
    <w:name w:val="WW8Num27z2"/>
    <w:rsid w:val="00640F2D"/>
    <w:rPr>
      <w:rFonts w:ascii="Wingdings" w:hAnsi="Wingdings"/>
    </w:rPr>
  </w:style>
  <w:style w:type="character" w:customStyle="1" w:styleId="WW8Num27z3">
    <w:name w:val="WW8Num27z3"/>
    <w:rsid w:val="00640F2D"/>
    <w:rPr>
      <w:rFonts w:ascii="Symbol" w:hAnsi="Symbol"/>
    </w:rPr>
  </w:style>
  <w:style w:type="character" w:customStyle="1" w:styleId="WW8Num27z4">
    <w:name w:val="WW8Num27z4"/>
    <w:rsid w:val="00640F2D"/>
    <w:rPr>
      <w:rFonts w:ascii="Courier New" w:hAnsi="Courier New"/>
    </w:rPr>
  </w:style>
  <w:style w:type="character" w:customStyle="1" w:styleId="100">
    <w:name w:val="Основной шрифт абзаца10"/>
    <w:rsid w:val="00640F2D"/>
  </w:style>
  <w:style w:type="character" w:customStyle="1" w:styleId="91">
    <w:name w:val="Основной шрифт абзаца9"/>
    <w:rsid w:val="00640F2D"/>
  </w:style>
  <w:style w:type="character" w:customStyle="1" w:styleId="WW-Absatz-Standardschriftart111111">
    <w:name w:val="WW-Absatz-Standardschriftart111111"/>
    <w:rsid w:val="00640F2D"/>
  </w:style>
  <w:style w:type="character" w:customStyle="1" w:styleId="81">
    <w:name w:val="Основной шрифт абзаца8"/>
    <w:rsid w:val="00640F2D"/>
  </w:style>
  <w:style w:type="character" w:customStyle="1" w:styleId="71">
    <w:name w:val="Основной шрифт абзаца7"/>
    <w:rsid w:val="00640F2D"/>
  </w:style>
  <w:style w:type="character" w:customStyle="1" w:styleId="61">
    <w:name w:val="Основной шрифт абзаца6"/>
    <w:rsid w:val="00640F2D"/>
  </w:style>
  <w:style w:type="character" w:customStyle="1" w:styleId="WW-Absatz-Standardschriftart1111111">
    <w:name w:val="WW-Absatz-Standardschriftart1111111"/>
    <w:rsid w:val="00640F2D"/>
  </w:style>
  <w:style w:type="character" w:customStyle="1" w:styleId="WW-Absatz-Standardschriftart11111111">
    <w:name w:val="WW-Absatz-Standardschriftart11111111"/>
    <w:rsid w:val="00640F2D"/>
  </w:style>
  <w:style w:type="character" w:customStyle="1" w:styleId="51">
    <w:name w:val="Основной шрифт абзаца5"/>
    <w:rsid w:val="00640F2D"/>
  </w:style>
  <w:style w:type="character" w:customStyle="1" w:styleId="WW-Absatz-Standardschriftart111111111">
    <w:name w:val="WW-Absatz-Standardschriftart111111111"/>
    <w:rsid w:val="00640F2D"/>
  </w:style>
  <w:style w:type="character" w:customStyle="1" w:styleId="WW-Absatz-Standardschriftart1111111111">
    <w:name w:val="WW-Absatz-Standardschriftart1111111111"/>
    <w:rsid w:val="00640F2D"/>
  </w:style>
  <w:style w:type="character" w:customStyle="1" w:styleId="WW-Absatz-Standardschriftart11111111111">
    <w:name w:val="WW-Absatz-Standardschriftart11111111111"/>
    <w:rsid w:val="00640F2D"/>
  </w:style>
  <w:style w:type="character" w:customStyle="1" w:styleId="WW-Absatz-Standardschriftart111111111111">
    <w:name w:val="WW-Absatz-Standardschriftart111111111111"/>
    <w:rsid w:val="00640F2D"/>
  </w:style>
  <w:style w:type="character" w:customStyle="1" w:styleId="WW8Num7z0">
    <w:name w:val="WW8Num7z0"/>
    <w:rsid w:val="00640F2D"/>
    <w:rPr>
      <w:rFonts w:ascii="Symbol" w:hAnsi="Symbol"/>
    </w:rPr>
  </w:style>
  <w:style w:type="character" w:customStyle="1" w:styleId="WW8Num9z1">
    <w:name w:val="WW8Num9z1"/>
    <w:rsid w:val="00640F2D"/>
    <w:rPr>
      <w:sz w:val="24"/>
    </w:rPr>
  </w:style>
  <w:style w:type="character" w:customStyle="1" w:styleId="WW8Num12z0">
    <w:name w:val="WW8Num12z0"/>
    <w:rsid w:val="00640F2D"/>
    <w:rPr>
      <w:rFonts w:ascii="Symbol" w:hAnsi="Symbol"/>
    </w:rPr>
  </w:style>
  <w:style w:type="character" w:customStyle="1" w:styleId="WW8Num21z0">
    <w:name w:val="WW8Num21z0"/>
    <w:rsid w:val="00640F2D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40F2D"/>
  </w:style>
  <w:style w:type="character" w:customStyle="1" w:styleId="42">
    <w:name w:val="Основной шрифт абзаца4"/>
    <w:rsid w:val="00640F2D"/>
  </w:style>
  <w:style w:type="character" w:customStyle="1" w:styleId="WW-Absatz-Standardschriftart11111111111111">
    <w:name w:val="WW-Absatz-Standardschriftart11111111111111"/>
    <w:rsid w:val="00640F2D"/>
  </w:style>
  <w:style w:type="character" w:customStyle="1" w:styleId="WW-Absatz-Standardschriftart111111111111111">
    <w:name w:val="WW-Absatz-Standardschriftart111111111111111"/>
    <w:rsid w:val="00640F2D"/>
  </w:style>
  <w:style w:type="character" w:customStyle="1" w:styleId="WW-Absatz-Standardschriftart1111111111111111">
    <w:name w:val="WW-Absatz-Standardschriftart1111111111111111"/>
    <w:rsid w:val="00640F2D"/>
  </w:style>
  <w:style w:type="character" w:customStyle="1" w:styleId="WW-Absatz-Standardschriftart11111111111111111">
    <w:name w:val="WW-Absatz-Standardschriftart11111111111111111"/>
    <w:rsid w:val="00640F2D"/>
  </w:style>
  <w:style w:type="character" w:customStyle="1" w:styleId="31">
    <w:name w:val="Основной шрифт абзаца3"/>
    <w:rsid w:val="00640F2D"/>
  </w:style>
  <w:style w:type="character" w:customStyle="1" w:styleId="WW8Num28z0">
    <w:name w:val="WW8Num28z0"/>
    <w:rsid w:val="00640F2D"/>
    <w:rPr>
      <w:rFonts w:ascii="Times New Roman" w:hAnsi="Times New Roman"/>
    </w:rPr>
  </w:style>
  <w:style w:type="character" w:customStyle="1" w:styleId="WW8Num28z1">
    <w:name w:val="WW8Num28z1"/>
    <w:rsid w:val="00640F2D"/>
    <w:rPr>
      <w:rFonts w:ascii="Times New Roman" w:hAnsi="Times New Roman"/>
    </w:rPr>
  </w:style>
  <w:style w:type="character" w:customStyle="1" w:styleId="WW8Num28z2">
    <w:name w:val="WW8Num28z2"/>
    <w:rsid w:val="00640F2D"/>
    <w:rPr>
      <w:rFonts w:ascii="Wingdings" w:hAnsi="Wingdings"/>
    </w:rPr>
  </w:style>
  <w:style w:type="character" w:customStyle="1" w:styleId="WW8Num28z3">
    <w:name w:val="WW8Num28z3"/>
    <w:rsid w:val="00640F2D"/>
    <w:rPr>
      <w:rFonts w:ascii="Symbol" w:hAnsi="Symbol"/>
    </w:rPr>
  </w:style>
  <w:style w:type="character" w:customStyle="1" w:styleId="WW8Num28z4">
    <w:name w:val="WW8Num28z4"/>
    <w:rsid w:val="00640F2D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40F2D"/>
  </w:style>
  <w:style w:type="character" w:customStyle="1" w:styleId="WW8Num6z0">
    <w:name w:val="WW8Num6z0"/>
    <w:rsid w:val="00640F2D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40F2D"/>
  </w:style>
  <w:style w:type="character" w:customStyle="1" w:styleId="WW-Absatz-Standardschriftart11111111111111111111">
    <w:name w:val="WW-Absatz-Standardschriftart11111111111111111111"/>
    <w:rsid w:val="00640F2D"/>
  </w:style>
  <w:style w:type="character" w:customStyle="1" w:styleId="21">
    <w:name w:val="Основной шрифт абзаца2"/>
    <w:rsid w:val="00640F2D"/>
  </w:style>
  <w:style w:type="character" w:customStyle="1" w:styleId="WW-Absatz-Standardschriftart111111111111111111111">
    <w:name w:val="WW-Absatz-Standardschriftart111111111111111111111"/>
    <w:rsid w:val="00640F2D"/>
  </w:style>
  <w:style w:type="character" w:customStyle="1" w:styleId="WW-Absatz-Standardschriftart1111111111111111111111">
    <w:name w:val="WW-Absatz-Standardschriftart1111111111111111111111"/>
    <w:rsid w:val="00640F2D"/>
  </w:style>
  <w:style w:type="character" w:customStyle="1" w:styleId="WW-Absatz-Standardschriftart11111111111111111111111">
    <w:name w:val="WW-Absatz-Standardschriftart11111111111111111111111"/>
    <w:rsid w:val="00640F2D"/>
  </w:style>
  <w:style w:type="character" w:customStyle="1" w:styleId="WW-Absatz-Standardschriftart111111111111111111111111">
    <w:name w:val="WW-Absatz-Standardschriftart111111111111111111111111"/>
    <w:rsid w:val="00640F2D"/>
  </w:style>
  <w:style w:type="character" w:customStyle="1" w:styleId="WW-Absatz-Standardschriftart1111111111111111111111111">
    <w:name w:val="WW-Absatz-Standardschriftart1111111111111111111111111"/>
    <w:rsid w:val="00640F2D"/>
  </w:style>
  <w:style w:type="character" w:customStyle="1" w:styleId="WW-Absatz-Standardschriftart11111111111111111111111111">
    <w:name w:val="WW-Absatz-Standardschriftart11111111111111111111111111"/>
    <w:rsid w:val="00640F2D"/>
  </w:style>
  <w:style w:type="character" w:customStyle="1" w:styleId="WW-Absatz-Standardschriftart111111111111111111111111111">
    <w:name w:val="WW-Absatz-Standardschriftart111111111111111111111111111"/>
    <w:rsid w:val="00640F2D"/>
  </w:style>
  <w:style w:type="character" w:customStyle="1" w:styleId="WW-Absatz-Standardschriftart1111111111111111111111111111">
    <w:name w:val="WW-Absatz-Standardschriftart1111111111111111111111111111"/>
    <w:rsid w:val="00640F2D"/>
  </w:style>
  <w:style w:type="character" w:customStyle="1" w:styleId="WW8Num29z0">
    <w:name w:val="WW8Num29z0"/>
    <w:rsid w:val="00640F2D"/>
    <w:rPr>
      <w:rFonts w:ascii="Times New Roman" w:hAnsi="Times New Roman"/>
    </w:rPr>
  </w:style>
  <w:style w:type="character" w:customStyle="1" w:styleId="WW8Num29z1">
    <w:name w:val="WW8Num29z1"/>
    <w:rsid w:val="00640F2D"/>
    <w:rPr>
      <w:rFonts w:ascii="Courier New" w:hAnsi="Courier New"/>
    </w:rPr>
  </w:style>
  <w:style w:type="character" w:customStyle="1" w:styleId="WW8Num29z2">
    <w:name w:val="WW8Num29z2"/>
    <w:rsid w:val="00640F2D"/>
    <w:rPr>
      <w:rFonts w:ascii="Wingdings" w:hAnsi="Wingdings"/>
    </w:rPr>
  </w:style>
  <w:style w:type="character" w:customStyle="1" w:styleId="WW8Num29z3">
    <w:name w:val="WW8Num29z3"/>
    <w:rsid w:val="00640F2D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40F2D"/>
  </w:style>
  <w:style w:type="character" w:customStyle="1" w:styleId="WW-Absatz-Standardschriftart111111111111111111111111111111">
    <w:name w:val="WW-Absatz-Standardschriftart111111111111111111111111111111"/>
    <w:rsid w:val="00640F2D"/>
  </w:style>
  <w:style w:type="character" w:customStyle="1" w:styleId="WW-Absatz-Standardschriftart1111111111111111111111111111111">
    <w:name w:val="WW-Absatz-Standardschriftart1111111111111111111111111111111"/>
    <w:rsid w:val="00640F2D"/>
  </w:style>
  <w:style w:type="character" w:customStyle="1" w:styleId="WW-Absatz-Standardschriftart11111111111111111111111111111111">
    <w:name w:val="WW-Absatz-Standardschriftart11111111111111111111111111111111"/>
    <w:rsid w:val="00640F2D"/>
  </w:style>
  <w:style w:type="character" w:customStyle="1" w:styleId="WW-Absatz-Standardschriftart111111111111111111111111111111111">
    <w:name w:val="WW-Absatz-Standardschriftart111111111111111111111111111111111"/>
    <w:rsid w:val="00640F2D"/>
  </w:style>
  <w:style w:type="character" w:customStyle="1" w:styleId="WW-Absatz-Standardschriftart1111111111111111111111111111111111">
    <w:name w:val="WW-Absatz-Standardschriftart1111111111111111111111111111111111"/>
    <w:rsid w:val="00640F2D"/>
  </w:style>
  <w:style w:type="character" w:customStyle="1" w:styleId="WW-Absatz-Standardschriftart11111111111111111111111111111111111">
    <w:name w:val="WW-Absatz-Standardschriftart11111111111111111111111111111111111"/>
    <w:rsid w:val="00640F2D"/>
  </w:style>
  <w:style w:type="character" w:customStyle="1" w:styleId="WW-Absatz-Standardschriftart111111111111111111111111111111111111">
    <w:name w:val="WW-Absatz-Standardschriftart111111111111111111111111111111111111"/>
    <w:rsid w:val="00640F2D"/>
  </w:style>
  <w:style w:type="character" w:customStyle="1" w:styleId="WW-Absatz-Standardschriftart1111111111111111111111111111111111111">
    <w:name w:val="WW-Absatz-Standardschriftart1111111111111111111111111111111111111"/>
    <w:rsid w:val="00640F2D"/>
  </w:style>
  <w:style w:type="character" w:customStyle="1" w:styleId="WW-Absatz-Standardschriftart11111111111111111111111111111111111111">
    <w:name w:val="WW-Absatz-Standardschriftart11111111111111111111111111111111111111"/>
    <w:rsid w:val="00640F2D"/>
  </w:style>
  <w:style w:type="character" w:customStyle="1" w:styleId="WW-Absatz-Standardschriftart111111111111111111111111111111111111111">
    <w:name w:val="WW-Absatz-Standardschriftart111111111111111111111111111111111111111"/>
    <w:rsid w:val="00640F2D"/>
  </w:style>
  <w:style w:type="character" w:customStyle="1" w:styleId="WW-Absatz-Standardschriftart1111111111111111111111111111111111111111">
    <w:name w:val="WW-Absatz-Standardschriftart1111111111111111111111111111111111111111"/>
    <w:rsid w:val="00640F2D"/>
  </w:style>
  <w:style w:type="character" w:customStyle="1" w:styleId="WW-Absatz-Standardschriftart11111111111111111111111111111111111111111">
    <w:name w:val="WW-Absatz-Standardschriftart11111111111111111111111111111111111111111"/>
    <w:rsid w:val="00640F2D"/>
  </w:style>
  <w:style w:type="character" w:customStyle="1" w:styleId="WW-Absatz-Standardschriftart111111111111111111111111111111111111111111">
    <w:name w:val="WW-Absatz-Standardschriftart111111111111111111111111111111111111111111"/>
    <w:rsid w:val="00640F2D"/>
  </w:style>
  <w:style w:type="character" w:customStyle="1" w:styleId="WW-Absatz-Standardschriftart1111111111111111111111111111111111111111111">
    <w:name w:val="WW-Absatz-Standardschriftart1111111111111111111111111111111111111111111"/>
    <w:rsid w:val="00640F2D"/>
  </w:style>
  <w:style w:type="character" w:customStyle="1" w:styleId="WW-Absatz-Standardschriftart11111111111111111111111111111111111111111111">
    <w:name w:val="WW-Absatz-Standardschriftart11111111111111111111111111111111111111111111"/>
    <w:rsid w:val="00640F2D"/>
  </w:style>
  <w:style w:type="character" w:customStyle="1" w:styleId="WW-Absatz-Standardschriftart111111111111111111111111111111111111111111111">
    <w:name w:val="WW-Absatz-Standardschriftart111111111111111111111111111111111111111111111"/>
    <w:rsid w:val="00640F2D"/>
  </w:style>
  <w:style w:type="character" w:customStyle="1" w:styleId="WW-Absatz-Standardschriftart1111111111111111111111111111111111111111111111">
    <w:name w:val="WW-Absatz-Standardschriftart1111111111111111111111111111111111111111111111"/>
    <w:rsid w:val="00640F2D"/>
  </w:style>
  <w:style w:type="character" w:customStyle="1" w:styleId="WW-Absatz-Standardschriftart11111111111111111111111111111111111111111111111">
    <w:name w:val="WW-Absatz-Standardschriftart11111111111111111111111111111111111111111111111"/>
    <w:rsid w:val="00640F2D"/>
  </w:style>
  <w:style w:type="character" w:customStyle="1" w:styleId="WW-Absatz-Standardschriftart111111111111111111111111111111111111111111111111">
    <w:name w:val="WW-Absatz-Standardschriftart111111111111111111111111111111111111111111111111"/>
    <w:rsid w:val="00640F2D"/>
  </w:style>
  <w:style w:type="character" w:customStyle="1" w:styleId="WW-Absatz-Standardschriftart1111111111111111111111111111111111111111111111111">
    <w:name w:val="WW-Absatz-Standardschriftart1111111111111111111111111111111111111111111111111"/>
    <w:rsid w:val="00640F2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40F2D"/>
  </w:style>
  <w:style w:type="character" w:customStyle="1" w:styleId="WW8Num18z0">
    <w:name w:val="WW8Num18z0"/>
    <w:rsid w:val="00640F2D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40F2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40F2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40F2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40F2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40F2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40F2D"/>
  </w:style>
  <w:style w:type="character" w:customStyle="1" w:styleId="WW8Num14z1">
    <w:name w:val="WW8Num14z1"/>
    <w:rsid w:val="00640F2D"/>
    <w:rPr>
      <w:sz w:val="24"/>
    </w:rPr>
  </w:style>
  <w:style w:type="character" w:customStyle="1" w:styleId="WW8Num19z0">
    <w:name w:val="WW8Num19z0"/>
    <w:rsid w:val="00640F2D"/>
    <w:rPr>
      <w:rFonts w:ascii="Symbol" w:hAnsi="Symbol"/>
    </w:rPr>
  </w:style>
  <w:style w:type="character" w:customStyle="1" w:styleId="WW8Num32z0">
    <w:name w:val="WW8Num32z0"/>
    <w:rsid w:val="00640F2D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40F2D"/>
  </w:style>
  <w:style w:type="character" w:customStyle="1" w:styleId="WW8Num5z0">
    <w:name w:val="WW8Num5z0"/>
    <w:rsid w:val="00640F2D"/>
    <w:rPr>
      <w:rFonts w:ascii="Symbol" w:hAnsi="Symbol"/>
    </w:rPr>
  </w:style>
  <w:style w:type="character" w:customStyle="1" w:styleId="WW8Num10z2">
    <w:name w:val="WW8Num10z2"/>
    <w:rsid w:val="00640F2D"/>
    <w:rPr>
      <w:rFonts w:ascii="Wingdings" w:hAnsi="Wingdings"/>
    </w:rPr>
  </w:style>
  <w:style w:type="character" w:customStyle="1" w:styleId="WW8Num17z1">
    <w:name w:val="WW8Num17z1"/>
    <w:rsid w:val="00640F2D"/>
    <w:rPr>
      <w:rFonts w:ascii="Symbol" w:hAnsi="Symbol"/>
    </w:rPr>
  </w:style>
  <w:style w:type="character" w:customStyle="1" w:styleId="WW8Num18z1">
    <w:name w:val="WW8Num18z1"/>
    <w:rsid w:val="00640F2D"/>
    <w:rPr>
      <w:rFonts w:ascii="Courier New" w:hAnsi="Courier New"/>
    </w:rPr>
  </w:style>
  <w:style w:type="character" w:customStyle="1" w:styleId="WW8Num18z2">
    <w:name w:val="WW8Num18z2"/>
    <w:rsid w:val="00640F2D"/>
    <w:rPr>
      <w:rFonts w:ascii="Wingdings" w:hAnsi="Wingdings"/>
    </w:rPr>
  </w:style>
  <w:style w:type="character" w:customStyle="1" w:styleId="WW8Num18z3">
    <w:name w:val="WW8Num18z3"/>
    <w:rsid w:val="00640F2D"/>
    <w:rPr>
      <w:rFonts w:ascii="Symbol" w:hAnsi="Symbol"/>
    </w:rPr>
  </w:style>
  <w:style w:type="character" w:customStyle="1" w:styleId="WW8Num22z1">
    <w:name w:val="WW8Num22z1"/>
    <w:rsid w:val="00640F2D"/>
    <w:rPr>
      <w:sz w:val="24"/>
    </w:rPr>
  </w:style>
  <w:style w:type="character" w:customStyle="1" w:styleId="13">
    <w:name w:val="Основной шрифт абзаца1"/>
    <w:rsid w:val="00640F2D"/>
  </w:style>
  <w:style w:type="character" w:customStyle="1" w:styleId="ae">
    <w:name w:val="Символ нумерации"/>
    <w:rsid w:val="00640F2D"/>
  </w:style>
  <w:style w:type="character" w:customStyle="1" w:styleId="RTFNum21">
    <w:name w:val="RTF_Num 2 1"/>
    <w:rsid w:val="00640F2D"/>
    <w:rPr>
      <w:rFonts w:ascii="Times New Roman" w:hAnsi="Times New Roman"/>
    </w:rPr>
  </w:style>
  <w:style w:type="character" w:customStyle="1" w:styleId="RTFNum22">
    <w:name w:val="RTF_Num 2 2"/>
    <w:rsid w:val="00640F2D"/>
    <w:rPr>
      <w:rFonts w:ascii="Courier New" w:hAnsi="Courier New"/>
    </w:rPr>
  </w:style>
  <w:style w:type="character" w:customStyle="1" w:styleId="RTFNum23">
    <w:name w:val="RTF_Num 2 3"/>
    <w:rsid w:val="00640F2D"/>
    <w:rPr>
      <w:rFonts w:ascii="Wingdings" w:hAnsi="Wingdings"/>
    </w:rPr>
  </w:style>
  <w:style w:type="character" w:customStyle="1" w:styleId="RTFNum24">
    <w:name w:val="RTF_Num 2 4"/>
    <w:rsid w:val="00640F2D"/>
    <w:rPr>
      <w:rFonts w:ascii="Symbol" w:hAnsi="Symbol"/>
    </w:rPr>
  </w:style>
  <w:style w:type="character" w:customStyle="1" w:styleId="RTFNum25">
    <w:name w:val="RTF_Num 2 5"/>
    <w:rsid w:val="00640F2D"/>
    <w:rPr>
      <w:rFonts w:ascii="Courier New" w:hAnsi="Courier New"/>
    </w:rPr>
  </w:style>
  <w:style w:type="character" w:customStyle="1" w:styleId="RTFNum26">
    <w:name w:val="RTF_Num 2 6"/>
    <w:rsid w:val="00640F2D"/>
    <w:rPr>
      <w:rFonts w:ascii="Wingdings" w:hAnsi="Wingdings"/>
    </w:rPr>
  </w:style>
  <w:style w:type="character" w:customStyle="1" w:styleId="RTFNum27">
    <w:name w:val="RTF_Num 2 7"/>
    <w:rsid w:val="00640F2D"/>
    <w:rPr>
      <w:rFonts w:ascii="Symbol" w:hAnsi="Symbol"/>
    </w:rPr>
  </w:style>
  <w:style w:type="character" w:customStyle="1" w:styleId="RTFNum28">
    <w:name w:val="RTF_Num 2 8"/>
    <w:rsid w:val="00640F2D"/>
    <w:rPr>
      <w:rFonts w:ascii="Courier New" w:hAnsi="Courier New"/>
    </w:rPr>
  </w:style>
  <w:style w:type="character" w:customStyle="1" w:styleId="RTFNum29">
    <w:name w:val="RTF_Num 2 9"/>
    <w:rsid w:val="00640F2D"/>
    <w:rPr>
      <w:rFonts w:ascii="Wingdings" w:hAnsi="Wingdings"/>
    </w:rPr>
  </w:style>
  <w:style w:type="paragraph" w:customStyle="1" w:styleId="af">
    <w:name w:val="Заголовок"/>
    <w:basedOn w:val="a"/>
    <w:next w:val="a6"/>
    <w:rsid w:val="00640F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14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640F2D"/>
    <w:rPr>
      <w:rFonts w:cs="Times New Roman"/>
      <w:sz w:val="24"/>
      <w:szCs w:val="24"/>
      <w:lang w:eastAsia="ar-SA" w:bidi="ar-SA"/>
    </w:rPr>
  </w:style>
  <w:style w:type="paragraph" w:styleId="af0">
    <w:name w:val="List"/>
    <w:basedOn w:val="a6"/>
    <w:rsid w:val="00640F2D"/>
    <w:pPr>
      <w:spacing w:after="0"/>
      <w:jc w:val="center"/>
    </w:pPr>
    <w:rPr>
      <w:rFonts w:cs="Tahoma"/>
    </w:rPr>
  </w:style>
  <w:style w:type="paragraph" w:customStyle="1" w:styleId="120">
    <w:name w:val="Название12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12">
    <w:name w:val="Название11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3">
    <w:name w:val="Указатель11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40F2D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40F2D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40F2D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40F2D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40F2D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40F2D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40F2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40F2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F2D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640F2D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F2D"/>
    <w:pPr>
      <w:jc w:val="center"/>
    </w:pPr>
    <w:rPr>
      <w:rFonts w:ascii="Arial New Bash" w:hAnsi="Arial New Bash"/>
    </w:rPr>
  </w:style>
  <w:style w:type="paragraph" w:styleId="af1">
    <w:name w:val="Body Text Indent"/>
    <w:basedOn w:val="a"/>
    <w:link w:val="af2"/>
    <w:rsid w:val="00640F2D"/>
    <w:pPr>
      <w:tabs>
        <w:tab w:val="left" w:pos="24870"/>
      </w:tabs>
      <w:ind w:left="36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640F2D"/>
    <w:rPr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640F2D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40F2D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40F2D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40F2D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7">
    <w:name w:val="Схема документа1"/>
    <w:basedOn w:val="a"/>
    <w:rsid w:val="00640F2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40F2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link w:val="ConsPlusNonformat0"/>
    <w:rsid w:val="00640F2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3">
    <w:name w:val="Содержимое таблицы"/>
    <w:basedOn w:val="a"/>
    <w:rsid w:val="00640F2D"/>
    <w:pPr>
      <w:suppressLineNumbers/>
    </w:pPr>
  </w:style>
  <w:style w:type="paragraph" w:customStyle="1" w:styleId="af4">
    <w:name w:val="Заголовок таблицы"/>
    <w:basedOn w:val="af3"/>
    <w:rsid w:val="00640F2D"/>
    <w:pPr>
      <w:jc w:val="center"/>
    </w:pPr>
    <w:rPr>
      <w:b/>
      <w:bCs/>
    </w:rPr>
  </w:style>
  <w:style w:type="paragraph" w:styleId="af5">
    <w:name w:val="Balloon Text"/>
    <w:basedOn w:val="a"/>
    <w:link w:val="af6"/>
    <w:rsid w:val="00640F2D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40F2D"/>
    <w:rPr>
      <w:rFonts w:ascii="Tahoma" w:hAnsi="Tahoma"/>
      <w:sz w:val="16"/>
      <w:szCs w:val="16"/>
      <w:lang w:eastAsia="ar-SA"/>
    </w:rPr>
  </w:style>
  <w:style w:type="paragraph" w:customStyle="1" w:styleId="ConsNormal">
    <w:name w:val="ConsNormal"/>
    <w:rsid w:val="00640F2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7">
    <w:name w:val="Normal (Web)"/>
    <w:basedOn w:val="a"/>
    <w:rsid w:val="00640F2D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40F2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410">
    <w:name w:val="Заголовок 41"/>
    <w:basedOn w:val="a"/>
    <w:next w:val="a"/>
    <w:rsid w:val="00640F2D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40F2D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40F2D"/>
    <w:pPr>
      <w:spacing w:after="120" w:line="480" w:lineRule="auto"/>
      <w:ind w:left="283"/>
    </w:pPr>
  </w:style>
  <w:style w:type="paragraph" w:customStyle="1" w:styleId="Style2">
    <w:name w:val="Style 2"/>
    <w:basedOn w:val="a"/>
    <w:rsid w:val="00640F2D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640F2D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640F2D"/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640F2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640F2D"/>
    <w:rPr>
      <w:sz w:val="16"/>
      <w:szCs w:val="16"/>
      <w:lang w:eastAsia="ru-RU"/>
    </w:rPr>
  </w:style>
  <w:style w:type="character" w:styleId="af8">
    <w:name w:val="Hyperlink"/>
    <w:basedOn w:val="a0"/>
    <w:rsid w:val="00640F2D"/>
    <w:rPr>
      <w:rFonts w:cs="Times New Roman"/>
      <w:color w:val="0000FF"/>
      <w:u w:val="single"/>
    </w:rPr>
  </w:style>
  <w:style w:type="paragraph" w:styleId="26">
    <w:name w:val="Body Text Indent 2"/>
    <w:basedOn w:val="a"/>
    <w:link w:val="27"/>
    <w:rsid w:val="00640F2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40F2D"/>
    <w:rPr>
      <w:sz w:val="24"/>
      <w:szCs w:val="24"/>
      <w:lang w:eastAsia="ru-RU"/>
    </w:rPr>
  </w:style>
  <w:style w:type="paragraph" w:customStyle="1" w:styleId="af9">
    <w:name w:val="Стиль"/>
    <w:rsid w:val="00640F2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maintext1">
    <w:name w:val="maintext1"/>
    <w:rsid w:val="00640F2D"/>
    <w:rPr>
      <w:sz w:val="18"/>
    </w:rPr>
  </w:style>
  <w:style w:type="character" w:customStyle="1" w:styleId="news-date-time1">
    <w:name w:val="news-date-time1"/>
    <w:rsid w:val="00640F2D"/>
    <w:rPr>
      <w:color w:val="8A8A8A"/>
    </w:rPr>
  </w:style>
  <w:style w:type="table" w:styleId="afa">
    <w:name w:val="Table Grid"/>
    <w:basedOn w:val="a1"/>
    <w:rsid w:val="00640F2D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640F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640F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640F2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uiPriority w:val="99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640F2D"/>
    <w:rPr>
      <w:rFonts w:ascii="Calibri" w:hAnsi="Calibri"/>
      <w:sz w:val="22"/>
      <w:szCs w:val="22"/>
    </w:rPr>
  </w:style>
  <w:style w:type="paragraph" w:styleId="aff">
    <w:name w:val="footer"/>
    <w:basedOn w:val="a"/>
    <w:link w:val="aff0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640F2D"/>
    <w:rPr>
      <w:rFonts w:ascii="Calibri" w:hAnsi="Calibri"/>
      <w:sz w:val="22"/>
      <w:szCs w:val="22"/>
    </w:rPr>
  </w:style>
  <w:style w:type="paragraph" w:customStyle="1" w:styleId="rcphdr">
    <w:name w:val="rcphdr"/>
    <w:basedOn w:val="a"/>
    <w:rsid w:val="00640F2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640F2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640F2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640F2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640F2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640F2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640F2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640F2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640F2D"/>
    <w:rPr>
      <w:rFonts w:ascii="Verdana" w:hAnsi="Verdana"/>
      <w:color w:val="000000"/>
      <w:sz w:val="18"/>
    </w:rPr>
  </w:style>
  <w:style w:type="character" w:customStyle="1" w:styleId="label1">
    <w:name w:val="label1"/>
    <w:rsid w:val="00640F2D"/>
  </w:style>
  <w:style w:type="character" w:customStyle="1" w:styleId="name">
    <w:name w:val="name"/>
    <w:rsid w:val="00640F2D"/>
  </w:style>
  <w:style w:type="character" w:customStyle="1" w:styleId="amount">
    <w:name w:val="amount"/>
    <w:rsid w:val="00640F2D"/>
  </w:style>
  <w:style w:type="character" w:customStyle="1" w:styleId="argcoms">
    <w:name w:val="argcoms"/>
    <w:rsid w:val="00640F2D"/>
  </w:style>
  <w:style w:type="character" w:customStyle="1" w:styleId="left">
    <w:name w:val="left"/>
    <w:rsid w:val="00640F2D"/>
  </w:style>
  <w:style w:type="character" w:customStyle="1" w:styleId="right">
    <w:name w:val="right"/>
    <w:rsid w:val="00640F2D"/>
  </w:style>
  <w:style w:type="character" w:customStyle="1" w:styleId="sep2">
    <w:name w:val="sep2"/>
    <w:rsid w:val="00640F2D"/>
  </w:style>
  <w:style w:type="character" w:customStyle="1" w:styleId="createdby1">
    <w:name w:val="createdby1"/>
    <w:rsid w:val="00640F2D"/>
    <w:rPr>
      <w:b/>
      <w:vanish/>
      <w:color w:val="3A9C63"/>
      <w:sz w:val="19"/>
    </w:rPr>
  </w:style>
  <w:style w:type="character" w:customStyle="1" w:styleId="comment-author2">
    <w:name w:val="comment-author2"/>
    <w:rsid w:val="00640F2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640F2D"/>
    <w:rPr>
      <w:color w:val="999999"/>
      <w:sz w:val="15"/>
    </w:rPr>
  </w:style>
  <w:style w:type="character" w:customStyle="1" w:styleId="comments-buttons2">
    <w:name w:val="comments-buttons2"/>
    <w:rsid w:val="00640F2D"/>
  </w:style>
  <w:style w:type="character" w:customStyle="1" w:styleId="url1">
    <w:name w:val="url1"/>
    <w:rsid w:val="00640F2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640F2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onsTitle">
    <w:name w:val="ConsTitle"/>
    <w:rsid w:val="00640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f1">
    <w:name w:val="Прижатый влево"/>
    <w:basedOn w:val="a"/>
    <w:next w:val="a"/>
    <w:rsid w:val="00640F2D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640F2D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640F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3">
    <w:name w:val="footnote text"/>
    <w:basedOn w:val="a"/>
    <w:link w:val="aff4"/>
    <w:semiHidden/>
    <w:rsid w:val="00640F2D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semiHidden/>
    <w:rsid w:val="00640F2D"/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640F2D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0F2D"/>
    <w:rPr>
      <w:rFonts w:ascii="Courier New" w:hAnsi="Courier New" w:cs="Times New Roman"/>
    </w:rPr>
  </w:style>
  <w:style w:type="paragraph" w:customStyle="1" w:styleId="45">
    <w:name w:val="Стиль4"/>
    <w:basedOn w:val="a"/>
    <w:rsid w:val="00640F2D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0F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0F2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640F2D"/>
    <w:rPr>
      <w:sz w:val="16"/>
      <w:szCs w:val="16"/>
      <w:lang w:eastAsia="ru-RU"/>
    </w:rPr>
  </w:style>
  <w:style w:type="paragraph" w:customStyle="1" w:styleId="19">
    <w:name w:val="марк список 1"/>
    <w:basedOn w:val="a"/>
    <w:semiHidden/>
    <w:rsid w:val="00640F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a">
    <w:name w:val="нум список 1"/>
    <w:basedOn w:val="19"/>
    <w:semiHidden/>
    <w:rsid w:val="00640F2D"/>
  </w:style>
  <w:style w:type="paragraph" w:customStyle="1" w:styleId="1b">
    <w:name w:val="Знак1 Знак Знак Знак"/>
    <w:basedOn w:val="a"/>
    <w:rsid w:val="00640F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0F2D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640F2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40F2D"/>
    <w:pPr>
      <w:spacing w:after="120"/>
    </w:pPr>
  </w:style>
  <w:style w:type="paragraph" w:customStyle="1" w:styleId="1c">
    <w:name w:val="Название объекта1"/>
    <w:basedOn w:val="Standard"/>
    <w:rsid w:val="00640F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0F2D"/>
    <w:pPr>
      <w:suppressLineNumbers/>
    </w:pPr>
  </w:style>
  <w:style w:type="paragraph" w:customStyle="1" w:styleId="420">
    <w:name w:val="Заголовок 42"/>
    <w:basedOn w:val="Standard"/>
    <w:next w:val="Standard"/>
    <w:rsid w:val="00640F2D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0F2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ru-RU"/>
    </w:rPr>
  </w:style>
  <w:style w:type="paragraph" w:customStyle="1" w:styleId="Headinguser">
    <w:name w:val="Heading (user)"/>
    <w:rsid w:val="00640F2D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2"/>
      <w:szCs w:val="22"/>
      <w:lang w:eastAsia="ru-RU"/>
    </w:rPr>
  </w:style>
  <w:style w:type="paragraph" w:customStyle="1" w:styleId="TableContents">
    <w:name w:val="Table Contents"/>
    <w:basedOn w:val="Standard"/>
    <w:rsid w:val="00640F2D"/>
    <w:pPr>
      <w:suppressLineNumbers/>
    </w:pPr>
  </w:style>
  <w:style w:type="character" w:customStyle="1" w:styleId="WW8Num3z0">
    <w:name w:val="WW8Num3z0"/>
    <w:rsid w:val="00640F2D"/>
    <w:rPr>
      <w:rFonts w:ascii="Wingdings" w:hAnsi="Wingdings"/>
    </w:rPr>
  </w:style>
  <w:style w:type="character" w:customStyle="1" w:styleId="Internetlink">
    <w:name w:val="Internet link"/>
    <w:rsid w:val="00640F2D"/>
    <w:rPr>
      <w:color w:val="000080"/>
      <w:u w:val="single"/>
    </w:rPr>
  </w:style>
  <w:style w:type="character" w:customStyle="1" w:styleId="WW8Num4z0">
    <w:name w:val="WW8Num4z0"/>
    <w:rsid w:val="00640F2D"/>
    <w:rPr>
      <w:rFonts w:ascii="Symbol" w:hAnsi="Symbol"/>
    </w:rPr>
  </w:style>
  <w:style w:type="numbering" w:customStyle="1" w:styleId="WW8Num3">
    <w:name w:val="WW8Num3"/>
    <w:rsid w:val="00640F2D"/>
    <w:pPr>
      <w:numPr>
        <w:numId w:val="15"/>
      </w:numPr>
    </w:pPr>
  </w:style>
  <w:style w:type="numbering" w:customStyle="1" w:styleId="WW8Num6">
    <w:name w:val="WW8Num6"/>
    <w:rsid w:val="00640F2D"/>
    <w:pPr>
      <w:numPr>
        <w:numId w:val="17"/>
      </w:numPr>
    </w:pPr>
  </w:style>
  <w:style w:type="numbering" w:customStyle="1" w:styleId="WW8Num7">
    <w:name w:val="WW8Num7"/>
    <w:rsid w:val="00640F2D"/>
    <w:pPr>
      <w:numPr>
        <w:numId w:val="18"/>
      </w:numPr>
    </w:pPr>
  </w:style>
  <w:style w:type="numbering" w:customStyle="1" w:styleId="WW8Num4">
    <w:name w:val="WW8Num4"/>
    <w:rsid w:val="00640F2D"/>
    <w:pPr>
      <w:numPr>
        <w:numId w:val="16"/>
      </w:numPr>
    </w:pPr>
  </w:style>
  <w:style w:type="numbering" w:customStyle="1" w:styleId="1">
    <w:name w:val="Стиль1"/>
    <w:rsid w:val="00640F2D"/>
    <w:pPr>
      <w:numPr>
        <w:numId w:val="11"/>
      </w:numPr>
    </w:pPr>
  </w:style>
  <w:style w:type="paragraph" w:customStyle="1" w:styleId="28">
    <w:name w:val="Абзац списка2"/>
    <w:basedOn w:val="a"/>
    <w:rsid w:val="00640F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d">
    <w:name w:val="Текст сноски Знак1"/>
    <w:basedOn w:val="a0"/>
    <w:semiHidden/>
    <w:locked/>
    <w:rsid w:val="00640F2D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640F2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40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40F2D"/>
    <w:rPr>
      <w:rFonts w:ascii="Consolas" w:hAnsi="Consolas" w:cs="Consolas"/>
      <w:lang w:eastAsia="ar-SA"/>
    </w:rPr>
  </w:style>
  <w:style w:type="character" w:styleId="HTML2">
    <w:name w:val="HTML Cite"/>
    <w:rsid w:val="00640F2D"/>
    <w:rPr>
      <w:i w:val="0"/>
      <w:iCs w:val="0"/>
      <w:color w:val="009933"/>
    </w:rPr>
  </w:style>
  <w:style w:type="character" w:styleId="HTML3">
    <w:name w:val="HTML Code"/>
    <w:rsid w:val="00640F2D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rsid w:val="00640F2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640F2D"/>
    <w:rPr>
      <w:rFonts w:ascii="Courier New" w:hAnsi="Courier New" w:cs="Courier New"/>
      <w:lang w:eastAsia="ru-RU"/>
    </w:rPr>
  </w:style>
  <w:style w:type="paragraph" w:customStyle="1" w:styleId="CharCharCharChar">
    <w:name w:val="Char Char Char Char"/>
    <w:basedOn w:val="a"/>
    <w:next w:val="a"/>
    <w:semiHidden/>
    <w:rsid w:val="00640F2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640F2D"/>
    <w:pPr>
      <w:suppressAutoHyphens w:val="0"/>
      <w:spacing w:before="144" w:after="288"/>
      <w:jc w:val="both"/>
    </w:pPr>
    <w:rPr>
      <w:lang w:eastAsia="ru-RU"/>
    </w:rPr>
  </w:style>
  <w:style w:type="paragraph" w:customStyle="1" w:styleId="1e">
    <w:name w:val="Без интервала1"/>
    <w:rsid w:val="00640F2D"/>
    <w:rPr>
      <w:sz w:val="24"/>
      <w:szCs w:val="24"/>
      <w:lang w:eastAsia="ru-RU"/>
    </w:rPr>
  </w:style>
  <w:style w:type="paragraph" w:customStyle="1" w:styleId="consplusnormal1">
    <w:name w:val="consplusnormal1"/>
    <w:basedOn w:val="a"/>
    <w:rsid w:val="00640F2D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640F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640F2D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640F2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ListParagraph1">
    <w:name w:val="List Paragraph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640F2D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640F2D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customStyle="1" w:styleId="1f">
    <w:name w:val="Обычный1"/>
    <w:semiHidden/>
    <w:rsid w:val="00640F2D"/>
    <w:pPr>
      <w:snapToGrid w:val="0"/>
    </w:pPr>
    <w:rPr>
      <w:sz w:val="28"/>
      <w:lang w:eastAsia="ru-RU"/>
    </w:rPr>
  </w:style>
  <w:style w:type="paragraph" w:customStyle="1" w:styleId="140">
    <w:name w:val="Обычный + 14 пт"/>
    <w:basedOn w:val="a"/>
    <w:rsid w:val="00640F2D"/>
    <w:rPr>
      <w:sz w:val="28"/>
      <w:szCs w:val="28"/>
    </w:rPr>
  </w:style>
  <w:style w:type="paragraph" w:customStyle="1" w:styleId="consplusnonformat1">
    <w:name w:val="consplusnonformat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semiHidden/>
    <w:rsid w:val="00640F2D"/>
    <w:rPr>
      <w:rFonts w:ascii="Times New Roman" w:hAnsi="Times New Roman" w:cs="Times New Roman" w:hint="default"/>
      <w:vertAlign w:val="superscript"/>
    </w:rPr>
  </w:style>
  <w:style w:type="character" w:customStyle="1" w:styleId="1f0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640F2D"/>
    <w:rPr>
      <w:sz w:val="24"/>
      <w:szCs w:val="24"/>
    </w:rPr>
  </w:style>
  <w:style w:type="character" w:customStyle="1" w:styleId="BodyText2Char">
    <w:name w:val="Body Text 2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640F2D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640F2D"/>
  </w:style>
  <w:style w:type="character" w:customStyle="1" w:styleId="FontStyle46">
    <w:name w:val="Font Style46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640F2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640F2D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640F2D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640F2D"/>
    <w:rPr>
      <w:rFonts w:cs="Times New Roman"/>
    </w:rPr>
  </w:style>
  <w:style w:type="paragraph" w:customStyle="1" w:styleId="rvps2">
    <w:name w:val="rvps2"/>
    <w:basedOn w:val="a"/>
    <w:rsid w:val="00640F2D"/>
    <w:pPr>
      <w:widowControl w:val="0"/>
    </w:pPr>
    <w:rPr>
      <w:kern w:val="1"/>
    </w:rPr>
  </w:style>
  <w:style w:type="character" w:customStyle="1" w:styleId="ac">
    <w:name w:val="Без интервала Знак"/>
    <w:basedOn w:val="a0"/>
    <w:link w:val="ab"/>
    <w:locked/>
    <w:rsid w:val="00640F2D"/>
    <w:rPr>
      <w:sz w:val="24"/>
      <w:szCs w:val="24"/>
      <w:lang w:eastAsia="ru-RU"/>
    </w:rPr>
  </w:style>
  <w:style w:type="character" w:customStyle="1" w:styleId="NoSpacingChar">
    <w:name w:val="No Spacing Char"/>
    <w:link w:val="2a"/>
    <w:locked/>
    <w:rsid w:val="00640F2D"/>
    <w:rPr>
      <w:rFonts w:ascii="Calibri" w:hAnsi="Calibri"/>
    </w:rPr>
  </w:style>
  <w:style w:type="paragraph" w:customStyle="1" w:styleId="2a">
    <w:name w:val="Без интервала2"/>
    <w:link w:val="NoSpacingChar"/>
    <w:rsid w:val="00640F2D"/>
    <w:rPr>
      <w:rFonts w:ascii="Calibri" w:hAnsi="Calibri"/>
    </w:rPr>
  </w:style>
  <w:style w:type="paragraph" w:customStyle="1" w:styleId="38">
    <w:name w:val="Без интервала3"/>
    <w:rsid w:val="00640F2D"/>
    <w:rPr>
      <w:rFonts w:ascii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40F2D"/>
    <w:rPr>
      <w:rFonts w:ascii="Arial" w:hAnsi="Arial" w:cs="Arial"/>
      <w:lang w:eastAsia="ar-SA"/>
    </w:rPr>
  </w:style>
  <w:style w:type="paragraph" w:styleId="aff9">
    <w:name w:val="Block Text"/>
    <w:basedOn w:val="a"/>
    <w:rsid w:val="00640F2D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640F2D"/>
  </w:style>
  <w:style w:type="paragraph" w:customStyle="1" w:styleId="SUBHEADR">
    <w:name w:val="SUBHEAD_R"/>
    <w:rsid w:val="00640F2D"/>
    <w:pPr>
      <w:widowControl w:val="0"/>
      <w:spacing w:line="220" w:lineRule="atLeast"/>
      <w:ind w:left="4535"/>
    </w:pPr>
    <w:rPr>
      <w:rFonts w:ascii="TimesDL" w:hAnsi="TimesDL"/>
      <w:lang w:eastAsia="ru-RU"/>
    </w:rPr>
  </w:style>
  <w:style w:type="paragraph" w:customStyle="1" w:styleId="MinorHeading">
    <w:name w:val="Minor Heading"/>
    <w:next w:val="a"/>
    <w:rsid w:val="00640F2D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 w:eastAsia="ru-RU"/>
    </w:rPr>
  </w:style>
  <w:style w:type="character" w:styleId="affa">
    <w:name w:val="page number"/>
    <w:basedOn w:val="a0"/>
    <w:rsid w:val="00640F2D"/>
  </w:style>
  <w:style w:type="character" w:customStyle="1" w:styleId="affb">
    <w:name w:val="Гипертекстовая ссылка"/>
    <w:rsid w:val="00640F2D"/>
    <w:rPr>
      <w:b/>
      <w:bCs/>
      <w:color w:val="106BBE"/>
      <w:sz w:val="26"/>
      <w:szCs w:val="26"/>
    </w:rPr>
  </w:style>
  <w:style w:type="character" w:customStyle="1" w:styleId="affc">
    <w:name w:val="Цветовое выделение"/>
    <w:rsid w:val="00640F2D"/>
    <w:rPr>
      <w:b/>
      <w:color w:val="000080"/>
    </w:rPr>
  </w:style>
  <w:style w:type="paragraph" w:customStyle="1" w:styleId="affd">
    <w:name w:val="Нормальный (таблица)"/>
    <w:basedOn w:val="a"/>
    <w:next w:val="a"/>
    <w:rsid w:val="00640F2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2D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pacing w:after="120"/>
    </w:pPr>
  </w:style>
  <w:style w:type="character" w:customStyle="1" w:styleId="a8">
    <w:name w:val="Основной текст Знак"/>
    <w:aliases w:val="Знак1 Знак2,Знак5 Знак2,body text Знак3,body text Знак Знак3,body text Знак Знак Знак2,bt Знак2,ändrad Знак2,body text1 Знак2,bt1 Знак2,body text2 Знак2,bt2 Знак2,body text11 Знак2,bt11 Знак2,body text3 Знак2,bt3 Знак2,EHPT Знак2"/>
    <w:basedOn w:val="a0"/>
    <w:link w:val="a6"/>
    <w:rsid w:val="005820F3"/>
    <w:rPr>
      <w:sz w:val="24"/>
      <w:szCs w:val="24"/>
      <w:lang w:eastAsia="ar-SA"/>
    </w:rPr>
  </w:style>
  <w:style w:type="character" w:styleId="a9">
    <w:name w:val="Strong"/>
    <w:uiPriority w:val="22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link w:val="ac"/>
    <w:qFormat/>
    <w:rsid w:val="005820F3"/>
    <w:rPr>
      <w:sz w:val="24"/>
      <w:szCs w:val="24"/>
      <w:lang w:eastAsia="ru-RU"/>
    </w:rPr>
  </w:style>
  <w:style w:type="paragraph" w:styleId="ad">
    <w:name w:val="List Paragraph"/>
    <w:basedOn w:val="a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0">
    <w:name w:val="Заголовок 1 Знак1"/>
    <w:basedOn w:val="a0"/>
    <w:locked/>
    <w:rsid w:val="00640F2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1">
    <w:name w:val="Заголовок 4 Знак1"/>
    <w:basedOn w:val="a0"/>
    <w:uiPriority w:val="99"/>
    <w:semiHidden/>
    <w:locked/>
    <w:rsid w:val="00640F2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9z0">
    <w:name w:val="WW8Num9z0"/>
    <w:rsid w:val="00640F2D"/>
    <w:rPr>
      <w:rFonts w:ascii="Times New Roman" w:hAnsi="Times New Roman"/>
    </w:rPr>
  </w:style>
  <w:style w:type="character" w:customStyle="1" w:styleId="WW8Num11z0">
    <w:name w:val="WW8Num11z0"/>
    <w:rsid w:val="00640F2D"/>
    <w:rPr>
      <w:rFonts w:ascii="Times New Roman" w:hAnsi="Times New Roman"/>
    </w:rPr>
  </w:style>
  <w:style w:type="character" w:customStyle="1" w:styleId="WW8Num11z1">
    <w:name w:val="WW8Num11z1"/>
    <w:rsid w:val="00640F2D"/>
    <w:rPr>
      <w:rFonts w:ascii="Courier New" w:hAnsi="Courier New"/>
    </w:rPr>
  </w:style>
  <w:style w:type="character" w:customStyle="1" w:styleId="WW8Num14z0">
    <w:name w:val="WW8Num14z0"/>
    <w:rsid w:val="00640F2D"/>
    <w:rPr>
      <w:rFonts w:ascii="Symbol" w:hAnsi="Symbol"/>
    </w:rPr>
  </w:style>
  <w:style w:type="character" w:customStyle="1" w:styleId="WW8Num16z0">
    <w:name w:val="WW8Num16z0"/>
    <w:rsid w:val="00640F2D"/>
    <w:rPr>
      <w:rFonts w:ascii="Times New Roman" w:hAnsi="Times New Roman"/>
      <w:sz w:val="24"/>
    </w:rPr>
  </w:style>
  <w:style w:type="character" w:customStyle="1" w:styleId="WW8Num17z0">
    <w:name w:val="WW8Num17z0"/>
    <w:rsid w:val="00640F2D"/>
    <w:rPr>
      <w:rFonts w:ascii="Times New Roman" w:hAnsi="Times New Roman"/>
    </w:rPr>
  </w:style>
  <w:style w:type="character" w:customStyle="1" w:styleId="WW8Num23z0">
    <w:name w:val="WW8Num23z0"/>
    <w:rsid w:val="00640F2D"/>
    <w:rPr>
      <w:rFonts w:ascii="Times New Roman" w:hAnsi="Times New Roman"/>
      <w:sz w:val="24"/>
    </w:rPr>
  </w:style>
  <w:style w:type="character" w:customStyle="1" w:styleId="WW8Num25z0">
    <w:name w:val="WW8Num25z0"/>
    <w:rsid w:val="00640F2D"/>
    <w:rPr>
      <w:rFonts w:ascii="Times New Roman" w:hAnsi="Times New Roman"/>
    </w:rPr>
  </w:style>
  <w:style w:type="character" w:customStyle="1" w:styleId="WW8Num25z1">
    <w:name w:val="WW8Num25z1"/>
    <w:rsid w:val="00640F2D"/>
    <w:rPr>
      <w:rFonts w:ascii="Courier New" w:hAnsi="Courier New"/>
    </w:rPr>
  </w:style>
  <w:style w:type="character" w:customStyle="1" w:styleId="WW8Num25z2">
    <w:name w:val="WW8Num25z2"/>
    <w:rsid w:val="00640F2D"/>
    <w:rPr>
      <w:rFonts w:ascii="Wingdings" w:hAnsi="Wingdings"/>
    </w:rPr>
  </w:style>
  <w:style w:type="character" w:customStyle="1" w:styleId="WW8Num25z3">
    <w:name w:val="WW8Num25z3"/>
    <w:rsid w:val="00640F2D"/>
    <w:rPr>
      <w:rFonts w:ascii="Symbol" w:hAnsi="Symbol"/>
    </w:rPr>
  </w:style>
  <w:style w:type="character" w:customStyle="1" w:styleId="WW8Num26z0">
    <w:name w:val="WW8Num26z0"/>
    <w:rsid w:val="00640F2D"/>
    <w:rPr>
      <w:rFonts w:ascii="Times New Roman" w:hAnsi="Times New Roman"/>
    </w:rPr>
  </w:style>
  <w:style w:type="character" w:customStyle="1" w:styleId="WW8Num26z1">
    <w:name w:val="WW8Num26z1"/>
    <w:rsid w:val="00640F2D"/>
    <w:rPr>
      <w:rFonts w:ascii="Courier New" w:hAnsi="Courier New"/>
    </w:rPr>
  </w:style>
  <w:style w:type="character" w:customStyle="1" w:styleId="WW8Num26z2">
    <w:name w:val="WW8Num26z2"/>
    <w:rsid w:val="00640F2D"/>
    <w:rPr>
      <w:rFonts w:ascii="Wingdings" w:hAnsi="Wingdings"/>
    </w:rPr>
  </w:style>
  <w:style w:type="character" w:customStyle="1" w:styleId="WW8Num26z3">
    <w:name w:val="WW8Num26z3"/>
    <w:rsid w:val="00640F2D"/>
    <w:rPr>
      <w:rFonts w:ascii="Symbol" w:hAnsi="Symbol"/>
    </w:rPr>
  </w:style>
  <w:style w:type="character" w:customStyle="1" w:styleId="WW8Num26z4">
    <w:name w:val="WW8Num26z4"/>
    <w:rsid w:val="00640F2D"/>
    <w:rPr>
      <w:rFonts w:ascii="Courier New" w:hAnsi="Courier New"/>
    </w:rPr>
  </w:style>
  <w:style w:type="character" w:customStyle="1" w:styleId="12">
    <w:name w:val="Основной шрифт абзаца12"/>
    <w:rsid w:val="00640F2D"/>
  </w:style>
  <w:style w:type="character" w:customStyle="1" w:styleId="WW8Num8z0">
    <w:name w:val="WW8Num8z0"/>
    <w:rsid w:val="00640F2D"/>
    <w:rPr>
      <w:rFonts w:ascii="Times New Roman" w:hAnsi="Times New Roman"/>
    </w:rPr>
  </w:style>
  <w:style w:type="character" w:customStyle="1" w:styleId="WW8Num10z0">
    <w:name w:val="WW8Num10z0"/>
    <w:rsid w:val="00640F2D"/>
    <w:rPr>
      <w:rFonts w:ascii="Symbol" w:hAnsi="Symbol"/>
    </w:rPr>
  </w:style>
  <w:style w:type="character" w:customStyle="1" w:styleId="WW8Num10z1">
    <w:name w:val="WW8Num10z1"/>
    <w:rsid w:val="00640F2D"/>
    <w:rPr>
      <w:rFonts w:ascii="Courier New" w:hAnsi="Courier New"/>
    </w:rPr>
  </w:style>
  <w:style w:type="character" w:customStyle="1" w:styleId="WW8Num13z0">
    <w:name w:val="WW8Num13z0"/>
    <w:rsid w:val="00640F2D"/>
    <w:rPr>
      <w:rFonts w:ascii="Symbol" w:hAnsi="Symbol"/>
    </w:rPr>
  </w:style>
  <w:style w:type="character" w:customStyle="1" w:styleId="WW8Num15z0">
    <w:name w:val="WW8Num15z0"/>
    <w:rsid w:val="00640F2D"/>
    <w:rPr>
      <w:rFonts w:ascii="Times New Roman" w:hAnsi="Times New Roman"/>
      <w:sz w:val="24"/>
    </w:rPr>
  </w:style>
  <w:style w:type="character" w:customStyle="1" w:styleId="WW8Num22z0">
    <w:name w:val="WW8Num22z0"/>
    <w:rsid w:val="00640F2D"/>
    <w:rPr>
      <w:rFonts w:ascii="Symbol" w:hAnsi="Symbol"/>
    </w:rPr>
  </w:style>
  <w:style w:type="character" w:customStyle="1" w:styleId="WW8Num24z0">
    <w:name w:val="WW8Num24z0"/>
    <w:rsid w:val="00640F2D"/>
    <w:rPr>
      <w:rFonts w:ascii="Times New Roman" w:hAnsi="Times New Roman"/>
      <w:sz w:val="24"/>
    </w:rPr>
  </w:style>
  <w:style w:type="character" w:customStyle="1" w:styleId="WW8Num24z1">
    <w:name w:val="WW8Num24z1"/>
    <w:rsid w:val="00640F2D"/>
    <w:rPr>
      <w:rFonts w:ascii="Courier New" w:hAnsi="Courier New"/>
    </w:rPr>
  </w:style>
  <w:style w:type="character" w:customStyle="1" w:styleId="WW8Num24z2">
    <w:name w:val="WW8Num24z2"/>
    <w:rsid w:val="00640F2D"/>
    <w:rPr>
      <w:rFonts w:ascii="Wingdings" w:hAnsi="Wingdings"/>
    </w:rPr>
  </w:style>
  <w:style w:type="character" w:customStyle="1" w:styleId="WW8Num24z3">
    <w:name w:val="WW8Num24z3"/>
    <w:rsid w:val="00640F2D"/>
    <w:rPr>
      <w:rFonts w:ascii="Symbol" w:hAnsi="Symbol"/>
    </w:rPr>
  </w:style>
  <w:style w:type="character" w:customStyle="1" w:styleId="WW8Num25z4">
    <w:name w:val="WW8Num25z4"/>
    <w:rsid w:val="00640F2D"/>
    <w:rPr>
      <w:rFonts w:ascii="Courier New" w:hAnsi="Courier New"/>
    </w:rPr>
  </w:style>
  <w:style w:type="character" w:customStyle="1" w:styleId="111">
    <w:name w:val="Основной шрифт абзаца11"/>
    <w:rsid w:val="00640F2D"/>
  </w:style>
  <w:style w:type="character" w:customStyle="1" w:styleId="Absatz-Standardschriftart">
    <w:name w:val="Absatz-Standardschriftart"/>
    <w:rsid w:val="00640F2D"/>
  </w:style>
  <w:style w:type="character" w:customStyle="1" w:styleId="WW-Absatz-Standardschriftart">
    <w:name w:val="WW-Absatz-Standardschriftart"/>
    <w:rsid w:val="00640F2D"/>
  </w:style>
  <w:style w:type="character" w:customStyle="1" w:styleId="WW-Absatz-Standardschriftart1">
    <w:name w:val="WW-Absatz-Standardschriftart1"/>
    <w:rsid w:val="00640F2D"/>
  </w:style>
  <w:style w:type="character" w:customStyle="1" w:styleId="WW-Absatz-Standardschriftart11">
    <w:name w:val="WW-Absatz-Standardschriftart11"/>
    <w:rsid w:val="00640F2D"/>
  </w:style>
  <w:style w:type="character" w:customStyle="1" w:styleId="WW-Absatz-Standardschriftart111">
    <w:name w:val="WW-Absatz-Standardschriftart111"/>
    <w:rsid w:val="00640F2D"/>
  </w:style>
  <w:style w:type="character" w:customStyle="1" w:styleId="WW-Absatz-Standardschriftart1111">
    <w:name w:val="WW-Absatz-Standardschriftart1111"/>
    <w:rsid w:val="00640F2D"/>
  </w:style>
  <w:style w:type="character" w:customStyle="1" w:styleId="WW-Absatz-Standardschriftart11111">
    <w:name w:val="WW-Absatz-Standardschriftart11111"/>
    <w:rsid w:val="00640F2D"/>
  </w:style>
  <w:style w:type="character" w:customStyle="1" w:styleId="WW8Num27z0">
    <w:name w:val="WW8Num27z0"/>
    <w:rsid w:val="00640F2D"/>
    <w:rPr>
      <w:rFonts w:ascii="Symbol" w:hAnsi="Symbol"/>
    </w:rPr>
  </w:style>
  <w:style w:type="character" w:customStyle="1" w:styleId="WW8Num27z1">
    <w:name w:val="WW8Num27z1"/>
    <w:rsid w:val="00640F2D"/>
    <w:rPr>
      <w:rFonts w:ascii="Courier New" w:hAnsi="Courier New"/>
    </w:rPr>
  </w:style>
  <w:style w:type="character" w:customStyle="1" w:styleId="WW8Num27z2">
    <w:name w:val="WW8Num27z2"/>
    <w:rsid w:val="00640F2D"/>
    <w:rPr>
      <w:rFonts w:ascii="Wingdings" w:hAnsi="Wingdings"/>
    </w:rPr>
  </w:style>
  <w:style w:type="character" w:customStyle="1" w:styleId="WW8Num27z3">
    <w:name w:val="WW8Num27z3"/>
    <w:rsid w:val="00640F2D"/>
    <w:rPr>
      <w:rFonts w:ascii="Symbol" w:hAnsi="Symbol"/>
    </w:rPr>
  </w:style>
  <w:style w:type="character" w:customStyle="1" w:styleId="WW8Num27z4">
    <w:name w:val="WW8Num27z4"/>
    <w:rsid w:val="00640F2D"/>
    <w:rPr>
      <w:rFonts w:ascii="Courier New" w:hAnsi="Courier New"/>
    </w:rPr>
  </w:style>
  <w:style w:type="character" w:customStyle="1" w:styleId="100">
    <w:name w:val="Основной шрифт абзаца10"/>
    <w:rsid w:val="00640F2D"/>
  </w:style>
  <w:style w:type="character" w:customStyle="1" w:styleId="91">
    <w:name w:val="Основной шрифт абзаца9"/>
    <w:rsid w:val="00640F2D"/>
  </w:style>
  <w:style w:type="character" w:customStyle="1" w:styleId="WW-Absatz-Standardschriftart111111">
    <w:name w:val="WW-Absatz-Standardschriftart111111"/>
    <w:rsid w:val="00640F2D"/>
  </w:style>
  <w:style w:type="character" w:customStyle="1" w:styleId="81">
    <w:name w:val="Основной шрифт абзаца8"/>
    <w:rsid w:val="00640F2D"/>
  </w:style>
  <w:style w:type="character" w:customStyle="1" w:styleId="71">
    <w:name w:val="Основной шрифт абзаца7"/>
    <w:rsid w:val="00640F2D"/>
  </w:style>
  <w:style w:type="character" w:customStyle="1" w:styleId="61">
    <w:name w:val="Основной шрифт абзаца6"/>
    <w:rsid w:val="00640F2D"/>
  </w:style>
  <w:style w:type="character" w:customStyle="1" w:styleId="WW-Absatz-Standardschriftart1111111">
    <w:name w:val="WW-Absatz-Standardschriftart1111111"/>
    <w:rsid w:val="00640F2D"/>
  </w:style>
  <w:style w:type="character" w:customStyle="1" w:styleId="WW-Absatz-Standardschriftart11111111">
    <w:name w:val="WW-Absatz-Standardschriftart11111111"/>
    <w:rsid w:val="00640F2D"/>
  </w:style>
  <w:style w:type="character" w:customStyle="1" w:styleId="51">
    <w:name w:val="Основной шрифт абзаца5"/>
    <w:rsid w:val="00640F2D"/>
  </w:style>
  <w:style w:type="character" w:customStyle="1" w:styleId="WW-Absatz-Standardschriftart111111111">
    <w:name w:val="WW-Absatz-Standardschriftart111111111"/>
    <w:rsid w:val="00640F2D"/>
  </w:style>
  <w:style w:type="character" w:customStyle="1" w:styleId="WW-Absatz-Standardschriftart1111111111">
    <w:name w:val="WW-Absatz-Standardschriftart1111111111"/>
    <w:rsid w:val="00640F2D"/>
  </w:style>
  <w:style w:type="character" w:customStyle="1" w:styleId="WW-Absatz-Standardschriftart11111111111">
    <w:name w:val="WW-Absatz-Standardschriftart11111111111"/>
    <w:rsid w:val="00640F2D"/>
  </w:style>
  <w:style w:type="character" w:customStyle="1" w:styleId="WW-Absatz-Standardschriftart111111111111">
    <w:name w:val="WW-Absatz-Standardschriftart111111111111"/>
    <w:rsid w:val="00640F2D"/>
  </w:style>
  <w:style w:type="character" w:customStyle="1" w:styleId="WW8Num7z0">
    <w:name w:val="WW8Num7z0"/>
    <w:rsid w:val="00640F2D"/>
    <w:rPr>
      <w:rFonts w:ascii="Symbol" w:hAnsi="Symbol"/>
    </w:rPr>
  </w:style>
  <w:style w:type="character" w:customStyle="1" w:styleId="WW8Num9z1">
    <w:name w:val="WW8Num9z1"/>
    <w:rsid w:val="00640F2D"/>
    <w:rPr>
      <w:sz w:val="24"/>
    </w:rPr>
  </w:style>
  <w:style w:type="character" w:customStyle="1" w:styleId="WW8Num12z0">
    <w:name w:val="WW8Num12z0"/>
    <w:rsid w:val="00640F2D"/>
    <w:rPr>
      <w:rFonts w:ascii="Symbol" w:hAnsi="Symbol"/>
    </w:rPr>
  </w:style>
  <w:style w:type="character" w:customStyle="1" w:styleId="WW8Num21z0">
    <w:name w:val="WW8Num21z0"/>
    <w:rsid w:val="00640F2D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40F2D"/>
  </w:style>
  <w:style w:type="character" w:customStyle="1" w:styleId="42">
    <w:name w:val="Основной шрифт абзаца4"/>
    <w:rsid w:val="00640F2D"/>
  </w:style>
  <w:style w:type="character" w:customStyle="1" w:styleId="WW-Absatz-Standardschriftart11111111111111">
    <w:name w:val="WW-Absatz-Standardschriftart11111111111111"/>
    <w:rsid w:val="00640F2D"/>
  </w:style>
  <w:style w:type="character" w:customStyle="1" w:styleId="WW-Absatz-Standardschriftart111111111111111">
    <w:name w:val="WW-Absatz-Standardschriftart111111111111111"/>
    <w:rsid w:val="00640F2D"/>
  </w:style>
  <w:style w:type="character" w:customStyle="1" w:styleId="WW-Absatz-Standardschriftart1111111111111111">
    <w:name w:val="WW-Absatz-Standardschriftart1111111111111111"/>
    <w:rsid w:val="00640F2D"/>
  </w:style>
  <w:style w:type="character" w:customStyle="1" w:styleId="WW-Absatz-Standardschriftart11111111111111111">
    <w:name w:val="WW-Absatz-Standardschriftart11111111111111111"/>
    <w:rsid w:val="00640F2D"/>
  </w:style>
  <w:style w:type="character" w:customStyle="1" w:styleId="31">
    <w:name w:val="Основной шрифт абзаца3"/>
    <w:rsid w:val="00640F2D"/>
  </w:style>
  <w:style w:type="character" w:customStyle="1" w:styleId="WW8Num28z0">
    <w:name w:val="WW8Num28z0"/>
    <w:rsid w:val="00640F2D"/>
    <w:rPr>
      <w:rFonts w:ascii="Times New Roman" w:hAnsi="Times New Roman"/>
    </w:rPr>
  </w:style>
  <w:style w:type="character" w:customStyle="1" w:styleId="WW8Num28z1">
    <w:name w:val="WW8Num28z1"/>
    <w:rsid w:val="00640F2D"/>
    <w:rPr>
      <w:rFonts w:ascii="Times New Roman" w:hAnsi="Times New Roman"/>
    </w:rPr>
  </w:style>
  <w:style w:type="character" w:customStyle="1" w:styleId="WW8Num28z2">
    <w:name w:val="WW8Num28z2"/>
    <w:rsid w:val="00640F2D"/>
    <w:rPr>
      <w:rFonts w:ascii="Wingdings" w:hAnsi="Wingdings"/>
    </w:rPr>
  </w:style>
  <w:style w:type="character" w:customStyle="1" w:styleId="WW8Num28z3">
    <w:name w:val="WW8Num28z3"/>
    <w:rsid w:val="00640F2D"/>
    <w:rPr>
      <w:rFonts w:ascii="Symbol" w:hAnsi="Symbol"/>
    </w:rPr>
  </w:style>
  <w:style w:type="character" w:customStyle="1" w:styleId="WW8Num28z4">
    <w:name w:val="WW8Num28z4"/>
    <w:rsid w:val="00640F2D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40F2D"/>
  </w:style>
  <w:style w:type="character" w:customStyle="1" w:styleId="WW8Num6z0">
    <w:name w:val="WW8Num6z0"/>
    <w:rsid w:val="00640F2D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40F2D"/>
  </w:style>
  <w:style w:type="character" w:customStyle="1" w:styleId="WW-Absatz-Standardschriftart11111111111111111111">
    <w:name w:val="WW-Absatz-Standardschriftart11111111111111111111"/>
    <w:rsid w:val="00640F2D"/>
  </w:style>
  <w:style w:type="character" w:customStyle="1" w:styleId="21">
    <w:name w:val="Основной шрифт абзаца2"/>
    <w:rsid w:val="00640F2D"/>
  </w:style>
  <w:style w:type="character" w:customStyle="1" w:styleId="WW-Absatz-Standardschriftart111111111111111111111">
    <w:name w:val="WW-Absatz-Standardschriftart111111111111111111111"/>
    <w:rsid w:val="00640F2D"/>
  </w:style>
  <w:style w:type="character" w:customStyle="1" w:styleId="WW-Absatz-Standardschriftart1111111111111111111111">
    <w:name w:val="WW-Absatz-Standardschriftart1111111111111111111111"/>
    <w:rsid w:val="00640F2D"/>
  </w:style>
  <w:style w:type="character" w:customStyle="1" w:styleId="WW-Absatz-Standardschriftart11111111111111111111111">
    <w:name w:val="WW-Absatz-Standardschriftart11111111111111111111111"/>
    <w:rsid w:val="00640F2D"/>
  </w:style>
  <w:style w:type="character" w:customStyle="1" w:styleId="WW-Absatz-Standardschriftart111111111111111111111111">
    <w:name w:val="WW-Absatz-Standardschriftart111111111111111111111111"/>
    <w:rsid w:val="00640F2D"/>
  </w:style>
  <w:style w:type="character" w:customStyle="1" w:styleId="WW-Absatz-Standardschriftart1111111111111111111111111">
    <w:name w:val="WW-Absatz-Standardschriftart1111111111111111111111111"/>
    <w:rsid w:val="00640F2D"/>
  </w:style>
  <w:style w:type="character" w:customStyle="1" w:styleId="WW-Absatz-Standardschriftart11111111111111111111111111">
    <w:name w:val="WW-Absatz-Standardschriftart11111111111111111111111111"/>
    <w:rsid w:val="00640F2D"/>
  </w:style>
  <w:style w:type="character" w:customStyle="1" w:styleId="WW-Absatz-Standardschriftart111111111111111111111111111">
    <w:name w:val="WW-Absatz-Standardschriftart111111111111111111111111111"/>
    <w:rsid w:val="00640F2D"/>
  </w:style>
  <w:style w:type="character" w:customStyle="1" w:styleId="WW-Absatz-Standardschriftart1111111111111111111111111111">
    <w:name w:val="WW-Absatz-Standardschriftart1111111111111111111111111111"/>
    <w:rsid w:val="00640F2D"/>
  </w:style>
  <w:style w:type="character" w:customStyle="1" w:styleId="WW8Num29z0">
    <w:name w:val="WW8Num29z0"/>
    <w:rsid w:val="00640F2D"/>
    <w:rPr>
      <w:rFonts w:ascii="Times New Roman" w:hAnsi="Times New Roman"/>
    </w:rPr>
  </w:style>
  <w:style w:type="character" w:customStyle="1" w:styleId="WW8Num29z1">
    <w:name w:val="WW8Num29z1"/>
    <w:rsid w:val="00640F2D"/>
    <w:rPr>
      <w:rFonts w:ascii="Courier New" w:hAnsi="Courier New"/>
    </w:rPr>
  </w:style>
  <w:style w:type="character" w:customStyle="1" w:styleId="WW8Num29z2">
    <w:name w:val="WW8Num29z2"/>
    <w:rsid w:val="00640F2D"/>
    <w:rPr>
      <w:rFonts w:ascii="Wingdings" w:hAnsi="Wingdings"/>
    </w:rPr>
  </w:style>
  <w:style w:type="character" w:customStyle="1" w:styleId="WW8Num29z3">
    <w:name w:val="WW8Num29z3"/>
    <w:rsid w:val="00640F2D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40F2D"/>
  </w:style>
  <w:style w:type="character" w:customStyle="1" w:styleId="WW-Absatz-Standardschriftart111111111111111111111111111111">
    <w:name w:val="WW-Absatz-Standardschriftart111111111111111111111111111111"/>
    <w:rsid w:val="00640F2D"/>
  </w:style>
  <w:style w:type="character" w:customStyle="1" w:styleId="WW-Absatz-Standardschriftart1111111111111111111111111111111">
    <w:name w:val="WW-Absatz-Standardschriftart1111111111111111111111111111111"/>
    <w:rsid w:val="00640F2D"/>
  </w:style>
  <w:style w:type="character" w:customStyle="1" w:styleId="WW-Absatz-Standardschriftart11111111111111111111111111111111">
    <w:name w:val="WW-Absatz-Standardschriftart11111111111111111111111111111111"/>
    <w:rsid w:val="00640F2D"/>
  </w:style>
  <w:style w:type="character" w:customStyle="1" w:styleId="WW-Absatz-Standardschriftart111111111111111111111111111111111">
    <w:name w:val="WW-Absatz-Standardschriftart111111111111111111111111111111111"/>
    <w:rsid w:val="00640F2D"/>
  </w:style>
  <w:style w:type="character" w:customStyle="1" w:styleId="WW-Absatz-Standardschriftart1111111111111111111111111111111111">
    <w:name w:val="WW-Absatz-Standardschriftart1111111111111111111111111111111111"/>
    <w:rsid w:val="00640F2D"/>
  </w:style>
  <w:style w:type="character" w:customStyle="1" w:styleId="WW-Absatz-Standardschriftart11111111111111111111111111111111111">
    <w:name w:val="WW-Absatz-Standardschriftart11111111111111111111111111111111111"/>
    <w:rsid w:val="00640F2D"/>
  </w:style>
  <w:style w:type="character" w:customStyle="1" w:styleId="WW-Absatz-Standardschriftart111111111111111111111111111111111111">
    <w:name w:val="WW-Absatz-Standardschriftart111111111111111111111111111111111111"/>
    <w:rsid w:val="00640F2D"/>
  </w:style>
  <w:style w:type="character" w:customStyle="1" w:styleId="WW-Absatz-Standardschriftart1111111111111111111111111111111111111">
    <w:name w:val="WW-Absatz-Standardschriftart1111111111111111111111111111111111111"/>
    <w:rsid w:val="00640F2D"/>
  </w:style>
  <w:style w:type="character" w:customStyle="1" w:styleId="WW-Absatz-Standardschriftart11111111111111111111111111111111111111">
    <w:name w:val="WW-Absatz-Standardschriftart11111111111111111111111111111111111111"/>
    <w:rsid w:val="00640F2D"/>
  </w:style>
  <w:style w:type="character" w:customStyle="1" w:styleId="WW-Absatz-Standardschriftart111111111111111111111111111111111111111">
    <w:name w:val="WW-Absatz-Standardschriftart111111111111111111111111111111111111111"/>
    <w:rsid w:val="00640F2D"/>
  </w:style>
  <w:style w:type="character" w:customStyle="1" w:styleId="WW-Absatz-Standardschriftart1111111111111111111111111111111111111111">
    <w:name w:val="WW-Absatz-Standardschriftart1111111111111111111111111111111111111111"/>
    <w:rsid w:val="00640F2D"/>
  </w:style>
  <w:style w:type="character" w:customStyle="1" w:styleId="WW-Absatz-Standardschriftart11111111111111111111111111111111111111111">
    <w:name w:val="WW-Absatz-Standardschriftart11111111111111111111111111111111111111111"/>
    <w:rsid w:val="00640F2D"/>
  </w:style>
  <w:style w:type="character" w:customStyle="1" w:styleId="WW-Absatz-Standardschriftart111111111111111111111111111111111111111111">
    <w:name w:val="WW-Absatz-Standardschriftart111111111111111111111111111111111111111111"/>
    <w:rsid w:val="00640F2D"/>
  </w:style>
  <w:style w:type="character" w:customStyle="1" w:styleId="WW-Absatz-Standardschriftart1111111111111111111111111111111111111111111">
    <w:name w:val="WW-Absatz-Standardschriftart1111111111111111111111111111111111111111111"/>
    <w:rsid w:val="00640F2D"/>
  </w:style>
  <w:style w:type="character" w:customStyle="1" w:styleId="WW-Absatz-Standardschriftart11111111111111111111111111111111111111111111">
    <w:name w:val="WW-Absatz-Standardschriftart11111111111111111111111111111111111111111111"/>
    <w:rsid w:val="00640F2D"/>
  </w:style>
  <w:style w:type="character" w:customStyle="1" w:styleId="WW-Absatz-Standardschriftart111111111111111111111111111111111111111111111">
    <w:name w:val="WW-Absatz-Standardschriftart111111111111111111111111111111111111111111111"/>
    <w:rsid w:val="00640F2D"/>
  </w:style>
  <w:style w:type="character" w:customStyle="1" w:styleId="WW-Absatz-Standardschriftart1111111111111111111111111111111111111111111111">
    <w:name w:val="WW-Absatz-Standardschriftart1111111111111111111111111111111111111111111111"/>
    <w:rsid w:val="00640F2D"/>
  </w:style>
  <w:style w:type="character" w:customStyle="1" w:styleId="WW-Absatz-Standardschriftart11111111111111111111111111111111111111111111111">
    <w:name w:val="WW-Absatz-Standardschriftart11111111111111111111111111111111111111111111111"/>
    <w:rsid w:val="00640F2D"/>
  </w:style>
  <w:style w:type="character" w:customStyle="1" w:styleId="WW-Absatz-Standardschriftart111111111111111111111111111111111111111111111111">
    <w:name w:val="WW-Absatz-Standardschriftart111111111111111111111111111111111111111111111111"/>
    <w:rsid w:val="00640F2D"/>
  </w:style>
  <w:style w:type="character" w:customStyle="1" w:styleId="WW-Absatz-Standardschriftart1111111111111111111111111111111111111111111111111">
    <w:name w:val="WW-Absatz-Standardschriftart1111111111111111111111111111111111111111111111111"/>
    <w:rsid w:val="00640F2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40F2D"/>
  </w:style>
  <w:style w:type="character" w:customStyle="1" w:styleId="WW8Num18z0">
    <w:name w:val="WW8Num18z0"/>
    <w:rsid w:val="00640F2D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40F2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40F2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40F2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40F2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40F2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40F2D"/>
  </w:style>
  <w:style w:type="character" w:customStyle="1" w:styleId="WW8Num14z1">
    <w:name w:val="WW8Num14z1"/>
    <w:rsid w:val="00640F2D"/>
    <w:rPr>
      <w:sz w:val="24"/>
    </w:rPr>
  </w:style>
  <w:style w:type="character" w:customStyle="1" w:styleId="WW8Num19z0">
    <w:name w:val="WW8Num19z0"/>
    <w:rsid w:val="00640F2D"/>
    <w:rPr>
      <w:rFonts w:ascii="Symbol" w:hAnsi="Symbol"/>
    </w:rPr>
  </w:style>
  <w:style w:type="character" w:customStyle="1" w:styleId="WW8Num32z0">
    <w:name w:val="WW8Num32z0"/>
    <w:rsid w:val="00640F2D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40F2D"/>
  </w:style>
  <w:style w:type="character" w:customStyle="1" w:styleId="WW8Num5z0">
    <w:name w:val="WW8Num5z0"/>
    <w:rsid w:val="00640F2D"/>
    <w:rPr>
      <w:rFonts w:ascii="Symbol" w:hAnsi="Symbol"/>
    </w:rPr>
  </w:style>
  <w:style w:type="character" w:customStyle="1" w:styleId="WW8Num10z2">
    <w:name w:val="WW8Num10z2"/>
    <w:rsid w:val="00640F2D"/>
    <w:rPr>
      <w:rFonts w:ascii="Wingdings" w:hAnsi="Wingdings"/>
    </w:rPr>
  </w:style>
  <w:style w:type="character" w:customStyle="1" w:styleId="WW8Num17z1">
    <w:name w:val="WW8Num17z1"/>
    <w:rsid w:val="00640F2D"/>
    <w:rPr>
      <w:rFonts w:ascii="Symbol" w:hAnsi="Symbol"/>
    </w:rPr>
  </w:style>
  <w:style w:type="character" w:customStyle="1" w:styleId="WW8Num18z1">
    <w:name w:val="WW8Num18z1"/>
    <w:rsid w:val="00640F2D"/>
    <w:rPr>
      <w:rFonts w:ascii="Courier New" w:hAnsi="Courier New"/>
    </w:rPr>
  </w:style>
  <w:style w:type="character" w:customStyle="1" w:styleId="WW8Num18z2">
    <w:name w:val="WW8Num18z2"/>
    <w:rsid w:val="00640F2D"/>
    <w:rPr>
      <w:rFonts w:ascii="Wingdings" w:hAnsi="Wingdings"/>
    </w:rPr>
  </w:style>
  <w:style w:type="character" w:customStyle="1" w:styleId="WW8Num18z3">
    <w:name w:val="WW8Num18z3"/>
    <w:rsid w:val="00640F2D"/>
    <w:rPr>
      <w:rFonts w:ascii="Symbol" w:hAnsi="Symbol"/>
    </w:rPr>
  </w:style>
  <w:style w:type="character" w:customStyle="1" w:styleId="WW8Num22z1">
    <w:name w:val="WW8Num22z1"/>
    <w:rsid w:val="00640F2D"/>
    <w:rPr>
      <w:sz w:val="24"/>
    </w:rPr>
  </w:style>
  <w:style w:type="character" w:customStyle="1" w:styleId="13">
    <w:name w:val="Основной шрифт абзаца1"/>
    <w:rsid w:val="00640F2D"/>
  </w:style>
  <w:style w:type="character" w:customStyle="1" w:styleId="ae">
    <w:name w:val="Символ нумерации"/>
    <w:rsid w:val="00640F2D"/>
  </w:style>
  <w:style w:type="character" w:customStyle="1" w:styleId="RTFNum21">
    <w:name w:val="RTF_Num 2 1"/>
    <w:rsid w:val="00640F2D"/>
    <w:rPr>
      <w:rFonts w:ascii="Times New Roman" w:hAnsi="Times New Roman"/>
    </w:rPr>
  </w:style>
  <w:style w:type="character" w:customStyle="1" w:styleId="RTFNum22">
    <w:name w:val="RTF_Num 2 2"/>
    <w:rsid w:val="00640F2D"/>
    <w:rPr>
      <w:rFonts w:ascii="Courier New" w:hAnsi="Courier New"/>
    </w:rPr>
  </w:style>
  <w:style w:type="character" w:customStyle="1" w:styleId="RTFNum23">
    <w:name w:val="RTF_Num 2 3"/>
    <w:rsid w:val="00640F2D"/>
    <w:rPr>
      <w:rFonts w:ascii="Wingdings" w:hAnsi="Wingdings"/>
    </w:rPr>
  </w:style>
  <w:style w:type="character" w:customStyle="1" w:styleId="RTFNum24">
    <w:name w:val="RTF_Num 2 4"/>
    <w:rsid w:val="00640F2D"/>
    <w:rPr>
      <w:rFonts w:ascii="Symbol" w:hAnsi="Symbol"/>
    </w:rPr>
  </w:style>
  <w:style w:type="character" w:customStyle="1" w:styleId="RTFNum25">
    <w:name w:val="RTF_Num 2 5"/>
    <w:rsid w:val="00640F2D"/>
    <w:rPr>
      <w:rFonts w:ascii="Courier New" w:hAnsi="Courier New"/>
    </w:rPr>
  </w:style>
  <w:style w:type="character" w:customStyle="1" w:styleId="RTFNum26">
    <w:name w:val="RTF_Num 2 6"/>
    <w:rsid w:val="00640F2D"/>
    <w:rPr>
      <w:rFonts w:ascii="Wingdings" w:hAnsi="Wingdings"/>
    </w:rPr>
  </w:style>
  <w:style w:type="character" w:customStyle="1" w:styleId="RTFNum27">
    <w:name w:val="RTF_Num 2 7"/>
    <w:rsid w:val="00640F2D"/>
    <w:rPr>
      <w:rFonts w:ascii="Symbol" w:hAnsi="Symbol"/>
    </w:rPr>
  </w:style>
  <w:style w:type="character" w:customStyle="1" w:styleId="RTFNum28">
    <w:name w:val="RTF_Num 2 8"/>
    <w:rsid w:val="00640F2D"/>
    <w:rPr>
      <w:rFonts w:ascii="Courier New" w:hAnsi="Courier New"/>
    </w:rPr>
  </w:style>
  <w:style w:type="character" w:customStyle="1" w:styleId="RTFNum29">
    <w:name w:val="RTF_Num 2 9"/>
    <w:rsid w:val="00640F2D"/>
    <w:rPr>
      <w:rFonts w:ascii="Wingdings" w:hAnsi="Wingdings"/>
    </w:rPr>
  </w:style>
  <w:style w:type="paragraph" w:customStyle="1" w:styleId="af">
    <w:name w:val="Заголовок"/>
    <w:basedOn w:val="a"/>
    <w:next w:val="a6"/>
    <w:rsid w:val="00640F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14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640F2D"/>
    <w:rPr>
      <w:rFonts w:cs="Times New Roman"/>
      <w:sz w:val="24"/>
      <w:szCs w:val="24"/>
      <w:lang w:eastAsia="ar-SA" w:bidi="ar-SA"/>
    </w:rPr>
  </w:style>
  <w:style w:type="paragraph" w:styleId="af0">
    <w:name w:val="List"/>
    <w:basedOn w:val="a6"/>
    <w:rsid w:val="00640F2D"/>
    <w:pPr>
      <w:spacing w:after="0"/>
      <w:jc w:val="center"/>
    </w:pPr>
    <w:rPr>
      <w:rFonts w:cs="Tahoma"/>
    </w:rPr>
  </w:style>
  <w:style w:type="paragraph" w:customStyle="1" w:styleId="120">
    <w:name w:val="Название12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12">
    <w:name w:val="Название11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3">
    <w:name w:val="Указатель11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40F2D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40F2D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40F2D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40F2D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40F2D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40F2D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40F2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40F2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F2D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640F2D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F2D"/>
    <w:pPr>
      <w:jc w:val="center"/>
    </w:pPr>
    <w:rPr>
      <w:rFonts w:ascii="Arial New Bash" w:hAnsi="Arial New Bash"/>
    </w:rPr>
  </w:style>
  <w:style w:type="paragraph" w:styleId="af1">
    <w:name w:val="Body Text Indent"/>
    <w:basedOn w:val="a"/>
    <w:link w:val="af2"/>
    <w:rsid w:val="00640F2D"/>
    <w:pPr>
      <w:tabs>
        <w:tab w:val="left" w:pos="24870"/>
      </w:tabs>
      <w:ind w:left="36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640F2D"/>
    <w:rPr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640F2D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40F2D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40F2D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40F2D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7">
    <w:name w:val="Схема документа1"/>
    <w:basedOn w:val="a"/>
    <w:rsid w:val="00640F2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40F2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link w:val="ConsPlusNonformat0"/>
    <w:rsid w:val="00640F2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3">
    <w:name w:val="Содержимое таблицы"/>
    <w:basedOn w:val="a"/>
    <w:rsid w:val="00640F2D"/>
    <w:pPr>
      <w:suppressLineNumbers/>
    </w:pPr>
  </w:style>
  <w:style w:type="paragraph" w:customStyle="1" w:styleId="af4">
    <w:name w:val="Заголовок таблицы"/>
    <w:basedOn w:val="af3"/>
    <w:rsid w:val="00640F2D"/>
    <w:pPr>
      <w:jc w:val="center"/>
    </w:pPr>
    <w:rPr>
      <w:b/>
      <w:bCs/>
    </w:rPr>
  </w:style>
  <w:style w:type="paragraph" w:styleId="af5">
    <w:name w:val="Balloon Text"/>
    <w:basedOn w:val="a"/>
    <w:link w:val="af6"/>
    <w:rsid w:val="00640F2D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40F2D"/>
    <w:rPr>
      <w:rFonts w:ascii="Tahoma" w:hAnsi="Tahoma"/>
      <w:sz w:val="16"/>
      <w:szCs w:val="16"/>
      <w:lang w:eastAsia="ar-SA"/>
    </w:rPr>
  </w:style>
  <w:style w:type="paragraph" w:customStyle="1" w:styleId="ConsNormal">
    <w:name w:val="ConsNormal"/>
    <w:rsid w:val="00640F2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7">
    <w:name w:val="Normal (Web)"/>
    <w:basedOn w:val="a"/>
    <w:rsid w:val="00640F2D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40F2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410">
    <w:name w:val="Заголовок 41"/>
    <w:basedOn w:val="a"/>
    <w:next w:val="a"/>
    <w:rsid w:val="00640F2D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40F2D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40F2D"/>
    <w:pPr>
      <w:spacing w:after="120" w:line="480" w:lineRule="auto"/>
      <w:ind w:left="283"/>
    </w:pPr>
  </w:style>
  <w:style w:type="paragraph" w:customStyle="1" w:styleId="Style2">
    <w:name w:val="Style 2"/>
    <w:basedOn w:val="a"/>
    <w:rsid w:val="00640F2D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640F2D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640F2D"/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640F2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640F2D"/>
    <w:rPr>
      <w:sz w:val="16"/>
      <w:szCs w:val="16"/>
      <w:lang w:eastAsia="ru-RU"/>
    </w:rPr>
  </w:style>
  <w:style w:type="character" w:styleId="af8">
    <w:name w:val="Hyperlink"/>
    <w:basedOn w:val="a0"/>
    <w:rsid w:val="00640F2D"/>
    <w:rPr>
      <w:rFonts w:cs="Times New Roman"/>
      <w:color w:val="0000FF"/>
      <w:u w:val="single"/>
    </w:rPr>
  </w:style>
  <w:style w:type="paragraph" w:styleId="26">
    <w:name w:val="Body Text Indent 2"/>
    <w:basedOn w:val="a"/>
    <w:link w:val="27"/>
    <w:rsid w:val="00640F2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40F2D"/>
    <w:rPr>
      <w:sz w:val="24"/>
      <w:szCs w:val="24"/>
      <w:lang w:eastAsia="ru-RU"/>
    </w:rPr>
  </w:style>
  <w:style w:type="paragraph" w:customStyle="1" w:styleId="af9">
    <w:name w:val="Стиль"/>
    <w:rsid w:val="00640F2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maintext1">
    <w:name w:val="maintext1"/>
    <w:rsid w:val="00640F2D"/>
    <w:rPr>
      <w:sz w:val="18"/>
    </w:rPr>
  </w:style>
  <w:style w:type="character" w:customStyle="1" w:styleId="news-date-time1">
    <w:name w:val="news-date-time1"/>
    <w:rsid w:val="00640F2D"/>
    <w:rPr>
      <w:color w:val="8A8A8A"/>
    </w:rPr>
  </w:style>
  <w:style w:type="table" w:styleId="afa">
    <w:name w:val="Table Grid"/>
    <w:basedOn w:val="a1"/>
    <w:rsid w:val="00640F2D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640F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640F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640F2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uiPriority w:val="99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640F2D"/>
    <w:rPr>
      <w:rFonts w:ascii="Calibri" w:hAnsi="Calibri"/>
      <w:sz w:val="22"/>
      <w:szCs w:val="22"/>
    </w:rPr>
  </w:style>
  <w:style w:type="paragraph" w:styleId="aff">
    <w:name w:val="footer"/>
    <w:basedOn w:val="a"/>
    <w:link w:val="aff0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640F2D"/>
    <w:rPr>
      <w:rFonts w:ascii="Calibri" w:hAnsi="Calibri"/>
      <w:sz w:val="22"/>
      <w:szCs w:val="22"/>
    </w:rPr>
  </w:style>
  <w:style w:type="paragraph" w:customStyle="1" w:styleId="rcphdr">
    <w:name w:val="rcphdr"/>
    <w:basedOn w:val="a"/>
    <w:rsid w:val="00640F2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640F2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640F2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640F2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640F2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640F2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640F2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640F2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640F2D"/>
    <w:rPr>
      <w:rFonts w:ascii="Verdana" w:hAnsi="Verdana"/>
      <w:color w:val="000000"/>
      <w:sz w:val="18"/>
    </w:rPr>
  </w:style>
  <w:style w:type="character" w:customStyle="1" w:styleId="label1">
    <w:name w:val="label1"/>
    <w:rsid w:val="00640F2D"/>
  </w:style>
  <w:style w:type="character" w:customStyle="1" w:styleId="name">
    <w:name w:val="name"/>
    <w:rsid w:val="00640F2D"/>
  </w:style>
  <w:style w:type="character" w:customStyle="1" w:styleId="amount">
    <w:name w:val="amount"/>
    <w:rsid w:val="00640F2D"/>
  </w:style>
  <w:style w:type="character" w:customStyle="1" w:styleId="argcoms">
    <w:name w:val="argcoms"/>
    <w:rsid w:val="00640F2D"/>
  </w:style>
  <w:style w:type="character" w:customStyle="1" w:styleId="left">
    <w:name w:val="left"/>
    <w:rsid w:val="00640F2D"/>
  </w:style>
  <w:style w:type="character" w:customStyle="1" w:styleId="right">
    <w:name w:val="right"/>
    <w:rsid w:val="00640F2D"/>
  </w:style>
  <w:style w:type="character" w:customStyle="1" w:styleId="sep2">
    <w:name w:val="sep2"/>
    <w:rsid w:val="00640F2D"/>
  </w:style>
  <w:style w:type="character" w:customStyle="1" w:styleId="createdby1">
    <w:name w:val="createdby1"/>
    <w:rsid w:val="00640F2D"/>
    <w:rPr>
      <w:b/>
      <w:vanish/>
      <w:color w:val="3A9C63"/>
      <w:sz w:val="19"/>
    </w:rPr>
  </w:style>
  <w:style w:type="character" w:customStyle="1" w:styleId="comment-author2">
    <w:name w:val="comment-author2"/>
    <w:rsid w:val="00640F2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640F2D"/>
    <w:rPr>
      <w:color w:val="999999"/>
      <w:sz w:val="15"/>
    </w:rPr>
  </w:style>
  <w:style w:type="character" w:customStyle="1" w:styleId="comments-buttons2">
    <w:name w:val="comments-buttons2"/>
    <w:rsid w:val="00640F2D"/>
  </w:style>
  <w:style w:type="character" w:customStyle="1" w:styleId="url1">
    <w:name w:val="url1"/>
    <w:rsid w:val="00640F2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640F2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onsTitle">
    <w:name w:val="ConsTitle"/>
    <w:rsid w:val="00640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f1">
    <w:name w:val="Прижатый влево"/>
    <w:basedOn w:val="a"/>
    <w:next w:val="a"/>
    <w:rsid w:val="00640F2D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640F2D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640F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3">
    <w:name w:val="footnote text"/>
    <w:basedOn w:val="a"/>
    <w:link w:val="aff4"/>
    <w:semiHidden/>
    <w:rsid w:val="00640F2D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semiHidden/>
    <w:rsid w:val="00640F2D"/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640F2D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0F2D"/>
    <w:rPr>
      <w:rFonts w:ascii="Courier New" w:hAnsi="Courier New" w:cs="Times New Roman"/>
    </w:rPr>
  </w:style>
  <w:style w:type="paragraph" w:customStyle="1" w:styleId="45">
    <w:name w:val="Стиль4"/>
    <w:basedOn w:val="a"/>
    <w:rsid w:val="00640F2D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0F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0F2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640F2D"/>
    <w:rPr>
      <w:sz w:val="16"/>
      <w:szCs w:val="16"/>
      <w:lang w:eastAsia="ru-RU"/>
    </w:rPr>
  </w:style>
  <w:style w:type="paragraph" w:customStyle="1" w:styleId="19">
    <w:name w:val="марк список 1"/>
    <w:basedOn w:val="a"/>
    <w:semiHidden/>
    <w:rsid w:val="00640F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a">
    <w:name w:val="нум список 1"/>
    <w:basedOn w:val="19"/>
    <w:semiHidden/>
    <w:rsid w:val="00640F2D"/>
  </w:style>
  <w:style w:type="paragraph" w:customStyle="1" w:styleId="1b">
    <w:name w:val="Знак1 Знак Знак Знак"/>
    <w:basedOn w:val="a"/>
    <w:rsid w:val="00640F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0F2D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640F2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40F2D"/>
    <w:pPr>
      <w:spacing w:after="120"/>
    </w:pPr>
  </w:style>
  <w:style w:type="paragraph" w:customStyle="1" w:styleId="1c">
    <w:name w:val="Название объекта1"/>
    <w:basedOn w:val="Standard"/>
    <w:rsid w:val="00640F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0F2D"/>
    <w:pPr>
      <w:suppressLineNumbers/>
    </w:pPr>
  </w:style>
  <w:style w:type="paragraph" w:customStyle="1" w:styleId="420">
    <w:name w:val="Заголовок 42"/>
    <w:basedOn w:val="Standard"/>
    <w:next w:val="Standard"/>
    <w:rsid w:val="00640F2D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0F2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ru-RU"/>
    </w:rPr>
  </w:style>
  <w:style w:type="paragraph" w:customStyle="1" w:styleId="Headinguser">
    <w:name w:val="Heading (user)"/>
    <w:rsid w:val="00640F2D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2"/>
      <w:szCs w:val="22"/>
      <w:lang w:eastAsia="ru-RU"/>
    </w:rPr>
  </w:style>
  <w:style w:type="paragraph" w:customStyle="1" w:styleId="TableContents">
    <w:name w:val="Table Contents"/>
    <w:basedOn w:val="Standard"/>
    <w:rsid w:val="00640F2D"/>
    <w:pPr>
      <w:suppressLineNumbers/>
    </w:pPr>
  </w:style>
  <w:style w:type="character" w:customStyle="1" w:styleId="WW8Num3z0">
    <w:name w:val="WW8Num3z0"/>
    <w:rsid w:val="00640F2D"/>
    <w:rPr>
      <w:rFonts w:ascii="Wingdings" w:hAnsi="Wingdings"/>
    </w:rPr>
  </w:style>
  <w:style w:type="character" w:customStyle="1" w:styleId="Internetlink">
    <w:name w:val="Internet link"/>
    <w:rsid w:val="00640F2D"/>
    <w:rPr>
      <w:color w:val="000080"/>
      <w:u w:val="single"/>
    </w:rPr>
  </w:style>
  <w:style w:type="character" w:customStyle="1" w:styleId="WW8Num4z0">
    <w:name w:val="WW8Num4z0"/>
    <w:rsid w:val="00640F2D"/>
    <w:rPr>
      <w:rFonts w:ascii="Symbol" w:hAnsi="Symbol"/>
    </w:rPr>
  </w:style>
  <w:style w:type="numbering" w:customStyle="1" w:styleId="WW8Num3">
    <w:name w:val="WW8Num3"/>
    <w:rsid w:val="00640F2D"/>
    <w:pPr>
      <w:numPr>
        <w:numId w:val="15"/>
      </w:numPr>
    </w:pPr>
  </w:style>
  <w:style w:type="numbering" w:customStyle="1" w:styleId="WW8Num6">
    <w:name w:val="WW8Num6"/>
    <w:rsid w:val="00640F2D"/>
    <w:pPr>
      <w:numPr>
        <w:numId w:val="17"/>
      </w:numPr>
    </w:pPr>
  </w:style>
  <w:style w:type="numbering" w:customStyle="1" w:styleId="WW8Num7">
    <w:name w:val="WW8Num7"/>
    <w:rsid w:val="00640F2D"/>
    <w:pPr>
      <w:numPr>
        <w:numId w:val="18"/>
      </w:numPr>
    </w:pPr>
  </w:style>
  <w:style w:type="numbering" w:customStyle="1" w:styleId="WW8Num4">
    <w:name w:val="WW8Num4"/>
    <w:rsid w:val="00640F2D"/>
    <w:pPr>
      <w:numPr>
        <w:numId w:val="16"/>
      </w:numPr>
    </w:pPr>
  </w:style>
  <w:style w:type="numbering" w:customStyle="1" w:styleId="1">
    <w:name w:val="Стиль1"/>
    <w:rsid w:val="00640F2D"/>
    <w:pPr>
      <w:numPr>
        <w:numId w:val="11"/>
      </w:numPr>
    </w:pPr>
  </w:style>
  <w:style w:type="paragraph" w:customStyle="1" w:styleId="28">
    <w:name w:val="Абзац списка2"/>
    <w:basedOn w:val="a"/>
    <w:rsid w:val="00640F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d">
    <w:name w:val="Текст сноски Знак1"/>
    <w:basedOn w:val="a0"/>
    <w:semiHidden/>
    <w:locked/>
    <w:rsid w:val="00640F2D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640F2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40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40F2D"/>
    <w:rPr>
      <w:rFonts w:ascii="Consolas" w:hAnsi="Consolas" w:cs="Consolas"/>
      <w:lang w:eastAsia="ar-SA"/>
    </w:rPr>
  </w:style>
  <w:style w:type="character" w:styleId="HTML2">
    <w:name w:val="HTML Cite"/>
    <w:rsid w:val="00640F2D"/>
    <w:rPr>
      <w:i w:val="0"/>
      <w:iCs w:val="0"/>
      <w:color w:val="009933"/>
    </w:rPr>
  </w:style>
  <w:style w:type="character" w:styleId="HTML3">
    <w:name w:val="HTML Code"/>
    <w:rsid w:val="00640F2D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rsid w:val="00640F2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640F2D"/>
    <w:rPr>
      <w:rFonts w:ascii="Courier New" w:hAnsi="Courier New" w:cs="Courier New"/>
      <w:lang w:eastAsia="ru-RU"/>
    </w:rPr>
  </w:style>
  <w:style w:type="paragraph" w:customStyle="1" w:styleId="CharCharCharChar">
    <w:name w:val="Char Char Char Char"/>
    <w:basedOn w:val="a"/>
    <w:next w:val="a"/>
    <w:semiHidden/>
    <w:rsid w:val="00640F2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640F2D"/>
    <w:pPr>
      <w:suppressAutoHyphens w:val="0"/>
      <w:spacing w:before="144" w:after="288"/>
      <w:jc w:val="both"/>
    </w:pPr>
    <w:rPr>
      <w:lang w:eastAsia="ru-RU"/>
    </w:rPr>
  </w:style>
  <w:style w:type="paragraph" w:customStyle="1" w:styleId="1e">
    <w:name w:val="Без интервала1"/>
    <w:rsid w:val="00640F2D"/>
    <w:rPr>
      <w:sz w:val="24"/>
      <w:szCs w:val="24"/>
      <w:lang w:eastAsia="ru-RU"/>
    </w:rPr>
  </w:style>
  <w:style w:type="paragraph" w:customStyle="1" w:styleId="consplusnormal1">
    <w:name w:val="consplusnormal1"/>
    <w:basedOn w:val="a"/>
    <w:rsid w:val="00640F2D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640F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640F2D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640F2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ListParagraph1">
    <w:name w:val="List Paragraph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640F2D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640F2D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customStyle="1" w:styleId="1f">
    <w:name w:val="Обычный1"/>
    <w:semiHidden/>
    <w:rsid w:val="00640F2D"/>
    <w:pPr>
      <w:snapToGrid w:val="0"/>
    </w:pPr>
    <w:rPr>
      <w:sz w:val="28"/>
      <w:lang w:eastAsia="ru-RU"/>
    </w:rPr>
  </w:style>
  <w:style w:type="paragraph" w:customStyle="1" w:styleId="140">
    <w:name w:val="Обычный + 14 пт"/>
    <w:basedOn w:val="a"/>
    <w:rsid w:val="00640F2D"/>
    <w:rPr>
      <w:sz w:val="28"/>
      <w:szCs w:val="28"/>
    </w:rPr>
  </w:style>
  <w:style w:type="paragraph" w:customStyle="1" w:styleId="consplusnonformat1">
    <w:name w:val="consplusnonformat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semiHidden/>
    <w:rsid w:val="00640F2D"/>
    <w:rPr>
      <w:rFonts w:ascii="Times New Roman" w:hAnsi="Times New Roman" w:cs="Times New Roman" w:hint="default"/>
      <w:vertAlign w:val="superscript"/>
    </w:rPr>
  </w:style>
  <w:style w:type="character" w:customStyle="1" w:styleId="1f0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640F2D"/>
    <w:rPr>
      <w:sz w:val="24"/>
      <w:szCs w:val="24"/>
    </w:rPr>
  </w:style>
  <w:style w:type="character" w:customStyle="1" w:styleId="BodyText2Char">
    <w:name w:val="Body Text 2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640F2D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640F2D"/>
  </w:style>
  <w:style w:type="character" w:customStyle="1" w:styleId="FontStyle46">
    <w:name w:val="Font Style46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640F2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640F2D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640F2D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640F2D"/>
    <w:rPr>
      <w:rFonts w:cs="Times New Roman"/>
    </w:rPr>
  </w:style>
  <w:style w:type="paragraph" w:customStyle="1" w:styleId="rvps2">
    <w:name w:val="rvps2"/>
    <w:basedOn w:val="a"/>
    <w:rsid w:val="00640F2D"/>
    <w:pPr>
      <w:widowControl w:val="0"/>
    </w:pPr>
    <w:rPr>
      <w:kern w:val="1"/>
    </w:rPr>
  </w:style>
  <w:style w:type="character" w:customStyle="1" w:styleId="ac">
    <w:name w:val="Без интервала Знак"/>
    <w:basedOn w:val="a0"/>
    <w:link w:val="ab"/>
    <w:locked/>
    <w:rsid w:val="00640F2D"/>
    <w:rPr>
      <w:sz w:val="24"/>
      <w:szCs w:val="24"/>
      <w:lang w:eastAsia="ru-RU"/>
    </w:rPr>
  </w:style>
  <w:style w:type="character" w:customStyle="1" w:styleId="NoSpacingChar">
    <w:name w:val="No Spacing Char"/>
    <w:link w:val="2a"/>
    <w:locked/>
    <w:rsid w:val="00640F2D"/>
    <w:rPr>
      <w:rFonts w:ascii="Calibri" w:hAnsi="Calibri"/>
    </w:rPr>
  </w:style>
  <w:style w:type="paragraph" w:customStyle="1" w:styleId="2a">
    <w:name w:val="Без интервала2"/>
    <w:link w:val="NoSpacingChar"/>
    <w:rsid w:val="00640F2D"/>
    <w:rPr>
      <w:rFonts w:ascii="Calibri" w:hAnsi="Calibri"/>
    </w:rPr>
  </w:style>
  <w:style w:type="paragraph" w:customStyle="1" w:styleId="38">
    <w:name w:val="Без интервала3"/>
    <w:rsid w:val="00640F2D"/>
    <w:rPr>
      <w:rFonts w:ascii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40F2D"/>
    <w:rPr>
      <w:rFonts w:ascii="Arial" w:hAnsi="Arial" w:cs="Arial"/>
      <w:lang w:eastAsia="ar-SA"/>
    </w:rPr>
  </w:style>
  <w:style w:type="paragraph" w:styleId="aff9">
    <w:name w:val="Block Text"/>
    <w:basedOn w:val="a"/>
    <w:rsid w:val="00640F2D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640F2D"/>
  </w:style>
  <w:style w:type="paragraph" w:customStyle="1" w:styleId="SUBHEADR">
    <w:name w:val="SUBHEAD_R"/>
    <w:rsid w:val="00640F2D"/>
    <w:pPr>
      <w:widowControl w:val="0"/>
      <w:spacing w:line="220" w:lineRule="atLeast"/>
      <w:ind w:left="4535"/>
    </w:pPr>
    <w:rPr>
      <w:rFonts w:ascii="TimesDL" w:hAnsi="TimesDL"/>
      <w:lang w:eastAsia="ru-RU"/>
    </w:rPr>
  </w:style>
  <w:style w:type="paragraph" w:customStyle="1" w:styleId="MinorHeading">
    <w:name w:val="Minor Heading"/>
    <w:next w:val="a"/>
    <w:rsid w:val="00640F2D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 w:eastAsia="ru-RU"/>
    </w:rPr>
  </w:style>
  <w:style w:type="character" w:styleId="affa">
    <w:name w:val="page number"/>
    <w:basedOn w:val="a0"/>
    <w:rsid w:val="00640F2D"/>
  </w:style>
  <w:style w:type="character" w:customStyle="1" w:styleId="affb">
    <w:name w:val="Гипертекстовая ссылка"/>
    <w:rsid w:val="00640F2D"/>
    <w:rPr>
      <w:b/>
      <w:bCs/>
      <w:color w:val="106BBE"/>
      <w:sz w:val="26"/>
      <w:szCs w:val="26"/>
    </w:rPr>
  </w:style>
  <w:style w:type="character" w:customStyle="1" w:styleId="affc">
    <w:name w:val="Цветовое выделение"/>
    <w:rsid w:val="00640F2D"/>
    <w:rPr>
      <w:b/>
      <w:color w:val="000080"/>
    </w:rPr>
  </w:style>
  <w:style w:type="paragraph" w:customStyle="1" w:styleId="affd">
    <w:name w:val="Нормальный (таблица)"/>
    <w:basedOn w:val="a"/>
    <w:next w:val="a"/>
    <w:rsid w:val="00640F2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dcterms:created xsi:type="dcterms:W3CDTF">2013-08-29T14:17:00Z</dcterms:created>
  <dcterms:modified xsi:type="dcterms:W3CDTF">2013-11-26T12:46:00Z</dcterms:modified>
</cp:coreProperties>
</file>