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38"/>
        <w:tblW w:w="10773" w:type="dxa"/>
        <w:tblLayout w:type="fixed"/>
        <w:tblLook w:val="0000" w:firstRow="0" w:lastRow="0" w:firstColumn="0" w:lastColumn="0" w:noHBand="0" w:noVBand="0"/>
      </w:tblPr>
      <w:tblGrid>
        <w:gridCol w:w="4962"/>
        <w:gridCol w:w="1275"/>
        <w:gridCol w:w="4536"/>
      </w:tblGrid>
      <w:tr w:rsidR="004751B2" w:rsidRPr="00156297" w:rsidTr="00A60A7A">
        <w:trPr>
          <w:trHeight w:val="2552"/>
        </w:trPr>
        <w:tc>
          <w:tcPr>
            <w:tcW w:w="4962" w:type="dxa"/>
            <w:shd w:val="clear" w:color="auto" w:fill="auto"/>
          </w:tcPr>
          <w:p w:rsidR="004751B2" w:rsidRPr="00F32F7F" w:rsidRDefault="004751B2" w:rsidP="00A60A7A">
            <w:pPr>
              <w:jc w:val="center"/>
              <w:rPr>
                <w:rFonts w:ascii="Century Bash" w:hAnsi="Century Bash"/>
                <w:b/>
                <w:bCs/>
              </w:rPr>
            </w:pPr>
          </w:p>
          <w:p w:rsidR="004751B2" w:rsidRPr="00F32F7F" w:rsidRDefault="004751B2" w:rsidP="00A60A7A">
            <w:pPr>
              <w:jc w:val="center"/>
              <w:rPr>
                <w:rFonts w:ascii="Century Bash" w:hAnsi="Century Bash"/>
                <w:b/>
                <w:bCs/>
              </w:rPr>
            </w:pPr>
            <w:r w:rsidRPr="00F32F7F">
              <w:rPr>
                <w:rFonts w:ascii="Century Bash" w:hAnsi="Century Bash"/>
                <w:b/>
                <w:bCs/>
              </w:rPr>
              <w:t>БАШ</w:t>
            </w:r>
            <w:r w:rsidRPr="00F32F7F">
              <w:rPr>
                <w:rFonts w:ascii="Century Bash" w:hAnsi="Century Bash"/>
                <w:b/>
                <w:bCs/>
                <w:lang w:val="en-US"/>
              </w:rPr>
              <w:t>K</w:t>
            </w:r>
            <w:r w:rsidRPr="00F32F7F">
              <w:rPr>
                <w:rFonts w:ascii="Century Bash" w:hAnsi="Century Bash"/>
                <w:b/>
                <w:bCs/>
              </w:rPr>
              <w:t>ОРТОСТАН</w:t>
            </w:r>
            <w:r w:rsidRPr="00F32F7F">
              <w:rPr>
                <w:rFonts w:ascii="Century Bash" w:hAnsi="Century Bash"/>
                <w:b/>
                <w:bCs/>
                <w:lang w:val="tt-RU"/>
              </w:rPr>
              <w:t xml:space="preserve"> Р</w:t>
            </w:r>
            <w:r w:rsidRPr="00F32F7F">
              <w:rPr>
                <w:rFonts w:ascii="Century Bash" w:hAnsi="Century Bash"/>
                <w:b/>
                <w:bCs/>
              </w:rPr>
              <w:t>ЕСПУБЛИКА</w:t>
            </w:r>
            <w:r w:rsidRPr="00F32F7F">
              <w:rPr>
                <w:b/>
                <w:bCs/>
                <w:lang w:val="tt-RU"/>
              </w:rPr>
              <w:t>Һ</w:t>
            </w:r>
            <w:proofErr w:type="gramStart"/>
            <w:r w:rsidRPr="00F32F7F">
              <w:rPr>
                <w:rFonts w:ascii="Century Bash" w:hAnsi="Century Bash"/>
                <w:b/>
                <w:bCs/>
              </w:rPr>
              <w:t>Ы</w:t>
            </w:r>
            <w:proofErr w:type="gramEnd"/>
          </w:p>
          <w:p w:rsidR="004751B2" w:rsidRPr="00F32F7F" w:rsidRDefault="004751B2" w:rsidP="00A60A7A">
            <w:pPr>
              <w:jc w:val="center"/>
              <w:rPr>
                <w:rFonts w:ascii="Century Bash" w:hAnsi="Century Bash"/>
                <w:b/>
                <w:bCs/>
              </w:rPr>
            </w:pPr>
            <w:proofErr w:type="gramStart"/>
            <w:r w:rsidRPr="00F32F7F">
              <w:rPr>
                <w:rFonts w:ascii="Century Bash" w:hAnsi="Century Bash"/>
                <w:b/>
                <w:bCs/>
              </w:rPr>
              <w:t>СТ</w:t>
            </w:r>
            <w:proofErr w:type="gramEnd"/>
            <w:r w:rsidRPr="00F32F7F">
              <w:rPr>
                <w:b/>
                <w:bCs/>
                <w:lang w:val="tt-RU"/>
              </w:rPr>
              <w:t>Ә</w:t>
            </w:r>
            <w:r w:rsidRPr="00F32F7F">
              <w:rPr>
                <w:rFonts w:ascii="Century Bash" w:hAnsi="Century Bash"/>
                <w:b/>
                <w:bCs/>
              </w:rPr>
              <w:t xml:space="preserve">РЛЕБАШ РАЙОНЫ </w:t>
            </w:r>
            <w:r w:rsidRPr="00F32F7F">
              <w:rPr>
                <w:rFonts w:ascii="Century Bash" w:hAnsi="Century Bash"/>
                <w:b/>
                <w:bCs/>
                <w:lang w:val="tt-RU"/>
              </w:rPr>
              <w:t>МУН</w:t>
            </w:r>
            <w:r w:rsidRPr="00F32F7F">
              <w:rPr>
                <w:rFonts w:ascii="Century Bash" w:hAnsi="Century Bash"/>
                <w:b/>
                <w:bCs/>
              </w:rPr>
              <w:t>ИЦИПАЛЬ</w:t>
            </w:r>
          </w:p>
          <w:p w:rsidR="004751B2" w:rsidRPr="00F32F7F" w:rsidRDefault="004751B2" w:rsidP="00A60A7A">
            <w:pPr>
              <w:jc w:val="center"/>
              <w:rPr>
                <w:b/>
                <w:bCs/>
              </w:rPr>
            </w:pPr>
            <w:r w:rsidRPr="00F32F7F">
              <w:rPr>
                <w:rFonts w:ascii="Century Bash" w:hAnsi="Century Bash"/>
                <w:b/>
                <w:bCs/>
                <w:lang w:val="tt-RU"/>
              </w:rPr>
              <w:t>РАЙОНЫНЫ</w:t>
            </w:r>
            <w:r w:rsidRPr="00F32F7F">
              <w:rPr>
                <w:b/>
                <w:bCs/>
                <w:lang w:val="tt-RU"/>
              </w:rPr>
              <w:t>Ң</w:t>
            </w:r>
          </w:p>
          <w:p w:rsidR="004751B2" w:rsidRPr="00F32F7F" w:rsidRDefault="004751B2" w:rsidP="00A60A7A">
            <w:pPr>
              <w:jc w:val="center"/>
              <w:rPr>
                <w:rFonts w:ascii="Century Bash" w:hAnsi="Century Bash"/>
                <w:b/>
                <w:bCs/>
              </w:rPr>
            </w:pPr>
            <w:r w:rsidRPr="00F32F7F">
              <w:rPr>
                <w:rFonts w:ascii="a_Helver Bashkir" w:hAnsi="a_Helver Bashkir"/>
                <w:b/>
              </w:rPr>
              <w:t>Т</w:t>
            </w:r>
            <w:r w:rsidRPr="00F32F7F">
              <w:rPr>
                <w:rFonts w:ascii="a_Helver Bashkir" w:hAnsi="a_Helver Bashkir"/>
                <w:b/>
                <w:lang w:val="be-BY"/>
              </w:rPr>
              <w:t>Ә</w:t>
            </w:r>
            <w:r w:rsidRPr="00F32F7F">
              <w:rPr>
                <w:rFonts w:ascii="a_Helver Bashkir" w:hAnsi="a_Helver Bashkir"/>
                <w:b/>
              </w:rPr>
              <w:t>ТЕР</w:t>
            </w:r>
            <w:r w:rsidRPr="00F32F7F">
              <w:rPr>
                <w:b/>
              </w:rPr>
              <w:t>-АРЫ</w:t>
            </w:r>
            <w:proofErr w:type="gramStart"/>
            <w:r w:rsidRPr="00F32F7F">
              <w:rPr>
                <w:b/>
                <w:lang w:val="en-US"/>
              </w:rPr>
              <w:t>C</w:t>
            </w:r>
            <w:proofErr w:type="gramEnd"/>
            <w:r w:rsidRPr="00F32F7F">
              <w:rPr>
                <w:b/>
              </w:rPr>
              <w:t xml:space="preserve">ЛАН </w:t>
            </w:r>
            <w:r w:rsidRPr="00F32F7F">
              <w:rPr>
                <w:rFonts w:ascii="Century Bash" w:hAnsi="Century Bash"/>
                <w:b/>
                <w:bCs/>
              </w:rPr>
              <w:t>АУЫЛ  СОВЕТЫ</w:t>
            </w:r>
          </w:p>
          <w:p w:rsidR="004751B2" w:rsidRPr="00F32F7F" w:rsidRDefault="004751B2" w:rsidP="00A60A7A">
            <w:pPr>
              <w:jc w:val="center"/>
              <w:rPr>
                <w:rFonts w:ascii="Century Bash" w:hAnsi="Century Bash"/>
                <w:b/>
                <w:bCs/>
              </w:rPr>
            </w:pPr>
            <w:r w:rsidRPr="00F32F7F">
              <w:rPr>
                <w:rFonts w:ascii="Century Bash" w:hAnsi="Century Bash"/>
                <w:b/>
                <w:bCs/>
              </w:rPr>
              <w:t>АУЫЛ БИЛ</w:t>
            </w:r>
            <w:r w:rsidRPr="00F32F7F">
              <w:rPr>
                <w:b/>
                <w:bCs/>
                <w:lang w:val="tt-RU"/>
              </w:rPr>
              <w:t>Ә</w:t>
            </w:r>
            <w:r w:rsidRPr="00F32F7F">
              <w:rPr>
                <w:rFonts w:ascii="Century Bash" w:hAnsi="Century Bash"/>
                <w:b/>
                <w:bCs/>
              </w:rPr>
              <w:t>М</w:t>
            </w:r>
            <w:r w:rsidRPr="00F32F7F">
              <w:rPr>
                <w:b/>
                <w:bCs/>
                <w:lang w:val="tt-RU"/>
              </w:rPr>
              <w:t>ӘҺ</w:t>
            </w:r>
            <w:r w:rsidRPr="00F32F7F">
              <w:rPr>
                <w:rFonts w:ascii="Century Bash" w:hAnsi="Century Bash"/>
                <w:b/>
                <w:bCs/>
              </w:rPr>
              <w:t>Е</w:t>
            </w:r>
          </w:p>
          <w:p w:rsidR="004751B2" w:rsidRPr="00F32F7F" w:rsidRDefault="004751B2" w:rsidP="00A60A7A">
            <w:pPr>
              <w:jc w:val="center"/>
              <w:rPr>
                <w:b/>
                <w:bCs/>
              </w:rPr>
            </w:pPr>
            <w:r w:rsidRPr="00F32F7F">
              <w:rPr>
                <w:rFonts w:ascii="Century Bash" w:hAnsi="Century Bash"/>
                <w:b/>
                <w:bCs/>
              </w:rPr>
              <w:t xml:space="preserve"> ХАКИМИ</w:t>
            </w:r>
            <w:r w:rsidRPr="00F32F7F">
              <w:rPr>
                <w:b/>
                <w:bCs/>
                <w:lang w:val="tt-RU"/>
              </w:rPr>
              <w:t>Ә</w:t>
            </w:r>
            <w:r w:rsidRPr="00F32F7F">
              <w:rPr>
                <w:rFonts w:ascii="Century Bash" w:hAnsi="Century Bash"/>
                <w:b/>
                <w:bCs/>
              </w:rPr>
              <w:t>ТЕ</w:t>
            </w:r>
          </w:p>
          <w:p w:rsidR="004751B2" w:rsidRDefault="004C0F83" w:rsidP="00A60A7A">
            <w:pPr>
              <w:jc w:val="center"/>
              <w:rPr>
                <w:b/>
                <w:bCs/>
              </w:rPr>
            </w:pPr>
            <w:r>
              <w:rPr>
                <w:noProof/>
                <w:lang w:eastAsia="ru-RU"/>
              </w:rPr>
              <mc:AlternateContent>
                <mc:Choice Requires="wps">
                  <w:drawing>
                    <wp:anchor distT="4294967295" distB="4294967295" distL="114300" distR="114300" simplePos="0" relativeHeight="251662336" behindDoc="0" locked="0" layoutInCell="1" allowOverlap="1" wp14:anchorId="37B9FFFF" wp14:editId="759EB02D">
                      <wp:simplePos x="0" y="0"/>
                      <wp:positionH relativeFrom="column">
                        <wp:posOffset>-114300</wp:posOffset>
                      </wp:positionH>
                      <wp:positionV relativeFrom="paragraph">
                        <wp:posOffset>133350</wp:posOffset>
                      </wp:positionV>
                      <wp:extent cx="6743700" cy="0"/>
                      <wp:effectExtent l="0" t="19050" r="19050"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5pt" to="5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" strokeweight="4.5pt">
                      <v:stroke linestyle="thickThin"/>
                    </v:line>
                  </w:pict>
                </mc:Fallback>
              </mc:AlternateContent>
            </w:r>
          </w:p>
          <w:p w:rsidR="004751B2" w:rsidRDefault="004751B2" w:rsidP="00A60A7A">
            <w:r>
              <w:rPr>
                <w:b/>
                <w:sz w:val="26"/>
                <w:szCs w:val="26"/>
              </w:rPr>
              <w:t xml:space="preserve">       </w:t>
            </w:r>
            <w:r>
              <w:t xml:space="preserve">                                                                                                                                                                                                                                                                    </w:t>
            </w:r>
          </w:p>
          <w:p w:rsidR="004751B2" w:rsidRPr="00F32F7F" w:rsidRDefault="004751B2" w:rsidP="00A60A7A">
            <w:pPr>
              <w:jc w:val="center"/>
              <w:rPr>
                <w:b/>
                <w:bCs/>
              </w:rPr>
            </w:pPr>
          </w:p>
        </w:tc>
        <w:tc>
          <w:tcPr>
            <w:tcW w:w="1275" w:type="dxa"/>
            <w:shd w:val="clear" w:color="auto" w:fill="auto"/>
          </w:tcPr>
          <w:p w:rsidR="004751B2" w:rsidRPr="007E2AD1" w:rsidRDefault="004751B2" w:rsidP="00A60A7A">
            <w:pPr>
              <w:rPr>
                <w:b/>
                <w:bCs/>
                <w:color w:val="000000"/>
              </w:rPr>
            </w:pPr>
          </w:p>
          <w:p w:rsidR="004751B2" w:rsidRPr="00F32F7F" w:rsidRDefault="004751B2" w:rsidP="00A60A7A">
            <w:pPr>
              <w:rPr>
                <w:b/>
                <w:bCs/>
              </w:rPr>
            </w:pPr>
            <w:r>
              <w:rPr>
                <w:noProof/>
                <w:lang w:eastAsia="ru-RU"/>
              </w:rPr>
              <w:drawing>
                <wp:inline distT="0" distB="0" distL="0" distR="0" wp14:anchorId="5026C7C0" wp14:editId="7ACA0410">
                  <wp:extent cx="692150" cy="9556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692150" cy="955675"/>
                          </a:xfrm>
                          <a:prstGeom prst="rect">
                            <a:avLst/>
                          </a:prstGeom>
                          <a:noFill/>
                          <a:ln>
                            <a:noFill/>
                          </a:ln>
                        </pic:spPr>
                      </pic:pic>
                    </a:graphicData>
                  </a:graphic>
                </wp:inline>
              </w:drawing>
            </w:r>
          </w:p>
        </w:tc>
        <w:tc>
          <w:tcPr>
            <w:tcW w:w="4536" w:type="dxa"/>
            <w:shd w:val="clear" w:color="auto" w:fill="auto"/>
          </w:tcPr>
          <w:p w:rsidR="004751B2" w:rsidRDefault="004751B2" w:rsidP="00A60A7A">
            <w:pPr>
              <w:jc w:val="center"/>
              <w:rPr>
                <w:b/>
                <w:bCs/>
              </w:rPr>
            </w:pPr>
          </w:p>
          <w:p w:rsidR="004751B2" w:rsidRPr="00F32F7F" w:rsidRDefault="004751B2" w:rsidP="00A60A7A">
            <w:pPr>
              <w:jc w:val="center"/>
              <w:rPr>
                <w:b/>
                <w:bCs/>
              </w:rPr>
            </w:pPr>
            <w:r w:rsidRPr="00F32F7F">
              <w:rPr>
                <w:b/>
                <w:bCs/>
              </w:rPr>
              <w:t>РЕСПУБЛИКА БАШКОРТОСТАН</w:t>
            </w:r>
          </w:p>
          <w:p w:rsidR="004751B2" w:rsidRPr="00F32F7F" w:rsidRDefault="004751B2" w:rsidP="00A60A7A">
            <w:pPr>
              <w:jc w:val="center"/>
              <w:rPr>
                <w:rFonts w:ascii="Century Bash" w:hAnsi="Century Bash"/>
                <w:b/>
                <w:bCs/>
              </w:rPr>
            </w:pPr>
            <w:r w:rsidRPr="00F32F7F">
              <w:rPr>
                <w:rFonts w:ascii="Century Bash" w:hAnsi="Century Bash"/>
                <w:b/>
                <w:bCs/>
              </w:rPr>
              <w:t>АДМИНИСТРАЦИЯ</w:t>
            </w:r>
          </w:p>
          <w:p w:rsidR="004751B2" w:rsidRPr="00F32F7F" w:rsidRDefault="004751B2" w:rsidP="00A60A7A">
            <w:pPr>
              <w:ind w:left="-141"/>
              <w:jc w:val="center"/>
              <w:rPr>
                <w:rFonts w:ascii="Century Bash" w:hAnsi="Century Bash"/>
                <w:b/>
                <w:bCs/>
              </w:rPr>
            </w:pPr>
            <w:r w:rsidRPr="00F32F7F">
              <w:rPr>
                <w:rFonts w:ascii="Century Bash" w:hAnsi="Century Bash"/>
                <w:b/>
                <w:bCs/>
                <w:lang w:val="tt-RU"/>
              </w:rPr>
              <w:t>СЕЛЬСКОГО ПОСЕЛЕНИЯ</w:t>
            </w:r>
            <w:r w:rsidRPr="00F32F7F">
              <w:rPr>
                <w:rFonts w:ascii="Century Bash" w:hAnsi="Century Bash"/>
                <w:b/>
                <w:bCs/>
              </w:rPr>
              <w:t xml:space="preserve"> </w:t>
            </w:r>
          </w:p>
          <w:p w:rsidR="004751B2" w:rsidRPr="00F32F7F" w:rsidRDefault="004751B2" w:rsidP="00A60A7A">
            <w:pPr>
              <w:ind w:left="-141"/>
              <w:jc w:val="center"/>
              <w:rPr>
                <w:rFonts w:ascii="Century Bash" w:hAnsi="Century Bash"/>
                <w:b/>
                <w:bCs/>
              </w:rPr>
            </w:pPr>
            <w:r w:rsidRPr="00F32F7F">
              <w:rPr>
                <w:b/>
              </w:rPr>
              <w:t xml:space="preserve">ТЯТЕР-АРАСЛАНОВСКИЙ </w:t>
            </w:r>
            <w:r w:rsidRPr="00F32F7F">
              <w:rPr>
                <w:rFonts w:ascii="Century Bash" w:hAnsi="Century Bash"/>
                <w:b/>
                <w:bCs/>
              </w:rPr>
              <w:t xml:space="preserve"> СЕЛЬСОВЕТ</w:t>
            </w:r>
          </w:p>
          <w:p w:rsidR="004751B2" w:rsidRPr="00F32F7F" w:rsidRDefault="004751B2" w:rsidP="00A60A7A">
            <w:pPr>
              <w:jc w:val="center"/>
              <w:rPr>
                <w:b/>
                <w:bCs/>
              </w:rPr>
            </w:pPr>
            <w:r w:rsidRPr="00F32F7F">
              <w:rPr>
                <w:b/>
                <w:bCs/>
              </w:rPr>
              <w:t>МУНИЦИПАЛЬНОГО РАЙОНА</w:t>
            </w:r>
          </w:p>
          <w:p w:rsidR="004751B2" w:rsidRPr="00F32F7F" w:rsidRDefault="004751B2" w:rsidP="00A60A7A">
            <w:pPr>
              <w:jc w:val="center"/>
              <w:rPr>
                <w:b/>
                <w:bCs/>
              </w:rPr>
            </w:pPr>
            <w:r w:rsidRPr="00F32F7F">
              <w:rPr>
                <w:b/>
                <w:bCs/>
              </w:rPr>
              <w:t>СТЕРЛИБАШЕВСКИЙ РАЙОН</w:t>
            </w:r>
          </w:p>
          <w:p w:rsidR="004751B2" w:rsidRPr="00F32F7F" w:rsidRDefault="004751B2" w:rsidP="00A60A7A">
            <w:pPr>
              <w:jc w:val="center"/>
              <w:rPr>
                <w:b/>
                <w:bCs/>
              </w:rPr>
            </w:pPr>
          </w:p>
        </w:tc>
      </w:tr>
    </w:tbl>
    <w:p w:rsidR="004751B2" w:rsidRPr="001D4A70" w:rsidRDefault="004751B2" w:rsidP="004751B2">
      <w:pPr>
        <w:jc w:val="center"/>
        <w:rPr>
          <w:b/>
        </w:rPr>
      </w:pPr>
      <w:r>
        <w:rPr>
          <w:b/>
        </w:rPr>
        <w:t xml:space="preserve">               </w:t>
      </w:r>
      <w:r w:rsidRPr="001D4A70">
        <w:rPr>
          <w:b/>
          <w:lang w:val="en-US"/>
        </w:rPr>
        <w:t>K</w:t>
      </w:r>
      <w:r w:rsidRPr="001D4A70">
        <w:rPr>
          <w:b/>
        </w:rPr>
        <w:t xml:space="preserve">АРАР                                               </w:t>
      </w:r>
      <w:r w:rsidR="004C0F83">
        <w:rPr>
          <w:b/>
        </w:rPr>
        <w:t xml:space="preserve">  </w:t>
      </w:r>
      <w:r w:rsidRPr="001D4A70">
        <w:rPr>
          <w:b/>
        </w:rPr>
        <w:t xml:space="preserve">           П О С Т А Н О В Л Е Н И Е</w:t>
      </w:r>
    </w:p>
    <w:p w:rsidR="004751B2" w:rsidRDefault="004751B2" w:rsidP="004751B2">
      <w:pPr>
        <w:rPr>
          <w:b/>
          <w:bCs/>
        </w:rPr>
      </w:pPr>
      <w:r w:rsidRPr="001D4A70">
        <w:rPr>
          <w:b/>
          <w:bCs/>
        </w:rPr>
        <w:t xml:space="preserve"> </w:t>
      </w:r>
      <w:r>
        <w:rPr>
          <w:b/>
          <w:bCs/>
        </w:rPr>
        <w:t xml:space="preserve">                   «25» март 2013 й.                             № 10                      «25» марта 2013 г.</w:t>
      </w:r>
    </w:p>
    <w:p w:rsidR="004751B2" w:rsidRDefault="004751B2" w:rsidP="004751B2">
      <w:pPr>
        <w:jc w:val="both"/>
        <w:rPr>
          <w:sz w:val="26"/>
          <w:szCs w:val="26"/>
        </w:rPr>
      </w:pPr>
    </w:p>
    <w:p w:rsidR="004751B2" w:rsidRPr="007147CB" w:rsidRDefault="004751B2" w:rsidP="004751B2">
      <w:pPr>
        <w:spacing w:line="264" w:lineRule="auto"/>
        <w:jc w:val="center"/>
        <w:rPr>
          <w:b/>
        </w:rPr>
      </w:pPr>
      <w:r w:rsidRPr="007147CB">
        <w:rPr>
          <w:b/>
        </w:rPr>
        <w:t xml:space="preserve">Об утверждении Порядка </w:t>
      </w:r>
    </w:p>
    <w:p w:rsidR="004751B2" w:rsidRPr="007147CB" w:rsidRDefault="004751B2" w:rsidP="004751B2">
      <w:pPr>
        <w:spacing w:line="264" w:lineRule="auto"/>
        <w:jc w:val="center"/>
        <w:rPr>
          <w:b/>
        </w:rPr>
      </w:pPr>
      <w:r w:rsidRPr="007147CB">
        <w:rPr>
          <w:b/>
        </w:rPr>
        <w:t xml:space="preserve">предоставления сведений о расходах муниципальных служащих Администрации сельского поселения Тятер-Араслановский сельсовет муниципального района Стерлибашевский район Республики Башкортостан и ее структурных подразделений, а также их супругов и несовершеннолетних детей </w:t>
      </w:r>
    </w:p>
    <w:p w:rsidR="004751B2" w:rsidRPr="007147CB" w:rsidRDefault="004751B2" w:rsidP="004751B2">
      <w:pPr>
        <w:spacing w:line="264" w:lineRule="auto"/>
        <w:jc w:val="both"/>
      </w:pPr>
    </w:p>
    <w:p w:rsidR="004751B2" w:rsidRPr="0017639C" w:rsidRDefault="004751B2" w:rsidP="004751B2">
      <w:pPr>
        <w:autoSpaceDE w:val="0"/>
        <w:autoSpaceDN w:val="0"/>
        <w:adjustRightInd w:val="0"/>
        <w:ind w:firstLine="567"/>
        <w:jc w:val="both"/>
        <w:rPr>
          <w:b/>
          <w:color w:val="000000"/>
        </w:rPr>
      </w:pPr>
      <w:proofErr w:type="gramStart"/>
      <w:r w:rsidRPr="007147CB">
        <w:t>В соответствии с Федеральным законом от 03.12.2012г. № 230-ФЗ «О контроле за соответствием расходов лиц, замещающих государственные должности,  и иных лиц их доходам», Указом Президента Республики Башкортостан от 28 февраля 2013 года №УП-38 "Об утверждении перечня должностей государственной гражданской службы Республики Башкортостан и муниципальной службы в Республике Башкортостан, при замещении которых государственные гражданские и муниципальные служащие обязаны представлять сведения о</w:t>
      </w:r>
      <w:proofErr w:type="gramEnd"/>
      <w:r w:rsidRPr="007147CB">
        <w:t xml:space="preserve"> своих </w:t>
      </w:r>
      <w:proofErr w:type="gramStart"/>
      <w:r w:rsidRPr="007147CB">
        <w:t>расходах</w:t>
      </w:r>
      <w:proofErr w:type="gramEnd"/>
      <w:r w:rsidRPr="007147CB">
        <w:t xml:space="preserve">, а также о расходах своих супруги (супруга) и несовершеннолетних детей" </w:t>
      </w:r>
      <w:r w:rsidRPr="007147CB">
        <w:rPr>
          <w:color w:val="000000"/>
        </w:rPr>
        <w:t xml:space="preserve">Администрация сельского поселения Тятер-Араслановский сельсовет муниципального района Стерлибашевский район </w:t>
      </w:r>
      <w:r w:rsidRPr="0017639C">
        <w:rPr>
          <w:b/>
          <w:color w:val="000000"/>
        </w:rPr>
        <w:t>ПОСТАНОВЛЯЕТ:</w:t>
      </w:r>
    </w:p>
    <w:p w:rsidR="004751B2" w:rsidRPr="007147CB" w:rsidRDefault="004751B2" w:rsidP="004C0F83">
      <w:pPr>
        <w:spacing w:line="264" w:lineRule="auto"/>
        <w:jc w:val="both"/>
      </w:pPr>
      <w:r w:rsidRPr="007147CB">
        <w:t xml:space="preserve">1. Утвердить Порядок предоставления сведений о расходах муниципальных служащих Администрации сельского поселения Тятер-Араслановский сельсовет муниципального района Стерлибашевский район Республики Башкортостан и ее структурных подразделений, а также их супругов и несовершеннолетних детей согласно приложению. </w:t>
      </w:r>
    </w:p>
    <w:p w:rsidR="004751B2" w:rsidRPr="007147CB" w:rsidRDefault="004751B2" w:rsidP="004C0F83">
      <w:pPr>
        <w:spacing w:line="264" w:lineRule="auto"/>
        <w:jc w:val="both"/>
      </w:pPr>
      <w:r w:rsidRPr="007147CB">
        <w:t>2. Начальнику отдела муниципальной службы, правовой и кадровой работы  довести настоящее постановление до сведения муниципальных служащих Администрации сельского поселения Тятер-Араслановский сельсовет муниципального района Стерлибашевский район Республики Башкортостан и ее структурных подразделений.</w:t>
      </w:r>
    </w:p>
    <w:p w:rsidR="004C0F83" w:rsidRPr="004C0F83" w:rsidRDefault="004751B2" w:rsidP="004C0F83">
      <w:pPr>
        <w:pStyle w:val="ab"/>
        <w:spacing w:line="276" w:lineRule="auto"/>
        <w:jc w:val="both"/>
      </w:pPr>
      <w:r w:rsidRPr="007147CB">
        <w:t xml:space="preserve">3. Настоящее постановление разместить на официальном сайте </w:t>
      </w:r>
      <w:r w:rsidR="004C0F83">
        <w:t xml:space="preserve">Администрации сельского поселения Тятер-Араслановский сельсовет муниципального района Стерлибашевский район Республики Башкортостан  </w:t>
      </w:r>
      <w:r w:rsidR="004C0F83" w:rsidRPr="004C0F83">
        <w:rPr>
          <w:lang w:val="en-US"/>
        </w:rPr>
        <w:t>http</w:t>
      </w:r>
      <w:r w:rsidR="004C0F83" w:rsidRPr="004C0F83">
        <w:t>://</w:t>
      </w:r>
      <w:r w:rsidR="004C0F83" w:rsidRPr="004C0F83">
        <w:rPr>
          <w:lang w:val="en-US"/>
        </w:rPr>
        <w:t>sparslan</w:t>
      </w:r>
      <w:r w:rsidR="004C0F83" w:rsidRPr="004C0F83">
        <w:t>.</w:t>
      </w:r>
      <w:r w:rsidR="004C0F83" w:rsidRPr="004C0F83">
        <w:rPr>
          <w:lang w:val="en-US"/>
        </w:rPr>
        <w:t>ru</w:t>
      </w:r>
      <w:r w:rsidR="004C0F83" w:rsidRPr="004C0F83">
        <w:t>.</w:t>
      </w:r>
    </w:p>
    <w:p w:rsidR="004751B2" w:rsidRPr="007147CB" w:rsidRDefault="004751B2" w:rsidP="004751B2">
      <w:pPr>
        <w:spacing w:line="264" w:lineRule="auto"/>
        <w:ind w:firstLine="540"/>
        <w:jc w:val="both"/>
      </w:pPr>
    </w:p>
    <w:p w:rsidR="004751B2" w:rsidRDefault="004751B2" w:rsidP="004751B2">
      <w:pPr>
        <w:ind w:left="180"/>
        <w:jc w:val="both"/>
      </w:pPr>
    </w:p>
    <w:p w:rsidR="004751B2" w:rsidRDefault="004751B2" w:rsidP="004751B2">
      <w:pPr>
        <w:ind w:left="180"/>
        <w:jc w:val="both"/>
      </w:pPr>
    </w:p>
    <w:p w:rsidR="004751B2" w:rsidRPr="007147CB" w:rsidRDefault="004751B2" w:rsidP="004751B2">
      <w:pPr>
        <w:ind w:left="180"/>
        <w:jc w:val="both"/>
      </w:pPr>
      <w:r>
        <w:t>Глава  С</w:t>
      </w:r>
      <w:r w:rsidRPr="007147CB">
        <w:t xml:space="preserve">ельского поселения </w:t>
      </w:r>
    </w:p>
    <w:p w:rsidR="004751B2" w:rsidRPr="007147CB" w:rsidRDefault="004751B2" w:rsidP="004751B2">
      <w:pPr>
        <w:ind w:left="180"/>
        <w:jc w:val="both"/>
      </w:pPr>
      <w:r w:rsidRPr="007147CB">
        <w:t>Тятер-Араслановский сельсовет                               И.Г. Рысаев</w:t>
      </w:r>
    </w:p>
    <w:p w:rsidR="004751B2" w:rsidRDefault="004751B2" w:rsidP="004751B2">
      <w:pPr>
        <w:pStyle w:val="af5"/>
        <w:tabs>
          <w:tab w:val="num" w:pos="540"/>
        </w:tabs>
        <w:ind w:left="540" w:hanging="360"/>
        <w:rPr>
          <w:rFonts w:ascii="Times New Roman" w:hAnsi="Times New Roman"/>
          <w:szCs w:val="24"/>
        </w:rPr>
      </w:pPr>
    </w:p>
    <w:p w:rsidR="004751B2" w:rsidRDefault="004751B2" w:rsidP="004751B2">
      <w:pPr>
        <w:jc w:val="both"/>
        <w:rPr>
          <w:sz w:val="26"/>
          <w:szCs w:val="26"/>
        </w:rPr>
      </w:pPr>
    </w:p>
    <w:p w:rsidR="004751B2" w:rsidRDefault="004751B2" w:rsidP="004751B2">
      <w:pPr>
        <w:jc w:val="both"/>
        <w:rPr>
          <w:sz w:val="26"/>
          <w:szCs w:val="26"/>
        </w:rPr>
      </w:pPr>
    </w:p>
    <w:p w:rsidR="004751B2" w:rsidRDefault="004751B2" w:rsidP="004751B2">
      <w:pPr>
        <w:jc w:val="both"/>
        <w:rPr>
          <w:sz w:val="26"/>
          <w:szCs w:val="26"/>
        </w:rPr>
      </w:pPr>
    </w:p>
    <w:p w:rsidR="004751B2" w:rsidRDefault="004751B2" w:rsidP="004751B2">
      <w:pPr>
        <w:jc w:val="both"/>
        <w:rPr>
          <w:sz w:val="26"/>
          <w:szCs w:val="26"/>
        </w:rPr>
      </w:pPr>
    </w:p>
    <w:p w:rsidR="004751B2" w:rsidRDefault="004751B2" w:rsidP="004751B2">
      <w:pPr>
        <w:jc w:val="both"/>
        <w:rPr>
          <w:sz w:val="26"/>
          <w:szCs w:val="26"/>
        </w:rPr>
      </w:pPr>
    </w:p>
    <w:p w:rsidR="004751B2" w:rsidRDefault="004751B2" w:rsidP="004751B2">
      <w:pPr>
        <w:jc w:val="both"/>
        <w:rPr>
          <w:sz w:val="26"/>
          <w:szCs w:val="26"/>
        </w:rPr>
      </w:pPr>
    </w:p>
    <w:p w:rsidR="004751B2" w:rsidRDefault="004751B2" w:rsidP="004751B2">
      <w:pPr>
        <w:jc w:val="both"/>
        <w:rPr>
          <w:sz w:val="26"/>
          <w:szCs w:val="26"/>
        </w:rPr>
      </w:pPr>
    </w:p>
    <w:p w:rsidR="004751B2" w:rsidRDefault="004751B2" w:rsidP="004751B2">
      <w:pPr>
        <w:jc w:val="both"/>
        <w:rPr>
          <w:sz w:val="26"/>
          <w:szCs w:val="26"/>
        </w:rPr>
      </w:pPr>
    </w:p>
    <w:p w:rsidR="004751B2" w:rsidRDefault="004751B2" w:rsidP="004751B2">
      <w:pPr>
        <w:jc w:val="both"/>
        <w:rPr>
          <w:sz w:val="26"/>
          <w:szCs w:val="26"/>
        </w:rPr>
      </w:pPr>
    </w:p>
    <w:p w:rsidR="004751B2" w:rsidRPr="00D71D79" w:rsidRDefault="004751B2" w:rsidP="004751B2">
      <w:pPr>
        <w:ind w:left="5387"/>
        <w:jc w:val="both"/>
        <w:rPr>
          <w:sz w:val="20"/>
          <w:szCs w:val="20"/>
        </w:rPr>
      </w:pPr>
      <w:bookmarkStart w:id="0" w:name="_GoBack"/>
      <w:bookmarkEnd w:id="0"/>
      <w:r w:rsidRPr="00D71D79">
        <w:rPr>
          <w:sz w:val="20"/>
          <w:szCs w:val="20"/>
        </w:rPr>
        <w:lastRenderedPageBreak/>
        <w:t>УТВЕРЖДЕН</w:t>
      </w:r>
    </w:p>
    <w:p w:rsidR="004751B2" w:rsidRPr="00D71D79" w:rsidRDefault="004751B2" w:rsidP="004751B2">
      <w:pPr>
        <w:ind w:left="5387"/>
        <w:jc w:val="both"/>
        <w:rPr>
          <w:sz w:val="20"/>
          <w:szCs w:val="20"/>
        </w:rPr>
      </w:pPr>
      <w:r w:rsidRPr="00D71D79">
        <w:rPr>
          <w:sz w:val="20"/>
          <w:szCs w:val="20"/>
        </w:rPr>
        <w:t xml:space="preserve">постановлением Администрации </w:t>
      </w:r>
    </w:p>
    <w:p w:rsidR="004751B2" w:rsidRPr="00D71D79" w:rsidRDefault="004751B2" w:rsidP="004751B2">
      <w:pPr>
        <w:ind w:left="5387"/>
        <w:jc w:val="both"/>
        <w:rPr>
          <w:sz w:val="20"/>
          <w:szCs w:val="20"/>
        </w:rPr>
      </w:pPr>
      <w:r w:rsidRPr="00D71D79">
        <w:rPr>
          <w:sz w:val="20"/>
          <w:szCs w:val="20"/>
        </w:rPr>
        <w:t>сельского поселения Тятер-Араслановский сельсовет муниципального района</w:t>
      </w:r>
    </w:p>
    <w:p w:rsidR="004751B2" w:rsidRPr="00D71D79" w:rsidRDefault="004751B2" w:rsidP="004751B2">
      <w:pPr>
        <w:ind w:left="5387"/>
        <w:jc w:val="both"/>
        <w:rPr>
          <w:sz w:val="20"/>
          <w:szCs w:val="20"/>
        </w:rPr>
      </w:pPr>
      <w:r w:rsidRPr="00D71D79">
        <w:rPr>
          <w:sz w:val="20"/>
          <w:szCs w:val="20"/>
        </w:rPr>
        <w:t>Стерлибашевский район Республики Башкортостан</w:t>
      </w:r>
    </w:p>
    <w:p w:rsidR="004751B2" w:rsidRPr="00D71D79" w:rsidRDefault="004751B2" w:rsidP="004751B2">
      <w:pPr>
        <w:ind w:left="5387"/>
        <w:jc w:val="both"/>
        <w:rPr>
          <w:sz w:val="20"/>
          <w:szCs w:val="20"/>
        </w:rPr>
      </w:pPr>
      <w:r w:rsidRPr="00D71D79">
        <w:rPr>
          <w:sz w:val="20"/>
          <w:szCs w:val="20"/>
        </w:rPr>
        <w:t>от "</w:t>
      </w:r>
      <w:r>
        <w:rPr>
          <w:sz w:val="20"/>
          <w:szCs w:val="20"/>
        </w:rPr>
        <w:t>25</w:t>
      </w:r>
      <w:r w:rsidRPr="00D71D79">
        <w:rPr>
          <w:sz w:val="20"/>
          <w:szCs w:val="20"/>
        </w:rPr>
        <w:t>"</w:t>
      </w:r>
      <w:r>
        <w:rPr>
          <w:sz w:val="20"/>
          <w:szCs w:val="20"/>
        </w:rPr>
        <w:t>марта 2013 г.  № 10</w:t>
      </w:r>
    </w:p>
    <w:p w:rsidR="004751B2" w:rsidRPr="00D71D79" w:rsidRDefault="004751B2" w:rsidP="004751B2">
      <w:pPr>
        <w:ind w:left="5387"/>
        <w:jc w:val="both"/>
        <w:rPr>
          <w:color w:val="000000"/>
          <w:sz w:val="20"/>
          <w:szCs w:val="20"/>
        </w:rPr>
      </w:pPr>
    </w:p>
    <w:p w:rsidR="004751B2" w:rsidRPr="007147CB" w:rsidRDefault="004751B2" w:rsidP="004751B2">
      <w:pPr>
        <w:pStyle w:val="ab"/>
        <w:jc w:val="center"/>
        <w:rPr>
          <w:b/>
        </w:rPr>
      </w:pPr>
      <w:r w:rsidRPr="007147CB">
        <w:rPr>
          <w:b/>
        </w:rPr>
        <w:t xml:space="preserve">Порядок </w:t>
      </w:r>
    </w:p>
    <w:p w:rsidR="004751B2" w:rsidRPr="007147CB" w:rsidRDefault="004751B2" w:rsidP="004751B2">
      <w:pPr>
        <w:pStyle w:val="ab"/>
        <w:jc w:val="center"/>
        <w:rPr>
          <w:b/>
        </w:rPr>
      </w:pPr>
      <w:r w:rsidRPr="007147CB">
        <w:rPr>
          <w:b/>
        </w:rPr>
        <w:t>предоставления сведений о расходах муниципальных служащих Администрации сельского поселения Тятер-Араслановский сельсовет муниципального района Стерлибашевский район Республики Башкортостан и ее структурных подразделений, а также</w:t>
      </w:r>
    </w:p>
    <w:p w:rsidR="004751B2" w:rsidRPr="007147CB" w:rsidRDefault="004751B2" w:rsidP="004751B2">
      <w:pPr>
        <w:pStyle w:val="ab"/>
        <w:jc w:val="center"/>
        <w:rPr>
          <w:b/>
        </w:rPr>
      </w:pPr>
      <w:r w:rsidRPr="007147CB">
        <w:rPr>
          <w:b/>
        </w:rPr>
        <w:t xml:space="preserve">их супругов и несовершеннолетних детей </w:t>
      </w:r>
    </w:p>
    <w:p w:rsidR="004751B2" w:rsidRPr="007147CB" w:rsidRDefault="004751B2" w:rsidP="004751B2">
      <w:pPr>
        <w:pStyle w:val="ab"/>
        <w:jc w:val="center"/>
        <w:rPr>
          <w:b/>
        </w:rPr>
      </w:pPr>
    </w:p>
    <w:p w:rsidR="004751B2" w:rsidRPr="007147CB" w:rsidRDefault="004751B2" w:rsidP="004751B2">
      <w:pPr>
        <w:pStyle w:val="ab"/>
        <w:jc w:val="center"/>
        <w:rPr>
          <w:b/>
        </w:rPr>
      </w:pPr>
    </w:p>
    <w:tbl>
      <w:tblPr>
        <w:tblW w:w="10335" w:type="dxa"/>
        <w:shd w:val="clear" w:color="auto" w:fill="FFFFFF"/>
        <w:tblCellMar>
          <w:left w:w="0" w:type="dxa"/>
          <w:right w:w="0" w:type="dxa"/>
        </w:tblCellMar>
        <w:tblLook w:val="04A0" w:firstRow="1" w:lastRow="0" w:firstColumn="1" w:lastColumn="0" w:noHBand="0" w:noVBand="1"/>
      </w:tblPr>
      <w:tblGrid>
        <w:gridCol w:w="10335"/>
      </w:tblGrid>
      <w:tr w:rsidR="004751B2" w:rsidRPr="007147CB" w:rsidTr="00A60A7A">
        <w:tc>
          <w:tcPr>
            <w:tcW w:w="0" w:type="auto"/>
            <w:shd w:val="clear" w:color="auto" w:fill="FFFFFF"/>
            <w:tcMar>
              <w:top w:w="0" w:type="dxa"/>
              <w:left w:w="105" w:type="dxa"/>
              <w:bottom w:w="0" w:type="dxa"/>
              <w:right w:w="405" w:type="dxa"/>
            </w:tcMar>
            <w:hideMark/>
          </w:tcPr>
          <w:p w:rsidR="004751B2" w:rsidRPr="007147CB" w:rsidRDefault="004751B2" w:rsidP="00A60A7A">
            <w:pPr>
              <w:pStyle w:val="ab"/>
              <w:ind w:firstLine="567"/>
              <w:jc w:val="both"/>
            </w:pPr>
            <w:r w:rsidRPr="007147CB">
              <w:t xml:space="preserve">1. </w:t>
            </w:r>
            <w:proofErr w:type="gramStart"/>
            <w:r w:rsidRPr="007147CB">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сельского поселения Тятер-Араслановский сельсовет муниципального района Стерлибашевский район и ее структурных подразделений,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w:t>
            </w:r>
            <w:proofErr w:type="gramEnd"/>
            <w:r w:rsidRPr="007147CB">
              <w:t xml:space="preserve">, в </w:t>
            </w:r>
            <w:proofErr w:type="gramStart"/>
            <w:r w:rsidRPr="007147CB">
              <w:t>отношении</w:t>
            </w:r>
            <w:proofErr w:type="gramEnd"/>
            <w:r w:rsidRPr="007147CB">
              <w:t xml:space="preserve">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751B2" w:rsidRPr="007147CB" w:rsidRDefault="004751B2" w:rsidP="00A60A7A">
            <w:pPr>
              <w:pStyle w:val="ab"/>
              <w:ind w:firstLine="567"/>
              <w:jc w:val="both"/>
            </w:pPr>
            <w:r w:rsidRPr="007147CB">
              <w:t xml:space="preserve">2. Настоящий Порядок устанавливает </w:t>
            </w:r>
            <w:proofErr w:type="gramStart"/>
            <w:r w:rsidRPr="007147CB">
              <w:t>контроль за</w:t>
            </w:r>
            <w:proofErr w:type="gramEnd"/>
            <w:r w:rsidRPr="007147CB">
              <w:t xml:space="preserve"> расходами лиц, замещающих (занимающих): муниципальные должности на постоянной основе, должности муниципальной службы Администрации сельского поселения Тятер-Араслановский сельсовет муниципального района Стерлибашевский район и ее структурных подразделений (далее – муниципальные служащие); супруга (супругов) и несовершеннолетних детей указанных лиц.</w:t>
            </w:r>
          </w:p>
          <w:p w:rsidR="004751B2" w:rsidRPr="007147CB" w:rsidRDefault="004751B2" w:rsidP="00A60A7A">
            <w:pPr>
              <w:pStyle w:val="ab"/>
              <w:ind w:firstLine="567"/>
              <w:jc w:val="both"/>
            </w:pPr>
            <w:r w:rsidRPr="007147CB">
              <w:t xml:space="preserve">3. </w:t>
            </w:r>
            <w:proofErr w:type="gramStart"/>
            <w:r w:rsidRPr="007147CB">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7147CB">
              <w:t>, и об источниках получения средств, за счет которых совершена сделка. Сведения представляются в форме справки (приложение № 1).</w:t>
            </w:r>
          </w:p>
          <w:p w:rsidR="004751B2" w:rsidRPr="007147CB" w:rsidRDefault="004751B2" w:rsidP="00A60A7A">
            <w:pPr>
              <w:pStyle w:val="ab"/>
              <w:ind w:firstLine="567"/>
              <w:jc w:val="both"/>
            </w:pPr>
            <w:r w:rsidRPr="007147CB">
              <w:t xml:space="preserve">4. </w:t>
            </w:r>
            <w:proofErr w:type="gramStart"/>
            <w:r w:rsidRPr="007147CB">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7147CB">
              <w:t xml:space="preserve">, </w:t>
            </w:r>
            <w:proofErr w:type="gramStart"/>
            <w:r w:rsidRPr="007147CB">
              <w:t>превышающую</w:t>
            </w:r>
            <w:proofErr w:type="gramEnd"/>
            <w:r w:rsidRPr="007147CB">
              <w:t xml:space="preserve"> общий доход данного лица и его супруги (супруга) за три последних года, предшествующих совершению сделки. </w:t>
            </w:r>
          </w:p>
          <w:p w:rsidR="004751B2" w:rsidRPr="007147CB" w:rsidRDefault="004751B2" w:rsidP="00A60A7A">
            <w:pPr>
              <w:pStyle w:val="ab"/>
              <w:ind w:firstLine="567"/>
              <w:jc w:val="both"/>
            </w:pPr>
            <w:r w:rsidRPr="007147CB">
              <w:t>Указанная информация в письменной форме может быть представлена в установленном порядке:</w:t>
            </w:r>
          </w:p>
          <w:p w:rsidR="004751B2" w:rsidRPr="007147CB" w:rsidRDefault="004751B2" w:rsidP="00A60A7A">
            <w:pPr>
              <w:pStyle w:val="ab"/>
              <w:ind w:firstLine="567"/>
              <w:jc w:val="both"/>
            </w:pPr>
            <w:proofErr w:type="gramStart"/>
            <w:r w:rsidRPr="007147CB">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7147CB">
              <w:t xml:space="preserve"> федеральными государственными органами;</w:t>
            </w:r>
          </w:p>
          <w:p w:rsidR="004751B2" w:rsidRPr="007147CB" w:rsidRDefault="004751B2" w:rsidP="00A60A7A">
            <w:pPr>
              <w:pStyle w:val="ab"/>
              <w:ind w:firstLine="567"/>
              <w:jc w:val="both"/>
            </w:pPr>
            <w:r w:rsidRPr="007147CB">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751B2" w:rsidRPr="007147CB" w:rsidRDefault="004751B2" w:rsidP="00A60A7A">
            <w:pPr>
              <w:pStyle w:val="ab"/>
              <w:ind w:firstLine="567"/>
              <w:jc w:val="both"/>
            </w:pPr>
            <w:r w:rsidRPr="007147CB">
              <w:lastRenderedPageBreak/>
              <w:t>3) Общественной палатой Российской Федерации;</w:t>
            </w:r>
          </w:p>
          <w:p w:rsidR="004751B2" w:rsidRPr="007147CB" w:rsidRDefault="004751B2" w:rsidP="00A60A7A">
            <w:pPr>
              <w:pStyle w:val="ab"/>
              <w:ind w:firstLine="567"/>
              <w:jc w:val="both"/>
            </w:pPr>
            <w:r w:rsidRPr="007147CB">
              <w:t>4) общероссийскими средствами массовой информации.</w:t>
            </w:r>
          </w:p>
          <w:p w:rsidR="004751B2" w:rsidRPr="007147CB" w:rsidRDefault="004751B2" w:rsidP="00A60A7A">
            <w:pPr>
              <w:pStyle w:val="ab"/>
              <w:ind w:firstLine="567"/>
              <w:jc w:val="both"/>
            </w:pPr>
            <w:r w:rsidRPr="007147CB">
              <w:t xml:space="preserve">5. Информация анонимного характера не может служить основанием для принятия решения об осуществлении </w:t>
            </w:r>
            <w:proofErr w:type="gramStart"/>
            <w:r w:rsidRPr="007147CB">
              <w:t>контроля за</w:t>
            </w:r>
            <w:proofErr w:type="gramEnd"/>
            <w:r w:rsidRPr="007147CB">
              <w:t xml:space="preserve"> расходами муниципального служащего, а также за расходами их супруг (супругов) и несовершеннолетних детей.</w:t>
            </w:r>
          </w:p>
          <w:p w:rsidR="004751B2" w:rsidRPr="007147CB" w:rsidRDefault="004751B2" w:rsidP="00A60A7A">
            <w:pPr>
              <w:pStyle w:val="ab"/>
              <w:ind w:firstLine="567"/>
              <w:jc w:val="both"/>
            </w:pPr>
            <w:r w:rsidRPr="007147CB">
              <w:t xml:space="preserve">6. Решение об осуществлении контроля принимается главой Администрации сельского поселения Тятер-Араслановский сельсовет муниципального района Стерлибашевский район отдельно в отношении каждого такого лица и оформляется в письменной форме. </w:t>
            </w:r>
          </w:p>
          <w:p w:rsidR="004751B2" w:rsidRPr="007147CB" w:rsidRDefault="004751B2" w:rsidP="00A60A7A">
            <w:pPr>
              <w:pStyle w:val="ab"/>
              <w:ind w:firstLine="567"/>
              <w:jc w:val="both"/>
            </w:pPr>
            <w:r w:rsidRPr="007147CB">
              <w:t xml:space="preserve">7. </w:t>
            </w:r>
            <w:proofErr w:type="gramStart"/>
            <w:r w:rsidRPr="007147CB">
              <w:t>Контроль за</w:t>
            </w:r>
            <w:proofErr w:type="gramEnd"/>
            <w:r w:rsidRPr="007147CB">
              <w:t xml:space="preserve"> расходами муниципального служащего, а также за расходами его супруги (супруга) и несовершеннолетних детей включает в себя:</w:t>
            </w:r>
          </w:p>
          <w:p w:rsidR="004751B2" w:rsidRPr="007147CB" w:rsidRDefault="004751B2" w:rsidP="00A60A7A">
            <w:pPr>
              <w:pStyle w:val="ab"/>
              <w:ind w:firstLine="567"/>
              <w:jc w:val="both"/>
            </w:pPr>
            <w:proofErr w:type="gramStart"/>
            <w:r w:rsidRPr="007147CB">
              <w:t>1) истребование от данного лица сведений:</w:t>
            </w:r>
            <w:r w:rsidRPr="007147CB">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w:t>
            </w:r>
            <w:proofErr w:type="gramEnd"/>
            <w:r w:rsidRPr="007147CB">
              <w:t xml:space="preserve"> совершению сделки;</w:t>
            </w:r>
            <w:r w:rsidRPr="007147CB">
              <w:br/>
              <w:t>б) об источниках получения средств, за счет которых совершена сделка, указанная в подпункте "а" настоящего пункта;</w:t>
            </w:r>
          </w:p>
          <w:p w:rsidR="004751B2" w:rsidRPr="007147CB" w:rsidRDefault="004751B2" w:rsidP="00A60A7A">
            <w:pPr>
              <w:pStyle w:val="ab"/>
              <w:ind w:firstLine="567"/>
              <w:jc w:val="both"/>
            </w:pPr>
            <w:r w:rsidRPr="007147CB">
              <w:t>2) проверку достоверности и полноты представленных сведений;</w:t>
            </w:r>
          </w:p>
          <w:p w:rsidR="004751B2" w:rsidRPr="007147CB" w:rsidRDefault="004751B2" w:rsidP="00A60A7A">
            <w:pPr>
              <w:pStyle w:val="ab"/>
              <w:ind w:firstLine="567"/>
              <w:jc w:val="both"/>
            </w:pPr>
            <w:r w:rsidRPr="007147CB">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751B2" w:rsidRPr="007147CB" w:rsidRDefault="004751B2" w:rsidP="00A60A7A">
            <w:pPr>
              <w:pStyle w:val="ab"/>
              <w:ind w:firstLine="567"/>
              <w:jc w:val="both"/>
            </w:pPr>
            <w:r w:rsidRPr="007147CB">
              <w:t xml:space="preserve">8. Отдел муниципальной службы, правовой и кадровой работы Администрации сельского поселения Тятер-Араслановский сельсовет муниципального района Стерлибашевский район (далее – отдел) осуществляет </w:t>
            </w:r>
            <w:proofErr w:type="gramStart"/>
            <w:r w:rsidRPr="007147CB">
              <w:t>контроль за</w:t>
            </w:r>
            <w:proofErr w:type="gramEnd"/>
            <w:r w:rsidRPr="007147CB">
              <w:t xml:space="preserve"> расходами муниципального служащего, а также за расходами их супруг (супругов) и несовершеннолетних детей.</w:t>
            </w:r>
          </w:p>
          <w:p w:rsidR="004751B2" w:rsidRPr="007147CB" w:rsidRDefault="004751B2" w:rsidP="00A60A7A">
            <w:pPr>
              <w:pStyle w:val="ab"/>
              <w:ind w:firstLine="567"/>
              <w:jc w:val="both"/>
            </w:pPr>
            <w:r w:rsidRPr="007147CB">
              <w:t xml:space="preserve">9. Отдел не позднее чем через два рабочих дня со дня получения решения об осуществлении </w:t>
            </w:r>
            <w:proofErr w:type="gramStart"/>
            <w:r w:rsidRPr="007147CB">
              <w:t>контроля за</w:t>
            </w:r>
            <w:proofErr w:type="gramEnd"/>
            <w:r w:rsidRPr="007147CB">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
          <w:p w:rsidR="004751B2" w:rsidRPr="007147CB" w:rsidRDefault="004751B2" w:rsidP="00A60A7A">
            <w:pPr>
              <w:pStyle w:val="ab"/>
              <w:ind w:firstLine="567"/>
              <w:jc w:val="both"/>
            </w:pPr>
            <w:r w:rsidRPr="007147CB">
              <w:t xml:space="preserve">В уведомлении должна содержаться информация о порядке представления и проверки достоверности и полноты этих сведений. </w:t>
            </w:r>
          </w:p>
          <w:p w:rsidR="004751B2" w:rsidRPr="007147CB" w:rsidRDefault="004751B2" w:rsidP="00A60A7A">
            <w:pPr>
              <w:pStyle w:val="ab"/>
              <w:ind w:firstLine="567"/>
              <w:jc w:val="both"/>
            </w:pPr>
            <w:r w:rsidRPr="007147CB">
              <w:t>В случае</w:t>
            </w:r>
            <w:proofErr w:type="gramStart"/>
            <w:r w:rsidRPr="007147CB">
              <w:t>,</w:t>
            </w:r>
            <w:proofErr w:type="gramEnd"/>
            <w:r w:rsidRPr="007147CB">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751B2" w:rsidRPr="007147CB" w:rsidRDefault="004751B2" w:rsidP="00A60A7A">
            <w:pPr>
              <w:pStyle w:val="ab"/>
              <w:ind w:firstLine="567"/>
              <w:jc w:val="both"/>
            </w:pPr>
            <w:r w:rsidRPr="007147CB">
              <w:t xml:space="preserve">10. </w:t>
            </w:r>
            <w:proofErr w:type="gramStart"/>
            <w:r w:rsidRPr="007147CB">
              <w:t>Проверка достоверности и полноты сведений, предусмотренных пунктами 3, 7 Порядка, осуществляется Отделом,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4751B2" w:rsidRPr="007147CB" w:rsidRDefault="004751B2" w:rsidP="00A60A7A">
            <w:pPr>
              <w:pStyle w:val="ab"/>
              <w:ind w:firstLine="567"/>
              <w:jc w:val="both"/>
            </w:pPr>
            <w:r w:rsidRPr="007147CB">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751B2" w:rsidRPr="007147CB" w:rsidRDefault="004751B2" w:rsidP="00A60A7A">
            <w:pPr>
              <w:pStyle w:val="ab"/>
              <w:ind w:firstLine="567"/>
              <w:jc w:val="both"/>
            </w:pPr>
            <w:r w:rsidRPr="007147CB">
              <w:t xml:space="preserve">12. </w:t>
            </w:r>
            <w:proofErr w:type="gramStart"/>
            <w:r w:rsidRPr="007147CB">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4751B2" w:rsidRPr="007147CB" w:rsidRDefault="004751B2" w:rsidP="00A60A7A">
            <w:pPr>
              <w:pStyle w:val="ab"/>
              <w:ind w:firstLine="567"/>
              <w:jc w:val="both"/>
            </w:pPr>
            <w:r w:rsidRPr="007147CB">
              <w:t xml:space="preserve">13. Лица, виновные в разглашении сведений, предусмотренных пунктами 3, 7 Порядка и </w:t>
            </w:r>
            <w:r w:rsidRPr="007147CB">
              <w:lastRenderedPageBreak/>
              <w:t>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751B2" w:rsidRPr="007147CB" w:rsidRDefault="004751B2" w:rsidP="00A60A7A">
            <w:pPr>
              <w:pStyle w:val="ab"/>
              <w:ind w:firstLine="567"/>
              <w:jc w:val="both"/>
            </w:pPr>
            <w:r w:rsidRPr="007147CB">
              <w:t xml:space="preserve">14. </w:t>
            </w:r>
            <w:proofErr w:type="gramStart"/>
            <w:r w:rsidRPr="007147CB">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7147CB">
              <w:t>" на официальном сайте муниципального района Стерлибашевский район с соблюдением законодательства Российской Федерации о государственной тайне и о защите персональных данных.</w:t>
            </w:r>
          </w:p>
          <w:p w:rsidR="004751B2" w:rsidRPr="007147CB" w:rsidRDefault="004751B2" w:rsidP="00A60A7A">
            <w:pPr>
              <w:pStyle w:val="ab"/>
              <w:ind w:firstLine="567"/>
              <w:jc w:val="both"/>
            </w:pPr>
            <w:r w:rsidRPr="007147CB">
              <w:t xml:space="preserve">15. Муниципальный служащий, в связи с осуществлением </w:t>
            </w:r>
            <w:proofErr w:type="gramStart"/>
            <w:r w:rsidRPr="007147CB">
              <w:t>контроля за</w:t>
            </w:r>
            <w:proofErr w:type="gramEnd"/>
            <w:r w:rsidRPr="007147CB">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4751B2" w:rsidRPr="007147CB" w:rsidRDefault="004751B2" w:rsidP="00A60A7A">
            <w:pPr>
              <w:pStyle w:val="ab"/>
              <w:ind w:firstLine="567"/>
              <w:jc w:val="both"/>
            </w:pPr>
            <w:r w:rsidRPr="007147CB">
              <w:t xml:space="preserve">16. Муниципальный служащий, в связи с осуществлением </w:t>
            </w:r>
            <w:proofErr w:type="gramStart"/>
            <w:r w:rsidRPr="007147CB">
              <w:t>контроля за</w:t>
            </w:r>
            <w:proofErr w:type="gramEnd"/>
            <w:r w:rsidRPr="007147CB">
              <w:t xml:space="preserve"> его расходами, а также за расходами его супруги (супруга) и несовершеннолетних детей вправе:</w:t>
            </w:r>
          </w:p>
          <w:p w:rsidR="004751B2" w:rsidRPr="007147CB" w:rsidRDefault="004751B2" w:rsidP="00A60A7A">
            <w:pPr>
              <w:pStyle w:val="ab"/>
              <w:ind w:firstLine="567"/>
            </w:pPr>
            <w:r w:rsidRPr="007147CB">
              <w:t>1) давать пояснения в письменной форме:</w:t>
            </w:r>
            <w:r w:rsidRPr="007147CB">
              <w:br/>
              <w:t>а) в связи с истребованием сведений;</w:t>
            </w:r>
            <w:r w:rsidRPr="007147CB">
              <w:br/>
              <w:t>б) в ходе проверки достоверности и полноты сведений, и по ее результатам;</w:t>
            </w:r>
            <w:r w:rsidRPr="007147CB">
              <w:br/>
              <w:t>в) об источниках получения средств, за счет которых им, его супругой (супругом) и (или) несовершеннолетними детьми совершена сделка;</w:t>
            </w:r>
          </w:p>
          <w:p w:rsidR="004751B2" w:rsidRPr="007147CB" w:rsidRDefault="004751B2" w:rsidP="00A60A7A">
            <w:pPr>
              <w:pStyle w:val="ab"/>
              <w:ind w:firstLine="567"/>
              <w:jc w:val="both"/>
            </w:pPr>
            <w:r w:rsidRPr="007147CB">
              <w:t>2) представлять дополнительные материалы и давать по ним пояснения в письменной форме;</w:t>
            </w:r>
          </w:p>
          <w:p w:rsidR="004751B2" w:rsidRPr="007147CB" w:rsidRDefault="004751B2" w:rsidP="00A60A7A">
            <w:pPr>
              <w:pStyle w:val="ab"/>
              <w:ind w:firstLine="567"/>
              <w:jc w:val="both"/>
            </w:pPr>
            <w:r w:rsidRPr="007147CB">
              <w:t xml:space="preserve">3) обращаться с ходатайством в отдел о проведении с ним беседы по вопросам, связанным с осуществлением </w:t>
            </w:r>
            <w:proofErr w:type="gramStart"/>
            <w:r w:rsidRPr="007147CB">
              <w:t>контроля за</w:t>
            </w:r>
            <w:proofErr w:type="gramEnd"/>
            <w:r w:rsidRPr="007147CB">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4751B2" w:rsidRPr="007147CB" w:rsidRDefault="004751B2" w:rsidP="00A60A7A">
            <w:pPr>
              <w:pStyle w:val="ab"/>
              <w:ind w:firstLine="567"/>
              <w:jc w:val="both"/>
            </w:pPr>
            <w:r w:rsidRPr="007147CB">
              <w:t xml:space="preserve">17. Муниципальный служащий на период осуществления </w:t>
            </w:r>
            <w:proofErr w:type="gramStart"/>
            <w:r w:rsidRPr="007147CB">
              <w:t>контроля за</w:t>
            </w:r>
            <w:proofErr w:type="gramEnd"/>
            <w:r w:rsidRPr="007147CB">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7147CB">
              <w:t>контроля за</w:t>
            </w:r>
            <w:proofErr w:type="gramEnd"/>
            <w:r w:rsidRPr="007147CB">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751B2" w:rsidRPr="007147CB" w:rsidRDefault="004751B2" w:rsidP="00A60A7A">
            <w:pPr>
              <w:pStyle w:val="ab"/>
              <w:ind w:firstLine="567"/>
              <w:jc w:val="both"/>
            </w:pPr>
            <w:r w:rsidRPr="007147CB">
              <w:t>18. Отдел муниципальной службы, правовой и кадровой работы обязан:</w:t>
            </w:r>
          </w:p>
          <w:p w:rsidR="004751B2" w:rsidRPr="007147CB" w:rsidRDefault="004751B2" w:rsidP="00A60A7A">
            <w:pPr>
              <w:pStyle w:val="ab"/>
              <w:ind w:firstLine="567"/>
              <w:jc w:val="both"/>
            </w:pPr>
            <w:r w:rsidRPr="007147CB">
              <w:t>1) осуществлять анализ поступающих в соответствии с Федеральным законом от 3 декабря 2012 года №230-ФЗ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4751B2" w:rsidRPr="007147CB" w:rsidRDefault="004751B2" w:rsidP="00A60A7A">
            <w:pPr>
              <w:pStyle w:val="ab"/>
              <w:ind w:firstLine="567"/>
              <w:jc w:val="both"/>
            </w:pPr>
            <w:r w:rsidRPr="007147CB">
              <w:t>2) принимать сведения, представляемые в соответствии с данным Порядком.</w:t>
            </w:r>
          </w:p>
          <w:p w:rsidR="004751B2" w:rsidRPr="007147CB" w:rsidRDefault="004751B2" w:rsidP="00A60A7A">
            <w:pPr>
              <w:pStyle w:val="ab"/>
              <w:ind w:firstLine="567"/>
              <w:jc w:val="both"/>
            </w:pPr>
            <w:r w:rsidRPr="007147CB">
              <w:t>3) истребовать от муниципального служащего сведения, предусмотренные пунктами 3, 7 Порядка;</w:t>
            </w:r>
          </w:p>
          <w:p w:rsidR="004751B2" w:rsidRPr="007147CB" w:rsidRDefault="004751B2" w:rsidP="00A60A7A">
            <w:pPr>
              <w:pStyle w:val="ab"/>
              <w:ind w:firstLine="567"/>
              <w:jc w:val="both"/>
            </w:pPr>
            <w:r w:rsidRPr="007147CB">
              <w:t>4) проводить беседу с муниципальным служащим в случае поступления ходатайства, предусмотренного ч.3 п.16 Порядка.</w:t>
            </w:r>
          </w:p>
          <w:p w:rsidR="004751B2" w:rsidRPr="007147CB" w:rsidRDefault="004751B2" w:rsidP="00A60A7A">
            <w:pPr>
              <w:pStyle w:val="ab"/>
              <w:ind w:firstLine="567"/>
              <w:jc w:val="both"/>
            </w:pPr>
            <w:r w:rsidRPr="007147CB">
              <w:t>19. Отдел вправе:</w:t>
            </w:r>
          </w:p>
          <w:p w:rsidR="004751B2" w:rsidRPr="007147CB" w:rsidRDefault="004751B2" w:rsidP="00A60A7A">
            <w:pPr>
              <w:pStyle w:val="ab"/>
              <w:ind w:firstLine="567"/>
              <w:jc w:val="both"/>
            </w:pPr>
            <w:r w:rsidRPr="007147CB">
              <w:t>1) проводить по своей инициативе беседу с данным лицом;</w:t>
            </w:r>
          </w:p>
          <w:p w:rsidR="004751B2" w:rsidRPr="007147CB" w:rsidRDefault="004751B2" w:rsidP="00A60A7A">
            <w:pPr>
              <w:pStyle w:val="ab"/>
              <w:ind w:firstLine="567"/>
              <w:jc w:val="both"/>
            </w:pPr>
            <w:r w:rsidRPr="007147CB">
              <w:t>2) изучать поступившие от данного лица дополнительные материалы;</w:t>
            </w:r>
          </w:p>
          <w:p w:rsidR="004751B2" w:rsidRPr="007147CB" w:rsidRDefault="004751B2" w:rsidP="00A60A7A">
            <w:pPr>
              <w:pStyle w:val="ab"/>
              <w:ind w:firstLine="567"/>
              <w:jc w:val="both"/>
            </w:pPr>
            <w:r w:rsidRPr="007147CB">
              <w:t>3) получать от данного лица пояснения по представленным им сведениям и материалам;</w:t>
            </w:r>
          </w:p>
          <w:p w:rsidR="004751B2" w:rsidRPr="007147CB" w:rsidRDefault="004751B2" w:rsidP="00A60A7A">
            <w:pPr>
              <w:pStyle w:val="ab"/>
              <w:ind w:firstLine="567"/>
              <w:jc w:val="both"/>
            </w:pPr>
            <w:proofErr w:type="gramStart"/>
            <w:r w:rsidRPr="007147CB">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w:t>
            </w:r>
            <w:r w:rsidRPr="007147CB">
              <w:lastRenderedPageBreak/>
              <w:t>имущественного характера данного лица, его супруги (супруга) и несовершеннолетних детей, а также об источниках</w:t>
            </w:r>
            <w:proofErr w:type="gramEnd"/>
            <w:r w:rsidRPr="007147CB">
              <w:t xml:space="preserve"> получения расходуемых средств. </w:t>
            </w:r>
          </w:p>
          <w:p w:rsidR="004751B2" w:rsidRPr="007147CB" w:rsidRDefault="004751B2" w:rsidP="00A60A7A">
            <w:pPr>
              <w:pStyle w:val="ab"/>
              <w:ind w:firstLine="567"/>
              <w:jc w:val="both"/>
            </w:pPr>
            <w:r w:rsidRPr="007147CB">
              <w:t>5) наводить справки у физических лиц и получать от них с их согласия информацию.</w:t>
            </w:r>
          </w:p>
          <w:p w:rsidR="004751B2" w:rsidRPr="007147CB" w:rsidRDefault="004751B2" w:rsidP="00A60A7A">
            <w:pPr>
              <w:pStyle w:val="ab"/>
              <w:ind w:firstLine="567"/>
              <w:jc w:val="both"/>
            </w:pPr>
            <w:r w:rsidRPr="007147CB">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отделом главе Администрации сельского поселения Тятер-Араслановский сельсовет муниципального района Стерлибашевский район, </w:t>
            </w:r>
            <w:proofErr w:type="gramStart"/>
            <w:r w:rsidRPr="007147CB">
              <w:t>принявшему</w:t>
            </w:r>
            <w:proofErr w:type="gramEnd"/>
            <w:r w:rsidRPr="007147CB">
              <w:t xml:space="preserve"> решение об осуществлении контроля за расходами.</w:t>
            </w:r>
          </w:p>
          <w:p w:rsidR="004751B2" w:rsidRPr="007147CB" w:rsidRDefault="004751B2" w:rsidP="00A60A7A">
            <w:pPr>
              <w:pStyle w:val="ab"/>
              <w:ind w:firstLine="567"/>
              <w:jc w:val="both"/>
            </w:pPr>
            <w:r w:rsidRPr="007147CB">
              <w:t xml:space="preserve">21. </w:t>
            </w:r>
            <w:proofErr w:type="gramStart"/>
            <w:r w:rsidRPr="007147CB">
              <w:t>Глава Администрации сельского поселения Тятер-Араслановский сельсовет муниципального района Стерлибашевский район,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w:t>
            </w:r>
            <w:proofErr w:type="gramEnd"/>
            <w:r w:rsidRPr="007147CB">
              <w:t xml:space="preserve"> государственные органы в соответствии с их компетенцией.</w:t>
            </w:r>
          </w:p>
          <w:p w:rsidR="004751B2" w:rsidRPr="007147CB" w:rsidRDefault="004751B2" w:rsidP="00A60A7A">
            <w:pPr>
              <w:pStyle w:val="ab"/>
              <w:ind w:firstLine="567"/>
              <w:jc w:val="both"/>
            </w:pPr>
            <w:r w:rsidRPr="007147CB">
              <w:t>22. Глава Администрации сельского поселения Тятер-Араслановский сельсовет муниципального района Стерлибашевский район при принятии решения о применении к муниципальному служащему мер юридической ответственности вправе учесть рекомендации отдела муниципальной службы, правовой и кадровой работы.</w:t>
            </w:r>
          </w:p>
          <w:p w:rsidR="004751B2" w:rsidRPr="007147CB" w:rsidRDefault="004751B2" w:rsidP="00A60A7A">
            <w:pPr>
              <w:pStyle w:val="ab"/>
              <w:ind w:firstLine="567"/>
              <w:jc w:val="both"/>
            </w:pPr>
            <w:r w:rsidRPr="007147CB">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7147CB">
              <w:t>тайне</w:t>
            </w:r>
            <w:proofErr w:type="gramEnd"/>
            <w:r w:rsidRPr="007147CB">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4751B2" w:rsidRPr="007147CB" w:rsidRDefault="004751B2" w:rsidP="00A60A7A">
            <w:pPr>
              <w:pStyle w:val="ab"/>
              <w:ind w:firstLine="567"/>
              <w:jc w:val="both"/>
            </w:pPr>
            <w:r w:rsidRPr="007147CB">
              <w:t xml:space="preserve">24. </w:t>
            </w:r>
            <w:proofErr w:type="gramStart"/>
            <w:r w:rsidRPr="007147CB">
              <w:t>Отдел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сельского поселения Тятер-Араслановский сельсовет муниципального района Стерлибашевский район,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w:t>
            </w:r>
            <w:proofErr w:type="gramEnd"/>
            <w:r w:rsidRPr="007147CB">
              <w:t xml:space="preserve"> тайне и о защите персональных данных и одновременно уведомляет об этом муниципального служащего.</w:t>
            </w:r>
          </w:p>
          <w:p w:rsidR="004751B2" w:rsidRPr="007147CB" w:rsidRDefault="004751B2" w:rsidP="00A60A7A">
            <w:pPr>
              <w:pStyle w:val="ab"/>
              <w:ind w:firstLine="567"/>
              <w:jc w:val="both"/>
            </w:pPr>
            <w:r w:rsidRPr="007147CB">
              <w:t>25. Невыполнение муниципальным служащим, обязанностей, предусмотренных данным Порядком, является правонарушением.</w:t>
            </w:r>
          </w:p>
          <w:p w:rsidR="004751B2" w:rsidRPr="007147CB" w:rsidRDefault="004751B2" w:rsidP="00A60A7A">
            <w:pPr>
              <w:pStyle w:val="ab"/>
              <w:ind w:firstLine="567"/>
              <w:jc w:val="both"/>
            </w:pPr>
            <w:r w:rsidRPr="007147CB">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4751B2" w:rsidRPr="007147CB" w:rsidRDefault="004751B2" w:rsidP="00A60A7A">
            <w:pPr>
              <w:pStyle w:val="ab"/>
              <w:ind w:firstLine="567"/>
              <w:jc w:val="both"/>
            </w:pPr>
            <w:r w:rsidRPr="007147CB">
              <w:t>26. В случае</w:t>
            </w:r>
            <w:proofErr w:type="gramStart"/>
            <w:r w:rsidRPr="007147CB">
              <w:t>,</w:t>
            </w:r>
            <w:proofErr w:type="gramEnd"/>
            <w:r w:rsidRPr="007147CB">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4751B2" w:rsidRPr="007147CB" w:rsidRDefault="004751B2" w:rsidP="00A60A7A">
            <w:pPr>
              <w:pStyle w:val="ab"/>
              <w:ind w:firstLine="567"/>
              <w:jc w:val="both"/>
            </w:pPr>
            <w:r w:rsidRPr="007147CB">
              <w:t>27. В случае</w:t>
            </w:r>
            <w:proofErr w:type="gramStart"/>
            <w:r w:rsidRPr="007147CB">
              <w:t>,</w:t>
            </w:r>
            <w:proofErr w:type="gramEnd"/>
            <w:r w:rsidRPr="007147CB">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4751B2" w:rsidRPr="007147CB" w:rsidRDefault="004751B2" w:rsidP="00A60A7A">
            <w:pPr>
              <w:pStyle w:val="ab"/>
              <w:ind w:firstLine="567"/>
              <w:jc w:val="both"/>
            </w:pPr>
            <w:r w:rsidRPr="007147CB">
              <w:t>28. Положения данного Порядка действуют в отношении сделок, совершенных с 1 января 2012 года.</w:t>
            </w:r>
          </w:p>
          <w:p w:rsidR="004751B2" w:rsidRPr="007147CB" w:rsidRDefault="004751B2" w:rsidP="00A60A7A">
            <w:pPr>
              <w:pStyle w:val="ab"/>
              <w:ind w:firstLine="567"/>
              <w:jc w:val="both"/>
            </w:pPr>
          </w:p>
          <w:p w:rsidR="004751B2" w:rsidRPr="007147CB" w:rsidRDefault="004751B2" w:rsidP="00A60A7A">
            <w:pPr>
              <w:pStyle w:val="ab"/>
              <w:ind w:firstLine="567"/>
              <w:jc w:val="both"/>
            </w:pPr>
          </w:p>
          <w:p w:rsidR="004751B2" w:rsidRPr="007147CB" w:rsidRDefault="004751B2" w:rsidP="00A60A7A">
            <w:pPr>
              <w:pStyle w:val="ab"/>
              <w:ind w:firstLine="567"/>
              <w:jc w:val="both"/>
            </w:pPr>
            <w:r w:rsidRPr="007147CB">
              <w:t>Управляющий делами</w:t>
            </w:r>
          </w:p>
          <w:p w:rsidR="004751B2" w:rsidRPr="007147CB" w:rsidRDefault="004751B2" w:rsidP="00A60A7A">
            <w:pPr>
              <w:pStyle w:val="ab"/>
              <w:ind w:firstLine="567"/>
              <w:jc w:val="both"/>
            </w:pPr>
            <w:r w:rsidRPr="007147CB">
              <w:t xml:space="preserve">Администрации сельского поселения </w:t>
            </w:r>
          </w:p>
          <w:p w:rsidR="004751B2" w:rsidRPr="007147CB" w:rsidRDefault="004751B2" w:rsidP="00A60A7A">
            <w:pPr>
              <w:pStyle w:val="ab"/>
              <w:ind w:firstLine="567"/>
              <w:jc w:val="both"/>
            </w:pPr>
            <w:r w:rsidRPr="007147CB">
              <w:t xml:space="preserve">Тятер-Араслановский сельсовет </w:t>
            </w:r>
          </w:p>
          <w:p w:rsidR="004751B2" w:rsidRPr="007147CB" w:rsidRDefault="004751B2" w:rsidP="00A60A7A">
            <w:pPr>
              <w:pStyle w:val="ab"/>
              <w:ind w:firstLine="567"/>
              <w:jc w:val="both"/>
            </w:pPr>
            <w:r w:rsidRPr="007147CB">
              <w:t>муниципального района</w:t>
            </w:r>
          </w:p>
          <w:p w:rsidR="004751B2" w:rsidRPr="007147CB" w:rsidRDefault="004751B2" w:rsidP="00A60A7A">
            <w:pPr>
              <w:pStyle w:val="ab"/>
              <w:ind w:firstLine="567"/>
              <w:jc w:val="both"/>
            </w:pPr>
            <w:r w:rsidRPr="007147CB">
              <w:t xml:space="preserve">Стерлибашевский район                      </w:t>
            </w:r>
            <w:r>
              <w:t xml:space="preserve">          </w:t>
            </w:r>
            <w:r w:rsidRPr="007147CB">
              <w:t xml:space="preserve">            З.З. Бикмухаметова</w:t>
            </w:r>
          </w:p>
        </w:tc>
      </w:tr>
    </w:tbl>
    <w:p w:rsidR="004751B2" w:rsidRPr="007147CB" w:rsidRDefault="004751B2" w:rsidP="005C2F26">
      <w:pPr>
        <w:pStyle w:val="ab"/>
        <w:jc w:val="both"/>
        <w:sectPr w:rsidR="004751B2" w:rsidRPr="007147CB" w:rsidSect="00016A74">
          <w:pgSz w:w="11906" w:h="16838"/>
          <w:pgMar w:top="709" w:right="851" w:bottom="567" w:left="992" w:header="709" w:footer="709" w:gutter="0"/>
          <w:cols w:space="708"/>
          <w:docGrid w:linePitch="360"/>
        </w:sectPr>
      </w:pPr>
    </w:p>
    <w:p w:rsidR="00687B8A" w:rsidRDefault="00687B8A" w:rsidP="005C2F26">
      <w:pPr>
        <w:pStyle w:val="ab"/>
        <w:jc w:val="both"/>
      </w:pPr>
    </w:p>
    <w:sectPr w:rsidR="00687B8A" w:rsidSect="005C2F26">
      <w:pgSz w:w="11906" w:h="16838"/>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New Bash">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imesDL">
    <w:panose1 w:val="00000000000000000000"/>
    <w:charset w:val="CC"/>
    <w:family w:val="auto"/>
    <w:notTrueType/>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 w:name="a_Helver Bashkir">
    <w:altName w:val="Arial"/>
    <w:charset w:val="CC"/>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1CBB34"/>
    <w:lvl w:ilvl="0">
      <w:numFmt w:val="decimal"/>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1E4497B"/>
    <w:multiLevelType w:val="singleLevel"/>
    <w:tmpl w:val="4E44D7FC"/>
    <w:lvl w:ilvl="0">
      <w:start w:val="1"/>
      <w:numFmt w:val="decimal"/>
      <w:lvlText w:val="1.%1"/>
      <w:legacy w:legacy="1" w:legacySpace="0" w:legacyIndent="341"/>
      <w:lvlJc w:val="left"/>
      <w:rPr>
        <w:rFonts w:ascii="Times New Roman" w:hAnsi="Times New Roman" w:cs="Times New Roman" w:hint="default"/>
      </w:rPr>
    </w:lvl>
  </w:abstractNum>
  <w:abstractNum w:abstractNumId="5">
    <w:nsid w:val="0A6863BC"/>
    <w:multiLevelType w:val="hybridMultilevel"/>
    <w:tmpl w:val="7B9A315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A756A93"/>
    <w:multiLevelType w:val="multilevel"/>
    <w:tmpl w:val="9BD00638"/>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0BBC5F6A"/>
    <w:multiLevelType w:val="hybridMultilevel"/>
    <w:tmpl w:val="0F6E7464"/>
    <w:lvl w:ilvl="0" w:tplc="DA823BF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0C3F061D"/>
    <w:multiLevelType w:val="hybridMultilevel"/>
    <w:tmpl w:val="3886E3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F9F727C"/>
    <w:multiLevelType w:val="hybridMultilevel"/>
    <w:tmpl w:val="99CE02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C76AC0"/>
    <w:multiLevelType w:val="hybridMultilevel"/>
    <w:tmpl w:val="872C10A8"/>
    <w:lvl w:ilvl="0" w:tplc="D8AE40C8">
      <w:start w:val="14"/>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1">
    <w:nsid w:val="15D71621"/>
    <w:multiLevelType w:val="multilevel"/>
    <w:tmpl w:val="5616EB9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162F2F05"/>
    <w:multiLevelType w:val="hybridMultilevel"/>
    <w:tmpl w:val="0E0655CC"/>
    <w:lvl w:ilvl="0" w:tplc="0C64988E">
      <w:start w:val="1"/>
      <w:numFmt w:val="decimal"/>
      <w:lvlText w:val="%1."/>
      <w:lvlJc w:val="left"/>
      <w:pPr>
        <w:tabs>
          <w:tab w:val="num" w:pos="720"/>
        </w:tabs>
        <w:ind w:left="720" w:hanging="360"/>
      </w:pPr>
      <w:rPr>
        <w:rFonts w:cs="Times New Roman"/>
      </w:rPr>
    </w:lvl>
    <w:lvl w:ilvl="1" w:tplc="0BF4F82A">
      <w:numFmt w:val="none"/>
      <w:lvlText w:val=""/>
      <w:lvlJc w:val="left"/>
      <w:pPr>
        <w:tabs>
          <w:tab w:val="num" w:pos="360"/>
        </w:tabs>
      </w:pPr>
      <w:rPr>
        <w:rFonts w:cs="Times New Roman"/>
      </w:rPr>
    </w:lvl>
    <w:lvl w:ilvl="2" w:tplc="E9006ABE">
      <w:numFmt w:val="none"/>
      <w:lvlText w:val=""/>
      <w:lvlJc w:val="left"/>
      <w:pPr>
        <w:tabs>
          <w:tab w:val="num" w:pos="360"/>
        </w:tabs>
      </w:pPr>
      <w:rPr>
        <w:rFonts w:cs="Times New Roman"/>
      </w:rPr>
    </w:lvl>
    <w:lvl w:ilvl="3" w:tplc="9794AAEA">
      <w:numFmt w:val="none"/>
      <w:lvlText w:val=""/>
      <w:lvlJc w:val="left"/>
      <w:pPr>
        <w:tabs>
          <w:tab w:val="num" w:pos="360"/>
        </w:tabs>
      </w:pPr>
      <w:rPr>
        <w:rFonts w:cs="Times New Roman"/>
      </w:rPr>
    </w:lvl>
    <w:lvl w:ilvl="4" w:tplc="6770D166">
      <w:numFmt w:val="none"/>
      <w:lvlText w:val=""/>
      <w:lvlJc w:val="left"/>
      <w:pPr>
        <w:tabs>
          <w:tab w:val="num" w:pos="360"/>
        </w:tabs>
      </w:pPr>
      <w:rPr>
        <w:rFonts w:cs="Times New Roman"/>
      </w:rPr>
    </w:lvl>
    <w:lvl w:ilvl="5" w:tplc="C1A8FFD2">
      <w:numFmt w:val="none"/>
      <w:lvlText w:val=""/>
      <w:lvlJc w:val="left"/>
      <w:pPr>
        <w:tabs>
          <w:tab w:val="num" w:pos="360"/>
        </w:tabs>
      </w:pPr>
      <w:rPr>
        <w:rFonts w:cs="Times New Roman"/>
      </w:rPr>
    </w:lvl>
    <w:lvl w:ilvl="6" w:tplc="D3A01B8E">
      <w:numFmt w:val="none"/>
      <w:lvlText w:val=""/>
      <w:lvlJc w:val="left"/>
      <w:pPr>
        <w:tabs>
          <w:tab w:val="num" w:pos="360"/>
        </w:tabs>
      </w:pPr>
      <w:rPr>
        <w:rFonts w:cs="Times New Roman"/>
      </w:rPr>
    </w:lvl>
    <w:lvl w:ilvl="7" w:tplc="8500EA22">
      <w:numFmt w:val="none"/>
      <w:lvlText w:val=""/>
      <w:lvlJc w:val="left"/>
      <w:pPr>
        <w:tabs>
          <w:tab w:val="num" w:pos="360"/>
        </w:tabs>
      </w:pPr>
      <w:rPr>
        <w:rFonts w:cs="Times New Roman"/>
      </w:rPr>
    </w:lvl>
    <w:lvl w:ilvl="8" w:tplc="C644C790">
      <w:numFmt w:val="none"/>
      <w:lvlText w:val=""/>
      <w:lvlJc w:val="left"/>
      <w:pPr>
        <w:tabs>
          <w:tab w:val="num" w:pos="360"/>
        </w:tabs>
      </w:pPr>
      <w:rPr>
        <w:rFonts w:cs="Times New Roman"/>
      </w:rPr>
    </w:lvl>
  </w:abstractNum>
  <w:abstractNum w:abstractNumId="13">
    <w:nsid w:val="16EF13AC"/>
    <w:multiLevelType w:val="hybridMultilevel"/>
    <w:tmpl w:val="5A389302"/>
    <w:lvl w:ilvl="0" w:tplc="27F2E086">
      <w:start w:val="1"/>
      <w:numFmt w:val="decimal"/>
      <w:lvlText w:val="%1."/>
      <w:lvlJc w:val="left"/>
      <w:pPr>
        <w:tabs>
          <w:tab w:val="num" w:pos="720"/>
        </w:tabs>
        <w:ind w:left="720" w:hanging="360"/>
      </w:pPr>
      <w:rPr>
        <w:rFonts w:cs="Times New Roman"/>
      </w:rPr>
    </w:lvl>
    <w:lvl w:ilvl="1" w:tplc="0B787FD2">
      <w:numFmt w:val="none"/>
      <w:lvlText w:val=""/>
      <w:lvlJc w:val="left"/>
      <w:pPr>
        <w:tabs>
          <w:tab w:val="num" w:pos="360"/>
        </w:tabs>
      </w:pPr>
      <w:rPr>
        <w:rFonts w:cs="Times New Roman"/>
      </w:rPr>
    </w:lvl>
    <w:lvl w:ilvl="2" w:tplc="213445DC">
      <w:numFmt w:val="none"/>
      <w:lvlText w:val=""/>
      <w:lvlJc w:val="left"/>
      <w:pPr>
        <w:tabs>
          <w:tab w:val="num" w:pos="360"/>
        </w:tabs>
      </w:pPr>
      <w:rPr>
        <w:rFonts w:cs="Times New Roman"/>
      </w:rPr>
    </w:lvl>
    <w:lvl w:ilvl="3" w:tplc="8074883E">
      <w:numFmt w:val="none"/>
      <w:lvlText w:val=""/>
      <w:lvlJc w:val="left"/>
      <w:pPr>
        <w:tabs>
          <w:tab w:val="num" w:pos="360"/>
        </w:tabs>
      </w:pPr>
      <w:rPr>
        <w:rFonts w:cs="Times New Roman"/>
      </w:rPr>
    </w:lvl>
    <w:lvl w:ilvl="4" w:tplc="4918A632">
      <w:numFmt w:val="none"/>
      <w:lvlText w:val=""/>
      <w:lvlJc w:val="left"/>
      <w:pPr>
        <w:tabs>
          <w:tab w:val="num" w:pos="360"/>
        </w:tabs>
      </w:pPr>
      <w:rPr>
        <w:rFonts w:cs="Times New Roman"/>
      </w:rPr>
    </w:lvl>
    <w:lvl w:ilvl="5" w:tplc="65944D30">
      <w:numFmt w:val="none"/>
      <w:lvlText w:val=""/>
      <w:lvlJc w:val="left"/>
      <w:pPr>
        <w:tabs>
          <w:tab w:val="num" w:pos="360"/>
        </w:tabs>
      </w:pPr>
      <w:rPr>
        <w:rFonts w:cs="Times New Roman"/>
      </w:rPr>
    </w:lvl>
    <w:lvl w:ilvl="6" w:tplc="7CCC362A">
      <w:numFmt w:val="none"/>
      <w:lvlText w:val=""/>
      <w:lvlJc w:val="left"/>
      <w:pPr>
        <w:tabs>
          <w:tab w:val="num" w:pos="360"/>
        </w:tabs>
      </w:pPr>
      <w:rPr>
        <w:rFonts w:cs="Times New Roman"/>
      </w:rPr>
    </w:lvl>
    <w:lvl w:ilvl="7" w:tplc="747402C4">
      <w:numFmt w:val="none"/>
      <w:lvlText w:val=""/>
      <w:lvlJc w:val="left"/>
      <w:pPr>
        <w:tabs>
          <w:tab w:val="num" w:pos="360"/>
        </w:tabs>
      </w:pPr>
      <w:rPr>
        <w:rFonts w:cs="Times New Roman"/>
      </w:rPr>
    </w:lvl>
    <w:lvl w:ilvl="8" w:tplc="914EE564">
      <w:numFmt w:val="none"/>
      <w:lvlText w:val=""/>
      <w:lvlJc w:val="left"/>
      <w:pPr>
        <w:tabs>
          <w:tab w:val="num" w:pos="360"/>
        </w:tabs>
      </w:pPr>
      <w:rPr>
        <w:rFonts w:cs="Times New Roman"/>
      </w:rPr>
    </w:lvl>
  </w:abstractNum>
  <w:abstractNum w:abstractNumId="14">
    <w:nsid w:val="1E7476E0"/>
    <w:multiLevelType w:val="hybridMultilevel"/>
    <w:tmpl w:val="C9788208"/>
    <w:lvl w:ilvl="0" w:tplc="9FBC9B8C">
      <w:start w:val="1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4866358"/>
    <w:multiLevelType w:val="multilevel"/>
    <w:tmpl w:val="DF6E1ADA"/>
    <w:styleLink w:val="WW8Num6"/>
    <w:lvl w:ilvl="0">
      <w:start w:val="3"/>
      <w:numFmt w:val="decimal"/>
      <w:lvlText w:val="%1."/>
      <w:lvlJc w:val="left"/>
      <w:rPr>
        <w:rFonts w:ascii="Symbol" w:hAnsi="Symbol" w:cs="OpenSymbol, 'Arial Unicode MS'"/>
        <w:b/>
        <w:bCs/>
      </w:rPr>
    </w:lvl>
    <w:lvl w:ilvl="1">
      <w:start w:val="2"/>
      <w:numFmt w:val="decimal"/>
      <w:lvlText w:val="%1.%2."/>
      <w:lvlJc w:val="left"/>
      <w:rPr>
        <w:rFonts w:ascii="Symbol" w:hAnsi="Symbol" w:cs="OpenSymbol, 'Arial Unicode MS'"/>
        <w:b/>
        <w:bCs/>
      </w:rPr>
    </w:lvl>
    <w:lvl w:ilvl="2">
      <w:start w:val="2"/>
      <w:numFmt w:val="decimal"/>
      <w:lvlText w:val="%1.%2.%3."/>
      <w:lvlJc w:val="left"/>
      <w:rPr>
        <w:rFonts w:ascii="Symbol" w:hAnsi="Symbol" w:cs="OpenSymbol, 'Arial Unicode MS'"/>
        <w:b/>
        <w:bCs/>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2BC84163"/>
    <w:multiLevelType w:val="hybridMultilevel"/>
    <w:tmpl w:val="7A64E1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C207B1B"/>
    <w:multiLevelType w:val="hybridMultilevel"/>
    <w:tmpl w:val="A740D6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A127AA"/>
    <w:multiLevelType w:val="hybridMultilevel"/>
    <w:tmpl w:val="08AE3CA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CB7D93"/>
    <w:multiLevelType w:val="hybridMultilevel"/>
    <w:tmpl w:val="4C1C63D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D0353DE"/>
    <w:multiLevelType w:val="multilevel"/>
    <w:tmpl w:val="5ED6B5AA"/>
    <w:styleLink w:val="WW8Num7"/>
    <w:lvl w:ilvl="0">
      <w:start w:val="3"/>
      <w:numFmt w:val="decimal"/>
      <w:lvlText w:val="%1."/>
      <w:lvlJc w:val="left"/>
      <w:rPr>
        <w:rFonts w:ascii="Symbol" w:hAnsi="Symbol" w:cs="OpenSymbol, 'Arial Unicode MS'"/>
        <w:b/>
        <w:bCs/>
      </w:rPr>
    </w:lvl>
    <w:lvl w:ilvl="1">
      <w:start w:val="2"/>
      <w:numFmt w:val="decimal"/>
      <w:lvlText w:val="%1.%2."/>
      <w:lvlJc w:val="left"/>
      <w:rPr>
        <w:rFonts w:ascii="Symbol" w:hAnsi="Symbol" w:cs="OpenSymbol, 'Arial Unicode MS'"/>
        <w:b/>
        <w:bCs/>
      </w:rPr>
    </w:lvl>
    <w:lvl w:ilvl="2">
      <w:start w:val="3"/>
      <w:numFmt w:val="decimal"/>
      <w:lvlText w:val="%1.%2.%3."/>
      <w:lvlJc w:val="left"/>
      <w:rPr>
        <w:rFonts w:ascii="Symbol" w:hAnsi="Symbol" w:cs="OpenSymbol, 'Arial Unicode MS'"/>
        <w:b/>
        <w:bCs/>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3D3007D9"/>
    <w:multiLevelType w:val="multilevel"/>
    <w:tmpl w:val="7FC66424"/>
    <w:styleLink w:val="WW8Num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3FE44054"/>
    <w:multiLevelType w:val="hybridMultilevel"/>
    <w:tmpl w:val="AA503ED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FE619A9"/>
    <w:multiLevelType w:val="multilevel"/>
    <w:tmpl w:val="3CBA0558"/>
    <w:lvl w:ilvl="0">
      <w:start w:val="7"/>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nsid w:val="48A65341"/>
    <w:multiLevelType w:val="hybridMultilevel"/>
    <w:tmpl w:val="778805CC"/>
    <w:lvl w:ilvl="0" w:tplc="A358F34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A0E47DC"/>
    <w:multiLevelType w:val="hybridMultilevel"/>
    <w:tmpl w:val="E24C38BC"/>
    <w:lvl w:ilvl="0" w:tplc="7722C0E0">
      <w:start w:val="1"/>
      <w:numFmt w:val="decimal"/>
      <w:lvlText w:val="%1."/>
      <w:lvlJc w:val="left"/>
      <w:pPr>
        <w:ind w:left="750" w:hanging="360"/>
      </w:pPr>
      <w:rPr>
        <w:rFonts w:ascii="Times New Roman CYR" w:hAnsi="Times New Roman CYR" w:cs="Times New Roman CYR"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26">
    <w:nsid w:val="4A8F1F42"/>
    <w:multiLevelType w:val="hybridMultilevel"/>
    <w:tmpl w:val="6166E3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C9F29DB"/>
    <w:multiLevelType w:val="hybridMultilevel"/>
    <w:tmpl w:val="CFD6E25A"/>
    <w:lvl w:ilvl="0" w:tplc="9E7208BE">
      <w:start w:val="3"/>
      <w:numFmt w:val="decimal"/>
      <w:lvlText w:val="%1."/>
      <w:lvlJc w:val="left"/>
      <w:pPr>
        <w:tabs>
          <w:tab w:val="num" w:pos="1020"/>
        </w:tabs>
        <w:ind w:left="10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F510A4E"/>
    <w:multiLevelType w:val="hybridMultilevel"/>
    <w:tmpl w:val="223A50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5F73DCC"/>
    <w:multiLevelType w:val="multilevel"/>
    <w:tmpl w:val="05029DF0"/>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1200"/>
        </w:tabs>
        <w:ind w:left="1200" w:hanging="360"/>
      </w:pPr>
      <w:rPr>
        <w:rFonts w:cs="Times New Roman"/>
      </w:rPr>
    </w:lvl>
    <w:lvl w:ilvl="2">
      <w:start w:val="1"/>
      <w:numFmt w:val="decimal"/>
      <w:lvlText w:val="%1.%2.%3."/>
      <w:lvlJc w:val="left"/>
      <w:pPr>
        <w:tabs>
          <w:tab w:val="num" w:pos="2400"/>
        </w:tabs>
        <w:ind w:left="240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440"/>
        </w:tabs>
        <w:ind w:left="4440" w:hanging="1080"/>
      </w:pPr>
      <w:rPr>
        <w:rFonts w:cs="Times New Roman"/>
      </w:rPr>
    </w:lvl>
    <w:lvl w:ilvl="5">
      <w:start w:val="1"/>
      <w:numFmt w:val="decimal"/>
      <w:lvlText w:val="%1.%2.%3.%4.%5.%6."/>
      <w:lvlJc w:val="left"/>
      <w:pPr>
        <w:tabs>
          <w:tab w:val="num" w:pos="5280"/>
        </w:tabs>
        <w:ind w:left="5280" w:hanging="1080"/>
      </w:pPr>
      <w:rPr>
        <w:rFonts w:cs="Times New Roman"/>
      </w:rPr>
    </w:lvl>
    <w:lvl w:ilvl="6">
      <w:start w:val="1"/>
      <w:numFmt w:val="decimal"/>
      <w:lvlText w:val="%1.%2.%3.%4.%5.%6.%7."/>
      <w:lvlJc w:val="left"/>
      <w:pPr>
        <w:tabs>
          <w:tab w:val="num" w:pos="6480"/>
        </w:tabs>
        <w:ind w:left="6480" w:hanging="1440"/>
      </w:pPr>
      <w:rPr>
        <w:rFonts w:cs="Times New Roman"/>
      </w:rPr>
    </w:lvl>
    <w:lvl w:ilvl="7">
      <w:start w:val="1"/>
      <w:numFmt w:val="decimal"/>
      <w:lvlText w:val="%1.%2.%3.%4.%5.%6.%7.%8."/>
      <w:lvlJc w:val="left"/>
      <w:pPr>
        <w:tabs>
          <w:tab w:val="num" w:pos="7320"/>
        </w:tabs>
        <w:ind w:left="7320" w:hanging="1440"/>
      </w:pPr>
      <w:rPr>
        <w:rFonts w:cs="Times New Roman"/>
      </w:rPr>
    </w:lvl>
    <w:lvl w:ilvl="8">
      <w:start w:val="1"/>
      <w:numFmt w:val="decimal"/>
      <w:lvlText w:val="%1.%2.%3.%4.%5.%6.%7.%8.%9."/>
      <w:lvlJc w:val="left"/>
      <w:pPr>
        <w:tabs>
          <w:tab w:val="num" w:pos="8520"/>
        </w:tabs>
        <w:ind w:left="8520" w:hanging="1800"/>
      </w:pPr>
      <w:rPr>
        <w:rFonts w:cs="Times New Roman"/>
      </w:rPr>
    </w:lvl>
  </w:abstractNum>
  <w:abstractNum w:abstractNumId="30">
    <w:nsid w:val="58CC4062"/>
    <w:multiLevelType w:val="hybridMultilevel"/>
    <w:tmpl w:val="896EDC5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6470D2C"/>
    <w:multiLevelType w:val="hybridMultilevel"/>
    <w:tmpl w:val="D61EE270"/>
    <w:lvl w:ilvl="0" w:tplc="FD4022A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nsid w:val="69523302"/>
    <w:multiLevelType w:val="hybridMultilevel"/>
    <w:tmpl w:val="EC54D55C"/>
    <w:lvl w:ilvl="0" w:tplc="BBFE8A06">
      <w:start w:val="1"/>
      <w:numFmt w:val="decimal"/>
      <w:lvlText w:val="%1."/>
      <w:lvlJc w:val="left"/>
      <w:pPr>
        <w:tabs>
          <w:tab w:val="num" w:pos="540"/>
        </w:tabs>
        <w:ind w:left="540" w:hanging="360"/>
      </w:pPr>
    </w:lvl>
    <w:lvl w:ilvl="1" w:tplc="9E9682EC">
      <w:numFmt w:val="none"/>
      <w:lvlText w:val=""/>
      <w:lvlJc w:val="left"/>
      <w:pPr>
        <w:tabs>
          <w:tab w:val="num" w:pos="360"/>
        </w:tabs>
        <w:ind w:left="0" w:firstLine="0"/>
      </w:pPr>
    </w:lvl>
    <w:lvl w:ilvl="2" w:tplc="20D04C16">
      <w:numFmt w:val="none"/>
      <w:lvlText w:val=""/>
      <w:lvlJc w:val="left"/>
      <w:pPr>
        <w:tabs>
          <w:tab w:val="num" w:pos="360"/>
        </w:tabs>
        <w:ind w:left="0" w:firstLine="0"/>
      </w:pPr>
    </w:lvl>
    <w:lvl w:ilvl="3" w:tplc="75BA04C4">
      <w:numFmt w:val="none"/>
      <w:lvlText w:val=""/>
      <w:lvlJc w:val="left"/>
      <w:pPr>
        <w:tabs>
          <w:tab w:val="num" w:pos="360"/>
        </w:tabs>
        <w:ind w:left="0" w:firstLine="0"/>
      </w:pPr>
    </w:lvl>
    <w:lvl w:ilvl="4" w:tplc="27BE0666">
      <w:numFmt w:val="none"/>
      <w:lvlText w:val=""/>
      <w:lvlJc w:val="left"/>
      <w:pPr>
        <w:tabs>
          <w:tab w:val="num" w:pos="360"/>
        </w:tabs>
        <w:ind w:left="0" w:firstLine="0"/>
      </w:pPr>
    </w:lvl>
    <w:lvl w:ilvl="5" w:tplc="DE2E349C">
      <w:numFmt w:val="none"/>
      <w:lvlText w:val=""/>
      <w:lvlJc w:val="left"/>
      <w:pPr>
        <w:tabs>
          <w:tab w:val="num" w:pos="360"/>
        </w:tabs>
        <w:ind w:left="0" w:firstLine="0"/>
      </w:pPr>
    </w:lvl>
    <w:lvl w:ilvl="6" w:tplc="8EE46DA6">
      <w:numFmt w:val="none"/>
      <w:lvlText w:val=""/>
      <w:lvlJc w:val="left"/>
      <w:pPr>
        <w:tabs>
          <w:tab w:val="num" w:pos="360"/>
        </w:tabs>
        <w:ind w:left="0" w:firstLine="0"/>
      </w:pPr>
    </w:lvl>
    <w:lvl w:ilvl="7" w:tplc="E944558E">
      <w:numFmt w:val="none"/>
      <w:lvlText w:val=""/>
      <w:lvlJc w:val="left"/>
      <w:pPr>
        <w:tabs>
          <w:tab w:val="num" w:pos="360"/>
        </w:tabs>
        <w:ind w:left="0" w:firstLine="0"/>
      </w:pPr>
    </w:lvl>
    <w:lvl w:ilvl="8" w:tplc="BD3A13CE">
      <w:numFmt w:val="none"/>
      <w:lvlText w:val=""/>
      <w:lvlJc w:val="left"/>
      <w:pPr>
        <w:tabs>
          <w:tab w:val="num" w:pos="360"/>
        </w:tabs>
        <w:ind w:left="0" w:firstLine="0"/>
      </w:pPr>
    </w:lvl>
  </w:abstractNum>
  <w:abstractNum w:abstractNumId="33">
    <w:nsid w:val="6DAB1353"/>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6DDF62C5"/>
    <w:multiLevelType w:val="hybridMultilevel"/>
    <w:tmpl w:val="B4EEB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94440"/>
    <w:multiLevelType w:val="hybridMultilevel"/>
    <w:tmpl w:val="08C83D06"/>
    <w:lvl w:ilvl="0" w:tplc="969A118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6">
    <w:nsid w:val="79AA4009"/>
    <w:multiLevelType w:val="multilevel"/>
    <w:tmpl w:val="FF88B7D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7B926457"/>
    <w:multiLevelType w:val="hybridMultilevel"/>
    <w:tmpl w:val="431E428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AC4CA1"/>
    <w:multiLevelType w:val="hybridMultilevel"/>
    <w:tmpl w:val="DF36DE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5"/>
  </w:num>
  <w:num w:numId="13">
    <w:abstractNumId w:val="2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15"/>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4"/>
  </w:num>
  <w:num w:numId="33">
    <w:abstractNumId w:val="4"/>
    <w:lvlOverride w:ilvl="0">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2"/>
    <w:lvlOverride w:ilvl="0">
      <w:startOverride w:val="1"/>
    </w:lvlOverride>
    <w:lvlOverride w:ilvl="1"/>
    <w:lvlOverride w:ilvl="2"/>
    <w:lvlOverride w:ilvl="3"/>
    <w:lvlOverride w:ilvl="4"/>
    <w:lvlOverride w:ilvl="5"/>
    <w:lvlOverride w:ilvl="6"/>
    <w:lvlOverride w:ilvl="7"/>
    <w:lvlOverride w:ilvl="8"/>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lvl w:ilvl="0">
        <w:start w:val="65535"/>
        <w:numFmt w:val="bullet"/>
        <w:lvlText w:val="-"/>
        <w:legacy w:legacy="1" w:legacySpace="0" w:legacyIndent="163"/>
        <w:lvlJc w:val="left"/>
        <w:rPr>
          <w:rFonts w:ascii="Arial" w:hAnsi="Arial" w:cs="Arial" w:hint="default"/>
        </w:rPr>
      </w:lvl>
    </w:lvlOverride>
  </w:num>
  <w:num w:numId="47">
    <w:abstractNumId w:val="3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F0"/>
    <w:rsid w:val="00151450"/>
    <w:rsid w:val="003C6E93"/>
    <w:rsid w:val="004751B2"/>
    <w:rsid w:val="004C0F83"/>
    <w:rsid w:val="0056047E"/>
    <w:rsid w:val="005820F3"/>
    <w:rsid w:val="005C2F26"/>
    <w:rsid w:val="00640F2D"/>
    <w:rsid w:val="00687B8A"/>
    <w:rsid w:val="00956EF0"/>
    <w:rsid w:val="00A12C74"/>
    <w:rsid w:val="00C553D8"/>
    <w:rsid w:val="00CB0A46"/>
    <w:rsid w:val="00F3142A"/>
    <w:rsid w:val="00F7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2D"/>
    <w:pPr>
      <w:suppressAutoHyphens/>
    </w:pPr>
    <w:rPr>
      <w:sz w:val="24"/>
      <w:szCs w:val="24"/>
      <w:lang w:eastAsia="ar-SA"/>
    </w:rPr>
  </w:style>
  <w:style w:type="paragraph" w:styleId="10">
    <w:name w:val="heading 1"/>
    <w:basedOn w:val="a"/>
    <w:next w:val="a"/>
    <w:link w:val="11"/>
    <w:qFormat/>
    <w:rsid w:val="00CB0A46"/>
    <w:pPr>
      <w:keepNext/>
      <w:outlineLvl w:val="0"/>
    </w:pPr>
    <w:rPr>
      <w:sz w:val="28"/>
    </w:rPr>
  </w:style>
  <w:style w:type="paragraph" w:styleId="2">
    <w:name w:val="heading 2"/>
    <w:basedOn w:val="a"/>
    <w:next w:val="a"/>
    <w:link w:val="20"/>
    <w:unhideWhenUsed/>
    <w:qFormat/>
    <w:rsid w:val="005820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5820F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5820F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5820F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5820F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5820F3"/>
    <w:pPr>
      <w:spacing w:before="240" w:after="60"/>
      <w:outlineLvl w:val="6"/>
    </w:pPr>
    <w:rPr>
      <w:rFonts w:asciiTheme="minorHAnsi" w:eastAsiaTheme="minorEastAsia" w:hAnsiTheme="minorHAnsi" w:cstheme="minorBidi"/>
    </w:rPr>
  </w:style>
  <w:style w:type="paragraph" w:styleId="8">
    <w:name w:val="heading 8"/>
    <w:basedOn w:val="a"/>
    <w:next w:val="a"/>
    <w:link w:val="80"/>
    <w:unhideWhenUsed/>
    <w:qFormat/>
    <w:rsid w:val="005820F3"/>
    <w:pPr>
      <w:spacing w:before="240" w:after="60"/>
      <w:outlineLvl w:val="7"/>
    </w:pPr>
    <w:rPr>
      <w:rFonts w:asciiTheme="minorHAnsi" w:eastAsiaTheme="minorEastAsia" w:hAnsiTheme="minorHAnsi" w:cstheme="minorBidi"/>
      <w:i/>
      <w:iCs/>
    </w:rPr>
  </w:style>
  <w:style w:type="paragraph" w:styleId="9">
    <w:name w:val="heading 9"/>
    <w:basedOn w:val="a"/>
    <w:next w:val="a"/>
    <w:link w:val="90"/>
    <w:qFormat/>
    <w:rsid w:val="00CB0A46"/>
    <w:pPr>
      <w:keepNext/>
      <w:widowControl w:val="0"/>
      <w:snapToGrid w:val="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820F3"/>
    <w:rPr>
      <w:sz w:val="28"/>
      <w:szCs w:val="24"/>
      <w:lang w:eastAsia="ru-RU"/>
    </w:rPr>
  </w:style>
  <w:style w:type="character" w:customStyle="1" w:styleId="20">
    <w:name w:val="Заголовок 2 Знак"/>
    <w:link w:val="2"/>
    <w:rsid w:val="005820F3"/>
    <w:rPr>
      <w:rFonts w:asciiTheme="majorHAnsi" w:eastAsiaTheme="majorEastAsia" w:hAnsiTheme="majorHAnsi" w:cstheme="majorBidi"/>
      <w:b/>
      <w:bCs/>
      <w:i/>
      <w:iCs/>
      <w:sz w:val="28"/>
      <w:szCs w:val="28"/>
      <w:lang w:eastAsia="ru-RU"/>
    </w:rPr>
  </w:style>
  <w:style w:type="character" w:customStyle="1" w:styleId="30">
    <w:name w:val="Заголовок 3 Знак"/>
    <w:link w:val="3"/>
    <w:rsid w:val="005820F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rsid w:val="005820F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5820F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uiPriority w:val="99"/>
    <w:semiHidden/>
    <w:rsid w:val="005820F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9"/>
    <w:semiHidden/>
    <w:rsid w:val="005820F3"/>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9"/>
    <w:semiHidden/>
    <w:rsid w:val="005820F3"/>
    <w:rPr>
      <w:rFonts w:asciiTheme="minorHAnsi" w:eastAsiaTheme="minorEastAsia" w:hAnsiTheme="minorHAnsi" w:cstheme="minorBidi"/>
      <w:i/>
      <w:iCs/>
      <w:sz w:val="24"/>
      <w:szCs w:val="24"/>
      <w:lang w:eastAsia="ru-RU"/>
    </w:rPr>
  </w:style>
  <w:style w:type="paragraph" w:styleId="a3">
    <w:name w:val="Title"/>
    <w:basedOn w:val="a"/>
    <w:next w:val="a4"/>
    <w:link w:val="a5"/>
    <w:qFormat/>
    <w:rsid w:val="005820F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3"/>
    <w:rsid w:val="005820F3"/>
    <w:rPr>
      <w:rFonts w:asciiTheme="majorHAnsi" w:eastAsiaTheme="majorEastAsia" w:hAnsiTheme="majorHAnsi" w:cstheme="majorBidi"/>
      <w:b/>
      <w:bCs/>
      <w:kern w:val="28"/>
      <w:sz w:val="32"/>
      <w:szCs w:val="32"/>
      <w:lang w:eastAsia="ru-RU"/>
    </w:rPr>
  </w:style>
  <w:style w:type="paragraph" w:styleId="a4">
    <w:name w:val="Subtitle"/>
    <w:basedOn w:val="a"/>
    <w:next w:val="a6"/>
    <w:link w:val="a7"/>
    <w:qFormat/>
    <w:rsid w:val="005820F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4"/>
    <w:rsid w:val="005820F3"/>
    <w:rPr>
      <w:rFonts w:asciiTheme="majorHAnsi" w:eastAsiaTheme="majorEastAsia" w:hAnsiTheme="majorHAnsi" w:cstheme="majorBidi"/>
      <w:sz w:val="24"/>
      <w:szCs w:val="24"/>
      <w:lang w:eastAsia="ru-RU"/>
    </w:rPr>
  </w:style>
  <w:style w:type="paragraph" w:styleId="a6">
    <w:name w:val="Body Text"/>
    <w:aliases w:val="Знак1,Знак5,body text,body text Знак,body text Знак Знак,bt,ändrad,body text1,bt1,body text2,bt2,body text11,bt11,body text3,bt3,paragraph 2,paragraph 21,EHPT,Body Text2,b,Body Text level 2"/>
    <w:basedOn w:val="a"/>
    <w:link w:val="a8"/>
    <w:unhideWhenUsed/>
    <w:rsid w:val="005820F3"/>
    <w:pPr>
      <w:spacing w:after="120"/>
    </w:pPr>
  </w:style>
  <w:style w:type="character" w:customStyle="1" w:styleId="a8">
    <w:name w:val="Основной текст Знак"/>
    <w:aliases w:val="Знак1 Знак2,Знак5 Знак2,body text Знак3,body text Знак Знак3,body text Знак Знак Знак2,bt Знак2,ändrad Знак2,body text1 Знак2,bt1 Знак2,body text2 Знак2,bt2 Знак2,body text11 Знак2,bt11 Знак2,body text3 Знак2,bt3 Знак2,EHPT Знак2"/>
    <w:basedOn w:val="a0"/>
    <w:link w:val="a6"/>
    <w:rsid w:val="005820F3"/>
    <w:rPr>
      <w:sz w:val="24"/>
      <w:szCs w:val="24"/>
      <w:lang w:eastAsia="ar-SA"/>
    </w:rPr>
  </w:style>
  <w:style w:type="character" w:styleId="a9">
    <w:name w:val="Strong"/>
    <w:uiPriority w:val="22"/>
    <w:qFormat/>
    <w:rsid w:val="005820F3"/>
    <w:rPr>
      <w:b/>
      <w:bCs/>
    </w:rPr>
  </w:style>
  <w:style w:type="character" w:styleId="aa">
    <w:name w:val="Emphasis"/>
    <w:basedOn w:val="a0"/>
    <w:qFormat/>
    <w:rsid w:val="00CB0A46"/>
    <w:rPr>
      <w:i/>
      <w:iCs/>
    </w:rPr>
  </w:style>
  <w:style w:type="paragraph" w:styleId="ab">
    <w:name w:val="No Spacing"/>
    <w:link w:val="ac"/>
    <w:uiPriority w:val="1"/>
    <w:qFormat/>
    <w:rsid w:val="005820F3"/>
    <w:rPr>
      <w:sz w:val="24"/>
      <w:szCs w:val="24"/>
      <w:lang w:eastAsia="ru-RU"/>
    </w:rPr>
  </w:style>
  <w:style w:type="paragraph" w:styleId="ad">
    <w:name w:val="List Paragraph"/>
    <w:basedOn w:val="a"/>
    <w:qFormat/>
    <w:rsid w:val="005820F3"/>
    <w:pPr>
      <w:ind w:left="708"/>
    </w:pPr>
  </w:style>
  <w:style w:type="character" w:customStyle="1" w:styleId="90">
    <w:name w:val="Заголовок 9 Знак"/>
    <w:basedOn w:val="a0"/>
    <w:link w:val="9"/>
    <w:rsid w:val="00CB0A46"/>
    <w:rPr>
      <w:b/>
      <w:sz w:val="28"/>
      <w:lang w:eastAsia="ru-RU"/>
    </w:rPr>
  </w:style>
  <w:style w:type="character" w:customStyle="1" w:styleId="110">
    <w:name w:val="Заголовок 1 Знак1"/>
    <w:basedOn w:val="a0"/>
    <w:locked/>
    <w:rsid w:val="00640F2D"/>
    <w:rPr>
      <w:rFonts w:ascii="Cambria" w:hAnsi="Cambria" w:cs="Times New Roman"/>
      <w:b/>
      <w:bCs/>
      <w:kern w:val="32"/>
      <w:sz w:val="32"/>
      <w:szCs w:val="32"/>
      <w:lang w:eastAsia="ar-SA" w:bidi="ar-SA"/>
    </w:rPr>
  </w:style>
  <w:style w:type="character" w:customStyle="1" w:styleId="41">
    <w:name w:val="Заголовок 4 Знак1"/>
    <w:basedOn w:val="a0"/>
    <w:uiPriority w:val="99"/>
    <w:semiHidden/>
    <w:locked/>
    <w:rsid w:val="00640F2D"/>
    <w:rPr>
      <w:rFonts w:ascii="Calibri" w:hAnsi="Calibri" w:cs="Times New Roman"/>
      <w:b/>
      <w:bCs/>
      <w:sz w:val="28"/>
      <w:szCs w:val="28"/>
      <w:lang w:eastAsia="ar-SA" w:bidi="ar-SA"/>
    </w:rPr>
  </w:style>
  <w:style w:type="character" w:customStyle="1" w:styleId="WW8Num9z0">
    <w:name w:val="WW8Num9z0"/>
    <w:rsid w:val="00640F2D"/>
    <w:rPr>
      <w:rFonts w:ascii="Times New Roman" w:hAnsi="Times New Roman"/>
    </w:rPr>
  </w:style>
  <w:style w:type="character" w:customStyle="1" w:styleId="WW8Num11z0">
    <w:name w:val="WW8Num11z0"/>
    <w:rsid w:val="00640F2D"/>
    <w:rPr>
      <w:rFonts w:ascii="Times New Roman" w:hAnsi="Times New Roman"/>
    </w:rPr>
  </w:style>
  <w:style w:type="character" w:customStyle="1" w:styleId="WW8Num11z1">
    <w:name w:val="WW8Num11z1"/>
    <w:rsid w:val="00640F2D"/>
    <w:rPr>
      <w:rFonts w:ascii="Courier New" w:hAnsi="Courier New"/>
    </w:rPr>
  </w:style>
  <w:style w:type="character" w:customStyle="1" w:styleId="WW8Num14z0">
    <w:name w:val="WW8Num14z0"/>
    <w:rsid w:val="00640F2D"/>
    <w:rPr>
      <w:rFonts w:ascii="Symbol" w:hAnsi="Symbol"/>
    </w:rPr>
  </w:style>
  <w:style w:type="character" w:customStyle="1" w:styleId="WW8Num16z0">
    <w:name w:val="WW8Num16z0"/>
    <w:rsid w:val="00640F2D"/>
    <w:rPr>
      <w:rFonts w:ascii="Times New Roman" w:hAnsi="Times New Roman"/>
      <w:sz w:val="24"/>
    </w:rPr>
  </w:style>
  <w:style w:type="character" w:customStyle="1" w:styleId="WW8Num17z0">
    <w:name w:val="WW8Num17z0"/>
    <w:rsid w:val="00640F2D"/>
    <w:rPr>
      <w:rFonts w:ascii="Times New Roman" w:hAnsi="Times New Roman"/>
    </w:rPr>
  </w:style>
  <w:style w:type="character" w:customStyle="1" w:styleId="WW8Num23z0">
    <w:name w:val="WW8Num23z0"/>
    <w:rsid w:val="00640F2D"/>
    <w:rPr>
      <w:rFonts w:ascii="Times New Roman" w:hAnsi="Times New Roman"/>
      <w:sz w:val="24"/>
    </w:rPr>
  </w:style>
  <w:style w:type="character" w:customStyle="1" w:styleId="WW8Num25z0">
    <w:name w:val="WW8Num25z0"/>
    <w:rsid w:val="00640F2D"/>
    <w:rPr>
      <w:rFonts w:ascii="Times New Roman" w:hAnsi="Times New Roman"/>
    </w:rPr>
  </w:style>
  <w:style w:type="character" w:customStyle="1" w:styleId="WW8Num25z1">
    <w:name w:val="WW8Num25z1"/>
    <w:rsid w:val="00640F2D"/>
    <w:rPr>
      <w:rFonts w:ascii="Courier New" w:hAnsi="Courier New"/>
    </w:rPr>
  </w:style>
  <w:style w:type="character" w:customStyle="1" w:styleId="WW8Num25z2">
    <w:name w:val="WW8Num25z2"/>
    <w:rsid w:val="00640F2D"/>
    <w:rPr>
      <w:rFonts w:ascii="Wingdings" w:hAnsi="Wingdings"/>
    </w:rPr>
  </w:style>
  <w:style w:type="character" w:customStyle="1" w:styleId="WW8Num25z3">
    <w:name w:val="WW8Num25z3"/>
    <w:rsid w:val="00640F2D"/>
    <w:rPr>
      <w:rFonts w:ascii="Symbol" w:hAnsi="Symbol"/>
    </w:rPr>
  </w:style>
  <w:style w:type="character" w:customStyle="1" w:styleId="WW8Num26z0">
    <w:name w:val="WW8Num26z0"/>
    <w:rsid w:val="00640F2D"/>
    <w:rPr>
      <w:rFonts w:ascii="Times New Roman" w:hAnsi="Times New Roman"/>
    </w:rPr>
  </w:style>
  <w:style w:type="character" w:customStyle="1" w:styleId="WW8Num26z1">
    <w:name w:val="WW8Num26z1"/>
    <w:rsid w:val="00640F2D"/>
    <w:rPr>
      <w:rFonts w:ascii="Courier New" w:hAnsi="Courier New"/>
    </w:rPr>
  </w:style>
  <w:style w:type="character" w:customStyle="1" w:styleId="WW8Num26z2">
    <w:name w:val="WW8Num26z2"/>
    <w:rsid w:val="00640F2D"/>
    <w:rPr>
      <w:rFonts w:ascii="Wingdings" w:hAnsi="Wingdings"/>
    </w:rPr>
  </w:style>
  <w:style w:type="character" w:customStyle="1" w:styleId="WW8Num26z3">
    <w:name w:val="WW8Num26z3"/>
    <w:rsid w:val="00640F2D"/>
    <w:rPr>
      <w:rFonts w:ascii="Symbol" w:hAnsi="Symbol"/>
    </w:rPr>
  </w:style>
  <w:style w:type="character" w:customStyle="1" w:styleId="WW8Num26z4">
    <w:name w:val="WW8Num26z4"/>
    <w:rsid w:val="00640F2D"/>
    <w:rPr>
      <w:rFonts w:ascii="Courier New" w:hAnsi="Courier New"/>
    </w:rPr>
  </w:style>
  <w:style w:type="character" w:customStyle="1" w:styleId="12">
    <w:name w:val="Основной шрифт абзаца12"/>
    <w:rsid w:val="00640F2D"/>
  </w:style>
  <w:style w:type="character" w:customStyle="1" w:styleId="WW8Num8z0">
    <w:name w:val="WW8Num8z0"/>
    <w:rsid w:val="00640F2D"/>
    <w:rPr>
      <w:rFonts w:ascii="Times New Roman" w:hAnsi="Times New Roman"/>
    </w:rPr>
  </w:style>
  <w:style w:type="character" w:customStyle="1" w:styleId="WW8Num10z0">
    <w:name w:val="WW8Num10z0"/>
    <w:rsid w:val="00640F2D"/>
    <w:rPr>
      <w:rFonts w:ascii="Symbol" w:hAnsi="Symbol"/>
    </w:rPr>
  </w:style>
  <w:style w:type="character" w:customStyle="1" w:styleId="WW8Num10z1">
    <w:name w:val="WW8Num10z1"/>
    <w:rsid w:val="00640F2D"/>
    <w:rPr>
      <w:rFonts w:ascii="Courier New" w:hAnsi="Courier New"/>
    </w:rPr>
  </w:style>
  <w:style w:type="character" w:customStyle="1" w:styleId="WW8Num13z0">
    <w:name w:val="WW8Num13z0"/>
    <w:rsid w:val="00640F2D"/>
    <w:rPr>
      <w:rFonts w:ascii="Symbol" w:hAnsi="Symbol"/>
    </w:rPr>
  </w:style>
  <w:style w:type="character" w:customStyle="1" w:styleId="WW8Num15z0">
    <w:name w:val="WW8Num15z0"/>
    <w:rsid w:val="00640F2D"/>
    <w:rPr>
      <w:rFonts w:ascii="Times New Roman" w:hAnsi="Times New Roman"/>
      <w:sz w:val="24"/>
    </w:rPr>
  </w:style>
  <w:style w:type="character" w:customStyle="1" w:styleId="WW8Num22z0">
    <w:name w:val="WW8Num22z0"/>
    <w:rsid w:val="00640F2D"/>
    <w:rPr>
      <w:rFonts w:ascii="Symbol" w:hAnsi="Symbol"/>
    </w:rPr>
  </w:style>
  <w:style w:type="character" w:customStyle="1" w:styleId="WW8Num24z0">
    <w:name w:val="WW8Num24z0"/>
    <w:rsid w:val="00640F2D"/>
    <w:rPr>
      <w:rFonts w:ascii="Times New Roman" w:hAnsi="Times New Roman"/>
      <w:sz w:val="24"/>
    </w:rPr>
  </w:style>
  <w:style w:type="character" w:customStyle="1" w:styleId="WW8Num24z1">
    <w:name w:val="WW8Num24z1"/>
    <w:rsid w:val="00640F2D"/>
    <w:rPr>
      <w:rFonts w:ascii="Courier New" w:hAnsi="Courier New"/>
    </w:rPr>
  </w:style>
  <w:style w:type="character" w:customStyle="1" w:styleId="WW8Num24z2">
    <w:name w:val="WW8Num24z2"/>
    <w:rsid w:val="00640F2D"/>
    <w:rPr>
      <w:rFonts w:ascii="Wingdings" w:hAnsi="Wingdings"/>
    </w:rPr>
  </w:style>
  <w:style w:type="character" w:customStyle="1" w:styleId="WW8Num24z3">
    <w:name w:val="WW8Num24z3"/>
    <w:rsid w:val="00640F2D"/>
    <w:rPr>
      <w:rFonts w:ascii="Symbol" w:hAnsi="Symbol"/>
    </w:rPr>
  </w:style>
  <w:style w:type="character" w:customStyle="1" w:styleId="WW8Num25z4">
    <w:name w:val="WW8Num25z4"/>
    <w:rsid w:val="00640F2D"/>
    <w:rPr>
      <w:rFonts w:ascii="Courier New" w:hAnsi="Courier New"/>
    </w:rPr>
  </w:style>
  <w:style w:type="character" w:customStyle="1" w:styleId="111">
    <w:name w:val="Основной шрифт абзаца11"/>
    <w:rsid w:val="00640F2D"/>
  </w:style>
  <w:style w:type="character" w:customStyle="1" w:styleId="Absatz-Standardschriftart">
    <w:name w:val="Absatz-Standardschriftart"/>
    <w:rsid w:val="00640F2D"/>
  </w:style>
  <w:style w:type="character" w:customStyle="1" w:styleId="WW-Absatz-Standardschriftart">
    <w:name w:val="WW-Absatz-Standardschriftart"/>
    <w:rsid w:val="00640F2D"/>
  </w:style>
  <w:style w:type="character" w:customStyle="1" w:styleId="WW-Absatz-Standardschriftart1">
    <w:name w:val="WW-Absatz-Standardschriftart1"/>
    <w:rsid w:val="00640F2D"/>
  </w:style>
  <w:style w:type="character" w:customStyle="1" w:styleId="WW-Absatz-Standardschriftart11">
    <w:name w:val="WW-Absatz-Standardschriftart11"/>
    <w:rsid w:val="00640F2D"/>
  </w:style>
  <w:style w:type="character" w:customStyle="1" w:styleId="WW-Absatz-Standardschriftart111">
    <w:name w:val="WW-Absatz-Standardschriftart111"/>
    <w:rsid w:val="00640F2D"/>
  </w:style>
  <w:style w:type="character" w:customStyle="1" w:styleId="WW-Absatz-Standardschriftart1111">
    <w:name w:val="WW-Absatz-Standardschriftart1111"/>
    <w:rsid w:val="00640F2D"/>
  </w:style>
  <w:style w:type="character" w:customStyle="1" w:styleId="WW-Absatz-Standardschriftart11111">
    <w:name w:val="WW-Absatz-Standardschriftart11111"/>
    <w:rsid w:val="00640F2D"/>
  </w:style>
  <w:style w:type="character" w:customStyle="1" w:styleId="WW8Num27z0">
    <w:name w:val="WW8Num27z0"/>
    <w:rsid w:val="00640F2D"/>
    <w:rPr>
      <w:rFonts w:ascii="Symbol" w:hAnsi="Symbol"/>
    </w:rPr>
  </w:style>
  <w:style w:type="character" w:customStyle="1" w:styleId="WW8Num27z1">
    <w:name w:val="WW8Num27z1"/>
    <w:rsid w:val="00640F2D"/>
    <w:rPr>
      <w:rFonts w:ascii="Courier New" w:hAnsi="Courier New"/>
    </w:rPr>
  </w:style>
  <w:style w:type="character" w:customStyle="1" w:styleId="WW8Num27z2">
    <w:name w:val="WW8Num27z2"/>
    <w:rsid w:val="00640F2D"/>
    <w:rPr>
      <w:rFonts w:ascii="Wingdings" w:hAnsi="Wingdings"/>
    </w:rPr>
  </w:style>
  <w:style w:type="character" w:customStyle="1" w:styleId="WW8Num27z3">
    <w:name w:val="WW8Num27z3"/>
    <w:rsid w:val="00640F2D"/>
    <w:rPr>
      <w:rFonts w:ascii="Symbol" w:hAnsi="Symbol"/>
    </w:rPr>
  </w:style>
  <w:style w:type="character" w:customStyle="1" w:styleId="WW8Num27z4">
    <w:name w:val="WW8Num27z4"/>
    <w:rsid w:val="00640F2D"/>
    <w:rPr>
      <w:rFonts w:ascii="Courier New" w:hAnsi="Courier New"/>
    </w:rPr>
  </w:style>
  <w:style w:type="character" w:customStyle="1" w:styleId="100">
    <w:name w:val="Основной шрифт абзаца10"/>
    <w:rsid w:val="00640F2D"/>
  </w:style>
  <w:style w:type="character" w:customStyle="1" w:styleId="91">
    <w:name w:val="Основной шрифт абзаца9"/>
    <w:rsid w:val="00640F2D"/>
  </w:style>
  <w:style w:type="character" w:customStyle="1" w:styleId="WW-Absatz-Standardschriftart111111">
    <w:name w:val="WW-Absatz-Standardschriftart111111"/>
    <w:rsid w:val="00640F2D"/>
  </w:style>
  <w:style w:type="character" w:customStyle="1" w:styleId="81">
    <w:name w:val="Основной шрифт абзаца8"/>
    <w:rsid w:val="00640F2D"/>
  </w:style>
  <w:style w:type="character" w:customStyle="1" w:styleId="71">
    <w:name w:val="Основной шрифт абзаца7"/>
    <w:rsid w:val="00640F2D"/>
  </w:style>
  <w:style w:type="character" w:customStyle="1" w:styleId="61">
    <w:name w:val="Основной шрифт абзаца6"/>
    <w:rsid w:val="00640F2D"/>
  </w:style>
  <w:style w:type="character" w:customStyle="1" w:styleId="WW-Absatz-Standardschriftart1111111">
    <w:name w:val="WW-Absatz-Standardschriftart1111111"/>
    <w:rsid w:val="00640F2D"/>
  </w:style>
  <w:style w:type="character" w:customStyle="1" w:styleId="WW-Absatz-Standardschriftart11111111">
    <w:name w:val="WW-Absatz-Standardschriftart11111111"/>
    <w:rsid w:val="00640F2D"/>
  </w:style>
  <w:style w:type="character" w:customStyle="1" w:styleId="51">
    <w:name w:val="Основной шрифт абзаца5"/>
    <w:rsid w:val="00640F2D"/>
  </w:style>
  <w:style w:type="character" w:customStyle="1" w:styleId="WW-Absatz-Standardschriftart111111111">
    <w:name w:val="WW-Absatz-Standardschriftart111111111"/>
    <w:rsid w:val="00640F2D"/>
  </w:style>
  <w:style w:type="character" w:customStyle="1" w:styleId="WW-Absatz-Standardschriftart1111111111">
    <w:name w:val="WW-Absatz-Standardschriftart1111111111"/>
    <w:rsid w:val="00640F2D"/>
  </w:style>
  <w:style w:type="character" w:customStyle="1" w:styleId="WW-Absatz-Standardschriftart11111111111">
    <w:name w:val="WW-Absatz-Standardschriftart11111111111"/>
    <w:rsid w:val="00640F2D"/>
  </w:style>
  <w:style w:type="character" w:customStyle="1" w:styleId="WW-Absatz-Standardschriftart111111111111">
    <w:name w:val="WW-Absatz-Standardschriftart111111111111"/>
    <w:rsid w:val="00640F2D"/>
  </w:style>
  <w:style w:type="character" w:customStyle="1" w:styleId="WW8Num7z0">
    <w:name w:val="WW8Num7z0"/>
    <w:rsid w:val="00640F2D"/>
    <w:rPr>
      <w:rFonts w:ascii="Symbol" w:hAnsi="Symbol"/>
    </w:rPr>
  </w:style>
  <w:style w:type="character" w:customStyle="1" w:styleId="WW8Num9z1">
    <w:name w:val="WW8Num9z1"/>
    <w:rsid w:val="00640F2D"/>
    <w:rPr>
      <w:sz w:val="24"/>
    </w:rPr>
  </w:style>
  <w:style w:type="character" w:customStyle="1" w:styleId="WW8Num12z0">
    <w:name w:val="WW8Num12z0"/>
    <w:rsid w:val="00640F2D"/>
    <w:rPr>
      <w:rFonts w:ascii="Symbol" w:hAnsi="Symbol"/>
    </w:rPr>
  </w:style>
  <w:style w:type="character" w:customStyle="1" w:styleId="WW8Num21z0">
    <w:name w:val="WW8Num21z0"/>
    <w:rsid w:val="00640F2D"/>
    <w:rPr>
      <w:rFonts w:ascii="Symbol" w:hAnsi="Symbol"/>
    </w:rPr>
  </w:style>
  <w:style w:type="character" w:customStyle="1" w:styleId="WW-Absatz-Standardschriftart1111111111111">
    <w:name w:val="WW-Absatz-Standardschriftart1111111111111"/>
    <w:rsid w:val="00640F2D"/>
  </w:style>
  <w:style w:type="character" w:customStyle="1" w:styleId="42">
    <w:name w:val="Основной шрифт абзаца4"/>
    <w:rsid w:val="00640F2D"/>
  </w:style>
  <w:style w:type="character" w:customStyle="1" w:styleId="WW-Absatz-Standardschriftart11111111111111">
    <w:name w:val="WW-Absatz-Standardschriftart11111111111111"/>
    <w:rsid w:val="00640F2D"/>
  </w:style>
  <w:style w:type="character" w:customStyle="1" w:styleId="WW-Absatz-Standardschriftart111111111111111">
    <w:name w:val="WW-Absatz-Standardschriftart111111111111111"/>
    <w:rsid w:val="00640F2D"/>
  </w:style>
  <w:style w:type="character" w:customStyle="1" w:styleId="WW-Absatz-Standardschriftart1111111111111111">
    <w:name w:val="WW-Absatz-Standardschriftart1111111111111111"/>
    <w:rsid w:val="00640F2D"/>
  </w:style>
  <w:style w:type="character" w:customStyle="1" w:styleId="WW-Absatz-Standardschriftart11111111111111111">
    <w:name w:val="WW-Absatz-Standardschriftart11111111111111111"/>
    <w:rsid w:val="00640F2D"/>
  </w:style>
  <w:style w:type="character" w:customStyle="1" w:styleId="31">
    <w:name w:val="Основной шрифт абзаца3"/>
    <w:rsid w:val="00640F2D"/>
  </w:style>
  <w:style w:type="character" w:customStyle="1" w:styleId="WW8Num28z0">
    <w:name w:val="WW8Num28z0"/>
    <w:rsid w:val="00640F2D"/>
    <w:rPr>
      <w:rFonts w:ascii="Times New Roman" w:hAnsi="Times New Roman"/>
    </w:rPr>
  </w:style>
  <w:style w:type="character" w:customStyle="1" w:styleId="WW8Num28z1">
    <w:name w:val="WW8Num28z1"/>
    <w:rsid w:val="00640F2D"/>
    <w:rPr>
      <w:rFonts w:ascii="Times New Roman" w:hAnsi="Times New Roman"/>
    </w:rPr>
  </w:style>
  <w:style w:type="character" w:customStyle="1" w:styleId="WW8Num28z2">
    <w:name w:val="WW8Num28z2"/>
    <w:rsid w:val="00640F2D"/>
    <w:rPr>
      <w:rFonts w:ascii="Wingdings" w:hAnsi="Wingdings"/>
    </w:rPr>
  </w:style>
  <w:style w:type="character" w:customStyle="1" w:styleId="WW8Num28z3">
    <w:name w:val="WW8Num28z3"/>
    <w:rsid w:val="00640F2D"/>
    <w:rPr>
      <w:rFonts w:ascii="Symbol" w:hAnsi="Symbol"/>
    </w:rPr>
  </w:style>
  <w:style w:type="character" w:customStyle="1" w:styleId="WW8Num28z4">
    <w:name w:val="WW8Num28z4"/>
    <w:rsid w:val="00640F2D"/>
    <w:rPr>
      <w:rFonts w:ascii="Courier New" w:hAnsi="Courier New"/>
    </w:rPr>
  </w:style>
  <w:style w:type="character" w:customStyle="1" w:styleId="WW-Absatz-Standardschriftart111111111111111111">
    <w:name w:val="WW-Absatz-Standardschriftart111111111111111111"/>
    <w:rsid w:val="00640F2D"/>
  </w:style>
  <w:style w:type="character" w:customStyle="1" w:styleId="WW8Num6z0">
    <w:name w:val="WW8Num6z0"/>
    <w:rsid w:val="00640F2D"/>
    <w:rPr>
      <w:rFonts w:ascii="Times New Roman" w:hAnsi="Times New Roman"/>
    </w:rPr>
  </w:style>
  <w:style w:type="character" w:customStyle="1" w:styleId="WW-Absatz-Standardschriftart1111111111111111111">
    <w:name w:val="WW-Absatz-Standardschriftart1111111111111111111"/>
    <w:rsid w:val="00640F2D"/>
  </w:style>
  <w:style w:type="character" w:customStyle="1" w:styleId="WW-Absatz-Standardschriftart11111111111111111111">
    <w:name w:val="WW-Absatz-Standardschriftart11111111111111111111"/>
    <w:rsid w:val="00640F2D"/>
  </w:style>
  <w:style w:type="character" w:customStyle="1" w:styleId="21">
    <w:name w:val="Основной шрифт абзаца2"/>
    <w:rsid w:val="00640F2D"/>
  </w:style>
  <w:style w:type="character" w:customStyle="1" w:styleId="WW-Absatz-Standardschriftart111111111111111111111">
    <w:name w:val="WW-Absatz-Standardschriftart111111111111111111111"/>
    <w:rsid w:val="00640F2D"/>
  </w:style>
  <w:style w:type="character" w:customStyle="1" w:styleId="WW-Absatz-Standardschriftart1111111111111111111111">
    <w:name w:val="WW-Absatz-Standardschriftart1111111111111111111111"/>
    <w:rsid w:val="00640F2D"/>
  </w:style>
  <w:style w:type="character" w:customStyle="1" w:styleId="WW-Absatz-Standardschriftart11111111111111111111111">
    <w:name w:val="WW-Absatz-Standardschriftart11111111111111111111111"/>
    <w:rsid w:val="00640F2D"/>
  </w:style>
  <w:style w:type="character" w:customStyle="1" w:styleId="WW-Absatz-Standardschriftart111111111111111111111111">
    <w:name w:val="WW-Absatz-Standardschriftart111111111111111111111111"/>
    <w:rsid w:val="00640F2D"/>
  </w:style>
  <w:style w:type="character" w:customStyle="1" w:styleId="WW-Absatz-Standardschriftart1111111111111111111111111">
    <w:name w:val="WW-Absatz-Standardschriftart1111111111111111111111111"/>
    <w:rsid w:val="00640F2D"/>
  </w:style>
  <w:style w:type="character" w:customStyle="1" w:styleId="WW-Absatz-Standardschriftart11111111111111111111111111">
    <w:name w:val="WW-Absatz-Standardschriftart11111111111111111111111111"/>
    <w:rsid w:val="00640F2D"/>
  </w:style>
  <w:style w:type="character" w:customStyle="1" w:styleId="WW-Absatz-Standardschriftart111111111111111111111111111">
    <w:name w:val="WW-Absatz-Standardschriftart111111111111111111111111111"/>
    <w:rsid w:val="00640F2D"/>
  </w:style>
  <w:style w:type="character" w:customStyle="1" w:styleId="WW-Absatz-Standardschriftart1111111111111111111111111111">
    <w:name w:val="WW-Absatz-Standardschriftart1111111111111111111111111111"/>
    <w:rsid w:val="00640F2D"/>
  </w:style>
  <w:style w:type="character" w:customStyle="1" w:styleId="WW8Num29z0">
    <w:name w:val="WW8Num29z0"/>
    <w:rsid w:val="00640F2D"/>
    <w:rPr>
      <w:rFonts w:ascii="Times New Roman" w:hAnsi="Times New Roman"/>
    </w:rPr>
  </w:style>
  <w:style w:type="character" w:customStyle="1" w:styleId="WW8Num29z1">
    <w:name w:val="WW8Num29z1"/>
    <w:rsid w:val="00640F2D"/>
    <w:rPr>
      <w:rFonts w:ascii="Courier New" w:hAnsi="Courier New"/>
    </w:rPr>
  </w:style>
  <w:style w:type="character" w:customStyle="1" w:styleId="WW8Num29z2">
    <w:name w:val="WW8Num29z2"/>
    <w:rsid w:val="00640F2D"/>
    <w:rPr>
      <w:rFonts w:ascii="Wingdings" w:hAnsi="Wingdings"/>
    </w:rPr>
  </w:style>
  <w:style w:type="character" w:customStyle="1" w:styleId="WW8Num29z3">
    <w:name w:val="WW8Num29z3"/>
    <w:rsid w:val="00640F2D"/>
    <w:rPr>
      <w:rFonts w:ascii="Symbol" w:hAnsi="Symbol"/>
    </w:rPr>
  </w:style>
  <w:style w:type="character" w:customStyle="1" w:styleId="WW-Absatz-Standardschriftart11111111111111111111111111111">
    <w:name w:val="WW-Absatz-Standardschriftart11111111111111111111111111111"/>
    <w:rsid w:val="00640F2D"/>
  </w:style>
  <w:style w:type="character" w:customStyle="1" w:styleId="WW-Absatz-Standardschriftart111111111111111111111111111111">
    <w:name w:val="WW-Absatz-Standardschriftart111111111111111111111111111111"/>
    <w:rsid w:val="00640F2D"/>
  </w:style>
  <w:style w:type="character" w:customStyle="1" w:styleId="WW-Absatz-Standardschriftart1111111111111111111111111111111">
    <w:name w:val="WW-Absatz-Standardschriftart1111111111111111111111111111111"/>
    <w:rsid w:val="00640F2D"/>
  </w:style>
  <w:style w:type="character" w:customStyle="1" w:styleId="WW-Absatz-Standardschriftart11111111111111111111111111111111">
    <w:name w:val="WW-Absatz-Standardschriftart11111111111111111111111111111111"/>
    <w:rsid w:val="00640F2D"/>
  </w:style>
  <w:style w:type="character" w:customStyle="1" w:styleId="WW-Absatz-Standardschriftart111111111111111111111111111111111">
    <w:name w:val="WW-Absatz-Standardschriftart111111111111111111111111111111111"/>
    <w:rsid w:val="00640F2D"/>
  </w:style>
  <w:style w:type="character" w:customStyle="1" w:styleId="WW-Absatz-Standardschriftart1111111111111111111111111111111111">
    <w:name w:val="WW-Absatz-Standardschriftart1111111111111111111111111111111111"/>
    <w:rsid w:val="00640F2D"/>
  </w:style>
  <w:style w:type="character" w:customStyle="1" w:styleId="WW-Absatz-Standardschriftart11111111111111111111111111111111111">
    <w:name w:val="WW-Absatz-Standardschriftart11111111111111111111111111111111111"/>
    <w:rsid w:val="00640F2D"/>
  </w:style>
  <w:style w:type="character" w:customStyle="1" w:styleId="WW-Absatz-Standardschriftart111111111111111111111111111111111111">
    <w:name w:val="WW-Absatz-Standardschriftart111111111111111111111111111111111111"/>
    <w:rsid w:val="00640F2D"/>
  </w:style>
  <w:style w:type="character" w:customStyle="1" w:styleId="WW-Absatz-Standardschriftart1111111111111111111111111111111111111">
    <w:name w:val="WW-Absatz-Standardschriftart1111111111111111111111111111111111111"/>
    <w:rsid w:val="00640F2D"/>
  </w:style>
  <w:style w:type="character" w:customStyle="1" w:styleId="WW-Absatz-Standardschriftart11111111111111111111111111111111111111">
    <w:name w:val="WW-Absatz-Standardschriftart11111111111111111111111111111111111111"/>
    <w:rsid w:val="00640F2D"/>
  </w:style>
  <w:style w:type="character" w:customStyle="1" w:styleId="WW-Absatz-Standardschriftart111111111111111111111111111111111111111">
    <w:name w:val="WW-Absatz-Standardschriftart111111111111111111111111111111111111111"/>
    <w:rsid w:val="00640F2D"/>
  </w:style>
  <w:style w:type="character" w:customStyle="1" w:styleId="WW-Absatz-Standardschriftart1111111111111111111111111111111111111111">
    <w:name w:val="WW-Absatz-Standardschriftart1111111111111111111111111111111111111111"/>
    <w:rsid w:val="00640F2D"/>
  </w:style>
  <w:style w:type="character" w:customStyle="1" w:styleId="WW-Absatz-Standardschriftart11111111111111111111111111111111111111111">
    <w:name w:val="WW-Absatz-Standardschriftart11111111111111111111111111111111111111111"/>
    <w:rsid w:val="00640F2D"/>
  </w:style>
  <w:style w:type="character" w:customStyle="1" w:styleId="WW-Absatz-Standardschriftart111111111111111111111111111111111111111111">
    <w:name w:val="WW-Absatz-Standardschriftart111111111111111111111111111111111111111111"/>
    <w:rsid w:val="00640F2D"/>
  </w:style>
  <w:style w:type="character" w:customStyle="1" w:styleId="WW-Absatz-Standardschriftart1111111111111111111111111111111111111111111">
    <w:name w:val="WW-Absatz-Standardschriftart1111111111111111111111111111111111111111111"/>
    <w:rsid w:val="00640F2D"/>
  </w:style>
  <w:style w:type="character" w:customStyle="1" w:styleId="WW-Absatz-Standardschriftart11111111111111111111111111111111111111111111">
    <w:name w:val="WW-Absatz-Standardschriftart11111111111111111111111111111111111111111111"/>
    <w:rsid w:val="00640F2D"/>
  </w:style>
  <w:style w:type="character" w:customStyle="1" w:styleId="WW-Absatz-Standardschriftart111111111111111111111111111111111111111111111">
    <w:name w:val="WW-Absatz-Standardschriftart111111111111111111111111111111111111111111111"/>
    <w:rsid w:val="00640F2D"/>
  </w:style>
  <w:style w:type="character" w:customStyle="1" w:styleId="WW-Absatz-Standardschriftart1111111111111111111111111111111111111111111111">
    <w:name w:val="WW-Absatz-Standardschriftart1111111111111111111111111111111111111111111111"/>
    <w:rsid w:val="00640F2D"/>
  </w:style>
  <w:style w:type="character" w:customStyle="1" w:styleId="WW-Absatz-Standardschriftart11111111111111111111111111111111111111111111111">
    <w:name w:val="WW-Absatz-Standardschriftart11111111111111111111111111111111111111111111111"/>
    <w:rsid w:val="00640F2D"/>
  </w:style>
  <w:style w:type="character" w:customStyle="1" w:styleId="WW-Absatz-Standardschriftart111111111111111111111111111111111111111111111111">
    <w:name w:val="WW-Absatz-Standardschriftart111111111111111111111111111111111111111111111111"/>
    <w:rsid w:val="00640F2D"/>
  </w:style>
  <w:style w:type="character" w:customStyle="1" w:styleId="WW-Absatz-Standardschriftart1111111111111111111111111111111111111111111111111">
    <w:name w:val="WW-Absatz-Standardschriftart1111111111111111111111111111111111111111111111111"/>
    <w:rsid w:val="00640F2D"/>
  </w:style>
  <w:style w:type="character" w:customStyle="1" w:styleId="WW-Absatz-Standardschriftart11111111111111111111111111111111111111111111111111">
    <w:name w:val="WW-Absatz-Standardschriftart11111111111111111111111111111111111111111111111111"/>
    <w:rsid w:val="00640F2D"/>
  </w:style>
  <w:style w:type="character" w:customStyle="1" w:styleId="WW8Num18z0">
    <w:name w:val="WW8Num18z0"/>
    <w:rsid w:val="00640F2D"/>
    <w:rPr>
      <w:rFonts w:ascii="Times New Roman" w:hAnsi="Times New Roman"/>
    </w:rPr>
  </w:style>
  <w:style w:type="character" w:customStyle="1" w:styleId="WW-Absatz-Standardschriftart111111111111111111111111111111111111111111111111111">
    <w:name w:val="WW-Absatz-Standardschriftart111111111111111111111111111111111111111111111111111"/>
    <w:rsid w:val="00640F2D"/>
  </w:style>
  <w:style w:type="character" w:customStyle="1" w:styleId="WW-Absatz-Standardschriftart1111111111111111111111111111111111111111111111111111">
    <w:name w:val="WW-Absatz-Standardschriftart1111111111111111111111111111111111111111111111111111"/>
    <w:rsid w:val="00640F2D"/>
  </w:style>
  <w:style w:type="character" w:customStyle="1" w:styleId="WW-Absatz-Standardschriftart11111111111111111111111111111111111111111111111111111">
    <w:name w:val="WW-Absatz-Standardschriftart11111111111111111111111111111111111111111111111111111"/>
    <w:rsid w:val="00640F2D"/>
  </w:style>
  <w:style w:type="character" w:customStyle="1" w:styleId="WW-Absatz-Standardschriftart111111111111111111111111111111111111111111111111111111">
    <w:name w:val="WW-Absatz-Standardschriftart111111111111111111111111111111111111111111111111111111"/>
    <w:rsid w:val="00640F2D"/>
  </w:style>
  <w:style w:type="character" w:customStyle="1" w:styleId="WW-Absatz-Standardschriftart1111111111111111111111111111111111111111111111111111111">
    <w:name w:val="WW-Absatz-Standardschriftart1111111111111111111111111111111111111111111111111111111"/>
    <w:rsid w:val="00640F2D"/>
  </w:style>
  <w:style w:type="character" w:customStyle="1" w:styleId="WW-Absatz-Standardschriftart11111111111111111111111111111111111111111111111111111111">
    <w:name w:val="WW-Absatz-Standardschriftart11111111111111111111111111111111111111111111111111111111"/>
    <w:rsid w:val="00640F2D"/>
  </w:style>
  <w:style w:type="character" w:customStyle="1" w:styleId="WW8Num14z1">
    <w:name w:val="WW8Num14z1"/>
    <w:rsid w:val="00640F2D"/>
    <w:rPr>
      <w:sz w:val="24"/>
    </w:rPr>
  </w:style>
  <w:style w:type="character" w:customStyle="1" w:styleId="WW8Num19z0">
    <w:name w:val="WW8Num19z0"/>
    <w:rsid w:val="00640F2D"/>
    <w:rPr>
      <w:rFonts w:ascii="Symbol" w:hAnsi="Symbol"/>
    </w:rPr>
  </w:style>
  <w:style w:type="character" w:customStyle="1" w:styleId="WW8Num32z0">
    <w:name w:val="WW8Num32z0"/>
    <w:rsid w:val="00640F2D"/>
    <w:rPr>
      <w:rFonts w:ascii="Times New Roman" w:hAnsi="Times New Roman"/>
      <w:sz w:val="24"/>
    </w:rPr>
  </w:style>
  <w:style w:type="character" w:customStyle="1" w:styleId="WW-Absatz-Standardschriftart111111111111111111111111111111111111111111111111111111111">
    <w:name w:val="WW-Absatz-Standardschriftart111111111111111111111111111111111111111111111111111111111"/>
    <w:rsid w:val="00640F2D"/>
  </w:style>
  <w:style w:type="character" w:customStyle="1" w:styleId="WW8Num5z0">
    <w:name w:val="WW8Num5z0"/>
    <w:rsid w:val="00640F2D"/>
    <w:rPr>
      <w:rFonts w:ascii="Symbol" w:hAnsi="Symbol"/>
    </w:rPr>
  </w:style>
  <w:style w:type="character" w:customStyle="1" w:styleId="WW8Num10z2">
    <w:name w:val="WW8Num10z2"/>
    <w:rsid w:val="00640F2D"/>
    <w:rPr>
      <w:rFonts w:ascii="Wingdings" w:hAnsi="Wingdings"/>
    </w:rPr>
  </w:style>
  <w:style w:type="character" w:customStyle="1" w:styleId="WW8Num17z1">
    <w:name w:val="WW8Num17z1"/>
    <w:rsid w:val="00640F2D"/>
    <w:rPr>
      <w:rFonts w:ascii="Symbol" w:hAnsi="Symbol"/>
    </w:rPr>
  </w:style>
  <w:style w:type="character" w:customStyle="1" w:styleId="WW8Num18z1">
    <w:name w:val="WW8Num18z1"/>
    <w:rsid w:val="00640F2D"/>
    <w:rPr>
      <w:rFonts w:ascii="Courier New" w:hAnsi="Courier New"/>
    </w:rPr>
  </w:style>
  <w:style w:type="character" w:customStyle="1" w:styleId="WW8Num18z2">
    <w:name w:val="WW8Num18z2"/>
    <w:rsid w:val="00640F2D"/>
    <w:rPr>
      <w:rFonts w:ascii="Wingdings" w:hAnsi="Wingdings"/>
    </w:rPr>
  </w:style>
  <w:style w:type="character" w:customStyle="1" w:styleId="WW8Num18z3">
    <w:name w:val="WW8Num18z3"/>
    <w:rsid w:val="00640F2D"/>
    <w:rPr>
      <w:rFonts w:ascii="Symbol" w:hAnsi="Symbol"/>
    </w:rPr>
  </w:style>
  <w:style w:type="character" w:customStyle="1" w:styleId="WW8Num22z1">
    <w:name w:val="WW8Num22z1"/>
    <w:rsid w:val="00640F2D"/>
    <w:rPr>
      <w:sz w:val="24"/>
    </w:rPr>
  </w:style>
  <w:style w:type="character" w:customStyle="1" w:styleId="13">
    <w:name w:val="Основной шрифт абзаца1"/>
    <w:rsid w:val="00640F2D"/>
  </w:style>
  <w:style w:type="character" w:customStyle="1" w:styleId="ae">
    <w:name w:val="Символ нумерации"/>
    <w:rsid w:val="00640F2D"/>
  </w:style>
  <w:style w:type="character" w:customStyle="1" w:styleId="RTFNum21">
    <w:name w:val="RTF_Num 2 1"/>
    <w:rsid w:val="00640F2D"/>
    <w:rPr>
      <w:rFonts w:ascii="Times New Roman" w:hAnsi="Times New Roman"/>
    </w:rPr>
  </w:style>
  <w:style w:type="character" w:customStyle="1" w:styleId="RTFNum22">
    <w:name w:val="RTF_Num 2 2"/>
    <w:rsid w:val="00640F2D"/>
    <w:rPr>
      <w:rFonts w:ascii="Courier New" w:hAnsi="Courier New"/>
    </w:rPr>
  </w:style>
  <w:style w:type="character" w:customStyle="1" w:styleId="RTFNum23">
    <w:name w:val="RTF_Num 2 3"/>
    <w:rsid w:val="00640F2D"/>
    <w:rPr>
      <w:rFonts w:ascii="Wingdings" w:hAnsi="Wingdings"/>
    </w:rPr>
  </w:style>
  <w:style w:type="character" w:customStyle="1" w:styleId="RTFNum24">
    <w:name w:val="RTF_Num 2 4"/>
    <w:rsid w:val="00640F2D"/>
    <w:rPr>
      <w:rFonts w:ascii="Symbol" w:hAnsi="Symbol"/>
    </w:rPr>
  </w:style>
  <w:style w:type="character" w:customStyle="1" w:styleId="RTFNum25">
    <w:name w:val="RTF_Num 2 5"/>
    <w:rsid w:val="00640F2D"/>
    <w:rPr>
      <w:rFonts w:ascii="Courier New" w:hAnsi="Courier New"/>
    </w:rPr>
  </w:style>
  <w:style w:type="character" w:customStyle="1" w:styleId="RTFNum26">
    <w:name w:val="RTF_Num 2 6"/>
    <w:rsid w:val="00640F2D"/>
    <w:rPr>
      <w:rFonts w:ascii="Wingdings" w:hAnsi="Wingdings"/>
    </w:rPr>
  </w:style>
  <w:style w:type="character" w:customStyle="1" w:styleId="RTFNum27">
    <w:name w:val="RTF_Num 2 7"/>
    <w:rsid w:val="00640F2D"/>
    <w:rPr>
      <w:rFonts w:ascii="Symbol" w:hAnsi="Symbol"/>
    </w:rPr>
  </w:style>
  <w:style w:type="character" w:customStyle="1" w:styleId="RTFNum28">
    <w:name w:val="RTF_Num 2 8"/>
    <w:rsid w:val="00640F2D"/>
    <w:rPr>
      <w:rFonts w:ascii="Courier New" w:hAnsi="Courier New"/>
    </w:rPr>
  </w:style>
  <w:style w:type="character" w:customStyle="1" w:styleId="RTFNum29">
    <w:name w:val="RTF_Num 2 9"/>
    <w:rsid w:val="00640F2D"/>
    <w:rPr>
      <w:rFonts w:ascii="Wingdings" w:hAnsi="Wingdings"/>
    </w:rPr>
  </w:style>
  <w:style w:type="paragraph" w:customStyle="1" w:styleId="af">
    <w:name w:val="Заголовок"/>
    <w:basedOn w:val="a"/>
    <w:next w:val="a6"/>
    <w:rsid w:val="00640F2D"/>
    <w:pPr>
      <w:keepNext/>
      <w:spacing w:before="240" w:after="120"/>
    </w:pPr>
    <w:rPr>
      <w:rFonts w:ascii="Arial" w:eastAsia="MS Mincho" w:hAnsi="Arial" w:cs="Tahoma"/>
      <w:sz w:val="28"/>
      <w:szCs w:val="28"/>
    </w:rPr>
  </w:style>
  <w:style w:type="character" w:customStyle="1" w:styleId="14">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ocked/>
    <w:rsid w:val="00640F2D"/>
    <w:rPr>
      <w:rFonts w:cs="Times New Roman"/>
      <w:sz w:val="24"/>
      <w:szCs w:val="24"/>
      <w:lang w:eastAsia="ar-SA" w:bidi="ar-SA"/>
    </w:rPr>
  </w:style>
  <w:style w:type="paragraph" w:styleId="af0">
    <w:name w:val="List"/>
    <w:basedOn w:val="a6"/>
    <w:rsid w:val="00640F2D"/>
    <w:pPr>
      <w:spacing w:after="0"/>
      <w:jc w:val="center"/>
    </w:pPr>
    <w:rPr>
      <w:rFonts w:cs="Tahoma"/>
    </w:rPr>
  </w:style>
  <w:style w:type="paragraph" w:customStyle="1" w:styleId="120">
    <w:name w:val="Название12"/>
    <w:basedOn w:val="a"/>
    <w:rsid w:val="00640F2D"/>
    <w:pPr>
      <w:suppressLineNumbers/>
      <w:spacing w:before="120" w:after="120"/>
    </w:pPr>
    <w:rPr>
      <w:rFonts w:ascii="Arial" w:hAnsi="Arial" w:cs="Tahoma"/>
      <w:i/>
      <w:iCs/>
      <w:sz w:val="20"/>
    </w:rPr>
  </w:style>
  <w:style w:type="paragraph" w:customStyle="1" w:styleId="121">
    <w:name w:val="Указатель12"/>
    <w:basedOn w:val="a"/>
    <w:rsid w:val="00640F2D"/>
    <w:pPr>
      <w:suppressLineNumbers/>
    </w:pPr>
    <w:rPr>
      <w:rFonts w:ascii="Arial" w:hAnsi="Arial" w:cs="Tahoma"/>
    </w:rPr>
  </w:style>
  <w:style w:type="paragraph" w:customStyle="1" w:styleId="112">
    <w:name w:val="Название11"/>
    <w:basedOn w:val="a"/>
    <w:rsid w:val="00640F2D"/>
    <w:pPr>
      <w:suppressLineNumbers/>
      <w:spacing w:before="120" w:after="120"/>
    </w:pPr>
    <w:rPr>
      <w:rFonts w:ascii="Arial" w:hAnsi="Arial" w:cs="Tahoma"/>
      <w:i/>
      <w:iCs/>
      <w:sz w:val="20"/>
    </w:rPr>
  </w:style>
  <w:style w:type="paragraph" w:customStyle="1" w:styleId="113">
    <w:name w:val="Указатель11"/>
    <w:basedOn w:val="a"/>
    <w:rsid w:val="00640F2D"/>
    <w:pPr>
      <w:suppressLineNumbers/>
    </w:pPr>
    <w:rPr>
      <w:rFonts w:ascii="Arial" w:hAnsi="Arial" w:cs="Tahoma"/>
    </w:rPr>
  </w:style>
  <w:style w:type="paragraph" w:customStyle="1" w:styleId="101">
    <w:name w:val="Название10"/>
    <w:basedOn w:val="a"/>
    <w:rsid w:val="00640F2D"/>
    <w:pPr>
      <w:suppressLineNumbers/>
      <w:spacing w:before="120" w:after="120"/>
    </w:pPr>
    <w:rPr>
      <w:rFonts w:cs="Tahoma"/>
      <w:i/>
      <w:iCs/>
    </w:rPr>
  </w:style>
  <w:style w:type="paragraph" w:customStyle="1" w:styleId="102">
    <w:name w:val="Указатель10"/>
    <w:basedOn w:val="a"/>
    <w:rsid w:val="00640F2D"/>
    <w:pPr>
      <w:suppressLineNumbers/>
    </w:pPr>
    <w:rPr>
      <w:rFonts w:cs="Tahoma"/>
    </w:rPr>
  </w:style>
  <w:style w:type="paragraph" w:customStyle="1" w:styleId="92">
    <w:name w:val="Название9"/>
    <w:basedOn w:val="a"/>
    <w:rsid w:val="00640F2D"/>
    <w:pPr>
      <w:suppressLineNumbers/>
      <w:spacing w:before="120" w:after="120"/>
    </w:pPr>
    <w:rPr>
      <w:rFonts w:cs="Tahoma"/>
      <w:i/>
      <w:iCs/>
    </w:rPr>
  </w:style>
  <w:style w:type="paragraph" w:customStyle="1" w:styleId="93">
    <w:name w:val="Указатель9"/>
    <w:basedOn w:val="a"/>
    <w:rsid w:val="00640F2D"/>
    <w:pPr>
      <w:suppressLineNumbers/>
    </w:pPr>
    <w:rPr>
      <w:rFonts w:cs="Tahoma"/>
    </w:rPr>
  </w:style>
  <w:style w:type="paragraph" w:customStyle="1" w:styleId="82">
    <w:name w:val="Название8"/>
    <w:basedOn w:val="a"/>
    <w:rsid w:val="00640F2D"/>
    <w:pPr>
      <w:suppressLineNumbers/>
      <w:spacing w:before="120" w:after="120"/>
    </w:pPr>
    <w:rPr>
      <w:rFonts w:cs="Tahoma"/>
      <w:i/>
      <w:iCs/>
    </w:rPr>
  </w:style>
  <w:style w:type="paragraph" w:customStyle="1" w:styleId="83">
    <w:name w:val="Указатель8"/>
    <w:basedOn w:val="a"/>
    <w:rsid w:val="00640F2D"/>
    <w:pPr>
      <w:suppressLineNumbers/>
    </w:pPr>
    <w:rPr>
      <w:rFonts w:cs="Tahoma"/>
    </w:rPr>
  </w:style>
  <w:style w:type="paragraph" w:customStyle="1" w:styleId="72">
    <w:name w:val="Название7"/>
    <w:basedOn w:val="a"/>
    <w:rsid w:val="00640F2D"/>
    <w:pPr>
      <w:suppressLineNumbers/>
      <w:spacing w:before="120" w:after="120"/>
    </w:pPr>
    <w:rPr>
      <w:rFonts w:cs="Tahoma"/>
      <w:i/>
      <w:iCs/>
    </w:rPr>
  </w:style>
  <w:style w:type="paragraph" w:customStyle="1" w:styleId="73">
    <w:name w:val="Указатель7"/>
    <w:basedOn w:val="a"/>
    <w:rsid w:val="00640F2D"/>
    <w:pPr>
      <w:suppressLineNumbers/>
    </w:pPr>
    <w:rPr>
      <w:rFonts w:cs="Tahoma"/>
    </w:rPr>
  </w:style>
  <w:style w:type="paragraph" w:customStyle="1" w:styleId="62">
    <w:name w:val="Название6"/>
    <w:basedOn w:val="a"/>
    <w:rsid w:val="00640F2D"/>
    <w:pPr>
      <w:suppressLineNumbers/>
      <w:spacing w:before="120" w:after="120"/>
    </w:pPr>
    <w:rPr>
      <w:rFonts w:cs="Tahoma"/>
      <w:i/>
      <w:iCs/>
    </w:rPr>
  </w:style>
  <w:style w:type="paragraph" w:customStyle="1" w:styleId="63">
    <w:name w:val="Указатель6"/>
    <w:basedOn w:val="a"/>
    <w:rsid w:val="00640F2D"/>
    <w:pPr>
      <w:suppressLineNumbers/>
    </w:pPr>
    <w:rPr>
      <w:rFonts w:cs="Tahoma"/>
    </w:rPr>
  </w:style>
  <w:style w:type="paragraph" w:customStyle="1" w:styleId="52">
    <w:name w:val="Название5"/>
    <w:basedOn w:val="a"/>
    <w:rsid w:val="00640F2D"/>
    <w:pPr>
      <w:suppressLineNumbers/>
      <w:spacing w:before="120" w:after="120"/>
    </w:pPr>
    <w:rPr>
      <w:rFonts w:cs="Tahoma"/>
      <w:i/>
      <w:iCs/>
    </w:rPr>
  </w:style>
  <w:style w:type="paragraph" w:customStyle="1" w:styleId="53">
    <w:name w:val="Указатель5"/>
    <w:basedOn w:val="a"/>
    <w:rsid w:val="00640F2D"/>
    <w:pPr>
      <w:suppressLineNumbers/>
    </w:pPr>
    <w:rPr>
      <w:rFonts w:cs="Tahoma"/>
    </w:rPr>
  </w:style>
  <w:style w:type="paragraph" w:customStyle="1" w:styleId="43">
    <w:name w:val="Название4"/>
    <w:basedOn w:val="a"/>
    <w:rsid w:val="00640F2D"/>
    <w:pPr>
      <w:suppressLineNumbers/>
      <w:spacing w:before="120" w:after="120"/>
    </w:pPr>
    <w:rPr>
      <w:rFonts w:cs="Tahoma"/>
      <w:i/>
      <w:iCs/>
    </w:rPr>
  </w:style>
  <w:style w:type="paragraph" w:customStyle="1" w:styleId="44">
    <w:name w:val="Указатель4"/>
    <w:basedOn w:val="a"/>
    <w:rsid w:val="00640F2D"/>
    <w:pPr>
      <w:suppressLineNumbers/>
    </w:pPr>
    <w:rPr>
      <w:rFonts w:cs="Tahoma"/>
    </w:rPr>
  </w:style>
  <w:style w:type="paragraph" w:customStyle="1" w:styleId="32">
    <w:name w:val="Название3"/>
    <w:basedOn w:val="a"/>
    <w:rsid w:val="00640F2D"/>
    <w:pPr>
      <w:suppressLineNumbers/>
      <w:spacing w:before="120" w:after="120"/>
    </w:pPr>
    <w:rPr>
      <w:rFonts w:cs="Tahoma"/>
      <w:i/>
      <w:iCs/>
    </w:rPr>
  </w:style>
  <w:style w:type="paragraph" w:customStyle="1" w:styleId="33">
    <w:name w:val="Указатель3"/>
    <w:basedOn w:val="a"/>
    <w:rsid w:val="00640F2D"/>
    <w:pPr>
      <w:suppressLineNumbers/>
    </w:pPr>
    <w:rPr>
      <w:rFonts w:cs="Tahoma"/>
    </w:rPr>
  </w:style>
  <w:style w:type="paragraph" w:customStyle="1" w:styleId="22">
    <w:name w:val="Название2"/>
    <w:basedOn w:val="a"/>
    <w:rsid w:val="00640F2D"/>
    <w:pPr>
      <w:suppressLineNumbers/>
      <w:spacing w:before="120" w:after="120"/>
    </w:pPr>
    <w:rPr>
      <w:rFonts w:cs="Tahoma"/>
      <w:i/>
      <w:iCs/>
    </w:rPr>
  </w:style>
  <w:style w:type="paragraph" w:customStyle="1" w:styleId="23">
    <w:name w:val="Указатель2"/>
    <w:basedOn w:val="a"/>
    <w:rsid w:val="00640F2D"/>
    <w:pPr>
      <w:suppressLineNumbers/>
    </w:pPr>
    <w:rPr>
      <w:rFonts w:cs="Tahoma"/>
    </w:rPr>
  </w:style>
  <w:style w:type="paragraph" w:customStyle="1" w:styleId="15">
    <w:name w:val="Название1"/>
    <w:basedOn w:val="a"/>
    <w:rsid w:val="00640F2D"/>
    <w:pPr>
      <w:suppressLineNumbers/>
      <w:spacing w:before="120" w:after="120"/>
    </w:pPr>
    <w:rPr>
      <w:rFonts w:cs="Tahoma"/>
      <w:i/>
      <w:iCs/>
    </w:rPr>
  </w:style>
  <w:style w:type="paragraph" w:customStyle="1" w:styleId="16">
    <w:name w:val="Указатель1"/>
    <w:basedOn w:val="a"/>
    <w:rsid w:val="00640F2D"/>
    <w:pPr>
      <w:suppressLineNumbers/>
    </w:pPr>
    <w:rPr>
      <w:rFonts w:cs="Tahoma"/>
    </w:rPr>
  </w:style>
  <w:style w:type="paragraph" w:customStyle="1" w:styleId="210">
    <w:name w:val="Основной текст 21"/>
    <w:basedOn w:val="a"/>
    <w:rsid w:val="00640F2D"/>
    <w:pPr>
      <w:jc w:val="center"/>
    </w:pPr>
    <w:rPr>
      <w:rFonts w:ascii="Arial New Bash" w:hAnsi="Arial New Bash"/>
    </w:rPr>
  </w:style>
  <w:style w:type="paragraph" w:styleId="af1">
    <w:name w:val="Body Text Indent"/>
    <w:basedOn w:val="a"/>
    <w:link w:val="af2"/>
    <w:rsid w:val="00640F2D"/>
    <w:pPr>
      <w:tabs>
        <w:tab w:val="left" w:pos="24870"/>
      </w:tabs>
      <w:ind w:left="360"/>
    </w:pPr>
    <w:rPr>
      <w:sz w:val="28"/>
    </w:rPr>
  </w:style>
  <w:style w:type="character" w:customStyle="1" w:styleId="af2">
    <w:name w:val="Основной текст с отступом Знак"/>
    <w:basedOn w:val="a0"/>
    <w:link w:val="af1"/>
    <w:rsid w:val="00640F2D"/>
    <w:rPr>
      <w:sz w:val="28"/>
      <w:szCs w:val="24"/>
      <w:lang w:eastAsia="ar-SA"/>
    </w:rPr>
  </w:style>
  <w:style w:type="paragraph" w:customStyle="1" w:styleId="310">
    <w:name w:val="Основной текст 31"/>
    <w:basedOn w:val="a"/>
    <w:rsid w:val="00640F2D"/>
    <w:pPr>
      <w:jc w:val="center"/>
    </w:pPr>
    <w:rPr>
      <w:b/>
      <w:bCs/>
    </w:rPr>
  </w:style>
  <w:style w:type="paragraph" w:customStyle="1" w:styleId="211">
    <w:name w:val="Основной текст с отступом 21"/>
    <w:basedOn w:val="a"/>
    <w:rsid w:val="00640F2D"/>
    <w:pPr>
      <w:shd w:val="clear" w:color="auto" w:fill="FFFFFF"/>
      <w:tabs>
        <w:tab w:val="left" w:leader="underscore" w:pos="8361"/>
      </w:tabs>
      <w:spacing w:before="216"/>
      <w:ind w:left="29"/>
      <w:jc w:val="both"/>
    </w:pPr>
    <w:rPr>
      <w:sz w:val="28"/>
    </w:rPr>
  </w:style>
  <w:style w:type="paragraph" w:customStyle="1" w:styleId="311">
    <w:name w:val="Основной текст с отступом 31"/>
    <w:basedOn w:val="a"/>
    <w:rsid w:val="00640F2D"/>
    <w:pPr>
      <w:shd w:val="clear" w:color="auto" w:fill="FFFFFF"/>
      <w:tabs>
        <w:tab w:val="left" w:leader="underscore" w:pos="9038"/>
      </w:tabs>
      <w:spacing w:before="216"/>
      <w:ind w:left="1080"/>
    </w:pPr>
    <w:rPr>
      <w:sz w:val="28"/>
    </w:rPr>
  </w:style>
  <w:style w:type="paragraph" w:customStyle="1" w:styleId="Web">
    <w:name w:val="Обычный (Web)"/>
    <w:basedOn w:val="a"/>
    <w:rsid w:val="00640F2D"/>
    <w:pPr>
      <w:spacing w:before="30" w:after="30"/>
    </w:pPr>
    <w:rPr>
      <w:rFonts w:ascii="Arial" w:hAnsi="Arial" w:cs="Arial"/>
      <w:color w:val="332E2D"/>
      <w:spacing w:val="2"/>
    </w:rPr>
  </w:style>
  <w:style w:type="paragraph" w:customStyle="1" w:styleId="17">
    <w:name w:val="Схема документа1"/>
    <w:basedOn w:val="a"/>
    <w:rsid w:val="00640F2D"/>
    <w:pPr>
      <w:shd w:val="clear" w:color="auto" w:fill="000080"/>
    </w:pPr>
    <w:rPr>
      <w:rFonts w:ascii="Tahoma" w:hAnsi="Tahoma" w:cs="Tahoma"/>
    </w:rPr>
  </w:style>
  <w:style w:type="paragraph" w:customStyle="1" w:styleId="ConsPlusNormal">
    <w:name w:val="ConsPlusNormal"/>
    <w:link w:val="ConsPlusNormal0"/>
    <w:rsid w:val="00640F2D"/>
    <w:pPr>
      <w:widowControl w:val="0"/>
      <w:suppressAutoHyphens/>
      <w:autoSpaceDE w:val="0"/>
      <w:ind w:firstLine="720"/>
    </w:pPr>
    <w:rPr>
      <w:rFonts w:ascii="Arial" w:hAnsi="Arial" w:cs="Arial"/>
      <w:lang w:eastAsia="ar-SA"/>
    </w:rPr>
  </w:style>
  <w:style w:type="paragraph" w:customStyle="1" w:styleId="ConsPlusNonformat">
    <w:name w:val="ConsPlusNonformat"/>
    <w:link w:val="ConsPlusNonformat0"/>
    <w:rsid w:val="00640F2D"/>
    <w:pPr>
      <w:widowControl w:val="0"/>
      <w:suppressAutoHyphens/>
      <w:autoSpaceDE w:val="0"/>
    </w:pPr>
    <w:rPr>
      <w:rFonts w:ascii="Courier New" w:hAnsi="Courier New" w:cs="Courier New"/>
      <w:lang w:eastAsia="ar-SA"/>
    </w:rPr>
  </w:style>
  <w:style w:type="paragraph" w:customStyle="1" w:styleId="af3">
    <w:name w:val="Содержимое таблицы"/>
    <w:basedOn w:val="a"/>
    <w:rsid w:val="00640F2D"/>
    <w:pPr>
      <w:suppressLineNumbers/>
    </w:pPr>
  </w:style>
  <w:style w:type="paragraph" w:customStyle="1" w:styleId="af4">
    <w:name w:val="Заголовок таблицы"/>
    <w:basedOn w:val="af3"/>
    <w:rsid w:val="00640F2D"/>
    <w:pPr>
      <w:jc w:val="center"/>
    </w:pPr>
    <w:rPr>
      <w:b/>
      <w:bCs/>
    </w:rPr>
  </w:style>
  <w:style w:type="paragraph" w:styleId="af5">
    <w:name w:val="Balloon Text"/>
    <w:basedOn w:val="a"/>
    <w:link w:val="af6"/>
    <w:rsid w:val="00640F2D"/>
    <w:rPr>
      <w:rFonts w:ascii="Tahoma" w:hAnsi="Tahoma"/>
      <w:sz w:val="16"/>
      <w:szCs w:val="16"/>
    </w:rPr>
  </w:style>
  <w:style w:type="character" w:customStyle="1" w:styleId="af6">
    <w:name w:val="Текст выноски Знак"/>
    <w:basedOn w:val="a0"/>
    <w:link w:val="af5"/>
    <w:rsid w:val="00640F2D"/>
    <w:rPr>
      <w:rFonts w:ascii="Tahoma" w:hAnsi="Tahoma"/>
      <w:sz w:val="16"/>
      <w:szCs w:val="16"/>
      <w:lang w:eastAsia="ar-SA"/>
    </w:rPr>
  </w:style>
  <w:style w:type="paragraph" w:customStyle="1" w:styleId="ConsNormal">
    <w:name w:val="ConsNormal"/>
    <w:rsid w:val="00640F2D"/>
    <w:pPr>
      <w:suppressAutoHyphens/>
      <w:autoSpaceDE w:val="0"/>
      <w:ind w:firstLine="720"/>
    </w:pPr>
    <w:rPr>
      <w:rFonts w:ascii="Arial" w:hAnsi="Arial" w:cs="Arial"/>
      <w:lang w:eastAsia="ar-SA"/>
    </w:rPr>
  </w:style>
  <w:style w:type="paragraph" w:styleId="af7">
    <w:name w:val="Normal (Web)"/>
    <w:basedOn w:val="a"/>
    <w:rsid w:val="00640F2D"/>
    <w:pPr>
      <w:spacing w:before="280" w:after="280" w:line="268" w:lineRule="atLeast"/>
    </w:pPr>
    <w:rPr>
      <w:rFonts w:ascii="Arial" w:hAnsi="Arial" w:cs="Arial"/>
      <w:color w:val="1572AF"/>
      <w:sz w:val="20"/>
      <w:szCs w:val="20"/>
    </w:rPr>
  </w:style>
  <w:style w:type="paragraph" w:customStyle="1" w:styleId="ConsPlusTitle">
    <w:name w:val="ConsPlusTitle"/>
    <w:rsid w:val="00640F2D"/>
    <w:pPr>
      <w:suppressAutoHyphens/>
      <w:autoSpaceDE w:val="0"/>
    </w:pPr>
    <w:rPr>
      <w:rFonts w:ascii="Arial" w:hAnsi="Arial" w:cs="Arial"/>
      <w:b/>
      <w:bCs/>
      <w:lang w:eastAsia="ar-SA"/>
    </w:rPr>
  </w:style>
  <w:style w:type="paragraph" w:customStyle="1" w:styleId="410">
    <w:name w:val="Заголовок 41"/>
    <w:basedOn w:val="a"/>
    <w:next w:val="a"/>
    <w:rsid w:val="00640F2D"/>
    <w:pPr>
      <w:keepNext/>
      <w:spacing w:before="240" w:after="60"/>
    </w:pPr>
    <w:rPr>
      <w:rFonts w:ascii="Calibri" w:eastAsia="Arial Unicode MS" w:hAnsi="Calibri" w:cs="Calibri"/>
      <w:b/>
      <w:bCs/>
      <w:sz w:val="28"/>
      <w:szCs w:val="28"/>
    </w:rPr>
  </w:style>
  <w:style w:type="paragraph" w:customStyle="1" w:styleId="312">
    <w:name w:val="Заголовок 31"/>
    <w:basedOn w:val="a"/>
    <w:next w:val="a"/>
    <w:rsid w:val="00640F2D"/>
    <w:pPr>
      <w:keepNext/>
    </w:pPr>
    <w:rPr>
      <w:sz w:val="28"/>
      <w:szCs w:val="28"/>
    </w:rPr>
  </w:style>
  <w:style w:type="paragraph" w:customStyle="1" w:styleId="220">
    <w:name w:val="Основной текст с отступом 22"/>
    <w:basedOn w:val="a"/>
    <w:rsid w:val="00640F2D"/>
    <w:pPr>
      <w:spacing w:after="120" w:line="480" w:lineRule="auto"/>
      <w:ind w:left="283"/>
    </w:pPr>
  </w:style>
  <w:style w:type="paragraph" w:customStyle="1" w:styleId="Style2">
    <w:name w:val="Style 2"/>
    <w:basedOn w:val="a"/>
    <w:rsid w:val="00640F2D"/>
    <w:pPr>
      <w:widowControl w:val="0"/>
      <w:suppressAutoHyphens w:val="0"/>
      <w:autoSpaceDE w:val="0"/>
      <w:autoSpaceDN w:val="0"/>
      <w:spacing w:after="200" w:line="276" w:lineRule="auto"/>
      <w:ind w:left="36"/>
    </w:pPr>
    <w:rPr>
      <w:rFonts w:ascii="Calibri" w:hAnsi="Calibri"/>
      <w:sz w:val="22"/>
      <w:szCs w:val="22"/>
      <w:lang w:val="en-US" w:eastAsia="ru-RU"/>
    </w:rPr>
  </w:style>
  <w:style w:type="paragraph" w:styleId="24">
    <w:name w:val="Body Text 2"/>
    <w:basedOn w:val="a"/>
    <w:link w:val="25"/>
    <w:rsid w:val="00640F2D"/>
    <w:pPr>
      <w:suppressAutoHyphens w:val="0"/>
      <w:spacing w:after="120" w:line="480" w:lineRule="auto"/>
    </w:pPr>
    <w:rPr>
      <w:lang w:eastAsia="ru-RU"/>
    </w:rPr>
  </w:style>
  <w:style w:type="character" w:customStyle="1" w:styleId="25">
    <w:name w:val="Основной текст 2 Знак"/>
    <w:basedOn w:val="a0"/>
    <w:link w:val="24"/>
    <w:rsid w:val="00640F2D"/>
    <w:rPr>
      <w:sz w:val="24"/>
      <w:szCs w:val="24"/>
      <w:lang w:eastAsia="ru-RU"/>
    </w:rPr>
  </w:style>
  <w:style w:type="paragraph" w:styleId="34">
    <w:name w:val="Body Text 3"/>
    <w:basedOn w:val="a"/>
    <w:link w:val="35"/>
    <w:rsid w:val="00640F2D"/>
    <w:pPr>
      <w:suppressAutoHyphens w:val="0"/>
      <w:spacing w:after="120"/>
    </w:pPr>
    <w:rPr>
      <w:sz w:val="16"/>
      <w:szCs w:val="16"/>
      <w:lang w:eastAsia="ru-RU"/>
    </w:rPr>
  </w:style>
  <w:style w:type="character" w:customStyle="1" w:styleId="35">
    <w:name w:val="Основной текст 3 Знак"/>
    <w:basedOn w:val="a0"/>
    <w:link w:val="34"/>
    <w:rsid w:val="00640F2D"/>
    <w:rPr>
      <w:sz w:val="16"/>
      <w:szCs w:val="16"/>
      <w:lang w:eastAsia="ru-RU"/>
    </w:rPr>
  </w:style>
  <w:style w:type="character" w:styleId="af8">
    <w:name w:val="Hyperlink"/>
    <w:basedOn w:val="a0"/>
    <w:rsid w:val="00640F2D"/>
    <w:rPr>
      <w:rFonts w:cs="Times New Roman"/>
      <w:color w:val="0000FF"/>
      <w:u w:val="single"/>
    </w:rPr>
  </w:style>
  <w:style w:type="paragraph" w:styleId="26">
    <w:name w:val="Body Text Indent 2"/>
    <w:basedOn w:val="a"/>
    <w:link w:val="27"/>
    <w:rsid w:val="00640F2D"/>
    <w:pPr>
      <w:suppressAutoHyphens w:val="0"/>
      <w:spacing w:after="120" w:line="480" w:lineRule="auto"/>
      <w:ind w:left="283"/>
    </w:pPr>
    <w:rPr>
      <w:lang w:eastAsia="ru-RU"/>
    </w:rPr>
  </w:style>
  <w:style w:type="character" w:customStyle="1" w:styleId="27">
    <w:name w:val="Основной текст с отступом 2 Знак"/>
    <w:basedOn w:val="a0"/>
    <w:link w:val="26"/>
    <w:rsid w:val="00640F2D"/>
    <w:rPr>
      <w:sz w:val="24"/>
      <w:szCs w:val="24"/>
      <w:lang w:eastAsia="ru-RU"/>
    </w:rPr>
  </w:style>
  <w:style w:type="paragraph" w:customStyle="1" w:styleId="af9">
    <w:name w:val="Стиль"/>
    <w:rsid w:val="00640F2D"/>
    <w:pPr>
      <w:widowControl w:val="0"/>
      <w:autoSpaceDE w:val="0"/>
      <w:autoSpaceDN w:val="0"/>
      <w:adjustRightInd w:val="0"/>
    </w:pPr>
    <w:rPr>
      <w:sz w:val="24"/>
      <w:szCs w:val="24"/>
      <w:lang w:eastAsia="ru-RU"/>
    </w:rPr>
  </w:style>
  <w:style w:type="character" w:customStyle="1" w:styleId="maintext1">
    <w:name w:val="maintext1"/>
    <w:rsid w:val="00640F2D"/>
    <w:rPr>
      <w:sz w:val="18"/>
    </w:rPr>
  </w:style>
  <w:style w:type="character" w:customStyle="1" w:styleId="news-date-time1">
    <w:name w:val="news-date-time1"/>
    <w:rsid w:val="00640F2D"/>
    <w:rPr>
      <w:color w:val="8A8A8A"/>
    </w:rPr>
  </w:style>
  <w:style w:type="table" w:styleId="afa">
    <w:name w:val="Table Grid"/>
    <w:basedOn w:val="a1"/>
    <w:rsid w:val="00640F2D"/>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нак Знак Знак Знак"/>
    <w:basedOn w:val="a"/>
    <w:rsid w:val="00640F2D"/>
    <w:pPr>
      <w:suppressAutoHyphens w:val="0"/>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rsid w:val="00640F2D"/>
    <w:pPr>
      <w:suppressAutoHyphens w:val="0"/>
      <w:spacing w:after="160" w:line="240" w:lineRule="exact"/>
    </w:pPr>
    <w:rPr>
      <w:rFonts w:ascii="Verdana" w:hAnsi="Verdana"/>
      <w:sz w:val="20"/>
      <w:szCs w:val="20"/>
      <w:lang w:val="en-US" w:eastAsia="en-US"/>
    </w:rPr>
  </w:style>
  <w:style w:type="character" w:styleId="afc">
    <w:name w:val="FollowedHyperlink"/>
    <w:basedOn w:val="a0"/>
    <w:rsid w:val="00640F2D"/>
    <w:rPr>
      <w:rFonts w:cs="Times New Roman"/>
      <w:color w:val="800080"/>
      <w:u w:val="single"/>
    </w:rPr>
  </w:style>
  <w:style w:type="paragraph" w:styleId="afd">
    <w:name w:val="header"/>
    <w:basedOn w:val="a"/>
    <w:link w:val="afe"/>
    <w:uiPriority w:val="99"/>
    <w:rsid w:val="00640F2D"/>
    <w:pPr>
      <w:tabs>
        <w:tab w:val="center" w:pos="4677"/>
        <w:tab w:val="right" w:pos="9355"/>
      </w:tabs>
      <w:suppressAutoHyphens w:val="0"/>
    </w:pPr>
    <w:rPr>
      <w:rFonts w:ascii="Calibri" w:hAnsi="Calibri"/>
      <w:sz w:val="22"/>
      <w:szCs w:val="22"/>
      <w:lang w:eastAsia="en-US"/>
    </w:rPr>
  </w:style>
  <w:style w:type="character" w:customStyle="1" w:styleId="afe">
    <w:name w:val="Верхний колонтитул Знак"/>
    <w:basedOn w:val="a0"/>
    <w:link w:val="afd"/>
    <w:uiPriority w:val="99"/>
    <w:rsid w:val="00640F2D"/>
    <w:rPr>
      <w:rFonts w:ascii="Calibri" w:hAnsi="Calibri"/>
      <w:sz w:val="22"/>
      <w:szCs w:val="22"/>
    </w:rPr>
  </w:style>
  <w:style w:type="paragraph" w:styleId="aff">
    <w:name w:val="footer"/>
    <w:basedOn w:val="a"/>
    <w:link w:val="aff0"/>
    <w:rsid w:val="00640F2D"/>
    <w:pPr>
      <w:tabs>
        <w:tab w:val="center" w:pos="4677"/>
        <w:tab w:val="right" w:pos="9355"/>
      </w:tabs>
      <w:suppressAutoHyphens w:val="0"/>
    </w:pPr>
    <w:rPr>
      <w:rFonts w:ascii="Calibri" w:hAnsi="Calibri"/>
      <w:sz w:val="22"/>
      <w:szCs w:val="22"/>
      <w:lang w:eastAsia="en-US"/>
    </w:rPr>
  </w:style>
  <w:style w:type="character" w:customStyle="1" w:styleId="aff0">
    <w:name w:val="Нижний колонтитул Знак"/>
    <w:basedOn w:val="a0"/>
    <w:link w:val="aff"/>
    <w:rsid w:val="00640F2D"/>
    <w:rPr>
      <w:rFonts w:ascii="Calibri" w:hAnsi="Calibri"/>
      <w:sz w:val="22"/>
      <w:szCs w:val="22"/>
    </w:rPr>
  </w:style>
  <w:style w:type="paragraph" w:customStyle="1" w:styleId="rcphdr">
    <w:name w:val="rcphdr"/>
    <w:basedOn w:val="a"/>
    <w:rsid w:val="00640F2D"/>
    <w:pPr>
      <w:suppressAutoHyphens w:val="0"/>
      <w:spacing w:before="200"/>
    </w:pPr>
    <w:rPr>
      <w:rFonts w:ascii="Comic Sans MS" w:hAnsi="Comic Sans MS"/>
      <w:color w:val="993300"/>
      <w:lang w:eastAsia="ru-RU"/>
    </w:rPr>
  </w:style>
  <w:style w:type="paragraph" w:customStyle="1" w:styleId="rcptxt">
    <w:name w:val="rcptxt"/>
    <w:basedOn w:val="a"/>
    <w:rsid w:val="00640F2D"/>
    <w:pPr>
      <w:suppressAutoHyphens w:val="0"/>
      <w:spacing w:before="100" w:beforeAutospacing="1" w:after="240"/>
      <w:jc w:val="both"/>
    </w:pPr>
    <w:rPr>
      <w:sz w:val="20"/>
      <w:szCs w:val="20"/>
      <w:lang w:eastAsia="ru-RU"/>
    </w:rPr>
  </w:style>
  <w:style w:type="paragraph" w:customStyle="1" w:styleId="type3title">
    <w:name w:val="type3title"/>
    <w:basedOn w:val="a"/>
    <w:rsid w:val="00640F2D"/>
    <w:pPr>
      <w:suppressAutoHyphens w:val="0"/>
      <w:spacing w:before="100" w:beforeAutospacing="1"/>
      <w:jc w:val="center"/>
    </w:pPr>
    <w:rPr>
      <w:rFonts w:ascii="Tahoma" w:hAnsi="Tahoma" w:cs="Tahoma"/>
      <w:b/>
      <w:bCs/>
      <w:caps/>
      <w:color w:val="222222"/>
      <w:sz w:val="20"/>
      <w:szCs w:val="20"/>
      <w:lang w:eastAsia="ru-RU"/>
    </w:rPr>
  </w:style>
  <w:style w:type="paragraph" w:customStyle="1" w:styleId="binfo">
    <w:name w:val="binfo"/>
    <w:basedOn w:val="a"/>
    <w:rsid w:val="00640F2D"/>
    <w:pPr>
      <w:suppressAutoHyphens w:val="0"/>
      <w:spacing w:before="100" w:beforeAutospacing="1" w:after="96"/>
    </w:pPr>
    <w:rPr>
      <w:color w:val="888785"/>
      <w:lang w:eastAsia="ru-RU"/>
    </w:rPr>
  </w:style>
  <w:style w:type="paragraph" w:customStyle="1" w:styleId="akpcpop">
    <w:name w:val="akpc_pop"/>
    <w:basedOn w:val="a"/>
    <w:rsid w:val="00640F2D"/>
    <w:pPr>
      <w:suppressAutoHyphens w:val="0"/>
      <w:spacing w:before="100" w:beforeAutospacing="1" w:after="100" w:afterAutospacing="1"/>
    </w:pPr>
    <w:rPr>
      <w:lang w:eastAsia="ru-RU"/>
    </w:rPr>
  </w:style>
  <w:style w:type="paragraph" w:customStyle="1" w:styleId="articleinfo">
    <w:name w:val="articleinfo"/>
    <w:basedOn w:val="a"/>
    <w:rsid w:val="00640F2D"/>
    <w:pPr>
      <w:suppressAutoHyphens w:val="0"/>
      <w:spacing w:before="15" w:after="75"/>
    </w:pPr>
    <w:rPr>
      <w:lang w:eastAsia="ru-RU"/>
    </w:rPr>
  </w:style>
  <w:style w:type="paragraph" w:customStyle="1" w:styleId="plsh2">
    <w:name w:val="plsh2"/>
    <w:basedOn w:val="a"/>
    <w:rsid w:val="00640F2D"/>
    <w:pPr>
      <w:suppressAutoHyphens w:val="0"/>
      <w:spacing w:before="100" w:beforeAutospacing="1" w:after="100" w:afterAutospacing="1"/>
    </w:pPr>
    <w:rPr>
      <w:rFonts w:ascii="Verdana" w:hAnsi="Verdana"/>
      <w:b/>
      <w:bCs/>
      <w:lang w:eastAsia="ru-RU"/>
    </w:rPr>
  </w:style>
  <w:style w:type="paragraph" w:customStyle="1" w:styleId="mb3">
    <w:name w:val="mb3"/>
    <w:basedOn w:val="a"/>
    <w:rsid w:val="00640F2D"/>
    <w:pPr>
      <w:suppressAutoHyphens w:val="0"/>
      <w:spacing w:before="100" w:beforeAutospacing="1" w:after="240"/>
    </w:pPr>
    <w:rPr>
      <w:lang w:eastAsia="ru-RU"/>
    </w:rPr>
  </w:style>
  <w:style w:type="paragraph" w:customStyle="1" w:styleId="imhidden">
    <w:name w:val="imhidden"/>
    <w:basedOn w:val="a"/>
    <w:rsid w:val="00640F2D"/>
    <w:pPr>
      <w:suppressAutoHyphens w:val="0"/>
    </w:pPr>
    <w:rPr>
      <w:vanish/>
      <w:lang w:eastAsia="ru-RU"/>
    </w:rPr>
  </w:style>
  <w:style w:type="paragraph" w:customStyle="1" w:styleId="consplustitle0">
    <w:name w:val="consplustitle"/>
    <w:basedOn w:val="a"/>
    <w:rsid w:val="00640F2D"/>
    <w:pPr>
      <w:suppressAutoHyphens w:val="0"/>
      <w:spacing w:before="100" w:beforeAutospacing="1" w:after="100" w:afterAutospacing="1"/>
    </w:pPr>
    <w:rPr>
      <w:lang w:eastAsia="ru-RU"/>
    </w:rPr>
  </w:style>
  <w:style w:type="character" w:customStyle="1" w:styleId="news1">
    <w:name w:val="news1"/>
    <w:rsid w:val="00640F2D"/>
    <w:rPr>
      <w:rFonts w:ascii="Verdana" w:hAnsi="Verdana"/>
      <w:color w:val="000000"/>
      <w:sz w:val="18"/>
    </w:rPr>
  </w:style>
  <w:style w:type="character" w:customStyle="1" w:styleId="label1">
    <w:name w:val="label1"/>
    <w:rsid w:val="00640F2D"/>
  </w:style>
  <w:style w:type="character" w:customStyle="1" w:styleId="name">
    <w:name w:val="name"/>
    <w:rsid w:val="00640F2D"/>
  </w:style>
  <w:style w:type="character" w:customStyle="1" w:styleId="amount">
    <w:name w:val="amount"/>
    <w:rsid w:val="00640F2D"/>
  </w:style>
  <w:style w:type="character" w:customStyle="1" w:styleId="argcoms">
    <w:name w:val="argcoms"/>
    <w:rsid w:val="00640F2D"/>
  </w:style>
  <w:style w:type="character" w:customStyle="1" w:styleId="left">
    <w:name w:val="left"/>
    <w:rsid w:val="00640F2D"/>
  </w:style>
  <w:style w:type="character" w:customStyle="1" w:styleId="right">
    <w:name w:val="right"/>
    <w:rsid w:val="00640F2D"/>
  </w:style>
  <w:style w:type="character" w:customStyle="1" w:styleId="sep2">
    <w:name w:val="sep2"/>
    <w:rsid w:val="00640F2D"/>
  </w:style>
  <w:style w:type="character" w:customStyle="1" w:styleId="createdby1">
    <w:name w:val="createdby1"/>
    <w:rsid w:val="00640F2D"/>
    <w:rPr>
      <w:b/>
      <w:vanish/>
      <w:color w:val="3A9C63"/>
      <w:sz w:val="19"/>
    </w:rPr>
  </w:style>
  <w:style w:type="character" w:customStyle="1" w:styleId="comment-author2">
    <w:name w:val="comment-author2"/>
    <w:rsid w:val="00640F2D"/>
    <w:rPr>
      <w:rFonts w:ascii="Verdana" w:hAnsi="Verdana"/>
      <w:b/>
      <w:color w:val="3C452D"/>
      <w:sz w:val="24"/>
    </w:rPr>
  </w:style>
  <w:style w:type="character" w:customStyle="1" w:styleId="comment-date2">
    <w:name w:val="comment-date2"/>
    <w:rsid w:val="00640F2D"/>
    <w:rPr>
      <w:color w:val="999999"/>
      <w:sz w:val="15"/>
    </w:rPr>
  </w:style>
  <w:style w:type="character" w:customStyle="1" w:styleId="comments-buttons2">
    <w:name w:val="comments-buttons2"/>
    <w:rsid w:val="00640F2D"/>
  </w:style>
  <w:style w:type="character" w:customStyle="1" w:styleId="url1">
    <w:name w:val="url1"/>
    <w:rsid w:val="00640F2D"/>
    <w:rPr>
      <w:vanish/>
      <w:sz w:val="17"/>
      <w:bdr w:val="single" w:sz="6" w:space="2" w:color="B3B3B3" w:frame="1"/>
      <w:shd w:val="clear" w:color="auto" w:fill="F3F3F3"/>
    </w:rPr>
  </w:style>
  <w:style w:type="paragraph" w:customStyle="1" w:styleId="Default">
    <w:name w:val="Default"/>
    <w:rsid w:val="00640F2D"/>
    <w:pPr>
      <w:autoSpaceDE w:val="0"/>
      <w:autoSpaceDN w:val="0"/>
      <w:adjustRightInd w:val="0"/>
    </w:pPr>
    <w:rPr>
      <w:color w:val="000000"/>
      <w:sz w:val="24"/>
      <w:szCs w:val="24"/>
      <w:lang w:eastAsia="ru-RU"/>
    </w:rPr>
  </w:style>
  <w:style w:type="paragraph" w:customStyle="1" w:styleId="ConsTitle">
    <w:name w:val="ConsTitle"/>
    <w:rsid w:val="00640F2D"/>
    <w:pPr>
      <w:widowControl w:val="0"/>
      <w:autoSpaceDE w:val="0"/>
      <w:autoSpaceDN w:val="0"/>
      <w:adjustRightInd w:val="0"/>
      <w:ind w:right="19772"/>
    </w:pPr>
    <w:rPr>
      <w:rFonts w:ascii="Arial" w:hAnsi="Arial" w:cs="Arial"/>
      <w:b/>
      <w:bCs/>
      <w:sz w:val="16"/>
      <w:szCs w:val="16"/>
      <w:lang w:eastAsia="ru-RU"/>
    </w:rPr>
  </w:style>
  <w:style w:type="paragraph" w:customStyle="1" w:styleId="aff1">
    <w:name w:val="Прижатый влево"/>
    <w:basedOn w:val="a"/>
    <w:next w:val="a"/>
    <w:rsid w:val="00640F2D"/>
    <w:pPr>
      <w:suppressAutoHyphens w:val="0"/>
      <w:autoSpaceDE w:val="0"/>
      <w:autoSpaceDN w:val="0"/>
      <w:adjustRightInd w:val="0"/>
    </w:pPr>
    <w:rPr>
      <w:rFonts w:ascii="Arial" w:hAnsi="Arial"/>
      <w:sz w:val="20"/>
      <w:szCs w:val="20"/>
      <w:lang w:eastAsia="ru-RU"/>
    </w:rPr>
  </w:style>
  <w:style w:type="paragraph" w:customStyle="1" w:styleId="aff2">
    <w:name w:val="Текст (справка)"/>
    <w:basedOn w:val="a"/>
    <w:next w:val="a"/>
    <w:rsid w:val="00640F2D"/>
    <w:pPr>
      <w:suppressAutoHyphens w:val="0"/>
      <w:autoSpaceDE w:val="0"/>
      <w:autoSpaceDN w:val="0"/>
      <w:adjustRightInd w:val="0"/>
      <w:ind w:left="170" w:right="170"/>
    </w:pPr>
    <w:rPr>
      <w:rFonts w:ascii="Arial" w:hAnsi="Arial"/>
      <w:sz w:val="20"/>
      <w:szCs w:val="20"/>
      <w:lang w:eastAsia="ru-RU"/>
    </w:rPr>
  </w:style>
  <w:style w:type="paragraph" w:customStyle="1" w:styleId="ConsNonformat">
    <w:name w:val="ConsNonformat"/>
    <w:rsid w:val="00640F2D"/>
    <w:pPr>
      <w:widowControl w:val="0"/>
      <w:autoSpaceDE w:val="0"/>
      <w:autoSpaceDN w:val="0"/>
      <w:adjustRightInd w:val="0"/>
      <w:ind w:right="19772"/>
    </w:pPr>
    <w:rPr>
      <w:rFonts w:ascii="Courier New" w:hAnsi="Courier New" w:cs="Courier New"/>
    </w:rPr>
  </w:style>
  <w:style w:type="paragraph" w:styleId="aff3">
    <w:name w:val="footnote text"/>
    <w:basedOn w:val="a"/>
    <w:link w:val="aff4"/>
    <w:semiHidden/>
    <w:rsid w:val="00640F2D"/>
    <w:pPr>
      <w:suppressAutoHyphens w:val="0"/>
    </w:pPr>
    <w:rPr>
      <w:rFonts w:ascii="Calibri" w:hAnsi="Calibri"/>
      <w:sz w:val="22"/>
      <w:szCs w:val="22"/>
      <w:lang w:eastAsia="en-US"/>
    </w:rPr>
  </w:style>
  <w:style w:type="character" w:customStyle="1" w:styleId="aff4">
    <w:name w:val="Текст сноски Знак"/>
    <w:basedOn w:val="a0"/>
    <w:link w:val="aff3"/>
    <w:semiHidden/>
    <w:rsid w:val="00640F2D"/>
    <w:rPr>
      <w:rFonts w:ascii="Calibri" w:hAnsi="Calibri"/>
      <w:sz w:val="22"/>
      <w:szCs w:val="22"/>
    </w:rPr>
  </w:style>
  <w:style w:type="paragraph" w:customStyle="1" w:styleId="CharChar">
    <w:name w:val="Char Char"/>
    <w:basedOn w:val="a"/>
    <w:rsid w:val="00640F2D"/>
    <w:pPr>
      <w:suppressAutoHyphens w:val="0"/>
    </w:pPr>
    <w:rPr>
      <w:sz w:val="20"/>
      <w:szCs w:val="20"/>
      <w:lang w:val="en-US" w:eastAsia="en-US"/>
    </w:rPr>
  </w:style>
  <w:style w:type="character" w:customStyle="1" w:styleId="TextNPA">
    <w:name w:val="Text NPA"/>
    <w:basedOn w:val="a0"/>
    <w:rsid w:val="00640F2D"/>
    <w:rPr>
      <w:rFonts w:ascii="Courier New" w:hAnsi="Courier New" w:cs="Times New Roman"/>
    </w:rPr>
  </w:style>
  <w:style w:type="paragraph" w:customStyle="1" w:styleId="45">
    <w:name w:val="Стиль4"/>
    <w:basedOn w:val="a"/>
    <w:rsid w:val="00640F2D"/>
    <w:pPr>
      <w:widowControl w:val="0"/>
      <w:suppressAutoHyphens w:val="0"/>
    </w:pPr>
    <w:rPr>
      <w:szCs w:val="20"/>
    </w:rPr>
  </w:style>
  <w:style w:type="paragraph" w:customStyle="1" w:styleId="aff5">
    <w:name w:val="Знак"/>
    <w:basedOn w:val="a"/>
    <w:rsid w:val="00640F2D"/>
    <w:pPr>
      <w:suppressAutoHyphens w:val="0"/>
    </w:pPr>
    <w:rPr>
      <w:rFonts w:ascii="Verdana" w:hAnsi="Verdana" w:cs="Verdana"/>
      <w:sz w:val="20"/>
      <w:szCs w:val="20"/>
      <w:lang w:val="en-US" w:eastAsia="en-US"/>
    </w:rPr>
  </w:style>
  <w:style w:type="paragraph" w:customStyle="1" w:styleId="18">
    <w:name w:val="Абзац списка1"/>
    <w:basedOn w:val="a"/>
    <w:rsid w:val="00640F2D"/>
    <w:pPr>
      <w:suppressAutoHyphens w:val="0"/>
      <w:ind w:left="720"/>
      <w:contextualSpacing/>
    </w:pPr>
    <w:rPr>
      <w:lang w:eastAsia="ru-RU"/>
    </w:rPr>
  </w:style>
  <w:style w:type="paragraph" w:styleId="36">
    <w:name w:val="Body Text Indent 3"/>
    <w:basedOn w:val="a"/>
    <w:link w:val="37"/>
    <w:rsid w:val="00640F2D"/>
    <w:pPr>
      <w:suppressAutoHyphens w:val="0"/>
      <w:spacing w:after="120"/>
      <w:ind w:left="283"/>
    </w:pPr>
    <w:rPr>
      <w:sz w:val="16"/>
      <w:szCs w:val="16"/>
      <w:lang w:eastAsia="ru-RU"/>
    </w:rPr>
  </w:style>
  <w:style w:type="character" w:customStyle="1" w:styleId="37">
    <w:name w:val="Основной текст с отступом 3 Знак"/>
    <w:basedOn w:val="a0"/>
    <w:link w:val="36"/>
    <w:rsid w:val="00640F2D"/>
    <w:rPr>
      <w:sz w:val="16"/>
      <w:szCs w:val="16"/>
      <w:lang w:eastAsia="ru-RU"/>
    </w:rPr>
  </w:style>
  <w:style w:type="paragraph" w:customStyle="1" w:styleId="19">
    <w:name w:val="марк список 1"/>
    <w:basedOn w:val="a"/>
    <w:semiHidden/>
    <w:rsid w:val="00640F2D"/>
    <w:pPr>
      <w:tabs>
        <w:tab w:val="left" w:pos="360"/>
      </w:tabs>
      <w:suppressAutoHyphens w:val="0"/>
      <w:spacing w:before="120" w:after="120"/>
      <w:jc w:val="both"/>
    </w:pPr>
    <w:rPr>
      <w:szCs w:val="20"/>
    </w:rPr>
  </w:style>
  <w:style w:type="paragraph" w:customStyle="1" w:styleId="1a">
    <w:name w:val="нум список 1"/>
    <w:basedOn w:val="19"/>
    <w:semiHidden/>
    <w:rsid w:val="00640F2D"/>
  </w:style>
  <w:style w:type="paragraph" w:customStyle="1" w:styleId="1b">
    <w:name w:val="Знак1 Знак Знак Знак"/>
    <w:basedOn w:val="a"/>
    <w:rsid w:val="00640F2D"/>
    <w:pPr>
      <w:widowControl w:val="0"/>
      <w:suppressAutoHyphens w:val="0"/>
      <w:adjustRightInd w:val="0"/>
      <w:spacing w:after="160" w:line="240" w:lineRule="exact"/>
      <w:jc w:val="right"/>
    </w:pPr>
    <w:rPr>
      <w:sz w:val="20"/>
      <w:szCs w:val="20"/>
      <w:lang w:val="en-GB" w:eastAsia="en-US"/>
    </w:rPr>
  </w:style>
  <w:style w:type="character" w:customStyle="1" w:styleId="ConsPlusNonformat0">
    <w:name w:val="ConsPlusNonformat Знак"/>
    <w:basedOn w:val="a0"/>
    <w:link w:val="ConsPlusNonformat"/>
    <w:locked/>
    <w:rsid w:val="00640F2D"/>
    <w:rPr>
      <w:rFonts w:ascii="Courier New" w:hAnsi="Courier New" w:cs="Courier New"/>
      <w:lang w:eastAsia="ar-SA"/>
    </w:rPr>
  </w:style>
  <w:style w:type="paragraph" w:customStyle="1" w:styleId="Standard">
    <w:name w:val="Standard"/>
    <w:rsid w:val="00640F2D"/>
    <w:pPr>
      <w:widowControl w:val="0"/>
      <w:suppressAutoHyphens/>
      <w:autoSpaceDN w:val="0"/>
      <w:textAlignment w:val="baseline"/>
    </w:pPr>
    <w:rPr>
      <w:rFonts w:cs="Tahoma"/>
      <w:kern w:val="3"/>
      <w:sz w:val="24"/>
      <w:szCs w:val="24"/>
      <w:lang w:eastAsia="ru-RU"/>
    </w:rPr>
  </w:style>
  <w:style w:type="paragraph" w:customStyle="1" w:styleId="Textbody">
    <w:name w:val="Text body"/>
    <w:basedOn w:val="Standard"/>
    <w:rsid w:val="00640F2D"/>
    <w:pPr>
      <w:spacing w:after="120"/>
    </w:pPr>
  </w:style>
  <w:style w:type="paragraph" w:customStyle="1" w:styleId="1c">
    <w:name w:val="Название объекта1"/>
    <w:basedOn w:val="Standard"/>
    <w:rsid w:val="00640F2D"/>
    <w:pPr>
      <w:suppressLineNumbers/>
      <w:spacing w:before="120" w:after="120"/>
    </w:pPr>
    <w:rPr>
      <w:i/>
      <w:iCs/>
    </w:rPr>
  </w:style>
  <w:style w:type="paragraph" w:customStyle="1" w:styleId="Index">
    <w:name w:val="Index"/>
    <w:basedOn w:val="Standard"/>
    <w:rsid w:val="00640F2D"/>
    <w:pPr>
      <w:suppressLineNumbers/>
    </w:pPr>
  </w:style>
  <w:style w:type="paragraph" w:customStyle="1" w:styleId="420">
    <w:name w:val="Заголовок 42"/>
    <w:basedOn w:val="Standard"/>
    <w:next w:val="Standard"/>
    <w:rsid w:val="00640F2D"/>
    <w:pPr>
      <w:keepNext/>
      <w:widowControl/>
      <w:spacing w:before="240" w:after="60"/>
      <w:outlineLvl w:val="3"/>
    </w:pPr>
    <w:rPr>
      <w:rFonts w:cs="Times New Roman"/>
      <w:b/>
      <w:bCs/>
      <w:sz w:val="28"/>
      <w:szCs w:val="28"/>
    </w:rPr>
  </w:style>
  <w:style w:type="paragraph" w:customStyle="1" w:styleId="Preformat">
    <w:name w:val="Preformat"/>
    <w:rsid w:val="00640F2D"/>
    <w:pPr>
      <w:widowControl w:val="0"/>
      <w:suppressAutoHyphens/>
      <w:autoSpaceDE w:val="0"/>
      <w:autoSpaceDN w:val="0"/>
      <w:textAlignment w:val="baseline"/>
    </w:pPr>
    <w:rPr>
      <w:rFonts w:ascii="Courier New" w:hAnsi="Courier New" w:cs="Courier New"/>
      <w:kern w:val="3"/>
      <w:lang w:eastAsia="ru-RU"/>
    </w:rPr>
  </w:style>
  <w:style w:type="paragraph" w:customStyle="1" w:styleId="Headinguser">
    <w:name w:val="Heading (user)"/>
    <w:rsid w:val="00640F2D"/>
    <w:pPr>
      <w:widowControl w:val="0"/>
      <w:suppressAutoHyphens/>
      <w:autoSpaceDE w:val="0"/>
      <w:autoSpaceDN w:val="0"/>
      <w:textAlignment w:val="baseline"/>
    </w:pPr>
    <w:rPr>
      <w:rFonts w:ascii="Arial" w:hAnsi="Arial" w:cs="Arial"/>
      <w:b/>
      <w:bCs/>
      <w:kern w:val="3"/>
      <w:sz w:val="22"/>
      <w:szCs w:val="22"/>
      <w:lang w:eastAsia="ru-RU"/>
    </w:rPr>
  </w:style>
  <w:style w:type="paragraph" w:customStyle="1" w:styleId="TableContents">
    <w:name w:val="Table Contents"/>
    <w:basedOn w:val="Standard"/>
    <w:rsid w:val="00640F2D"/>
    <w:pPr>
      <w:suppressLineNumbers/>
    </w:pPr>
  </w:style>
  <w:style w:type="character" w:customStyle="1" w:styleId="WW8Num3z0">
    <w:name w:val="WW8Num3z0"/>
    <w:rsid w:val="00640F2D"/>
    <w:rPr>
      <w:rFonts w:ascii="Wingdings" w:hAnsi="Wingdings"/>
    </w:rPr>
  </w:style>
  <w:style w:type="character" w:customStyle="1" w:styleId="Internetlink">
    <w:name w:val="Internet link"/>
    <w:rsid w:val="00640F2D"/>
    <w:rPr>
      <w:color w:val="000080"/>
      <w:u w:val="single"/>
    </w:rPr>
  </w:style>
  <w:style w:type="character" w:customStyle="1" w:styleId="WW8Num4z0">
    <w:name w:val="WW8Num4z0"/>
    <w:rsid w:val="00640F2D"/>
    <w:rPr>
      <w:rFonts w:ascii="Symbol" w:hAnsi="Symbol"/>
    </w:rPr>
  </w:style>
  <w:style w:type="numbering" w:customStyle="1" w:styleId="WW8Num3">
    <w:name w:val="WW8Num3"/>
    <w:rsid w:val="00640F2D"/>
    <w:pPr>
      <w:numPr>
        <w:numId w:val="15"/>
      </w:numPr>
    </w:pPr>
  </w:style>
  <w:style w:type="numbering" w:customStyle="1" w:styleId="WW8Num6">
    <w:name w:val="WW8Num6"/>
    <w:rsid w:val="00640F2D"/>
    <w:pPr>
      <w:numPr>
        <w:numId w:val="17"/>
      </w:numPr>
    </w:pPr>
  </w:style>
  <w:style w:type="numbering" w:customStyle="1" w:styleId="WW8Num7">
    <w:name w:val="WW8Num7"/>
    <w:rsid w:val="00640F2D"/>
    <w:pPr>
      <w:numPr>
        <w:numId w:val="18"/>
      </w:numPr>
    </w:pPr>
  </w:style>
  <w:style w:type="numbering" w:customStyle="1" w:styleId="WW8Num4">
    <w:name w:val="WW8Num4"/>
    <w:rsid w:val="00640F2D"/>
    <w:pPr>
      <w:numPr>
        <w:numId w:val="16"/>
      </w:numPr>
    </w:pPr>
  </w:style>
  <w:style w:type="numbering" w:customStyle="1" w:styleId="1">
    <w:name w:val="Стиль1"/>
    <w:rsid w:val="00640F2D"/>
    <w:pPr>
      <w:numPr>
        <w:numId w:val="11"/>
      </w:numPr>
    </w:pPr>
  </w:style>
  <w:style w:type="paragraph" w:customStyle="1" w:styleId="28">
    <w:name w:val="Абзац списка2"/>
    <w:basedOn w:val="a"/>
    <w:rsid w:val="00640F2D"/>
    <w:pPr>
      <w:suppressAutoHyphens w:val="0"/>
      <w:spacing w:after="200" w:line="276" w:lineRule="auto"/>
      <w:ind w:left="720"/>
    </w:pPr>
    <w:rPr>
      <w:rFonts w:ascii="Calibri" w:hAnsi="Calibri" w:cs="Calibri"/>
      <w:sz w:val="22"/>
      <w:szCs w:val="22"/>
      <w:lang w:eastAsia="en-US"/>
    </w:rPr>
  </w:style>
  <w:style w:type="character" w:customStyle="1" w:styleId="1d">
    <w:name w:val="Текст сноски Знак1"/>
    <w:basedOn w:val="a0"/>
    <w:semiHidden/>
    <w:locked/>
    <w:rsid w:val="00640F2D"/>
    <w:rPr>
      <w:rFonts w:ascii="Calibri" w:eastAsia="Calibri" w:hAnsi="Calibri" w:cs="Times New Roman"/>
      <w:lang w:eastAsia="en-US"/>
    </w:rPr>
  </w:style>
  <w:style w:type="character" w:customStyle="1" w:styleId="HTML">
    <w:name w:val="Стандартный HTML Знак"/>
    <w:link w:val="HTML0"/>
    <w:locked/>
    <w:rsid w:val="00640F2D"/>
    <w:rPr>
      <w:rFonts w:ascii="Courier New" w:hAnsi="Courier New" w:cs="Courier New"/>
    </w:rPr>
  </w:style>
  <w:style w:type="paragraph" w:styleId="HTML0">
    <w:name w:val="HTML Preformatted"/>
    <w:basedOn w:val="a"/>
    <w:link w:val="HTML"/>
    <w:rsid w:val="0064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640F2D"/>
    <w:rPr>
      <w:rFonts w:ascii="Consolas" w:hAnsi="Consolas" w:cs="Consolas"/>
      <w:lang w:eastAsia="ar-SA"/>
    </w:rPr>
  </w:style>
  <w:style w:type="character" w:styleId="HTML2">
    <w:name w:val="HTML Cite"/>
    <w:rsid w:val="00640F2D"/>
    <w:rPr>
      <w:i w:val="0"/>
      <w:iCs w:val="0"/>
      <w:color w:val="009933"/>
    </w:rPr>
  </w:style>
  <w:style w:type="character" w:styleId="HTML3">
    <w:name w:val="HTML Code"/>
    <w:rsid w:val="00640F2D"/>
    <w:rPr>
      <w:rFonts w:ascii="Courier New" w:eastAsia="Times New Roman" w:hAnsi="Courier New" w:cs="Courier New" w:hint="default"/>
      <w:sz w:val="20"/>
      <w:szCs w:val="20"/>
    </w:rPr>
  </w:style>
  <w:style w:type="paragraph" w:styleId="aff6">
    <w:name w:val="Plain Text"/>
    <w:basedOn w:val="a"/>
    <w:link w:val="aff7"/>
    <w:rsid w:val="00640F2D"/>
    <w:pPr>
      <w:suppressAutoHyphens w:val="0"/>
    </w:pPr>
    <w:rPr>
      <w:rFonts w:ascii="Courier New" w:hAnsi="Courier New" w:cs="Courier New"/>
      <w:sz w:val="20"/>
      <w:szCs w:val="20"/>
      <w:lang w:eastAsia="ru-RU"/>
    </w:rPr>
  </w:style>
  <w:style w:type="character" w:customStyle="1" w:styleId="aff7">
    <w:name w:val="Текст Знак"/>
    <w:basedOn w:val="a0"/>
    <w:link w:val="aff6"/>
    <w:rsid w:val="00640F2D"/>
    <w:rPr>
      <w:rFonts w:ascii="Courier New" w:hAnsi="Courier New" w:cs="Courier New"/>
      <w:lang w:eastAsia="ru-RU"/>
    </w:rPr>
  </w:style>
  <w:style w:type="paragraph" w:customStyle="1" w:styleId="CharCharCharChar">
    <w:name w:val="Char Char Char Char"/>
    <w:basedOn w:val="a"/>
    <w:next w:val="a"/>
    <w:semiHidden/>
    <w:rsid w:val="00640F2D"/>
    <w:pPr>
      <w:suppressAutoHyphens w:val="0"/>
      <w:spacing w:after="160" w:line="240" w:lineRule="exact"/>
    </w:pPr>
    <w:rPr>
      <w:rFonts w:ascii="Arial" w:hAnsi="Arial" w:cs="Arial"/>
      <w:sz w:val="20"/>
      <w:szCs w:val="20"/>
      <w:lang w:val="en-US" w:eastAsia="en-US"/>
    </w:rPr>
  </w:style>
  <w:style w:type="paragraph" w:customStyle="1" w:styleId="printj">
    <w:name w:val="printj"/>
    <w:basedOn w:val="a"/>
    <w:rsid w:val="00640F2D"/>
    <w:pPr>
      <w:suppressAutoHyphens w:val="0"/>
      <w:spacing w:before="144" w:after="288"/>
      <w:jc w:val="both"/>
    </w:pPr>
    <w:rPr>
      <w:lang w:eastAsia="ru-RU"/>
    </w:rPr>
  </w:style>
  <w:style w:type="paragraph" w:customStyle="1" w:styleId="1e">
    <w:name w:val="Без интервала1"/>
    <w:rsid w:val="00640F2D"/>
    <w:rPr>
      <w:sz w:val="24"/>
      <w:szCs w:val="24"/>
      <w:lang w:eastAsia="ru-RU"/>
    </w:rPr>
  </w:style>
  <w:style w:type="paragraph" w:customStyle="1" w:styleId="consplusnormal1">
    <w:name w:val="consplusnormal1"/>
    <w:basedOn w:val="a"/>
    <w:rsid w:val="00640F2D"/>
    <w:pPr>
      <w:pBdr>
        <w:top w:val="dashed" w:sz="6" w:space="30" w:color="AAA89E"/>
      </w:pBdr>
      <w:shd w:val="clear" w:color="auto" w:fill="FFFFFF"/>
      <w:suppressAutoHyphens w:val="0"/>
      <w:spacing w:after="225"/>
    </w:pPr>
    <w:rPr>
      <w:lang w:eastAsia="ru-RU"/>
    </w:rPr>
  </w:style>
  <w:style w:type="paragraph" w:customStyle="1" w:styleId="Style3">
    <w:name w:val="Style3"/>
    <w:basedOn w:val="a"/>
    <w:rsid w:val="00640F2D"/>
    <w:pPr>
      <w:widowControl w:val="0"/>
      <w:suppressAutoHyphens w:val="0"/>
      <w:autoSpaceDE w:val="0"/>
      <w:autoSpaceDN w:val="0"/>
      <w:adjustRightInd w:val="0"/>
    </w:pPr>
    <w:rPr>
      <w:lang w:eastAsia="ru-RU"/>
    </w:rPr>
  </w:style>
  <w:style w:type="paragraph" w:customStyle="1" w:styleId="29">
    <w:name w:val="Название объекта2"/>
    <w:basedOn w:val="Standard"/>
    <w:rsid w:val="00640F2D"/>
    <w:pPr>
      <w:suppressLineNumbers/>
      <w:spacing w:before="120" w:after="120"/>
      <w:textAlignment w:val="auto"/>
    </w:pPr>
    <w:rPr>
      <w:rFonts w:eastAsia="Lucida Sans Unicode"/>
      <w:i/>
      <w:iCs/>
    </w:rPr>
  </w:style>
  <w:style w:type="paragraph" w:customStyle="1" w:styleId="430">
    <w:name w:val="Заголовок 43"/>
    <w:basedOn w:val="Standard"/>
    <w:next w:val="Standard"/>
    <w:rsid w:val="00640F2D"/>
    <w:pPr>
      <w:keepNext/>
      <w:widowControl/>
      <w:spacing w:before="240" w:after="60"/>
      <w:textAlignment w:val="auto"/>
      <w:outlineLvl w:val="3"/>
    </w:pPr>
    <w:rPr>
      <w:rFonts w:eastAsia="Lucida Sans Unicode" w:cs="Times New Roman"/>
      <w:b/>
      <w:bCs/>
      <w:sz w:val="28"/>
      <w:szCs w:val="28"/>
    </w:rPr>
  </w:style>
  <w:style w:type="paragraph" w:customStyle="1" w:styleId="stylet1">
    <w:name w:val="stylet1"/>
    <w:basedOn w:val="a"/>
    <w:rsid w:val="00640F2D"/>
    <w:pPr>
      <w:suppressAutoHyphens w:val="0"/>
      <w:spacing w:before="100" w:beforeAutospacing="1" w:after="100" w:afterAutospacing="1"/>
    </w:pPr>
    <w:rPr>
      <w:lang w:eastAsia="ru-RU"/>
    </w:rPr>
  </w:style>
  <w:style w:type="paragraph" w:customStyle="1" w:styleId="stylet3">
    <w:name w:val="stylet3"/>
    <w:basedOn w:val="a"/>
    <w:rsid w:val="00640F2D"/>
    <w:pPr>
      <w:suppressAutoHyphens w:val="0"/>
      <w:spacing w:before="100" w:beforeAutospacing="1" w:after="100" w:afterAutospacing="1"/>
    </w:pPr>
    <w:rPr>
      <w:lang w:eastAsia="ru-RU"/>
    </w:rPr>
  </w:style>
  <w:style w:type="paragraph" w:customStyle="1" w:styleId="ConsPlusCell">
    <w:name w:val="ConsPlusCell"/>
    <w:rsid w:val="00640F2D"/>
    <w:pPr>
      <w:widowControl w:val="0"/>
      <w:autoSpaceDE w:val="0"/>
      <w:autoSpaceDN w:val="0"/>
      <w:adjustRightInd w:val="0"/>
    </w:pPr>
    <w:rPr>
      <w:rFonts w:ascii="Arial" w:hAnsi="Arial" w:cs="Arial"/>
      <w:lang w:eastAsia="ru-RU"/>
    </w:rPr>
  </w:style>
  <w:style w:type="paragraph" w:customStyle="1" w:styleId="ListParagraph1">
    <w:name w:val="List Paragraph1"/>
    <w:basedOn w:val="a"/>
    <w:rsid w:val="00640F2D"/>
    <w:pPr>
      <w:suppressAutoHyphens w:val="0"/>
      <w:ind w:left="720"/>
      <w:contextualSpacing/>
    </w:pPr>
    <w:rPr>
      <w:lang w:eastAsia="ru-RU"/>
    </w:rPr>
  </w:style>
  <w:style w:type="paragraph" w:customStyle="1" w:styleId="Caption1">
    <w:name w:val="Caption1"/>
    <w:basedOn w:val="Standard"/>
    <w:rsid w:val="00640F2D"/>
    <w:pPr>
      <w:suppressLineNumbers/>
      <w:spacing w:before="120" w:after="120"/>
      <w:textAlignment w:val="auto"/>
    </w:pPr>
    <w:rPr>
      <w:i/>
      <w:iCs/>
    </w:rPr>
  </w:style>
  <w:style w:type="paragraph" w:customStyle="1" w:styleId="Heading41">
    <w:name w:val="Heading 41"/>
    <w:basedOn w:val="Standard"/>
    <w:next w:val="Standard"/>
    <w:rsid w:val="00640F2D"/>
    <w:pPr>
      <w:keepNext/>
      <w:widowControl/>
      <w:spacing w:before="240" w:after="60"/>
      <w:textAlignment w:val="auto"/>
      <w:outlineLvl w:val="3"/>
    </w:pPr>
    <w:rPr>
      <w:rFonts w:cs="Times New Roman"/>
      <w:b/>
      <w:bCs/>
      <w:sz w:val="28"/>
      <w:szCs w:val="28"/>
    </w:rPr>
  </w:style>
  <w:style w:type="paragraph" w:customStyle="1" w:styleId="NoSpacing1">
    <w:name w:val="No Spacing1"/>
    <w:rsid w:val="00640F2D"/>
    <w:rPr>
      <w:rFonts w:ascii="Arial Unicode MS" w:hAnsi="Arial Unicode MS" w:cs="Arial Unicode MS"/>
      <w:color w:val="000000"/>
      <w:sz w:val="24"/>
      <w:szCs w:val="24"/>
      <w:lang w:eastAsia="ru-RU"/>
    </w:rPr>
  </w:style>
  <w:style w:type="paragraph" w:customStyle="1" w:styleId="1f">
    <w:name w:val="Обычный1"/>
    <w:semiHidden/>
    <w:rsid w:val="00640F2D"/>
    <w:pPr>
      <w:snapToGrid w:val="0"/>
    </w:pPr>
    <w:rPr>
      <w:sz w:val="28"/>
      <w:lang w:eastAsia="ru-RU"/>
    </w:rPr>
  </w:style>
  <w:style w:type="paragraph" w:customStyle="1" w:styleId="140">
    <w:name w:val="Обычный + 14 пт"/>
    <w:basedOn w:val="a"/>
    <w:rsid w:val="00640F2D"/>
    <w:rPr>
      <w:sz w:val="28"/>
      <w:szCs w:val="28"/>
    </w:rPr>
  </w:style>
  <w:style w:type="paragraph" w:customStyle="1" w:styleId="consplusnonformat1">
    <w:name w:val="consplusnonformat"/>
    <w:basedOn w:val="a"/>
    <w:rsid w:val="00640F2D"/>
    <w:pPr>
      <w:suppressAutoHyphens w:val="0"/>
      <w:spacing w:before="100" w:beforeAutospacing="1" w:after="100" w:afterAutospacing="1"/>
    </w:pPr>
    <w:rPr>
      <w:lang w:eastAsia="ru-RU"/>
    </w:rPr>
  </w:style>
  <w:style w:type="character" w:styleId="aff8">
    <w:name w:val="footnote reference"/>
    <w:semiHidden/>
    <w:rsid w:val="00640F2D"/>
    <w:rPr>
      <w:rFonts w:ascii="Times New Roman" w:hAnsi="Times New Roman" w:cs="Times New Roman" w:hint="default"/>
      <w:vertAlign w:val="superscript"/>
    </w:rPr>
  </w:style>
  <w:style w:type="character" w:customStyle="1" w:styleId="1f0">
    <w:name w:val="Знак1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640F2D"/>
    <w:rPr>
      <w:sz w:val="24"/>
      <w:szCs w:val="24"/>
    </w:rPr>
  </w:style>
  <w:style w:type="character" w:customStyle="1" w:styleId="BodyText2Char">
    <w:name w:val="Body Text 2 Char"/>
    <w:semiHidden/>
    <w:locked/>
    <w:rsid w:val="00640F2D"/>
    <w:rPr>
      <w:sz w:val="24"/>
      <w:szCs w:val="24"/>
      <w:lang w:val="ru-RU" w:eastAsia="ru-RU" w:bidi="ar-SA"/>
    </w:rPr>
  </w:style>
  <w:style w:type="character" w:customStyle="1" w:styleId="BodyText3Char">
    <w:name w:val="Body Text 3 Char"/>
    <w:locked/>
    <w:rsid w:val="00640F2D"/>
    <w:rPr>
      <w:sz w:val="16"/>
      <w:szCs w:val="16"/>
      <w:lang w:val="ru-RU" w:eastAsia="ru-RU" w:bidi="ar-SA"/>
    </w:rPr>
  </w:style>
  <w:style w:type="character" w:customStyle="1" w:styleId="articleseperator">
    <w:name w:val="article_seperator"/>
    <w:basedOn w:val="a0"/>
    <w:rsid w:val="00640F2D"/>
  </w:style>
  <w:style w:type="character" w:customStyle="1" w:styleId="FontStyle46">
    <w:name w:val="Font Style46"/>
    <w:rsid w:val="00640F2D"/>
    <w:rPr>
      <w:rFonts w:ascii="Times New Roman" w:hAnsi="Times New Roman" w:cs="Times New Roman" w:hint="default"/>
      <w:sz w:val="22"/>
      <w:szCs w:val="22"/>
    </w:rPr>
  </w:style>
  <w:style w:type="character" w:customStyle="1" w:styleId="FontStyle47">
    <w:name w:val="Font Style47"/>
    <w:rsid w:val="00640F2D"/>
    <w:rPr>
      <w:rFonts w:ascii="Times New Roman" w:hAnsi="Times New Roman" w:cs="Times New Roman" w:hint="default"/>
      <w:sz w:val="22"/>
      <w:szCs w:val="22"/>
    </w:rPr>
  </w:style>
  <w:style w:type="character" w:customStyle="1" w:styleId="Heading3Char">
    <w:name w:val="Heading 3 Char"/>
    <w:semiHidden/>
    <w:locked/>
    <w:rsid w:val="00640F2D"/>
    <w:rPr>
      <w:rFonts w:ascii="Arial" w:hAnsi="Arial" w:cs="Arial" w:hint="default"/>
      <w:b/>
      <w:bCs/>
      <w:sz w:val="26"/>
      <w:szCs w:val="26"/>
      <w:lang w:val="ru-RU" w:eastAsia="ru-RU" w:bidi="ar-SA"/>
    </w:rPr>
  </w:style>
  <w:style w:type="character" w:customStyle="1" w:styleId="HeaderChar">
    <w:name w:val="Header Char"/>
    <w:semiHidden/>
    <w:locked/>
    <w:rsid w:val="00640F2D"/>
    <w:rPr>
      <w:sz w:val="24"/>
      <w:szCs w:val="24"/>
      <w:lang w:val="ru-RU" w:eastAsia="ru-RU" w:bidi="ar-SA"/>
    </w:rPr>
  </w:style>
  <w:style w:type="character" w:customStyle="1" w:styleId="BodyTextChar">
    <w:name w:val="Body Text Char"/>
    <w:semiHidden/>
    <w:locked/>
    <w:rsid w:val="00640F2D"/>
    <w:rPr>
      <w:sz w:val="24"/>
      <w:lang w:val="ru-RU" w:eastAsia="ar-SA" w:bidi="ar-SA"/>
    </w:rPr>
  </w:style>
  <w:style w:type="character" w:customStyle="1" w:styleId="BodyTextIndentChar">
    <w:name w:val="Body Text Indent Char"/>
    <w:semiHidden/>
    <w:locked/>
    <w:rsid w:val="00640F2D"/>
    <w:rPr>
      <w:sz w:val="24"/>
      <w:szCs w:val="24"/>
      <w:lang w:val="ru-RU" w:eastAsia="ru-RU" w:bidi="ar-SA"/>
    </w:rPr>
  </w:style>
  <w:style w:type="character" w:customStyle="1" w:styleId="TitleChar">
    <w:name w:val="Title Char"/>
    <w:locked/>
    <w:rsid w:val="00640F2D"/>
    <w:rPr>
      <w:rFonts w:ascii="Cambria" w:hAnsi="Cambria" w:hint="default"/>
      <w:color w:val="17365D"/>
      <w:spacing w:val="5"/>
      <w:kern w:val="28"/>
      <w:sz w:val="52"/>
      <w:szCs w:val="52"/>
      <w:lang w:val="ru-RU" w:eastAsia="ru-RU" w:bidi="ar-SA"/>
    </w:rPr>
  </w:style>
  <w:style w:type="character" w:customStyle="1" w:styleId="rvts7">
    <w:name w:val="rvts7"/>
    <w:rsid w:val="00640F2D"/>
    <w:rPr>
      <w:rFonts w:cs="Times New Roman"/>
    </w:rPr>
  </w:style>
  <w:style w:type="paragraph" w:customStyle="1" w:styleId="rvps2">
    <w:name w:val="rvps2"/>
    <w:basedOn w:val="a"/>
    <w:rsid w:val="00640F2D"/>
    <w:pPr>
      <w:widowControl w:val="0"/>
    </w:pPr>
    <w:rPr>
      <w:kern w:val="1"/>
    </w:rPr>
  </w:style>
  <w:style w:type="character" w:customStyle="1" w:styleId="ac">
    <w:name w:val="Без интервала Знак"/>
    <w:basedOn w:val="a0"/>
    <w:link w:val="ab"/>
    <w:locked/>
    <w:rsid w:val="00640F2D"/>
    <w:rPr>
      <w:sz w:val="24"/>
      <w:szCs w:val="24"/>
      <w:lang w:eastAsia="ru-RU"/>
    </w:rPr>
  </w:style>
  <w:style w:type="character" w:customStyle="1" w:styleId="NoSpacingChar">
    <w:name w:val="No Spacing Char"/>
    <w:link w:val="2a"/>
    <w:locked/>
    <w:rsid w:val="00640F2D"/>
    <w:rPr>
      <w:rFonts w:ascii="Calibri" w:hAnsi="Calibri"/>
    </w:rPr>
  </w:style>
  <w:style w:type="paragraph" w:customStyle="1" w:styleId="2a">
    <w:name w:val="Без интервала2"/>
    <w:link w:val="NoSpacingChar"/>
    <w:rsid w:val="00640F2D"/>
    <w:rPr>
      <w:rFonts w:ascii="Calibri" w:hAnsi="Calibri"/>
    </w:rPr>
  </w:style>
  <w:style w:type="paragraph" w:customStyle="1" w:styleId="38">
    <w:name w:val="Без интервала3"/>
    <w:rsid w:val="00640F2D"/>
    <w:rPr>
      <w:rFonts w:ascii="Calibri" w:hAnsi="Calibri" w:cs="Calibri"/>
      <w:sz w:val="22"/>
      <w:szCs w:val="22"/>
      <w:lang w:eastAsia="ru-RU"/>
    </w:rPr>
  </w:style>
  <w:style w:type="character" w:customStyle="1" w:styleId="ConsPlusNormal0">
    <w:name w:val="ConsPlusNormal Знак"/>
    <w:basedOn w:val="a0"/>
    <w:link w:val="ConsPlusNormal"/>
    <w:uiPriority w:val="99"/>
    <w:locked/>
    <w:rsid w:val="00640F2D"/>
    <w:rPr>
      <w:rFonts w:ascii="Arial" w:hAnsi="Arial" w:cs="Arial"/>
      <w:lang w:eastAsia="ar-SA"/>
    </w:rPr>
  </w:style>
  <w:style w:type="paragraph" w:styleId="aff9">
    <w:name w:val="Block Text"/>
    <w:basedOn w:val="a"/>
    <w:rsid w:val="00640F2D"/>
    <w:pPr>
      <w:shd w:val="clear" w:color="auto" w:fill="FFFFFF"/>
      <w:suppressAutoHyphens w:val="0"/>
      <w:ind w:left="19" w:right="38" w:firstLine="701"/>
    </w:pPr>
    <w:rPr>
      <w:spacing w:val="-6"/>
      <w:sz w:val="26"/>
      <w:szCs w:val="26"/>
      <w:lang w:eastAsia="ru-RU"/>
    </w:rPr>
  </w:style>
  <w:style w:type="paragraph" w:customStyle="1" w:styleId="cb">
    <w:name w:val="cb"/>
    <w:basedOn w:val="a"/>
    <w:rsid w:val="00640F2D"/>
    <w:pPr>
      <w:suppressAutoHyphens w:val="0"/>
      <w:spacing w:before="100" w:beforeAutospacing="1" w:after="100" w:afterAutospacing="1"/>
    </w:pPr>
    <w:rPr>
      <w:lang w:eastAsia="ru-RU"/>
    </w:rPr>
  </w:style>
  <w:style w:type="paragraph" w:customStyle="1" w:styleId="c">
    <w:name w:val="c"/>
    <w:basedOn w:val="a"/>
    <w:rsid w:val="00640F2D"/>
    <w:pPr>
      <w:suppressAutoHyphens w:val="0"/>
      <w:spacing w:before="100" w:beforeAutospacing="1" w:after="100" w:afterAutospacing="1"/>
    </w:pPr>
    <w:rPr>
      <w:lang w:eastAsia="ru-RU"/>
    </w:rPr>
  </w:style>
  <w:style w:type="character" w:customStyle="1" w:styleId="s111">
    <w:name w:val="s_111"/>
    <w:basedOn w:val="a0"/>
    <w:rsid w:val="00640F2D"/>
  </w:style>
  <w:style w:type="paragraph" w:customStyle="1" w:styleId="SUBHEADR">
    <w:name w:val="SUBHEAD_R"/>
    <w:rsid w:val="00640F2D"/>
    <w:pPr>
      <w:widowControl w:val="0"/>
      <w:spacing w:line="220" w:lineRule="atLeast"/>
      <w:ind w:left="4535"/>
    </w:pPr>
    <w:rPr>
      <w:rFonts w:ascii="TimesDL" w:hAnsi="TimesDL"/>
      <w:lang w:eastAsia="ru-RU"/>
    </w:rPr>
  </w:style>
  <w:style w:type="paragraph" w:customStyle="1" w:styleId="MinorHeading">
    <w:name w:val="Minor Heading"/>
    <w:next w:val="a"/>
    <w:rsid w:val="00640F2D"/>
    <w:pPr>
      <w:keepNext/>
      <w:keepLines/>
      <w:widowControl w:val="0"/>
      <w:spacing w:before="144" w:after="144" w:line="264" w:lineRule="atLeast"/>
      <w:jc w:val="center"/>
    </w:pPr>
    <w:rPr>
      <w:rFonts w:ascii="TimesDL" w:hAnsi="TimesDL"/>
      <w:b/>
      <w:sz w:val="24"/>
      <w:lang w:val="en-US" w:eastAsia="ru-RU"/>
    </w:rPr>
  </w:style>
  <w:style w:type="character" w:styleId="affa">
    <w:name w:val="page number"/>
    <w:basedOn w:val="a0"/>
    <w:rsid w:val="00640F2D"/>
  </w:style>
  <w:style w:type="character" w:customStyle="1" w:styleId="affb">
    <w:name w:val="Гипертекстовая ссылка"/>
    <w:rsid w:val="00640F2D"/>
    <w:rPr>
      <w:b/>
      <w:bCs/>
      <w:color w:val="106BBE"/>
      <w:sz w:val="26"/>
      <w:szCs w:val="26"/>
    </w:rPr>
  </w:style>
  <w:style w:type="character" w:customStyle="1" w:styleId="affc">
    <w:name w:val="Цветовое выделение"/>
    <w:rsid w:val="00640F2D"/>
    <w:rPr>
      <w:b/>
      <w:color w:val="000080"/>
    </w:rPr>
  </w:style>
  <w:style w:type="paragraph" w:customStyle="1" w:styleId="affd">
    <w:name w:val="Нормальный (таблица)"/>
    <w:basedOn w:val="a"/>
    <w:next w:val="a"/>
    <w:rsid w:val="00640F2D"/>
    <w:pPr>
      <w:suppressAutoHyphens w:val="0"/>
      <w:autoSpaceDE w:val="0"/>
      <w:autoSpaceDN w:val="0"/>
      <w:adjustRightInd w:val="0"/>
      <w:jc w:val="both"/>
    </w:pPr>
    <w:rPr>
      <w:rFonts w:ascii="Arial" w:eastAsia="Calibri"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2D"/>
    <w:pPr>
      <w:suppressAutoHyphens/>
    </w:pPr>
    <w:rPr>
      <w:sz w:val="24"/>
      <w:szCs w:val="24"/>
      <w:lang w:eastAsia="ar-SA"/>
    </w:rPr>
  </w:style>
  <w:style w:type="paragraph" w:styleId="10">
    <w:name w:val="heading 1"/>
    <w:basedOn w:val="a"/>
    <w:next w:val="a"/>
    <w:link w:val="11"/>
    <w:qFormat/>
    <w:rsid w:val="00CB0A46"/>
    <w:pPr>
      <w:keepNext/>
      <w:outlineLvl w:val="0"/>
    </w:pPr>
    <w:rPr>
      <w:sz w:val="28"/>
    </w:rPr>
  </w:style>
  <w:style w:type="paragraph" w:styleId="2">
    <w:name w:val="heading 2"/>
    <w:basedOn w:val="a"/>
    <w:next w:val="a"/>
    <w:link w:val="20"/>
    <w:unhideWhenUsed/>
    <w:qFormat/>
    <w:rsid w:val="005820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5820F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5820F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5820F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5820F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5820F3"/>
    <w:pPr>
      <w:spacing w:before="240" w:after="60"/>
      <w:outlineLvl w:val="6"/>
    </w:pPr>
    <w:rPr>
      <w:rFonts w:asciiTheme="minorHAnsi" w:eastAsiaTheme="minorEastAsia" w:hAnsiTheme="minorHAnsi" w:cstheme="minorBidi"/>
    </w:rPr>
  </w:style>
  <w:style w:type="paragraph" w:styleId="8">
    <w:name w:val="heading 8"/>
    <w:basedOn w:val="a"/>
    <w:next w:val="a"/>
    <w:link w:val="80"/>
    <w:unhideWhenUsed/>
    <w:qFormat/>
    <w:rsid w:val="005820F3"/>
    <w:pPr>
      <w:spacing w:before="240" w:after="60"/>
      <w:outlineLvl w:val="7"/>
    </w:pPr>
    <w:rPr>
      <w:rFonts w:asciiTheme="minorHAnsi" w:eastAsiaTheme="minorEastAsia" w:hAnsiTheme="minorHAnsi" w:cstheme="minorBidi"/>
      <w:i/>
      <w:iCs/>
    </w:rPr>
  </w:style>
  <w:style w:type="paragraph" w:styleId="9">
    <w:name w:val="heading 9"/>
    <w:basedOn w:val="a"/>
    <w:next w:val="a"/>
    <w:link w:val="90"/>
    <w:qFormat/>
    <w:rsid w:val="00CB0A46"/>
    <w:pPr>
      <w:keepNext/>
      <w:widowControl w:val="0"/>
      <w:snapToGrid w:val="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820F3"/>
    <w:rPr>
      <w:sz w:val="28"/>
      <w:szCs w:val="24"/>
      <w:lang w:eastAsia="ru-RU"/>
    </w:rPr>
  </w:style>
  <w:style w:type="character" w:customStyle="1" w:styleId="20">
    <w:name w:val="Заголовок 2 Знак"/>
    <w:link w:val="2"/>
    <w:rsid w:val="005820F3"/>
    <w:rPr>
      <w:rFonts w:asciiTheme="majorHAnsi" w:eastAsiaTheme="majorEastAsia" w:hAnsiTheme="majorHAnsi" w:cstheme="majorBidi"/>
      <w:b/>
      <w:bCs/>
      <w:i/>
      <w:iCs/>
      <w:sz w:val="28"/>
      <w:szCs w:val="28"/>
      <w:lang w:eastAsia="ru-RU"/>
    </w:rPr>
  </w:style>
  <w:style w:type="character" w:customStyle="1" w:styleId="30">
    <w:name w:val="Заголовок 3 Знак"/>
    <w:link w:val="3"/>
    <w:rsid w:val="005820F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rsid w:val="005820F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5820F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uiPriority w:val="99"/>
    <w:semiHidden/>
    <w:rsid w:val="005820F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9"/>
    <w:semiHidden/>
    <w:rsid w:val="005820F3"/>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9"/>
    <w:semiHidden/>
    <w:rsid w:val="005820F3"/>
    <w:rPr>
      <w:rFonts w:asciiTheme="minorHAnsi" w:eastAsiaTheme="minorEastAsia" w:hAnsiTheme="minorHAnsi" w:cstheme="minorBidi"/>
      <w:i/>
      <w:iCs/>
      <w:sz w:val="24"/>
      <w:szCs w:val="24"/>
      <w:lang w:eastAsia="ru-RU"/>
    </w:rPr>
  </w:style>
  <w:style w:type="paragraph" w:styleId="a3">
    <w:name w:val="Title"/>
    <w:basedOn w:val="a"/>
    <w:next w:val="a4"/>
    <w:link w:val="a5"/>
    <w:qFormat/>
    <w:rsid w:val="005820F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3"/>
    <w:rsid w:val="005820F3"/>
    <w:rPr>
      <w:rFonts w:asciiTheme="majorHAnsi" w:eastAsiaTheme="majorEastAsia" w:hAnsiTheme="majorHAnsi" w:cstheme="majorBidi"/>
      <w:b/>
      <w:bCs/>
      <w:kern w:val="28"/>
      <w:sz w:val="32"/>
      <w:szCs w:val="32"/>
      <w:lang w:eastAsia="ru-RU"/>
    </w:rPr>
  </w:style>
  <w:style w:type="paragraph" w:styleId="a4">
    <w:name w:val="Subtitle"/>
    <w:basedOn w:val="a"/>
    <w:next w:val="a6"/>
    <w:link w:val="a7"/>
    <w:qFormat/>
    <w:rsid w:val="005820F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4"/>
    <w:rsid w:val="005820F3"/>
    <w:rPr>
      <w:rFonts w:asciiTheme="majorHAnsi" w:eastAsiaTheme="majorEastAsia" w:hAnsiTheme="majorHAnsi" w:cstheme="majorBidi"/>
      <w:sz w:val="24"/>
      <w:szCs w:val="24"/>
      <w:lang w:eastAsia="ru-RU"/>
    </w:rPr>
  </w:style>
  <w:style w:type="paragraph" w:styleId="a6">
    <w:name w:val="Body Text"/>
    <w:aliases w:val="Знак1,Знак5,body text,body text Знак,body text Знак Знак,bt,ändrad,body text1,bt1,body text2,bt2,body text11,bt11,body text3,bt3,paragraph 2,paragraph 21,EHPT,Body Text2,b,Body Text level 2"/>
    <w:basedOn w:val="a"/>
    <w:link w:val="a8"/>
    <w:unhideWhenUsed/>
    <w:rsid w:val="005820F3"/>
    <w:pPr>
      <w:spacing w:after="120"/>
    </w:pPr>
  </w:style>
  <w:style w:type="character" w:customStyle="1" w:styleId="a8">
    <w:name w:val="Основной текст Знак"/>
    <w:aliases w:val="Знак1 Знак2,Знак5 Знак2,body text Знак3,body text Знак Знак3,body text Знак Знак Знак2,bt Знак2,ändrad Знак2,body text1 Знак2,bt1 Знак2,body text2 Знак2,bt2 Знак2,body text11 Знак2,bt11 Знак2,body text3 Знак2,bt3 Знак2,EHPT Знак2"/>
    <w:basedOn w:val="a0"/>
    <w:link w:val="a6"/>
    <w:rsid w:val="005820F3"/>
    <w:rPr>
      <w:sz w:val="24"/>
      <w:szCs w:val="24"/>
      <w:lang w:eastAsia="ar-SA"/>
    </w:rPr>
  </w:style>
  <w:style w:type="character" w:styleId="a9">
    <w:name w:val="Strong"/>
    <w:uiPriority w:val="22"/>
    <w:qFormat/>
    <w:rsid w:val="005820F3"/>
    <w:rPr>
      <w:b/>
      <w:bCs/>
    </w:rPr>
  </w:style>
  <w:style w:type="character" w:styleId="aa">
    <w:name w:val="Emphasis"/>
    <w:basedOn w:val="a0"/>
    <w:qFormat/>
    <w:rsid w:val="00CB0A46"/>
    <w:rPr>
      <w:i/>
      <w:iCs/>
    </w:rPr>
  </w:style>
  <w:style w:type="paragraph" w:styleId="ab">
    <w:name w:val="No Spacing"/>
    <w:link w:val="ac"/>
    <w:uiPriority w:val="1"/>
    <w:qFormat/>
    <w:rsid w:val="005820F3"/>
    <w:rPr>
      <w:sz w:val="24"/>
      <w:szCs w:val="24"/>
      <w:lang w:eastAsia="ru-RU"/>
    </w:rPr>
  </w:style>
  <w:style w:type="paragraph" w:styleId="ad">
    <w:name w:val="List Paragraph"/>
    <w:basedOn w:val="a"/>
    <w:qFormat/>
    <w:rsid w:val="005820F3"/>
    <w:pPr>
      <w:ind w:left="708"/>
    </w:pPr>
  </w:style>
  <w:style w:type="character" w:customStyle="1" w:styleId="90">
    <w:name w:val="Заголовок 9 Знак"/>
    <w:basedOn w:val="a0"/>
    <w:link w:val="9"/>
    <w:rsid w:val="00CB0A46"/>
    <w:rPr>
      <w:b/>
      <w:sz w:val="28"/>
      <w:lang w:eastAsia="ru-RU"/>
    </w:rPr>
  </w:style>
  <w:style w:type="character" w:customStyle="1" w:styleId="110">
    <w:name w:val="Заголовок 1 Знак1"/>
    <w:basedOn w:val="a0"/>
    <w:locked/>
    <w:rsid w:val="00640F2D"/>
    <w:rPr>
      <w:rFonts w:ascii="Cambria" w:hAnsi="Cambria" w:cs="Times New Roman"/>
      <w:b/>
      <w:bCs/>
      <w:kern w:val="32"/>
      <w:sz w:val="32"/>
      <w:szCs w:val="32"/>
      <w:lang w:eastAsia="ar-SA" w:bidi="ar-SA"/>
    </w:rPr>
  </w:style>
  <w:style w:type="character" w:customStyle="1" w:styleId="41">
    <w:name w:val="Заголовок 4 Знак1"/>
    <w:basedOn w:val="a0"/>
    <w:uiPriority w:val="99"/>
    <w:semiHidden/>
    <w:locked/>
    <w:rsid w:val="00640F2D"/>
    <w:rPr>
      <w:rFonts w:ascii="Calibri" w:hAnsi="Calibri" w:cs="Times New Roman"/>
      <w:b/>
      <w:bCs/>
      <w:sz w:val="28"/>
      <w:szCs w:val="28"/>
      <w:lang w:eastAsia="ar-SA" w:bidi="ar-SA"/>
    </w:rPr>
  </w:style>
  <w:style w:type="character" w:customStyle="1" w:styleId="WW8Num9z0">
    <w:name w:val="WW8Num9z0"/>
    <w:rsid w:val="00640F2D"/>
    <w:rPr>
      <w:rFonts w:ascii="Times New Roman" w:hAnsi="Times New Roman"/>
    </w:rPr>
  </w:style>
  <w:style w:type="character" w:customStyle="1" w:styleId="WW8Num11z0">
    <w:name w:val="WW8Num11z0"/>
    <w:rsid w:val="00640F2D"/>
    <w:rPr>
      <w:rFonts w:ascii="Times New Roman" w:hAnsi="Times New Roman"/>
    </w:rPr>
  </w:style>
  <w:style w:type="character" w:customStyle="1" w:styleId="WW8Num11z1">
    <w:name w:val="WW8Num11z1"/>
    <w:rsid w:val="00640F2D"/>
    <w:rPr>
      <w:rFonts w:ascii="Courier New" w:hAnsi="Courier New"/>
    </w:rPr>
  </w:style>
  <w:style w:type="character" w:customStyle="1" w:styleId="WW8Num14z0">
    <w:name w:val="WW8Num14z0"/>
    <w:rsid w:val="00640F2D"/>
    <w:rPr>
      <w:rFonts w:ascii="Symbol" w:hAnsi="Symbol"/>
    </w:rPr>
  </w:style>
  <w:style w:type="character" w:customStyle="1" w:styleId="WW8Num16z0">
    <w:name w:val="WW8Num16z0"/>
    <w:rsid w:val="00640F2D"/>
    <w:rPr>
      <w:rFonts w:ascii="Times New Roman" w:hAnsi="Times New Roman"/>
      <w:sz w:val="24"/>
    </w:rPr>
  </w:style>
  <w:style w:type="character" w:customStyle="1" w:styleId="WW8Num17z0">
    <w:name w:val="WW8Num17z0"/>
    <w:rsid w:val="00640F2D"/>
    <w:rPr>
      <w:rFonts w:ascii="Times New Roman" w:hAnsi="Times New Roman"/>
    </w:rPr>
  </w:style>
  <w:style w:type="character" w:customStyle="1" w:styleId="WW8Num23z0">
    <w:name w:val="WW8Num23z0"/>
    <w:rsid w:val="00640F2D"/>
    <w:rPr>
      <w:rFonts w:ascii="Times New Roman" w:hAnsi="Times New Roman"/>
      <w:sz w:val="24"/>
    </w:rPr>
  </w:style>
  <w:style w:type="character" w:customStyle="1" w:styleId="WW8Num25z0">
    <w:name w:val="WW8Num25z0"/>
    <w:rsid w:val="00640F2D"/>
    <w:rPr>
      <w:rFonts w:ascii="Times New Roman" w:hAnsi="Times New Roman"/>
    </w:rPr>
  </w:style>
  <w:style w:type="character" w:customStyle="1" w:styleId="WW8Num25z1">
    <w:name w:val="WW8Num25z1"/>
    <w:rsid w:val="00640F2D"/>
    <w:rPr>
      <w:rFonts w:ascii="Courier New" w:hAnsi="Courier New"/>
    </w:rPr>
  </w:style>
  <w:style w:type="character" w:customStyle="1" w:styleId="WW8Num25z2">
    <w:name w:val="WW8Num25z2"/>
    <w:rsid w:val="00640F2D"/>
    <w:rPr>
      <w:rFonts w:ascii="Wingdings" w:hAnsi="Wingdings"/>
    </w:rPr>
  </w:style>
  <w:style w:type="character" w:customStyle="1" w:styleId="WW8Num25z3">
    <w:name w:val="WW8Num25z3"/>
    <w:rsid w:val="00640F2D"/>
    <w:rPr>
      <w:rFonts w:ascii="Symbol" w:hAnsi="Symbol"/>
    </w:rPr>
  </w:style>
  <w:style w:type="character" w:customStyle="1" w:styleId="WW8Num26z0">
    <w:name w:val="WW8Num26z0"/>
    <w:rsid w:val="00640F2D"/>
    <w:rPr>
      <w:rFonts w:ascii="Times New Roman" w:hAnsi="Times New Roman"/>
    </w:rPr>
  </w:style>
  <w:style w:type="character" w:customStyle="1" w:styleId="WW8Num26z1">
    <w:name w:val="WW8Num26z1"/>
    <w:rsid w:val="00640F2D"/>
    <w:rPr>
      <w:rFonts w:ascii="Courier New" w:hAnsi="Courier New"/>
    </w:rPr>
  </w:style>
  <w:style w:type="character" w:customStyle="1" w:styleId="WW8Num26z2">
    <w:name w:val="WW8Num26z2"/>
    <w:rsid w:val="00640F2D"/>
    <w:rPr>
      <w:rFonts w:ascii="Wingdings" w:hAnsi="Wingdings"/>
    </w:rPr>
  </w:style>
  <w:style w:type="character" w:customStyle="1" w:styleId="WW8Num26z3">
    <w:name w:val="WW8Num26z3"/>
    <w:rsid w:val="00640F2D"/>
    <w:rPr>
      <w:rFonts w:ascii="Symbol" w:hAnsi="Symbol"/>
    </w:rPr>
  </w:style>
  <w:style w:type="character" w:customStyle="1" w:styleId="WW8Num26z4">
    <w:name w:val="WW8Num26z4"/>
    <w:rsid w:val="00640F2D"/>
    <w:rPr>
      <w:rFonts w:ascii="Courier New" w:hAnsi="Courier New"/>
    </w:rPr>
  </w:style>
  <w:style w:type="character" w:customStyle="1" w:styleId="12">
    <w:name w:val="Основной шрифт абзаца12"/>
    <w:rsid w:val="00640F2D"/>
  </w:style>
  <w:style w:type="character" w:customStyle="1" w:styleId="WW8Num8z0">
    <w:name w:val="WW8Num8z0"/>
    <w:rsid w:val="00640F2D"/>
    <w:rPr>
      <w:rFonts w:ascii="Times New Roman" w:hAnsi="Times New Roman"/>
    </w:rPr>
  </w:style>
  <w:style w:type="character" w:customStyle="1" w:styleId="WW8Num10z0">
    <w:name w:val="WW8Num10z0"/>
    <w:rsid w:val="00640F2D"/>
    <w:rPr>
      <w:rFonts w:ascii="Symbol" w:hAnsi="Symbol"/>
    </w:rPr>
  </w:style>
  <w:style w:type="character" w:customStyle="1" w:styleId="WW8Num10z1">
    <w:name w:val="WW8Num10z1"/>
    <w:rsid w:val="00640F2D"/>
    <w:rPr>
      <w:rFonts w:ascii="Courier New" w:hAnsi="Courier New"/>
    </w:rPr>
  </w:style>
  <w:style w:type="character" w:customStyle="1" w:styleId="WW8Num13z0">
    <w:name w:val="WW8Num13z0"/>
    <w:rsid w:val="00640F2D"/>
    <w:rPr>
      <w:rFonts w:ascii="Symbol" w:hAnsi="Symbol"/>
    </w:rPr>
  </w:style>
  <w:style w:type="character" w:customStyle="1" w:styleId="WW8Num15z0">
    <w:name w:val="WW8Num15z0"/>
    <w:rsid w:val="00640F2D"/>
    <w:rPr>
      <w:rFonts w:ascii="Times New Roman" w:hAnsi="Times New Roman"/>
      <w:sz w:val="24"/>
    </w:rPr>
  </w:style>
  <w:style w:type="character" w:customStyle="1" w:styleId="WW8Num22z0">
    <w:name w:val="WW8Num22z0"/>
    <w:rsid w:val="00640F2D"/>
    <w:rPr>
      <w:rFonts w:ascii="Symbol" w:hAnsi="Symbol"/>
    </w:rPr>
  </w:style>
  <w:style w:type="character" w:customStyle="1" w:styleId="WW8Num24z0">
    <w:name w:val="WW8Num24z0"/>
    <w:rsid w:val="00640F2D"/>
    <w:rPr>
      <w:rFonts w:ascii="Times New Roman" w:hAnsi="Times New Roman"/>
      <w:sz w:val="24"/>
    </w:rPr>
  </w:style>
  <w:style w:type="character" w:customStyle="1" w:styleId="WW8Num24z1">
    <w:name w:val="WW8Num24z1"/>
    <w:rsid w:val="00640F2D"/>
    <w:rPr>
      <w:rFonts w:ascii="Courier New" w:hAnsi="Courier New"/>
    </w:rPr>
  </w:style>
  <w:style w:type="character" w:customStyle="1" w:styleId="WW8Num24z2">
    <w:name w:val="WW8Num24z2"/>
    <w:rsid w:val="00640F2D"/>
    <w:rPr>
      <w:rFonts w:ascii="Wingdings" w:hAnsi="Wingdings"/>
    </w:rPr>
  </w:style>
  <w:style w:type="character" w:customStyle="1" w:styleId="WW8Num24z3">
    <w:name w:val="WW8Num24z3"/>
    <w:rsid w:val="00640F2D"/>
    <w:rPr>
      <w:rFonts w:ascii="Symbol" w:hAnsi="Symbol"/>
    </w:rPr>
  </w:style>
  <w:style w:type="character" w:customStyle="1" w:styleId="WW8Num25z4">
    <w:name w:val="WW8Num25z4"/>
    <w:rsid w:val="00640F2D"/>
    <w:rPr>
      <w:rFonts w:ascii="Courier New" w:hAnsi="Courier New"/>
    </w:rPr>
  </w:style>
  <w:style w:type="character" w:customStyle="1" w:styleId="111">
    <w:name w:val="Основной шрифт абзаца11"/>
    <w:rsid w:val="00640F2D"/>
  </w:style>
  <w:style w:type="character" w:customStyle="1" w:styleId="Absatz-Standardschriftart">
    <w:name w:val="Absatz-Standardschriftart"/>
    <w:rsid w:val="00640F2D"/>
  </w:style>
  <w:style w:type="character" w:customStyle="1" w:styleId="WW-Absatz-Standardschriftart">
    <w:name w:val="WW-Absatz-Standardschriftart"/>
    <w:rsid w:val="00640F2D"/>
  </w:style>
  <w:style w:type="character" w:customStyle="1" w:styleId="WW-Absatz-Standardschriftart1">
    <w:name w:val="WW-Absatz-Standardschriftart1"/>
    <w:rsid w:val="00640F2D"/>
  </w:style>
  <w:style w:type="character" w:customStyle="1" w:styleId="WW-Absatz-Standardschriftart11">
    <w:name w:val="WW-Absatz-Standardschriftart11"/>
    <w:rsid w:val="00640F2D"/>
  </w:style>
  <w:style w:type="character" w:customStyle="1" w:styleId="WW-Absatz-Standardschriftart111">
    <w:name w:val="WW-Absatz-Standardschriftart111"/>
    <w:rsid w:val="00640F2D"/>
  </w:style>
  <w:style w:type="character" w:customStyle="1" w:styleId="WW-Absatz-Standardschriftart1111">
    <w:name w:val="WW-Absatz-Standardschriftart1111"/>
    <w:rsid w:val="00640F2D"/>
  </w:style>
  <w:style w:type="character" w:customStyle="1" w:styleId="WW-Absatz-Standardschriftart11111">
    <w:name w:val="WW-Absatz-Standardschriftart11111"/>
    <w:rsid w:val="00640F2D"/>
  </w:style>
  <w:style w:type="character" w:customStyle="1" w:styleId="WW8Num27z0">
    <w:name w:val="WW8Num27z0"/>
    <w:rsid w:val="00640F2D"/>
    <w:rPr>
      <w:rFonts w:ascii="Symbol" w:hAnsi="Symbol"/>
    </w:rPr>
  </w:style>
  <w:style w:type="character" w:customStyle="1" w:styleId="WW8Num27z1">
    <w:name w:val="WW8Num27z1"/>
    <w:rsid w:val="00640F2D"/>
    <w:rPr>
      <w:rFonts w:ascii="Courier New" w:hAnsi="Courier New"/>
    </w:rPr>
  </w:style>
  <w:style w:type="character" w:customStyle="1" w:styleId="WW8Num27z2">
    <w:name w:val="WW8Num27z2"/>
    <w:rsid w:val="00640F2D"/>
    <w:rPr>
      <w:rFonts w:ascii="Wingdings" w:hAnsi="Wingdings"/>
    </w:rPr>
  </w:style>
  <w:style w:type="character" w:customStyle="1" w:styleId="WW8Num27z3">
    <w:name w:val="WW8Num27z3"/>
    <w:rsid w:val="00640F2D"/>
    <w:rPr>
      <w:rFonts w:ascii="Symbol" w:hAnsi="Symbol"/>
    </w:rPr>
  </w:style>
  <w:style w:type="character" w:customStyle="1" w:styleId="WW8Num27z4">
    <w:name w:val="WW8Num27z4"/>
    <w:rsid w:val="00640F2D"/>
    <w:rPr>
      <w:rFonts w:ascii="Courier New" w:hAnsi="Courier New"/>
    </w:rPr>
  </w:style>
  <w:style w:type="character" w:customStyle="1" w:styleId="100">
    <w:name w:val="Основной шрифт абзаца10"/>
    <w:rsid w:val="00640F2D"/>
  </w:style>
  <w:style w:type="character" w:customStyle="1" w:styleId="91">
    <w:name w:val="Основной шрифт абзаца9"/>
    <w:rsid w:val="00640F2D"/>
  </w:style>
  <w:style w:type="character" w:customStyle="1" w:styleId="WW-Absatz-Standardschriftart111111">
    <w:name w:val="WW-Absatz-Standardschriftart111111"/>
    <w:rsid w:val="00640F2D"/>
  </w:style>
  <w:style w:type="character" w:customStyle="1" w:styleId="81">
    <w:name w:val="Основной шрифт абзаца8"/>
    <w:rsid w:val="00640F2D"/>
  </w:style>
  <w:style w:type="character" w:customStyle="1" w:styleId="71">
    <w:name w:val="Основной шрифт абзаца7"/>
    <w:rsid w:val="00640F2D"/>
  </w:style>
  <w:style w:type="character" w:customStyle="1" w:styleId="61">
    <w:name w:val="Основной шрифт абзаца6"/>
    <w:rsid w:val="00640F2D"/>
  </w:style>
  <w:style w:type="character" w:customStyle="1" w:styleId="WW-Absatz-Standardschriftart1111111">
    <w:name w:val="WW-Absatz-Standardschriftart1111111"/>
    <w:rsid w:val="00640F2D"/>
  </w:style>
  <w:style w:type="character" w:customStyle="1" w:styleId="WW-Absatz-Standardschriftart11111111">
    <w:name w:val="WW-Absatz-Standardschriftart11111111"/>
    <w:rsid w:val="00640F2D"/>
  </w:style>
  <w:style w:type="character" w:customStyle="1" w:styleId="51">
    <w:name w:val="Основной шрифт абзаца5"/>
    <w:rsid w:val="00640F2D"/>
  </w:style>
  <w:style w:type="character" w:customStyle="1" w:styleId="WW-Absatz-Standardschriftart111111111">
    <w:name w:val="WW-Absatz-Standardschriftart111111111"/>
    <w:rsid w:val="00640F2D"/>
  </w:style>
  <w:style w:type="character" w:customStyle="1" w:styleId="WW-Absatz-Standardschriftart1111111111">
    <w:name w:val="WW-Absatz-Standardschriftart1111111111"/>
    <w:rsid w:val="00640F2D"/>
  </w:style>
  <w:style w:type="character" w:customStyle="1" w:styleId="WW-Absatz-Standardschriftart11111111111">
    <w:name w:val="WW-Absatz-Standardschriftart11111111111"/>
    <w:rsid w:val="00640F2D"/>
  </w:style>
  <w:style w:type="character" w:customStyle="1" w:styleId="WW-Absatz-Standardschriftart111111111111">
    <w:name w:val="WW-Absatz-Standardschriftart111111111111"/>
    <w:rsid w:val="00640F2D"/>
  </w:style>
  <w:style w:type="character" w:customStyle="1" w:styleId="WW8Num7z0">
    <w:name w:val="WW8Num7z0"/>
    <w:rsid w:val="00640F2D"/>
    <w:rPr>
      <w:rFonts w:ascii="Symbol" w:hAnsi="Symbol"/>
    </w:rPr>
  </w:style>
  <w:style w:type="character" w:customStyle="1" w:styleId="WW8Num9z1">
    <w:name w:val="WW8Num9z1"/>
    <w:rsid w:val="00640F2D"/>
    <w:rPr>
      <w:sz w:val="24"/>
    </w:rPr>
  </w:style>
  <w:style w:type="character" w:customStyle="1" w:styleId="WW8Num12z0">
    <w:name w:val="WW8Num12z0"/>
    <w:rsid w:val="00640F2D"/>
    <w:rPr>
      <w:rFonts w:ascii="Symbol" w:hAnsi="Symbol"/>
    </w:rPr>
  </w:style>
  <w:style w:type="character" w:customStyle="1" w:styleId="WW8Num21z0">
    <w:name w:val="WW8Num21z0"/>
    <w:rsid w:val="00640F2D"/>
    <w:rPr>
      <w:rFonts w:ascii="Symbol" w:hAnsi="Symbol"/>
    </w:rPr>
  </w:style>
  <w:style w:type="character" w:customStyle="1" w:styleId="WW-Absatz-Standardschriftart1111111111111">
    <w:name w:val="WW-Absatz-Standardschriftart1111111111111"/>
    <w:rsid w:val="00640F2D"/>
  </w:style>
  <w:style w:type="character" w:customStyle="1" w:styleId="42">
    <w:name w:val="Основной шрифт абзаца4"/>
    <w:rsid w:val="00640F2D"/>
  </w:style>
  <w:style w:type="character" w:customStyle="1" w:styleId="WW-Absatz-Standardschriftart11111111111111">
    <w:name w:val="WW-Absatz-Standardschriftart11111111111111"/>
    <w:rsid w:val="00640F2D"/>
  </w:style>
  <w:style w:type="character" w:customStyle="1" w:styleId="WW-Absatz-Standardschriftart111111111111111">
    <w:name w:val="WW-Absatz-Standardschriftart111111111111111"/>
    <w:rsid w:val="00640F2D"/>
  </w:style>
  <w:style w:type="character" w:customStyle="1" w:styleId="WW-Absatz-Standardschriftart1111111111111111">
    <w:name w:val="WW-Absatz-Standardschriftart1111111111111111"/>
    <w:rsid w:val="00640F2D"/>
  </w:style>
  <w:style w:type="character" w:customStyle="1" w:styleId="WW-Absatz-Standardschriftart11111111111111111">
    <w:name w:val="WW-Absatz-Standardschriftart11111111111111111"/>
    <w:rsid w:val="00640F2D"/>
  </w:style>
  <w:style w:type="character" w:customStyle="1" w:styleId="31">
    <w:name w:val="Основной шрифт абзаца3"/>
    <w:rsid w:val="00640F2D"/>
  </w:style>
  <w:style w:type="character" w:customStyle="1" w:styleId="WW8Num28z0">
    <w:name w:val="WW8Num28z0"/>
    <w:rsid w:val="00640F2D"/>
    <w:rPr>
      <w:rFonts w:ascii="Times New Roman" w:hAnsi="Times New Roman"/>
    </w:rPr>
  </w:style>
  <w:style w:type="character" w:customStyle="1" w:styleId="WW8Num28z1">
    <w:name w:val="WW8Num28z1"/>
    <w:rsid w:val="00640F2D"/>
    <w:rPr>
      <w:rFonts w:ascii="Times New Roman" w:hAnsi="Times New Roman"/>
    </w:rPr>
  </w:style>
  <w:style w:type="character" w:customStyle="1" w:styleId="WW8Num28z2">
    <w:name w:val="WW8Num28z2"/>
    <w:rsid w:val="00640F2D"/>
    <w:rPr>
      <w:rFonts w:ascii="Wingdings" w:hAnsi="Wingdings"/>
    </w:rPr>
  </w:style>
  <w:style w:type="character" w:customStyle="1" w:styleId="WW8Num28z3">
    <w:name w:val="WW8Num28z3"/>
    <w:rsid w:val="00640F2D"/>
    <w:rPr>
      <w:rFonts w:ascii="Symbol" w:hAnsi="Symbol"/>
    </w:rPr>
  </w:style>
  <w:style w:type="character" w:customStyle="1" w:styleId="WW8Num28z4">
    <w:name w:val="WW8Num28z4"/>
    <w:rsid w:val="00640F2D"/>
    <w:rPr>
      <w:rFonts w:ascii="Courier New" w:hAnsi="Courier New"/>
    </w:rPr>
  </w:style>
  <w:style w:type="character" w:customStyle="1" w:styleId="WW-Absatz-Standardschriftart111111111111111111">
    <w:name w:val="WW-Absatz-Standardschriftart111111111111111111"/>
    <w:rsid w:val="00640F2D"/>
  </w:style>
  <w:style w:type="character" w:customStyle="1" w:styleId="WW8Num6z0">
    <w:name w:val="WW8Num6z0"/>
    <w:rsid w:val="00640F2D"/>
    <w:rPr>
      <w:rFonts w:ascii="Times New Roman" w:hAnsi="Times New Roman"/>
    </w:rPr>
  </w:style>
  <w:style w:type="character" w:customStyle="1" w:styleId="WW-Absatz-Standardschriftart1111111111111111111">
    <w:name w:val="WW-Absatz-Standardschriftart1111111111111111111"/>
    <w:rsid w:val="00640F2D"/>
  </w:style>
  <w:style w:type="character" w:customStyle="1" w:styleId="WW-Absatz-Standardschriftart11111111111111111111">
    <w:name w:val="WW-Absatz-Standardschriftart11111111111111111111"/>
    <w:rsid w:val="00640F2D"/>
  </w:style>
  <w:style w:type="character" w:customStyle="1" w:styleId="21">
    <w:name w:val="Основной шрифт абзаца2"/>
    <w:rsid w:val="00640F2D"/>
  </w:style>
  <w:style w:type="character" w:customStyle="1" w:styleId="WW-Absatz-Standardschriftart111111111111111111111">
    <w:name w:val="WW-Absatz-Standardschriftart111111111111111111111"/>
    <w:rsid w:val="00640F2D"/>
  </w:style>
  <w:style w:type="character" w:customStyle="1" w:styleId="WW-Absatz-Standardschriftart1111111111111111111111">
    <w:name w:val="WW-Absatz-Standardschriftart1111111111111111111111"/>
    <w:rsid w:val="00640F2D"/>
  </w:style>
  <w:style w:type="character" w:customStyle="1" w:styleId="WW-Absatz-Standardschriftart11111111111111111111111">
    <w:name w:val="WW-Absatz-Standardschriftart11111111111111111111111"/>
    <w:rsid w:val="00640F2D"/>
  </w:style>
  <w:style w:type="character" w:customStyle="1" w:styleId="WW-Absatz-Standardschriftart111111111111111111111111">
    <w:name w:val="WW-Absatz-Standardschriftart111111111111111111111111"/>
    <w:rsid w:val="00640F2D"/>
  </w:style>
  <w:style w:type="character" w:customStyle="1" w:styleId="WW-Absatz-Standardschriftart1111111111111111111111111">
    <w:name w:val="WW-Absatz-Standardschriftart1111111111111111111111111"/>
    <w:rsid w:val="00640F2D"/>
  </w:style>
  <w:style w:type="character" w:customStyle="1" w:styleId="WW-Absatz-Standardschriftart11111111111111111111111111">
    <w:name w:val="WW-Absatz-Standardschriftart11111111111111111111111111"/>
    <w:rsid w:val="00640F2D"/>
  </w:style>
  <w:style w:type="character" w:customStyle="1" w:styleId="WW-Absatz-Standardschriftart111111111111111111111111111">
    <w:name w:val="WW-Absatz-Standardschriftart111111111111111111111111111"/>
    <w:rsid w:val="00640F2D"/>
  </w:style>
  <w:style w:type="character" w:customStyle="1" w:styleId="WW-Absatz-Standardschriftart1111111111111111111111111111">
    <w:name w:val="WW-Absatz-Standardschriftart1111111111111111111111111111"/>
    <w:rsid w:val="00640F2D"/>
  </w:style>
  <w:style w:type="character" w:customStyle="1" w:styleId="WW8Num29z0">
    <w:name w:val="WW8Num29z0"/>
    <w:rsid w:val="00640F2D"/>
    <w:rPr>
      <w:rFonts w:ascii="Times New Roman" w:hAnsi="Times New Roman"/>
    </w:rPr>
  </w:style>
  <w:style w:type="character" w:customStyle="1" w:styleId="WW8Num29z1">
    <w:name w:val="WW8Num29z1"/>
    <w:rsid w:val="00640F2D"/>
    <w:rPr>
      <w:rFonts w:ascii="Courier New" w:hAnsi="Courier New"/>
    </w:rPr>
  </w:style>
  <w:style w:type="character" w:customStyle="1" w:styleId="WW8Num29z2">
    <w:name w:val="WW8Num29z2"/>
    <w:rsid w:val="00640F2D"/>
    <w:rPr>
      <w:rFonts w:ascii="Wingdings" w:hAnsi="Wingdings"/>
    </w:rPr>
  </w:style>
  <w:style w:type="character" w:customStyle="1" w:styleId="WW8Num29z3">
    <w:name w:val="WW8Num29z3"/>
    <w:rsid w:val="00640F2D"/>
    <w:rPr>
      <w:rFonts w:ascii="Symbol" w:hAnsi="Symbol"/>
    </w:rPr>
  </w:style>
  <w:style w:type="character" w:customStyle="1" w:styleId="WW-Absatz-Standardschriftart11111111111111111111111111111">
    <w:name w:val="WW-Absatz-Standardschriftart11111111111111111111111111111"/>
    <w:rsid w:val="00640F2D"/>
  </w:style>
  <w:style w:type="character" w:customStyle="1" w:styleId="WW-Absatz-Standardschriftart111111111111111111111111111111">
    <w:name w:val="WW-Absatz-Standardschriftart111111111111111111111111111111"/>
    <w:rsid w:val="00640F2D"/>
  </w:style>
  <w:style w:type="character" w:customStyle="1" w:styleId="WW-Absatz-Standardschriftart1111111111111111111111111111111">
    <w:name w:val="WW-Absatz-Standardschriftart1111111111111111111111111111111"/>
    <w:rsid w:val="00640F2D"/>
  </w:style>
  <w:style w:type="character" w:customStyle="1" w:styleId="WW-Absatz-Standardschriftart11111111111111111111111111111111">
    <w:name w:val="WW-Absatz-Standardschriftart11111111111111111111111111111111"/>
    <w:rsid w:val="00640F2D"/>
  </w:style>
  <w:style w:type="character" w:customStyle="1" w:styleId="WW-Absatz-Standardschriftart111111111111111111111111111111111">
    <w:name w:val="WW-Absatz-Standardschriftart111111111111111111111111111111111"/>
    <w:rsid w:val="00640F2D"/>
  </w:style>
  <w:style w:type="character" w:customStyle="1" w:styleId="WW-Absatz-Standardschriftart1111111111111111111111111111111111">
    <w:name w:val="WW-Absatz-Standardschriftart1111111111111111111111111111111111"/>
    <w:rsid w:val="00640F2D"/>
  </w:style>
  <w:style w:type="character" w:customStyle="1" w:styleId="WW-Absatz-Standardschriftart11111111111111111111111111111111111">
    <w:name w:val="WW-Absatz-Standardschriftart11111111111111111111111111111111111"/>
    <w:rsid w:val="00640F2D"/>
  </w:style>
  <w:style w:type="character" w:customStyle="1" w:styleId="WW-Absatz-Standardschriftart111111111111111111111111111111111111">
    <w:name w:val="WW-Absatz-Standardschriftart111111111111111111111111111111111111"/>
    <w:rsid w:val="00640F2D"/>
  </w:style>
  <w:style w:type="character" w:customStyle="1" w:styleId="WW-Absatz-Standardschriftart1111111111111111111111111111111111111">
    <w:name w:val="WW-Absatz-Standardschriftart1111111111111111111111111111111111111"/>
    <w:rsid w:val="00640F2D"/>
  </w:style>
  <w:style w:type="character" w:customStyle="1" w:styleId="WW-Absatz-Standardschriftart11111111111111111111111111111111111111">
    <w:name w:val="WW-Absatz-Standardschriftart11111111111111111111111111111111111111"/>
    <w:rsid w:val="00640F2D"/>
  </w:style>
  <w:style w:type="character" w:customStyle="1" w:styleId="WW-Absatz-Standardschriftart111111111111111111111111111111111111111">
    <w:name w:val="WW-Absatz-Standardschriftart111111111111111111111111111111111111111"/>
    <w:rsid w:val="00640F2D"/>
  </w:style>
  <w:style w:type="character" w:customStyle="1" w:styleId="WW-Absatz-Standardschriftart1111111111111111111111111111111111111111">
    <w:name w:val="WW-Absatz-Standardschriftart1111111111111111111111111111111111111111"/>
    <w:rsid w:val="00640F2D"/>
  </w:style>
  <w:style w:type="character" w:customStyle="1" w:styleId="WW-Absatz-Standardschriftart11111111111111111111111111111111111111111">
    <w:name w:val="WW-Absatz-Standardschriftart11111111111111111111111111111111111111111"/>
    <w:rsid w:val="00640F2D"/>
  </w:style>
  <w:style w:type="character" w:customStyle="1" w:styleId="WW-Absatz-Standardschriftart111111111111111111111111111111111111111111">
    <w:name w:val="WW-Absatz-Standardschriftart111111111111111111111111111111111111111111"/>
    <w:rsid w:val="00640F2D"/>
  </w:style>
  <w:style w:type="character" w:customStyle="1" w:styleId="WW-Absatz-Standardschriftart1111111111111111111111111111111111111111111">
    <w:name w:val="WW-Absatz-Standardschriftart1111111111111111111111111111111111111111111"/>
    <w:rsid w:val="00640F2D"/>
  </w:style>
  <w:style w:type="character" w:customStyle="1" w:styleId="WW-Absatz-Standardschriftart11111111111111111111111111111111111111111111">
    <w:name w:val="WW-Absatz-Standardschriftart11111111111111111111111111111111111111111111"/>
    <w:rsid w:val="00640F2D"/>
  </w:style>
  <w:style w:type="character" w:customStyle="1" w:styleId="WW-Absatz-Standardschriftart111111111111111111111111111111111111111111111">
    <w:name w:val="WW-Absatz-Standardschriftart111111111111111111111111111111111111111111111"/>
    <w:rsid w:val="00640F2D"/>
  </w:style>
  <w:style w:type="character" w:customStyle="1" w:styleId="WW-Absatz-Standardschriftart1111111111111111111111111111111111111111111111">
    <w:name w:val="WW-Absatz-Standardschriftart1111111111111111111111111111111111111111111111"/>
    <w:rsid w:val="00640F2D"/>
  </w:style>
  <w:style w:type="character" w:customStyle="1" w:styleId="WW-Absatz-Standardschriftart11111111111111111111111111111111111111111111111">
    <w:name w:val="WW-Absatz-Standardschriftart11111111111111111111111111111111111111111111111"/>
    <w:rsid w:val="00640F2D"/>
  </w:style>
  <w:style w:type="character" w:customStyle="1" w:styleId="WW-Absatz-Standardschriftart111111111111111111111111111111111111111111111111">
    <w:name w:val="WW-Absatz-Standardschriftart111111111111111111111111111111111111111111111111"/>
    <w:rsid w:val="00640F2D"/>
  </w:style>
  <w:style w:type="character" w:customStyle="1" w:styleId="WW-Absatz-Standardschriftart1111111111111111111111111111111111111111111111111">
    <w:name w:val="WW-Absatz-Standardschriftart1111111111111111111111111111111111111111111111111"/>
    <w:rsid w:val="00640F2D"/>
  </w:style>
  <w:style w:type="character" w:customStyle="1" w:styleId="WW-Absatz-Standardschriftart11111111111111111111111111111111111111111111111111">
    <w:name w:val="WW-Absatz-Standardschriftart11111111111111111111111111111111111111111111111111"/>
    <w:rsid w:val="00640F2D"/>
  </w:style>
  <w:style w:type="character" w:customStyle="1" w:styleId="WW8Num18z0">
    <w:name w:val="WW8Num18z0"/>
    <w:rsid w:val="00640F2D"/>
    <w:rPr>
      <w:rFonts w:ascii="Times New Roman" w:hAnsi="Times New Roman"/>
    </w:rPr>
  </w:style>
  <w:style w:type="character" w:customStyle="1" w:styleId="WW-Absatz-Standardschriftart111111111111111111111111111111111111111111111111111">
    <w:name w:val="WW-Absatz-Standardschriftart111111111111111111111111111111111111111111111111111"/>
    <w:rsid w:val="00640F2D"/>
  </w:style>
  <w:style w:type="character" w:customStyle="1" w:styleId="WW-Absatz-Standardschriftart1111111111111111111111111111111111111111111111111111">
    <w:name w:val="WW-Absatz-Standardschriftart1111111111111111111111111111111111111111111111111111"/>
    <w:rsid w:val="00640F2D"/>
  </w:style>
  <w:style w:type="character" w:customStyle="1" w:styleId="WW-Absatz-Standardschriftart11111111111111111111111111111111111111111111111111111">
    <w:name w:val="WW-Absatz-Standardschriftart11111111111111111111111111111111111111111111111111111"/>
    <w:rsid w:val="00640F2D"/>
  </w:style>
  <w:style w:type="character" w:customStyle="1" w:styleId="WW-Absatz-Standardschriftart111111111111111111111111111111111111111111111111111111">
    <w:name w:val="WW-Absatz-Standardschriftart111111111111111111111111111111111111111111111111111111"/>
    <w:rsid w:val="00640F2D"/>
  </w:style>
  <w:style w:type="character" w:customStyle="1" w:styleId="WW-Absatz-Standardschriftart1111111111111111111111111111111111111111111111111111111">
    <w:name w:val="WW-Absatz-Standardschriftart1111111111111111111111111111111111111111111111111111111"/>
    <w:rsid w:val="00640F2D"/>
  </w:style>
  <w:style w:type="character" w:customStyle="1" w:styleId="WW-Absatz-Standardschriftart11111111111111111111111111111111111111111111111111111111">
    <w:name w:val="WW-Absatz-Standardschriftart11111111111111111111111111111111111111111111111111111111"/>
    <w:rsid w:val="00640F2D"/>
  </w:style>
  <w:style w:type="character" w:customStyle="1" w:styleId="WW8Num14z1">
    <w:name w:val="WW8Num14z1"/>
    <w:rsid w:val="00640F2D"/>
    <w:rPr>
      <w:sz w:val="24"/>
    </w:rPr>
  </w:style>
  <w:style w:type="character" w:customStyle="1" w:styleId="WW8Num19z0">
    <w:name w:val="WW8Num19z0"/>
    <w:rsid w:val="00640F2D"/>
    <w:rPr>
      <w:rFonts w:ascii="Symbol" w:hAnsi="Symbol"/>
    </w:rPr>
  </w:style>
  <w:style w:type="character" w:customStyle="1" w:styleId="WW8Num32z0">
    <w:name w:val="WW8Num32z0"/>
    <w:rsid w:val="00640F2D"/>
    <w:rPr>
      <w:rFonts w:ascii="Times New Roman" w:hAnsi="Times New Roman"/>
      <w:sz w:val="24"/>
    </w:rPr>
  </w:style>
  <w:style w:type="character" w:customStyle="1" w:styleId="WW-Absatz-Standardschriftart111111111111111111111111111111111111111111111111111111111">
    <w:name w:val="WW-Absatz-Standardschriftart111111111111111111111111111111111111111111111111111111111"/>
    <w:rsid w:val="00640F2D"/>
  </w:style>
  <w:style w:type="character" w:customStyle="1" w:styleId="WW8Num5z0">
    <w:name w:val="WW8Num5z0"/>
    <w:rsid w:val="00640F2D"/>
    <w:rPr>
      <w:rFonts w:ascii="Symbol" w:hAnsi="Symbol"/>
    </w:rPr>
  </w:style>
  <w:style w:type="character" w:customStyle="1" w:styleId="WW8Num10z2">
    <w:name w:val="WW8Num10z2"/>
    <w:rsid w:val="00640F2D"/>
    <w:rPr>
      <w:rFonts w:ascii="Wingdings" w:hAnsi="Wingdings"/>
    </w:rPr>
  </w:style>
  <w:style w:type="character" w:customStyle="1" w:styleId="WW8Num17z1">
    <w:name w:val="WW8Num17z1"/>
    <w:rsid w:val="00640F2D"/>
    <w:rPr>
      <w:rFonts w:ascii="Symbol" w:hAnsi="Symbol"/>
    </w:rPr>
  </w:style>
  <w:style w:type="character" w:customStyle="1" w:styleId="WW8Num18z1">
    <w:name w:val="WW8Num18z1"/>
    <w:rsid w:val="00640F2D"/>
    <w:rPr>
      <w:rFonts w:ascii="Courier New" w:hAnsi="Courier New"/>
    </w:rPr>
  </w:style>
  <w:style w:type="character" w:customStyle="1" w:styleId="WW8Num18z2">
    <w:name w:val="WW8Num18z2"/>
    <w:rsid w:val="00640F2D"/>
    <w:rPr>
      <w:rFonts w:ascii="Wingdings" w:hAnsi="Wingdings"/>
    </w:rPr>
  </w:style>
  <w:style w:type="character" w:customStyle="1" w:styleId="WW8Num18z3">
    <w:name w:val="WW8Num18z3"/>
    <w:rsid w:val="00640F2D"/>
    <w:rPr>
      <w:rFonts w:ascii="Symbol" w:hAnsi="Symbol"/>
    </w:rPr>
  </w:style>
  <w:style w:type="character" w:customStyle="1" w:styleId="WW8Num22z1">
    <w:name w:val="WW8Num22z1"/>
    <w:rsid w:val="00640F2D"/>
    <w:rPr>
      <w:sz w:val="24"/>
    </w:rPr>
  </w:style>
  <w:style w:type="character" w:customStyle="1" w:styleId="13">
    <w:name w:val="Основной шрифт абзаца1"/>
    <w:rsid w:val="00640F2D"/>
  </w:style>
  <w:style w:type="character" w:customStyle="1" w:styleId="ae">
    <w:name w:val="Символ нумерации"/>
    <w:rsid w:val="00640F2D"/>
  </w:style>
  <w:style w:type="character" w:customStyle="1" w:styleId="RTFNum21">
    <w:name w:val="RTF_Num 2 1"/>
    <w:rsid w:val="00640F2D"/>
    <w:rPr>
      <w:rFonts w:ascii="Times New Roman" w:hAnsi="Times New Roman"/>
    </w:rPr>
  </w:style>
  <w:style w:type="character" w:customStyle="1" w:styleId="RTFNum22">
    <w:name w:val="RTF_Num 2 2"/>
    <w:rsid w:val="00640F2D"/>
    <w:rPr>
      <w:rFonts w:ascii="Courier New" w:hAnsi="Courier New"/>
    </w:rPr>
  </w:style>
  <w:style w:type="character" w:customStyle="1" w:styleId="RTFNum23">
    <w:name w:val="RTF_Num 2 3"/>
    <w:rsid w:val="00640F2D"/>
    <w:rPr>
      <w:rFonts w:ascii="Wingdings" w:hAnsi="Wingdings"/>
    </w:rPr>
  </w:style>
  <w:style w:type="character" w:customStyle="1" w:styleId="RTFNum24">
    <w:name w:val="RTF_Num 2 4"/>
    <w:rsid w:val="00640F2D"/>
    <w:rPr>
      <w:rFonts w:ascii="Symbol" w:hAnsi="Symbol"/>
    </w:rPr>
  </w:style>
  <w:style w:type="character" w:customStyle="1" w:styleId="RTFNum25">
    <w:name w:val="RTF_Num 2 5"/>
    <w:rsid w:val="00640F2D"/>
    <w:rPr>
      <w:rFonts w:ascii="Courier New" w:hAnsi="Courier New"/>
    </w:rPr>
  </w:style>
  <w:style w:type="character" w:customStyle="1" w:styleId="RTFNum26">
    <w:name w:val="RTF_Num 2 6"/>
    <w:rsid w:val="00640F2D"/>
    <w:rPr>
      <w:rFonts w:ascii="Wingdings" w:hAnsi="Wingdings"/>
    </w:rPr>
  </w:style>
  <w:style w:type="character" w:customStyle="1" w:styleId="RTFNum27">
    <w:name w:val="RTF_Num 2 7"/>
    <w:rsid w:val="00640F2D"/>
    <w:rPr>
      <w:rFonts w:ascii="Symbol" w:hAnsi="Symbol"/>
    </w:rPr>
  </w:style>
  <w:style w:type="character" w:customStyle="1" w:styleId="RTFNum28">
    <w:name w:val="RTF_Num 2 8"/>
    <w:rsid w:val="00640F2D"/>
    <w:rPr>
      <w:rFonts w:ascii="Courier New" w:hAnsi="Courier New"/>
    </w:rPr>
  </w:style>
  <w:style w:type="character" w:customStyle="1" w:styleId="RTFNum29">
    <w:name w:val="RTF_Num 2 9"/>
    <w:rsid w:val="00640F2D"/>
    <w:rPr>
      <w:rFonts w:ascii="Wingdings" w:hAnsi="Wingdings"/>
    </w:rPr>
  </w:style>
  <w:style w:type="paragraph" w:customStyle="1" w:styleId="af">
    <w:name w:val="Заголовок"/>
    <w:basedOn w:val="a"/>
    <w:next w:val="a6"/>
    <w:rsid w:val="00640F2D"/>
    <w:pPr>
      <w:keepNext/>
      <w:spacing w:before="240" w:after="120"/>
    </w:pPr>
    <w:rPr>
      <w:rFonts w:ascii="Arial" w:eastAsia="MS Mincho" w:hAnsi="Arial" w:cs="Tahoma"/>
      <w:sz w:val="28"/>
      <w:szCs w:val="28"/>
    </w:rPr>
  </w:style>
  <w:style w:type="character" w:customStyle="1" w:styleId="14">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ocked/>
    <w:rsid w:val="00640F2D"/>
    <w:rPr>
      <w:rFonts w:cs="Times New Roman"/>
      <w:sz w:val="24"/>
      <w:szCs w:val="24"/>
      <w:lang w:eastAsia="ar-SA" w:bidi="ar-SA"/>
    </w:rPr>
  </w:style>
  <w:style w:type="paragraph" w:styleId="af0">
    <w:name w:val="List"/>
    <w:basedOn w:val="a6"/>
    <w:rsid w:val="00640F2D"/>
    <w:pPr>
      <w:spacing w:after="0"/>
      <w:jc w:val="center"/>
    </w:pPr>
    <w:rPr>
      <w:rFonts w:cs="Tahoma"/>
    </w:rPr>
  </w:style>
  <w:style w:type="paragraph" w:customStyle="1" w:styleId="120">
    <w:name w:val="Название12"/>
    <w:basedOn w:val="a"/>
    <w:rsid w:val="00640F2D"/>
    <w:pPr>
      <w:suppressLineNumbers/>
      <w:spacing w:before="120" w:after="120"/>
    </w:pPr>
    <w:rPr>
      <w:rFonts w:ascii="Arial" w:hAnsi="Arial" w:cs="Tahoma"/>
      <w:i/>
      <w:iCs/>
      <w:sz w:val="20"/>
    </w:rPr>
  </w:style>
  <w:style w:type="paragraph" w:customStyle="1" w:styleId="121">
    <w:name w:val="Указатель12"/>
    <w:basedOn w:val="a"/>
    <w:rsid w:val="00640F2D"/>
    <w:pPr>
      <w:suppressLineNumbers/>
    </w:pPr>
    <w:rPr>
      <w:rFonts w:ascii="Arial" w:hAnsi="Arial" w:cs="Tahoma"/>
    </w:rPr>
  </w:style>
  <w:style w:type="paragraph" w:customStyle="1" w:styleId="112">
    <w:name w:val="Название11"/>
    <w:basedOn w:val="a"/>
    <w:rsid w:val="00640F2D"/>
    <w:pPr>
      <w:suppressLineNumbers/>
      <w:spacing w:before="120" w:after="120"/>
    </w:pPr>
    <w:rPr>
      <w:rFonts w:ascii="Arial" w:hAnsi="Arial" w:cs="Tahoma"/>
      <w:i/>
      <w:iCs/>
      <w:sz w:val="20"/>
    </w:rPr>
  </w:style>
  <w:style w:type="paragraph" w:customStyle="1" w:styleId="113">
    <w:name w:val="Указатель11"/>
    <w:basedOn w:val="a"/>
    <w:rsid w:val="00640F2D"/>
    <w:pPr>
      <w:suppressLineNumbers/>
    </w:pPr>
    <w:rPr>
      <w:rFonts w:ascii="Arial" w:hAnsi="Arial" w:cs="Tahoma"/>
    </w:rPr>
  </w:style>
  <w:style w:type="paragraph" w:customStyle="1" w:styleId="101">
    <w:name w:val="Название10"/>
    <w:basedOn w:val="a"/>
    <w:rsid w:val="00640F2D"/>
    <w:pPr>
      <w:suppressLineNumbers/>
      <w:spacing w:before="120" w:after="120"/>
    </w:pPr>
    <w:rPr>
      <w:rFonts w:cs="Tahoma"/>
      <w:i/>
      <w:iCs/>
    </w:rPr>
  </w:style>
  <w:style w:type="paragraph" w:customStyle="1" w:styleId="102">
    <w:name w:val="Указатель10"/>
    <w:basedOn w:val="a"/>
    <w:rsid w:val="00640F2D"/>
    <w:pPr>
      <w:suppressLineNumbers/>
    </w:pPr>
    <w:rPr>
      <w:rFonts w:cs="Tahoma"/>
    </w:rPr>
  </w:style>
  <w:style w:type="paragraph" w:customStyle="1" w:styleId="92">
    <w:name w:val="Название9"/>
    <w:basedOn w:val="a"/>
    <w:rsid w:val="00640F2D"/>
    <w:pPr>
      <w:suppressLineNumbers/>
      <w:spacing w:before="120" w:after="120"/>
    </w:pPr>
    <w:rPr>
      <w:rFonts w:cs="Tahoma"/>
      <w:i/>
      <w:iCs/>
    </w:rPr>
  </w:style>
  <w:style w:type="paragraph" w:customStyle="1" w:styleId="93">
    <w:name w:val="Указатель9"/>
    <w:basedOn w:val="a"/>
    <w:rsid w:val="00640F2D"/>
    <w:pPr>
      <w:suppressLineNumbers/>
    </w:pPr>
    <w:rPr>
      <w:rFonts w:cs="Tahoma"/>
    </w:rPr>
  </w:style>
  <w:style w:type="paragraph" w:customStyle="1" w:styleId="82">
    <w:name w:val="Название8"/>
    <w:basedOn w:val="a"/>
    <w:rsid w:val="00640F2D"/>
    <w:pPr>
      <w:suppressLineNumbers/>
      <w:spacing w:before="120" w:after="120"/>
    </w:pPr>
    <w:rPr>
      <w:rFonts w:cs="Tahoma"/>
      <w:i/>
      <w:iCs/>
    </w:rPr>
  </w:style>
  <w:style w:type="paragraph" w:customStyle="1" w:styleId="83">
    <w:name w:val="Указатель8"/>
    <w:basedOn w:val="a"/>
    <w:rsid w:val="00640F2D"/>
    <w:pPr>
      <w:suppressLineNumbers/>
    </w:pPr>
    <w:rPr>
      <w:rFonts w:cs="Tahoma"/>
    </w:rPr>
  </w:style>
  <w:style w:type="paragraph" w:customStyle="1" w:styleId="72">
    <w:name w:val="Название7"/>
    <w:basedOn w:val="a"/>
    <w:rsid w:val="00640F2D"/>
    <w:pPr>
      <w:suppressLineNumbers/>
      <w:spacing w:before="120" w:after="120"/>
    </w:pPr>
    <w:rPr>
      <w:rFonts w:cs="Tahoma"/>
      <w:i/>
      <w:iCs/>
    </w:rPr>
  </w:style>
  <w:style w:type="paragraph" w:customStyle="1" w:styleId="73">
    <w:name w:val="Указатель7"/>
    <w:basedOn w:val="a"/>
    <w:rsid w:val="00640F2D"/>
    <w:pPr>
      <w:suppressLineNumbers/>
    </w:pPr>
    <w:rPr>
      <w:rFonts w:cs="Tahoma"/>
    </w:rPr>
  </w:style>
  <w:style w:type="paragraph" w:customStyle="1" w:styleId="62">
    <w:name w:val="Название6"/>
    <w:basedOn w:val="a"/>
    <w:rsid w:val="00640F2D"/>
    <w:pPr>
      <w:suppressLineNumbers/>
      <w:spacing w:before="120" w:after="120"/>
    </w:pPr>
    <w:rPr>
      <w:rFonts w:cs="Tahoma"/>
      <w:i/>
      <w:iCs/>
    </w:rPr>
  </w:style>
  <w:style w:type="paragraph" w:customStyle="1" w:styleId="63">
    <w:name w:val="Указатель6"/>
    <w:basedOn w:val="a"/>
    <w:rsid w:val="00640F2D"/>
    <w:pPr>
      <w:suppressLineNumbers/>
    </w:pPr>
    <w:rPr>
      <w:rFonts w:cs="Tahoma"/>
    </w:rPr>
  </w:style>
  <w:style w:type="paragraph" w:customStyle="1" w:styleId="52">
    <w:name w:val="Название5"/>
    <w:basedOn w:val="a"/>
    <w:rsid w:val="00640F2D"/>
    <w:pPr>
      <w:suppressLineNumbers/>
      <w:spacing w:before="120" w:after="120"/>
    </w:pPr>
    <w:rPr>
      <w:rFonts w:cs="Tahoma"/>
      <w:i/>
      <w:iCs/>
    </w:rPr>
  </w:style>
  <w:style w:type="paragraph" w:customStyle="1" w:styleId="53">
    <w:name w:val="Указатель5"/>
    <w:basedOn w:val="a"/>
    <w:rsid w:val="00640F2D"/>
    <w:pPr>
      <w:suppressLineNumbers/>
    </w:pPr>
    <w:rPr>
      <w:rFonts w:cs="Tahoma"/>
    </w:rPr>
  </w:style>
  <w:style w:type="paragraph" w:customStyle="1" w:styleId="43">
    <w:name w:val="Название4"/>
    <w:basedOn w:val="a"/>
    <w:rsid w:val="00640F2D"/>
    <w:pPr>
      <w:suppressLineNumbers/>
      <w:spacing w:before="120" w:after="120"/>
    </w:pPr>
    <w:rPr>
      <w:rFonts w:cs="Tahoma"/>
      <w:i/>
      <w:iCs/>
    </w:rPr>
  </w:style>
  <w:style w:type="paragraph" w:customStyle="1" w:styleId="44">
    <w:name w:val="Указатель4"/>
    <w:basedOn w:val="a"/>
    <w:rsid w:val="00640F2D"/>
    <w:pPr>
      <w:suppressLineNumbers/>
    </w:pPr>
    <w:rPr>
      <w:rFonts w:cs="Tahoma"/>
    </w:rPr>
  </w:style>
  <w:style w:type="paragraph" w:customStyle="1" w:styleId="32">
    <w:name w:val="Название3"/>
    <w:basedOn w:val="a"/>
    <w:rsid w:val="00640F2D"/>
    <w:pPr>
      <w:suppressLineNumbers/>
      <w:spacing w:before="120" w:after="120"/>
    </w:pPr>
    <w:rPr>
      <w:rFonts w:cs="Tahoma"/>
      <w:i/>
      <w:iCs/>
    </w:rPr>
  </w:style>
  <w:style w:type="paragraph" w:customStyle="1" w:styleId="33">
    <w:name w:val="Указатель3"/>
    <w:basedOn w:val="a"/>
    <w:rsid w:val="00640F2D"/>
    <w:pPr>
      <w:suppressLineNumbers/>
    </w:pPr>
    <w:rPr>
      <w:rFonts w:cs="Tahoma"/>
    </w:rPr>
  </w:style>
  <w:style w:type="paragraph" w:customStyle="1" w:styleId="22">
    <w:name w:val="Название2"/>
    <w:basedOn w:val="a"/>
    <w:rsid w:val="00640F2D"/>
    <w:pPr>
      <w:suppressLineNumbers/>
      <w:spacing w:before="120" w:after="120"/>
    </w:pPr>
    <w:rPr>
      <w:rFonts w:cs="Tahoma"/>
      <w:i/>
      <w:iCs/>
    </w:rPr>
  </w:style>
  <w:style w:type="paragraph" w:customStyle="1" w:styleId="23">
    <w:name w:val="Указатель2"/>
    <w:basedOn w:val="a"/>
    <w:rsid w:val="00640F2D"/>
    <w:pPr>
      <w:suppressLineNumbers/>
    </w:pPr>
    <w:rPr>
      <w:rFonts w:cs="Tahoma"/>
    </w:rPr>
  </w:style>
  <w:style w:type="paragraph" w:customStyle="1" w:styleId="15">
    <w:name w:val="Название1"/>
    <w:basedOn w:val="a"/>
    <w:rsid w:val="00640F2D"/>
    <w:pPr>
      <w:suppressLineNumbers/>
      <w:spacing w:before="120" w:after="120"/>
    </w:pPr>
    <w:rPr>
      <w:rFonts w:cs="Tahoma"/>
      <w:i/>
      <w:iCs/>
    </w:rPr>
  </w:style>
  <w:style w:type="paragraph" w:customStyle="1" w:styleId="16">
    <w:name w:val="Указатель1"/>
    <w:basedOn w:val="a"/>
    <w:rsid w:val="00640F2D"/>
    <w:pPr>
      <w:suppressLineNumbers/>
    </w:pPr>
    <w:rPr>
      <w:rFonts w:cs="Tahoma"/>
    </w:rPr>
  </w:style>
  <w:style w:type="paragraph" w:customStyle="1" w:styleId="210">
    <w:name w:val="Основной текст 21"/>
    <w:basedOn w:val="a"/>
    <w:rsid w:val="00640F2D"/>
    <w:pPr>
      <w:jc w:val="center"/>
    </w:pPr>
    <w:rPr>
      <w:rFonts w:ascii="Arial New Bash" w:hAnsi="Arial New Bash"/>
    </w:rPr>
  </w:style>
  <w:style w:type="paragraph" w:styleId="af1">
    <w:name w:val="Body Text Indent"/>
    <w:basedOn w:val="a"/>
    <w:link w:val="af2"/>
    <w:rsid w:val="00640F2D"/>
    <w:pPr>
      <w:tabs>
        <w:tab w:val="left" w:pos="24870"/>
      </w:tabs>
      <w:ind w:left="360"/>
    </w:pPr>
    <w:rPr>
      <w:sz w:val="28"/>
    </w:rPr>
  </w:style>
  <w:style w:type="character" w:customStyle="1" w:styleId="af2">
    <w:name w:val="Основной текст с отступом Знак"/>
    <w:basedOn w:val="a0"/>
    <w:link w:val="af1"/>
    <w:rsid w:val="00640F2D"/>
    <w:rPr>
      <w:sz w:val="28"/>
      <w:szCs w:val="24"/>
      <w:lang w:eastAsia="ar-SA"/>
    </w:rPr>
  </w:style>
  <w:style w:type="paragraph" w:customStyle="1" w:styleId="310">
    <w:name w:val="Основной текст 31"/>
    <w:basedOn w:val="a"/>
    <w:rsid w:val="00640F2D"/>
    <w:pPr>
      <w:jc w:val="center"/>
    </w:pPr>
    <w:rPr>
      <w:b/>
      <w:bCs/>
    </w:rPr>
  </w:style>
  <w:style w:type="paragraph" w:customStyle="1" w:styleId="211">
    <w:name w:val="Основной текст с отступом 21"/>
    <w:basedOn w:val="a"/>
    <w:rsid w:val="00640F2D"/>
    <w:pPr>
      <w:shd w:val="clear" w:color="auto" w:fill="FFFFFF"/>
      <w:tabs>
        <w:tab w:val="left" w:leader="underscore" w:pos="8361"/>
      </w:tabs>
      <w:spacing w:before="216"/>
      <w:ind w:left="29"/>
      <w:jc w:val="both"/>
    </w:pPr>
    <w:rPr>
      <w:sz w:val="28"/>
    </w:rPr>
  </w:style>
  <w:style w:type="paragraph" w:customStyle="1" w:styleId="311">
    <w:name w:val="Основной текст с отступом 31"/>
    <w:basedOn w:val="a"/>
    <w:rsid w:val="00640F2D"/>
    <w:pPr>
      <w:shd w:val="clear" w:color="auto" w:fill="FFFFFF"/>
      <w:tabs>
        <w:tab w:val="left" w:leader="underscore" w:pos="9038"/>
      </w:tabs>
      <w:spacing w:before="216"/>
      <w:ind w:left="1080"/>
    </w:pPr>
    <w:rPr>
      <w:sz w:val="28"/>
    </w:rPr>
  </w:style>
  <w:style w:type="paragraph" w:customStyle="1" w:styleId="Web">
    <w:name w:val="Обычный (Web)"/>
    <w:basedOn w:val="a"/>
    <w:rsid w:val="00640F2D"/>
    <w:pPr>
      <w:spacing w:before="30" w:after="30"/>
    </w:pPr>
    <w:rPr>
      <w:rFonts w:ascii="Arial" w:hAnsi="Arial" w:cs="Arial"/>
      <w:color w:val="332E2D"/>
      <w:spacing w:val="2"/>
    </w:rPr>
  </w:style>
  <w:style w:type="paragraph" w:customStyle="1" w:styleId="17">
    <w:name w:val="Схема документа1"/>
    <w:basedOn w:val="a"/>
    <w:rsid w:val="00640F2D"/>
    <w:pPr>
      <w:shd w:val="clear" w:color="auto" w:fill="000080"/>
    </w:pPr>
    <w:rPr>
      <w:rFonts w:ascii="Tahoma" w:hAnsi="Tahoma" w:cs="Tahoma"/>
    </w:rPr>
  </w:style>
  <w:style w:type="paragraph" w:customStyle="1" w:styleId="ConsPlusNormal">
    <w:name w:val="ConsPlusNormal"/>
    <w:link w:val="ConsPlusNormal0"/>
    <w:rsid w:val="00640F2D"/>
    <w:pPr>
      <w:widowControl w:val="0"/>
      <w:suppressAutoHyphens/>
      <w:autoSpaceDE w:val="0"/>
      <w:ind w:firstLine="720"/>
    </w:pPr>
    <w:rPr>
      <w:rFonts w:ascii="Arial" w:hAnsi="Arial" w:cs="Arial"/>
      <w:lang w:eastAsia="ar-SA"/>
    </w:rPr>
  </w:style>
  <w:style w:type="paragraph" w:customStyle="1" w:styleId="ConsPlusNonformat">
    <w:name w:val="ConsPlusNonformat"/>
    <w:link w:val="ConsPlusNonformat0"/>
    <w:rsid w:val="00640F2D"/>
    <w:pPr>
      <w:widowControl w:val="0"/>
      <w:suppressAutoHyphens/>
      <w:autoSpaceDE w:val="0"/>
    </w:pPr>
    <w:rPr>
      <w:rFonts w:ascii="Courier New" w:hAnsi="Courier New" w:cs="Courier New"/>
      <w:lang w:eastAsia="ar-SA"/>
    </w:rPr>
  </w:style>
  <w:style w:type="paragraph" w:customStyle="1" w:styleId="af3">
    <w:name w:val="Содержимое таблицы"/>
    <w:basedOn w:val="a"/>
    <w:rsid w:val="00640F2D"/>
    <w:pPr>
      <w:suppressLineNumbers/>
    </w:pPr>
  </w:style>
  <w:style w:type="paragraph" w:customStyle="1" w:styleId="af4">
    <w:name w:val="Заголовок таблицы"/>
    <w:basedOn w:val="af3"/>
    <w:rsid w:val="00640F2D"/>
    <w:pPr>
      <w:jc w:val="center"/>
    </w:pPr>
    <w:rPr>
      <w:b/>
      <w:bCs/>
    </w:rPr>
  </w:style>
  <w:style w:type="paragraph" w:styleId="af5">
    <w:name w:val="Balloon Text"/>
    <w:basedOn w:val="a"/>
    <w:link w:val="af6"/>
    <w:rsid w:val="00640F2D"/>
    <w:rPr>
      <w:rFonts w:ascii="Tahoma" w:hAnsi="Tahoma"/>
      <w:sz w:val="16"/>
      <w:szCs w:val="16"/>
    </w:rPr>
  </w:style>
  <w:style w:type="character" w:customStyle="1" w:styleId="af6">
    <w:name w:val="Текст выноски Знак"/>
    <w:basedOn w:val="a0"/>
    <w:link w:val="af5"/>
    <w:rsid w:val="00640F2D"/>
    <w:rPr>
      <w:rFonts w:ascii="Tahoma" w:hAnsi="Tahoma"/>
      <w:sz w:val="16"/>
      <w:szCs w:val="16"/>
      <w:lang w:eastAsia="ar-SA"/>
    </w:rPr>
  </w:style>
  <w:style w:type="paragraph" w:customStyle="1" w:styleId="ConsNormal">
    <w:name w:val="ConsNormal"/>
    <w:rsid w:val="00640F2D"/>
    <w:pPr>
      <w:suppressAutoHyphens/>
      <w:autoSpaceDE w:val="0"/>
      <w:ind w:firstLine="720"/>
    </w:pPr>
    <w:rPr>
      <w:rFonts w:ascii="Arial" w:hAnsi="Arial" w:cs="Arial"/>
      <w:lang w:eastAsia="ar-SA"/>
    </w:rPr>
  </w:style>
  <w:style w:type="paragraph" w:styleId="af7">
    <w:name w:val="Normal (Web)"/>
    <w:basedOn w:val="a"/>
    <w:rsid w:val="00640F2D"/>
    <w:pPr>
      <w:spacing w:before="280" w:after="280" w:line="268" w:lineRule="atLeast"/>
    </w:pPr>
    <w:rPr>
      <w:rFonts w:ascii="Arial" w:hAnsi="Arial" w:cs="Arial"/>
      <w:color w:val="1572AF"/>
      <w:sz w:val="20"/>
      <w:szCs w:val="20"/>
    </w:rPr>
  </w:style>
  <w:style w:type="paragraph" w:customStyle="1" w:styleId="ConsPlusTitle">
    <w:name w:val="ConsPlusTitle"/>
    <w:rsid w:val="00640F2D"/>
    <w:pPr>
      <w:suppressAutoHyphens/>
      <w:autoSpaceDE w:val="0"/>
    </w:pPr>
    <w:rPr>
      <w:rFonts w:ascii="Arial" w:hAnsi="Arial" w:cs="Arial"/>
      <w:b/>
      <w:bCs/>
      <w:lang w:eastAsia="ar-SA"/>
    </w:rPr>
  </w:style>
  <w:style w:type="paragraph" w:customStyle="1" w:styleId="410">
    <w:name w:val="Заголовок 41"/>
    <w:basedOn w:val="a"/>
    <w:next w:val="a"/>
    <w:rsid w:val="00640F2D"/>
    <w:pPr>
      <w:keepNext/>
      <w:spacing w:before="240" w:after="60"/>
    </w:pPr>
    <w:rPr>
      <w:rFonts w:ascii="Calibri" w:eastAsia="Arial Unicode MS" w:hAnsi="Calibri" w:cs="Calibri"/>
      <w:b/>
      <w:bCs/>
      <w:sz w:val="28"/>
      <w:szCs w:val="28"/>
    </w:rPr>
  </w:style>
  <w:style w:type="paragraph" w:customStyle="1" w:styleId="312">
    <w:name w:val="Заголовок 31"/>
    <w:basedOn w:val="a"/>
    <w:next w:val="a"/>
    <w:rsid w:val="00640F2D"/>
    <w:pPr>
      <w:keepNext/>
    </w:pPr>
    <w:rPr>
      <w:sz w:val="28"/>
      <w:szCs w:val="28"/>
    </w:rPr>
  </w:style>
  <w:style w:type="paragraph" w:customStyle="1" w:styleId="220">
    <w:name w:val="Основной текст с отступом 22"/>
    <w:basedOn w:val="a"/>
    <w:rsid w:val="00640F2D"/>
    <w:pPr>
      <w:spacing w:after="120" w:line="480" w:lineRule="auto"/>
      <w:ind w:left="283"/>
    </w:pPr>
  </w:style>
  <w:style w:type="paragraph" w:customStyle="1" w:styleId="Style2">
    <w:name w:val="Style 2"/>
    <w:basedOn w:val="a"/>
    <w:rsid w:val="00640F2D"/>
    <w:pPr>
      <w:widowControl w:val="0"/>
      <w:suppressAutoHyphens w:val="0"/>
      <w:autoSpaceDE w:val="0"/>
      <w:autoSpaceDN w:val="0"/>
      <w:spacing w:after="200" w:line="276" w:lineRule="auto"/>
      <w:ind w:left="36"/>
    </w:pPr>
    <w:rPr>
      <w:rFonts w:ascii="Calibri" w:hAnsi="Calibri"/>
      <w:sz w:val="22"/>
      <w:szCs w:val="22"/>
      <w:lang w:val="en-US" w:eastAsia="ru-RU"/>
    </w:rPr>
  </w:style>
  <w:style w:type="paragraph" w:styleId="24">
    <w:name w:val="Body Text 2"/>
    <w:basedOn w:val="a"/>
    <w:link w:val="25"/>
    <w:rsid w:val="00640F2D"/>
    <w:pPr>
      <w:suppressAutoHyphens w:val="0"/>
      <w:spacing w:after="120" w:line="480" w:lineRule="auto"/>
    </w:pPr>
    <w:rPr>
      <w:lang w:eastAsia="ru-RU"/>
    </w:rPr>
  </w:style>
  <w:style w:type="character" w:customStyle="1" w:styleId="25">
    <w:name w:val="Основной текст 2 Знак"/>
    <w:basedOn w:val="a0"/>
    <w:link w:val="24"/>
    <w:rsid w:val="00640F2D"/>
    <w:rPr>
      <w:sz w:val="24"/>
      <w:szCs w:val="24"/>
      <w:lang w:eastAsia="ru-RU"/>
    </w:rPr>
  </w:style>
  <w:style w:type="paragraph" w:styleId="34">
    <w:name w:val="Body Text 3"/>
    <w:basedOn w:val="a"/>
    <w:link w:val="35"/>
    <w:rsid w:val="00640F2D"/>
    <w:pPr>
      <w:suppressAutoHyphens w:val="0"/>
      <w:spacing w:after="120"/>
    </w:pPr>
    <w:rPr>
      <w:sz w:val="16"/>
      <w:szCs w:val="16"/>
      <w:lang w:eastAsia="ru-RU"/>
    </w:rPr>
  </w:style>
  <w:style w:type="character" w:customStyle="1" w:styleId="35">
    <w:name w:val="Основной текст 3 Знак"/>
    <w:basedOn w:val="a0"/>
    <w:link w:val="34"/>
    <w:rsid w:val="00640F2D"/>
    <w:rPr>
      <w:sz w:val="16"/>
      <w:szCs w:val="16"/>
      <w:lang w:eastAsia="ru-RU"/>
    </w:rPr>
  </w:style>
  <w:style w:type="character" w:styleId="af8">
    <w:name w:val="Hyperlink"/>
    <w:basedOn w:val="a0"/>
    <w:rsid w:val="00640F2D"/>
    <w:rPr>
      <w:rFonts w:cs="Times New Roman"/>
      <w:color w:val="0000FF"/>
      <w:u w:val="single"/>
    </w:rPr>
  </w:style>
  <w:style w:type="paragraph" w:styleId="26">
    <w:name w:val="Body Text Indent 2"/>
    <w:basedOn w:val="a"/>
    <w:link w:val="27"/>
    <w:rsid w:val="00640F2D"/>
    <w:pPr>
      <w:suppressAutoHyphens w:val="0"/>
      <w:spacing w:after="120" w:line="480" w:lineRule="auto"/>
      <w:ind w:left="283"/>
    </w:pPr>
    <w:rPr>
      <w:lang w:eastAsia="ru-RU"/>
    </w:rPr>
  </w:style>
  <w:style w:type="character" w:customStyle="1" w:styleId="27">
    <w:name w:val="Основной текст с отступом 2 Знак"/>
    <w:basedOn w:val="a0"/>
    <w:link w:val="26"/>
    <w:rsid w:val="00640F2D"/>
    <w:rPr>
      <w:sz w:val="24"/>
      <w:szCs w:val="24"/>
      <w:lang w:eastAsia="ru-RU"/>
    </w:rPr>
  </w:style>
  <w:style w:type="paragraph" w:customStyle="1" w:styleId="af9">
    <w:name w:val="Стиль"/>
    <w:rsid w:val="00640F2D"/>
    <w:pPr>
      <w:widowControl w:val="0"/>
      <w:autoSpaceDE w:val="0"/>
      <w:autoSpaceDN w:val="0"/>
      <w:adjustRightInd w:val="0"/>
    </w:pPr>
    <w:rPr>
      <w:sz w:val="24"/>
      <w:szCs w:val="24"/>
      <w:lang w:eastAsia="ru-RU"/>
    </w:rPr>
  </w:style>
  <w:style w:type="character" w:customStyle="1" w:styleId="maintext1">
    <w:name w:val="maintext1"/>
    <w:rsid w:val="00640F2D"/>
    <w:rPr>
      <w:sz w:val="18"/>
    </w:rPr>
  </w:style>
  <w:style w:type="character" w:customStyle="1" w:styleId="news-date-time1">
    <w:name w:val="news-date-time1"/>
    <w:rsid w:val="00640F2D"/>
    <w:rPr>
      <w:color w:val="8A8A8A"/>
    </w:rPr>
  </w:style>
  <w:style w:type="table" w:styleId="afa">
    <w:name w:val="Table Grid"/>
    <w:basedOn w:val="a1"/>
    <w:rsid w:val="00640F2D"/>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нак Знак Знак Знак"/>
    <w:basedOn w:val="a"/>
    <w:rsid w:val="00640F2D"/>
    <w:pPr>
      <w:suppressAutoHyphens w:val="0"/>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rsid w:val="00640F2D"/>
    <w:pPr>
      <w:suppressAutoHyphens w:val="0"/>
      <w:spacing w:after="160" w:line="240" w:lineRule="exact"/>
    </w:pPr>
    <w:rPr>
      <w:rFonts w:ascii="Verdana" w:hAnsi="Verdana"/>
      <w:sz w:val="20"/>
      <w:szCs w:val="20"/>
      <w:lang w:val="en-US" w:eastAsia="en-US"/>
    </w:rPr>
  </w:style>
  <w:style w:type="character" w:styleId="afc">
    <w:name w:val="FollowedHyperlink"/>
    <w:basedOn w:val="a0"/>
    <w:rsid w:val="00640F2D"/>
    <w:rPr>
      <w:rFonts w:cs="Times New Roman"/>
      <w:color w:val="800080"/>
      <w:u w:val="single"/>
    </w:rPr>
  </w:style>
  <w:style w:type="paragraph" w:styleId="afd">
    <w:name w:val="header"/>
    <w:basedOn w:val="a"/>
    <w:link w:val="afe"/>
    <w:uiPriority w:val="99"/>
    <w:rsid w:val="00640F2D"/>
    <w:pPr>
      <w:tabs>
        <w:tab w:val="center" w:pos="4677"/>
        <w:tab w:val="right" w:pos="9355"/>
      </w:tabs>
      <w:suppressAutoHyphens w:val="0"/>
    </w:pPr>
    <w:rPr>
      <w:rFonts w:ascii="Calibri" w:hAnsi="Calibri"/>
      <w:sz w:val="22"/>
      <w:szCs w:val="22"/>
      <w:lang w:eastAsia="en-US"/>
    </w:rPr>
  </w:style>
  <w:style w:type="character" w:customStyle="1" w:styleId="afe">
    <w:name w:val="Верхний колонтитул Знак"/>
    <w:basedOn w:val="a0"/>
    <w:link w:val="afd"/>
    <w:uiPriority w:val="99"/>
    <w:rsid w:val="00640F2D"/>
    <w:rPr>
      <w:rFonts w:ascii="Calibri" w:hAnsi="Calibri"/>
      <w:sz w:val="22"/>
      <w:szCs w:val="22"/>
    </w:rPr>
  </w:style>
  <w:style w:type="paragraph" w:styleId="aff">
    <w:name w:val="footer"/>
    <w:basedOn w:val="a"/>
    <w:link w:val="aff0"/>
    <w:rsid w:val="00640F2D"/>
    <w:pPr>
      <w:tabs>
        <w:tab w:val="center" w:pos="4677"/>
        <w:tab w:val="right" w:pos="9355"/>
      </w:tabs>
      <w:suppressAutoHyphens w:val="0"/>
    </w:pPr>
    <w:rPr>
      <w:rFonts w:ascii="Calibri" w:hAnsi="Calibri"/>
      <w:sz w:val="22"/>
      <w:szCs w:val="22"/>
      <w:lang w:eastAsia="en-US"/>
    </w:rPr>
  </w:style>
  <w:style w:type="character" w:customStyle="1" w:styleId="aff0">
    <w:name w:val="Нижний колонтитул Знак"/>
    <w:basedOn w:val="a0"/>
    <w:link w:val="aff"/>
    <w:rsid w:val="00640F2D"/>
    <w:rPr>
      <w:rFonts w:ascii="Calibri" w:hAnsi="Calibri"/>
      <w:sz w:val="22"/>
      <w:szCs w:val="22"/>
    </w:rPr>
  </w:style>
  <w:style w:type="paragraph" w:customStyle="1" w:styleId="rcphdr">
    <w:name w:val="rcphdr"/>
    <w:basedOn w:val="a"/>
    <w:rsid w:val="00640F2D"/>
    <w:pPr>
      <w:suppressAutoHyphens w:val="0"/>
      <w:spacing w:before="200"/>
    </w:pPr>
    <w:rPr>
      <w:rFonts w:ascii="Comic Sans MS" w:hAnsi="Comic Sans MS"/>
      <w:color w:val="993300"/>
      <w:lang w:eastAsia="ru-RU"/>
    </w:rPr>
  </w:style>
  <w:style w:type="paragraph" w:customStyle="1" w:styleId="rcptxt">
    <w:name w:val="rcptxt"/>
    <w:basedOn w:val="a"/>
    <w:rsid w:val="00640F2D"/>
    <w:pPr>
      <w:suppressAutoHyphens w:val="0"/>
      <w:spacing w:before="100" w:beforeAutospacing="1" w:after="240"/>
      <w:jc w:val="both"/>
    </w:pPr>
    <w:rPr>
      <w:sz w:val="20"/>
      <w:szCs w:val="20"/>
      <w:lang w:eastAsia="ru-RU"/>
    </w:rPr>
  </w:style>
  <w:style w:type="paragraph" w:customStyle="1" w:styleId="type3title">
    <w:name w:val="type3title"/>
    <w:basedOn w:val="a"/>
    <w:rsid w:val="00640F2D"/>
    <w:pPr>
      <w:suppressAutoHyphens w:val="0"/>
      <w:spacing w:before="100" w:beforeAutospacing="1"/>
      <w:jc w:val="center"/>
    </w:pPr>
    <w:rPr>
      <w:rFonts w:ascii="Tahoma" w:hAnsi="Tahoma" w:cs="Tahoma"/>
      <w:b/>
      <w:bCs/>
      <w:caps/>
      <w:color w:val="222222"/>
      <w:sz w:val="20"/>
      <w:szCs w:val="20"/>
      <w:lang w:eastAsia="ru-RU"/>
    </w:rPr>
  </w:style>
  <w:style w:type="paragraph" w:customStyle="1" w:styleId="binfo">
    <w:name w:val="binfo"/>
    <w:basedOn w:val="a"/>
    <w:rsid w:val="00640F2D"/>
    <w:pPr>
      <w:suppressAutoHyphens w:val="0"/>
      <w:spacing w:before="100" w:beforeAutospacing="1" w:after="96"/>
    </w:pPr>
    <w:rPr>
      <w:color w:val="888785"/>
      <w:lang w:eastAsia="ru-RU"/>
    </w:rPr>
  </w:style>
  <w:style w:type="paragraph" w:customStyle="1" w:styleId="akpcpop">
    <w:name w:val="akpc_pop"/>
    <w:basedOn w:val="a"/>
    <w:rsid w:val="00640F2D"/>
    <w:pPr>
      <w:suppressAutoHyphens w:val="0"/>
      <w:spacing w:before="100" w:beforeAutospacing="1" w:after="100" w:afterAutospacing="1"/>
    </w:pPr>
    <w:rPr>
      <w:lang w:eastAsia="ru-RU"/>
    </w:rPr>
  </w:style>
  <w:style w:type="paragraph" w:customStyle="1" w:styleId="articleinfo">
    <w:name w:val="articleinfo"/>
    <w:basedOn w:val="a"/>
    <w:rsid w:val="00640F2D"/>
    <w:pPr>
      <w:suppressAutoHyphens w:val="0"/>
      <w:spacing w:before="15" w:after="75"/>
    </w:pPr>
    <w:rPr>
      <w:lang w:eastAsia="ru-RU"/>
    </w:rPr>
  </w:style>
  <w:style w:type="paragraph" w:customStyle="1" w:styleId="plsh2">
    <w:name w:val="plsh2"/>
    <w:basedOn w:val="a"/>
    <w:rsid w:val="00640F2D"/>
    <w:pPr>
      <w:suppressAutoHyphens w:val="0"/>
      <w:spacing w:before="100" w:beforeAutospacing="1" w:after="100" w:afterAutospacing="1"/>
    </w:pPr>
    <w:rPr>
      <w:rFonts w:ascii="Verdana" w:hAnsi="Verdana"/>
      <w:b/>
      <w:bCs/>
      <w:lang w:eastAsia="ru-RU"/>
    </w:rPr>
  </w:style>
  <w:style w:type="paragraph" w:customStyle="1" w:styleId="mb3">
    <w:name w:val="mb3"/>
    <w:basedOn w:val="a"/>
    <w:rsid w:val="00640F2D"/>
    <w:pPr>
      <w:suppressAutoHyphens w:val="0"/>
      <w:spacing w:before="100" w:beforeAutospacing="1" w:after="240"/>
    </w:pPr>
    <w:rPr>
      <w:lang w:eastAsia="ru-RU"/>
    </w:rPr>
  </w:style>
  <w:style w:type="paragraph" w:customStyle="1" w:styleId="imhidden">
    <w:name w:val="imhidden"/>
    <w:basedOn w:val="a"/>
    <w:rsid w:val="00640F2D"/>
    <w:pPr>
      <w:suppressAutoHyphens w:val="0"/>
    </w:pPr>
    <w:rPr>
      <w:vanish/>
      <w:lang w:eastAsia="ru-RU"/>
    </w:rPr>
  </w:style>
  <w:style w:type="paragraph" w:customStyle="1" w:styleId="consplustitle0">
    <w:name w:val="consplustitle"/>
    <w:basedOn w:val="a"/>
    <w:rsid w:val="00640F2D"/>
    <w:pPr>
      <w:suppressAutoHyphens w:val="0"/>
      <w:spacing w:before="100" w:beforeAutospacing="1" w:after="100" w:afterAutospacing="1"/>
    </w:pPr>
    <w:rPr>
      <w:lang w:eastAsia="ru-RU"/>
    </w:rPr>
  </w:style>
  <w:style w:type="character" w:customStyle="1" w:styleId="news1">
    <w:name w:val="news1"/>
    <w:rsid w:val="00640F2D"/>
    <w:rPr>
      <w:rFonts w:ascii="Verdana" w:hAnsi="Verdana"/>
      <w:color w:val="000000"/>
      <w:sz w:val="18"/>
    </w:rPr>
  </w:style>
  <w:style w:type="character" w:customStyle="1" w:styleId="label1">
    <w:name w:val="label1"/>
    <w:rsid w:val="00640F2D"/>
  </w:style>
  <w:style w:type="character" w:customStyle="1" w:styleId="name">
    <w:name w:val="name"/>
    <w:rsid w:val="00640F2D"/>
  </w:style>
  <w:style w:type="character" w:customStyle="1" w:styleId="amount">
    <w:name w:val="amount"/>
    <w:rsid w:val="00640F2D"/>
  </w:style>
  <w:style w:type="character" w:customStyle="1" w:styleId="argcoms">
    <w:name w:val="argcoms"/>
    <w:rsid w:val="00640F2D"/>
  </w:style>
  <w:style w:type="character" w:customStyle="1" w:styleId="left">
    <w:name w:val="left"/>
    <w:rsid w:val="00640F2D"/>
  </w:style>
  <w:style w:type="character" w:customStyle="1" w:styleId="right">
    <w:name w:val="right"/>
    <w:rsid w:val="00640F2D"/>
  </w:style>
  <w:style w:type="character" w:customStyle="1" w:styleId="sep2">
    <w:name w:val="sep2"/>
    <w:rsid w:val="00640F2D"/>
  </w:style>
  <w:style w:type="character" w:customStyle="1" w:styleId="createdby1">
    <w:name w:val="createdby1"/>
    <w:rsid w:val="00640F2D"/>
    <w:rPr>
      <w:b/>
      <w:vanish/>
      <w:color w:val="3A9C63"/>
      <w:sz w:val="19"/>
    </w:rPr>
  </w:style>
  <w:style w:type="character" w:customStyle="1" w:styleId="comment-author2">
    <w:name w:val="comment-author2"/>
    <w:rsid w:val="00640F2D"/>
    <w:rPr>
      <w:rFonts w:ascii="Verdana" w:hAnsi="Verdana"/>
      <w:b/>
      <w:color w:val="3C452D"/>
      <w:sz w:val="24"/>
    </w:rPr>
  </w:style>
  <w:style w:type="character" w:customStyle="1" w:styleId="comment-date2">
    <w:name w:val="comment-date2"/>
    <w:rsid w:val="00640F2D"/>
    <w:rPr>
      <w:color w:val="999999"/>
      <w:sz w:val="15"/>
    </w:rPr>
  </w:style>
  <w:style w:type="character" w:customStyle="1" w:styleId="comments-buttons2">
    <w:name w:val="comments-buttons2"/>
    <w:rsid w:val="00640F2D"/>
  </w:style>
  <w:style w:type="character" w:customStyle="1" w:styleId="url1">
    <w:name w:val="url1"/>
    <w:rsid w:val="00640F2D"/>
    <w:rPr>
      <w:vanish/>
      <w:sz w:val="17"/>
      <w:bdr w:val="single" w:sz="6" w:space="2" w:color="B3B3B3" w:frame="1"/>
      <w:shd w:val="clear" w:color="auto" w:fill="F3F3F3"/>
    </w:rPr>
  </w:style>
  <w:style w:type="paragraph" w:customStyle="1" w:styleId="Default">
    <w:name w:val="Default"/>
    <w:rsid w:val="00640F2D"/>
    <w:pPr>
      <w:autoSpaceDE w:val="0"/>
      <w:autoSpaceDN w:val="0"/>
      <w:adjustRightInd w:val="0"/>
    </w:pPr>
    <w:rPr>
      <w:color w:val="000000"/>
      <w:sz w:val="24"/>
      <w:szCs w:val="24"/>
      <w:lang w:eastAsia="ru-RU"/>
    </w:rPr>
  </w:style>
  <w:style w:type="paragraph" w:customStyle="1" w:styleId="ConsTitle">
    <w:name w:val="ConsTitle"/>
    <w:rsid w:val="00640F2D"/>
    <w:pPr>
      <w:widowControl w:val="0"/>
      <w:autoSpaceDE w:val="0"/>
      <w:autoSpaceDN w:val="0"/>
      <w:adjustRightInd w:val="0"/>
      <w:ind w:right="19772"/>
    </w:pPr>
    <w:rPr>
      <w:rFonts w:ascii="Arial" w:hAnsi="Arial" w:cs="Arial"/>
      <w:b/>
      <w:bCs/>
      <w:sz w:val="16"/>
      <w:szCs w:val="16"/>
      <w:lang w:eastAsia="ru-RU"/>
    </w:rPr>
  </w:style>
  <w:style w:type="paragraph" w:customStyle="1" w:styleId="aff1">
    <w:name w:val="Прижатый влево"/>
    <w:basedOn w:val="a"/>
    <w:next w:val="a"/>
    <w:rsid w:val="00640F2D"/>
    <w:pPr>
      <w:suppressAutoHyphens w:val="0"/>
      <w:autoSpaceDE w:val="0"/>
      <w:autoSpaceDN w:val="0"/>
      <w:adjustRightInd w:val="0"/>
    </w:pPr>
    <w:rPr>
      <w:rFonts w:ascii="Arial" w:hAnsi="Arial"/>
      <w:sz w:val="20"/>
      <w:szCs w:val="20"/>
      <w:lang w:eastAsia="ru-RU"/>
    </w:rPr>
  </w:style>
  <w:style w:type="paragraph" w:customStyle="1" w:styleId="aff2">
    <w:name w:val="Текст (справка)"/>
    <w:basedOn w:val="a"/>
    <w:next w:val="a"/>
    <w:rsid w:val="00640F2D"/>
    <w:pPr>
      <w:suppressAutoHyphens w:val="0"/>
      <w:autoSpaceDE w:val="0"/>
      <w:autoSpaceDN w:val="0"/>
      <w:adjustRightInd w:val="0"/>
      <w:ind w:left="170" w:right="170"/>
    </w:pPr>
    <w:rPr>
      <w:rFonts w:ascii="Arial" w:hAnsi="Arial"/>
      <w:sz w:val="20"/>
      <w:szCs w:val="20"/>
      <w:lang w:eastAsia="ru-RU"/>
    </w:rPr>
  </w:style>
  <w:style w:type="paragraph" w:customStyle="1" w:styleId="ConsNonformat">
    <w:name w:val="ConsNonformat"/>
    <w:rsid w:val="00640F2D"/>
    <w:pPr>
      <w:widowControl w:val="0"/>
      <w:autoSpaceDE w:val="0"/>
      <w:autoSpaceDN w:val="0"/>
      <w:adjustRightInd w:val="0"/>
      <w:ind w:right="19772"/>
    </w:pPr>
    <w:rPr>
      <w:rFonts w:ascii="Courier New" w:hAnsi="Courier New" w:cs="Courier New"/>
    </w:rPr>
  </w:style>
  <w:style w:type="paragraph" w:styleId="aff3">
    <w:name w:val="footnote text"/>
    <w:basedOn w:val="a"/>
    <w:link w:val="aff4"/>
    <w:semiHidden/>
    <w:rsid w:val="00640F2D"/>
    <w:pPr>
      <w:suppressAutoHyphens w:val="0"/>
    </w:pPr>
    <w:rPr>
      <w:rFonts w:ascii="Calibri" w:hAnsi="Calibri"/>
      <w:sz w:val="22"/>
      <w:szCs w:val="22"/>
      <w:lang w:eastAsia="en-US"/>
    </w:rPr>
  </w:style>
  <w:style w:type="character" w:customStyle="1" w:styleId="aff4">
    <w:name w:val="Текст сноски Знак"/>
    <w:basedOn w:val="a0"/>
    <w:link w:val="aff3"/>
    <w:semiHidden/>
    <w:rsid w:val="00640F2D"/>
    <w:rPr>
      <w:rFonts w:ascii="Calibri" w:hAnsi="Calibri"/>
      <w:sz w:val="22"/>
      <w:szCs w:val="22"/>
    </w:rPr>
  </w:style>
  <w:style w:type="paragraph" w:customStyle="1" w:styleId="CharChar">
    <w:name w:val="Char Char"/>
    <w:basedOn w:val="a"/>
    <w:rsid w:val="00640F2D"/>
    <w:pPr>
      <w:suppressAutoHyphens w:val="0"/>
    </w:pPr>
    <w:rPr>
      <w:sz w:val="20"/>
      <w:szCs w:val="20"/>
      <w:lang w:val="en-US" w:eastAsia="en-US"/>
    </w:rPr>
  </w:style>
  <w:style w:type="character" w:customStyle="1" w:styleId="TextNPA">
    <w:name w:val="Text NPA"/>
    <w:basedOn w:val="a0"/>
    <w:rsid w:val="00640F2D"/>
    <w:rPr>
      <w:rFonts w:ascii="Courier New" w:hAnsi="Courier New" w:cs="Times New Roman"/>
    </w:rPr>
  </w:style>
  <w:style w:type="paragraph" w:customStyle="1" w:styleId="45">
    <w:name w:val="Стиль4"/>
    <w:basedOn w:val="a"/>
    <w:rsid w:val="00640F2D"/>
    <w:pPr>
      <w:widowControl w:val="0"/>
      <w:suppressAutoHyphens w:val="0"/>
    </w:pPr>
    <w:rPr>
      <w:szCs w:val="20"/>
    </w:rPr>
  </w:style>
  <w:style w:type="paragraph" w:customStyle="1" w:styleId="aff5">
    <w:name w:val="Знак"/>
    <w:basedOn w:val="a"/>
    <w:rsid w:val="00640F2D"/>
    <w:pPr>
      <w:suppressAutoHyphens w:val="0"/>
    </w:pPr>
    <w:rPr>
      <w:rFonts w:ascii="Verdana" w:hAnsi="Verdana" w:cs="Verdana"/>
      <w:sz w:val="20"/>
      <w:szCs w:val="20"/>
      <w:lang w:val="en-US" w:eastAsia="en-US"/>
    </w:rPr>
  </w:style>
  <w:style w:type="paragraph" w:customStyle="1" w:styleId="18">
    <w:name w:val="Абзац списка1"/>
    <w:basedOn w:val="a"/>
    <w:rsid w:val="00640F2D"/>
    <w:pPr>
      <w:suppressAutoHyphens w:val="0"/>
      <w:ind w:left="720"/>
      <w:contextualSpacing/>
    </w:pPr>
    <w:rPr>
      <w:lang w:eastAsia="ru-RU"/>
    </w:rPr>
  </w:style>
  <w:style w:type="paragraph" w:styleId="36">
    <w:name w:val="Body Text Indent 3"/>
    <w:basedOn w:val="a"/>
    <w:link w:val="37"/>
    <w:rsid w:val="00640F2D"/>
    <w:pPr>
      <w:suppressAutoHyphens w:val="0"/>
      <w:spacing w:after="120"/>
      <w:ind w:left="283"/>
    </w:pPr>
    <w:rPr>
      <w:sz w:val="16"/>
      <w:szCs w:val="16"/>
      <w:lang w:eastAsia="ru-RU"/>
    </w:rPr>
  </w:style>
  <w:style w:type="character" w:customStyle="1" w:styleId="37">
    <w:name w:val="Основной текст с отступом 3 Знак"/>
    <w:basedOn w:val="a0"/>
    <w:link w:val="36"/>
    <w:rsid w:val="00640F2D"/>
    <w:rPr>
      <w:sz w:val="16"/>
      <w:szCs w:val="16"/>
      <w:lang w:eastAsia="ru-RU"/>
    </w:rPr>
  </w:style>
  <w:style w:type="paragraph" w:customStyle="1" w:styleId="19">
    <w:name w:val="марк список 1"/>
    <w:basedOn w:val="a"/>
    <w:semiHidden/>
    <w:rsid w:val="00640F2D"/>
    <w:pPr>
      <w:tabs>
        <w:tab w:val="left" w:pos="360"/>
      </w:tabs>
      <w:suppressAutoHyphens w:val="0"/>
      <w:spacing w:before="120" w:after="120"/>
      <w:jc w:val="both"/>
    </w:pPr>
    <w:rPr>
      <w:szCs w:val="20"/>
    </w:rPr>
  </w:style>
  <w:style w:type="paragraph" w:customStyle="1" w:styleId="1a">
    <w:name w:val="нум список 1"/>
    <w:basedOn w:val="19"/>
    <w:semiHidden/>
    <w:rsid w:val="00640F2D"/>
  </w:style>
  <w:style w:type="paragraph" w:customStyle="1" w:styleId="1b">
    <w:name w:val="Знак1 Знак Знак Знак"/>
    <w:basedOn w:val="a"/>
    <w:rsid w:val="00640F2D"/>
    <w:pPr>
      <w:widowControl w:val="0"/>
      <w:suppressAutoHyphens w:val="0"/>
      <w:adjustRightInd w:val="0"/>
      <w:spacing w:after="160" w:line="240" w:lineRule="exact"/>
      <w:jc w:val="right"/>
    </w:pPr>
    <w:rPr>
      <w:sz w:val="20"/>
      <w:szCs w:val="20"/>
      <w:lang w:val="en-GB" w:eastAsia="en-US"/>
    </w:rPr>
  </w:style>
  <w:style w:type="character" w:customStyle="1" w:styleId="ConsPlusNonformat0">
    <w:name w:val="ConsPlusNonformat Знак"/>
    <w:basedOn w:val="a0"/>
    <w:link w:val="ConsPlusNonformat"/>
    <w:locked/>
    <w:rsid w:val="00640F2D"/>
    <w:rPr>
      <w:rFonts w:ascii="Courier New" w:hAnsi="Courier New" w:cs="Courier New"/>
      <w:lang w:eastAsia="ar-SA"/>
    </w:rPr>
  </w:style>
  <w:style w:type="paragraph" w:customStyle="1" w:styleId="Standard">
    <w:name w:val="Standard"/>
    <w:rsid w:val="00640F2D"/>
    <w:pPr>
      <w:widowControl w:val="0"/>
      <w:suppressAutoHyphens/>
      <w:autoSpaceDN w:val="0"/>
      <w:textAlignment w:val="baseline"/>
    </w:pPr>
    <w:rPr>
      <w:rFonts w:cs="Tahoma"/>
      <w:kern w:val="3"/>
      <w:sz w:val="24"/>
      <w:szCs w:val="24"/>
      <w:lang w:eastAsia="ru-RU"/>
    </w:rPr>
  </w:style>
  <w:style w:type="paragraph" w:customStyle="1" w:styleId="Textbody">
    <w:name w:val="Text body"/>
    <w:basedOn w:val="Standard"/>
    <w:rsid w:val="00640F2D"/>
    <w:pPr>
      <w:spacing w:after="120"/>
    </w:pPr>
  </w:style>
  <w:style w:type="paragraph" w:customStyle="1" w:styleId="1c">
    <w:name w:val="Название объекта1"/>
    <w:basedOn w:val="Standard"/>
    <w:rsid w:val="00640F2D"/>
    <w:pPr>
      <w:suppressLineNumbers/>
      <w:spacing w:before="120" w:after="120"/>
    </w:pPr>
    <w:rPr>
      <w:i/>
      <w:iCs/>
    </w:rPr>
  </w:style>
  <w:style w:type="paragraph" w:customStyle="1" w:styleId="Index">
    <w:name w:val="Index"/>
    <w:basedOn w:val="Standard"/>
    <w:rsid w:val="00640F2D"/>
    <w:pPr>
      <w:suppressLineNumbers/>
    </w:pPr>
  </w:style>
  <w:style w:type="paragraph" w:customStyle="1" w:styleId="420">
    <w:name w:val="Заголовок 42"/>
    <w:basedOn w:val="Standard"/>
    <w:next w:val="Standard"/>
    <w:rsid w:val="00640F2D"/>
    <w:pPr>
      <w:keepNext/>
      <w:widowControl/>
      <w:spacing w:before="240" w:after="60"/>
      <w:outlineLvl w:val="3"/>
    </w:pPr>
    <w:rPr>
      <w:rFonts w:cs="Times New Roman"/>
      <w:b/>
      <w:bCs/>
      <w:sz w:val="28"/>
      <w:szCs w:val="28"/>
    </w:rPr>
  </w:style>
  <w:style w:type="paragraph" w:customStyle="1" w:styleId="Preformat">
    <w:name w:val="Preformat"/>
    <w:rsid w:val="00640F2D"/>
    <w:pPr>
      <w:widowControl w:val="0"/>
      <w:suppressAutoHyphens/>
      <w:autoSpaceDE w:val="0"/>
      <w:autoSpaceDN w:val="0"/>
      <w:textAlignment w:val="baseline"/>
    </w:pPr>
    <w:rPr>
      <w:rFonts w:ascii="Courier New" w:hAnsi="Courier New" w:cs="Courier New"/>
      <w:kern w:val="3"/>
      <w:lang w:eastAsia="ru-RU"/>
    </w:rPr>
  </w:style>
  <w:style w:type="paragraph" w:customStyle="1" w:styleId="Headinguser">
    <w:name w:val="Heading (user)"/>
    <w:rsid w:val="00640F2D"/>
    <w:pPr>
      <w:widowControl w:val="0"/>
      <w:suppressAutoHyphens/>
      <w:autoSpaceDE w:val="0"/>
      <w:autoSpaceDN w:val="0"/>
      <w:textAlignment w:val="baseline"/>
    </w:pPr>
    <w:rPr>
      <w:rFonts w:ascii="Arial" w:hAnsi="Arial" w:cs="Arial"/>
      <w:b/>
      <w:bCs/>
      <w:kern w:val="3"/>
      <w:sz w:val="22"/>
      <w:szCs w:val="22"/>
      <w:lang w:eastAsia="ru-RU"/>
    </w:rPr>
  </w:style>
  <w:style w:type="paragraph" w:customStyle="1" w:styleId="TableContents">
    <w:name w:val="Table Contents"/>
    <w:basedOn w:val="Standard"/>
    <w:rsid w:val="00640F2D"/>
    <w:pPr>
      <w:suppressLineNumbers/>
    </w:pPr>
  </w:style>
  <w:style w:type="character" w:customStyle="1" w:styleId="WW8Num3z0">
    <w:name w:val="WW8Num3z0"/>
    <w:rsid w:val="00640F2D"/>
    <w:rPr>
      <w:rFonts w:ascii="Wingdings" w:hAnsi="Wingdings"/>
    </w:rPr>
  </w:style>
  <w:style w:type="character" w:customStyle="1" w:styleId="Internetlink">
    <w:name w:val="Internet link"/>
    <w:rsid w:val="00640F2D"/>
    <w:rPr>
      <w:color w:val="000080"/>
      <w:u w:val="single"/>
    </w:rPr>
  </w:style>
  <w:style w:type="character" w:customStyle="1" w:styleId="WW8Num4z0">
    <w:name w:val="WW8Num4z0"/>
    <w:rsid w:val="00640F2D"/>
    <w:rPr>
      <w:rFonts w:ascii="Symbol" w:hAnsi="Symbol"/>
    </w:rPr>
  </w:style>
  <w:style w:type="numbering" w:customStyle="1" w:styleId="WW8Num3">
    <w:name w:val="WW8Num3"/>
    <w:rsid w:val="00640F2D"/>
    <w:pPr>
      <w:numPr>
        <w:numId w:val="15"/>
      </w:numPr>
    </w:pPr>
  </w:style>
  <w:style w:type="numbering" w:customStyle="1" w:styleId="WW8Num6">
    <w:name w:val="WW8Num6"/>
    <w:rsid w:val="00640F2D"/>
    <w:pPr>
      <w:numPr>
        <w:numId w:val="17"/>
      </w:numPr>
    </w:pPr>
  </w:style>
  <w:style w:type="numbering" w:customStyle="1" w:styleId="WW8Num7">
    <w:name w:val="WW8Num7"/>
    <w:rsid w:val="00640F2D"/>
    <w:pPr>
      <w:numPr>
        <w:numId w:val="18"/>
      </w:numPr>
    </w:pPr>
  </w:style>
  <w:style w:type="numbering" w:customStyle="1" w:styleId="WW8Num4">
    <w:name w:val="WW8Num4"/>
    <w:rsid w:val="00640F2D"/>
    <w:pPr>
      <w:numPr>
        <w:numId w:val="16"/>
      </w:numPr>
    </w:pPr>
  </w:style>
  <w:style w:type="numbering" w:customStyle="1" w:styleId="1">
    <w:name w:val="Стиль1"/>
    <w:rsid w:val="00640F2D"/>
    <w:pPr>
      <w:numPr>
        <w:numId w:val="11"/>
      </w:numPr>
    </w:pPr>
  </w:style>
  <w:style w:type="paragraph" w:customStyle="1" w:styleId="28">
    <w:name w:val="Абзац списка2"/>
    <w:basedOn w:val="a"/>
    <w:rsid w:val="00640F2D"/>
    <w:pPr>
      <w:suppressAutoHyphens w:val="0"/>
      <w:spacing w:after="200" w:line="276" w:lineRule="auto"/>
      <w:ind w:left="720"/>
    </w:pPr>
    <w:rPr>
      <w:rFonts w:ascii="Calibri" w:hAnsi="Calibri" w:cs="Calibri"/>
      <w:sz w:val="22"/>
      <w:szCs w:val="22"/>
      <w:lang w:eastAsia="en-US"/>
    </w:rPr>
  </w:style>
  <w:style w:type="character" w:customStyle="1" w:styleId="1d">
    <w:name w:val="Текст сноски Знак1"/>
    <w:basedOn w:val="a0"/>
    <w:semiHidden/>
    <w:locked/>
    <w:rsid w:val="00640F2D"/>
    <w:rPr>
      <w:rFonts w:ascii="Calibri" w:eastAsia="Calibri" w:hAnsi="Calibri" w:cs="Times New Roman"/>
      <w:lang w:eastAsia="en-US"/>
    </w:rPr>
  </w:style>
  <w:style w:type="character" w:customStyle="1" w:styleId="HTML">
    <w:name w:val="Стандартный HTML Знак"/>
    <w:link w:val="HTML0"/>
    <w:locked/>
    <w:rsid w:val="00640F2D"/>
    <w:rPr>
      <w:rFonts w:ascii="Courier New" w:hAnsi="Courier New" w:cs="Courier New"/>
    </w:rPr>
  </w:style>
  <w:style w:type="paragraph" w:styleId="HTML0">
    <w:name w:val="HTML Preformatted"/>
    <w:basedOn w:val="a"/>
    <w:link w:val="HTML"/>
    <w:rsid w:val="0064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640F2D"/>
    <w:rPr>
      <w:rFonts w:ascii="Consolas" w:hAnsi="Consolas" w:cs="Consolas"/>
      <w:lang w:eastAsia="ar-SA"/>
    </w:rPr>
  </w:style>
  <w:style w:type="character" w:styleId="HTML2">
    <w:name w:val="HTML Cite"/>
    <w:rsid w:val="00640F2D"/>
    <w:rPr>
      <w:i w:val="0"/>
      <w:iCs w:val="0"/>
      <w:color w:val="009933"/>
    </w:rPr>
  </w:style>
  <w:style w:type="character" w:styleId="HTML3">
    <w:name w:val="HTML Code"/>
    <w:rsid w:val="00640F2D"/>
    <w:rPr>
      <w:rFonts w:ascii="Courier New" w:eastAsia="Times New Roman" w:hAnsi="Courier New" w:cs="Courier New" w:hint="default"/>
      <w:sz w:val="20"/>
      <w:szCs w:val="20"/>
    </w:rPr>
  </w:style>
  <w:style w:type="paragraph" w:styleId="aff6">
    <w:name w:val="Plain Text"/>
    <w:basedOn w:val="a"/>
    <w:link w:val="aff7"/>
    <w:rsid w:val="00640F2D"/>
    <w:pPr>
      <w:suppressAutoHyphens w:val="0"/>
    </w:pPr>
    <w:rPr>
      <w:rFonts w:ascii="Courier New" w:hAnsi="Courier New" w:cs="Courier New"/>
      <w:sz w:val="20"/>
      <w:szCs w:val="20"/>
      <w:lang w:eastAsia="ru-RU"/>
    </w:rPr>
  </w:style>
  <w:style w:type="character" w:customStyle="1" w:styleId="aff7">
    <w:name w:val="Текст Знак"/>
    <w:basedOn w:val="a0"/>
    <w:link w:val="aff6"/>
    <w:rsid w:val="00640F2D"/>
    <w:rPr>
      <w:rFonts w:ascii="Courier New" w:hAnsi="Courier New" w:cs="Courier New"/>
      <w:lang w:eastAsia="ru-RU"/>
    </w:rPr>
  </w:style>
  <w:style w:type="paragraph" w:customStyle="1" w:styleId="CharCharCharChar">
    <w:name w:val="Char Char Char Char"/>
    <w:basedOn w:val="a"/>
    <w:next w:val="a"/>
    <w:semiHidden/>
    <w:rsid w:val="00640F2D"/>
    <w:pPr>
      <w:suppressAutoHyphens w:val="0"/>
      <w:spacing w:after="160" w:line="240" w:lineRule="exact"/>
    </w:pPr>
    <w:rPr>
      <w:rFonts w:ascii="Arial" w:hAnsi="Arial" w:cs="Arial"/>
      <w:sz w:val="20"/>
      <w:szCs w:val="20"/>
      <w:lang w:val="en-US" w:eastAsia="en-US"/>
    </w:rPr>
  </w:style>
  <w:style w:type="paragraph" w:customStyle="1" w:styleId="printj">
    <w:name w:val="printj"/>
    <w:basedOn w:val="a"/>
    <w:rsid w:val="00640F2D"/>
    <w:pPr>
      <w:suppressAutoHyphens w:val="0"/>
      <w:spacing w:before="144" w:after="288"/>
      <w:jc w:val="both"/>
    </w:pPr>
    <w:rPr>
      <w:lang w:eastAsia="ru-RU"/>
    </w:rPr>
  </w:style>
  <w:style w:type="paragraph" w:customStyle="1" w:styleId="1e">
    <w:name w:val="Без интервала1"/>
    <w:rsid w:val="00640F2D"/>
    <w:rPr>
      <w:sz w:val="24"/>
      <w:szCs w:val="24"/>
      <w:lang w:eastAsia="ru-RU"/>
    </w:rPr>
  </w:style>
  <w:style w:type="paragraph" w:customStyle="1" w:styleId="consplusnormal1">
    <w:name w:val="consplusnormal1"/>
    <w:basedOn w:val="a"/>
    <w:rsid w:val="00640F2D"/>
    <w:pPr>
      <w:pBdr>
        <w:top w:val="dashed" w:sz="6" w:space="30" w:color="AAA89E"/>
      </w:pBdr>
      <w:shd w:val="clear" w:color="auto" w:fill="FFFFFF"/>
      <w:suppressAutoHyphens w:val="0"/>
      <w:spacing w:after="225"/>
    </w:pPr>
    <w:rPr>
      <w:lang w:eastAsia="ru-RU"/>
    </w:rPr>
  </w:style>
  <w:style w:type="paragraph" w:customStyle="1" w:styleId="Style3">
    <w:name w:val="Style3"/>
    <w:basedOn w:val="a"/>
    <w:rsid w:val="00640F2D"/>
    <w:pPr>
      <w:widowControl w:val="0"/>
      <w:suppressAutoHyphens w:val="0"/>
      <w:autoSpaceDE w:val="0"/>
      <w:autoSpaceDN w:val="0"/>
      <w:adjustRightInd w:val="0"/>
    </w:pPr>
    <w:rPr>
      <w:lang w:eastAsia="ru-RU"/>
    </w:rPr>
  </w:style>
  <w:style w:type="paragraph" w:customStyle="1" w:styleId="29">
    <w:name w:val="Название объекта2"/>
    <w:basedOn w:val="Standard"/>
    <w:rsid w:val="00640F2D"/>
    <w:pPr>
      <w:suppressLineNumbers/>
      <w:spacing w:before="120" w:after="120"/>
      <w:textAlignment w:val="auto"/>
    </w:pPr>
    <w:rPr>
      <w:rFonts w:eastAsia="Lucida Sans Unicode"/>
      <w:i/>
      <w:iCs/>
    </w:rPr>
  </w:style>
  <w:style w:type="paragraph" w:customStyle="1" w:styleId="430">
    <w:name w:val="Заголовок 43"/>
    <w:basedOn w:val="Standard"/>
    <w:next w:val="Standard"/>
    <w:rsid w:val="00640F2D"/>
    <w:pPr>
      <w:keepNext/>
      <w:widowControl/>
      <w:spacing w:before="240" w:after="60"/>
      <w:textAlignment w:val="auto"/>
      <w:outlineLvl w:val="3"/>
    </w:pPr>
    <w:rPr>
      <w:rFonts w:eastAsia="Lucida Sans Unicode" w:cs="Times New Roman"/>
      <w:b/>
      <w:bCs/>
      <w:sz w:val="28"/>
      <w:szCs w:val="28"/>
    </w:rPr>
  </w:style>
  <w:style w:type="paragraph" w:customStyle="1" w:styleId="stylet1">
    <w:name w:val="stylet1"/>
    <w:basedOn w:val="a"/>
    <w:rsid w:val="00640F2D"/>
    <w:pPr>
      <w:suppressAutoHyphens w:val="0"/>
      <w:spacing w:before="100" w:beforeAutospacing="1" w:after="100" w:afterAutospacing="1"/>
    </w:pPr>
    <w:rPr>
      <w:lang w:eastAsia="ru-RU"/>
    </w:rPr>
  </w:style>
  <w:style w:type="paragraph" w:customStyle="1" w:styleId="stylet3">
    <w:name w:val="stylet3"/>
    <w:basedOn w:val="a"/>
    <w:rsid w:val="00640F2D"/>
    <w:pPr>
      <w:suppressAutoHyphens w:val="0"/>
      <w:spacing w:before="100" w:beforeAutospacing="1" w:after="100" w:afterAutospacing="1"/>
    </w:pPr>
    <w:rPr>
      <w:lang w:eastAsia="ru-RU"/>
    </w:rPr>
  </w:style>
  <w:style w:type="paragraph" w:customStyle="1" w:styleId="ConsPlusCell">
    <w:name w:val="ConsPlusCell"/>
    <w:rsid w:val="00640F2D"/>
    <w:pPr>
      <w:widowControl w:val="0"/>
      <w:autoSpaceDE w:val="0"/>
      <w:autoSpaceDN w:val="0"/>
      <w:adjustRightInd w:val="0"/>
    </w:pPr>
    <w:rPr>
      <w:rFonts w:ascii="Arial" w:hAnsi="Arial" w:cs="Arial"/>
      <w:lang w:eastAsia="ru-RU"/>
    </w:rPr>
  </w:style>
  <w:style w:type="paragraph" w:customStyle="1" w:styleId="ListParagraph1">
    <w:name w:val="List Paragraph1"/>
    <w:basedOn w:val="a"/>
    <w:rsid w:val="00640F2D"/>
    <w:pPr>
      <w:suppressAutoHyphens w:val="0"/>
      <w:ind w:left="720"/>
      <w:contextualSpacing/>
    </w:pPr>
    <w:rPr>
      <w:lang w:eastAsia="ru-RU"/>
    </w:rPr>
  </w:style>
  <w:style w:type="paragraph" w:customStyle="1" w:styleId="Caption1">
    <w:name w:val="Caption1"/>
    <w:basedOn w:val="Standard"/>
    <w:rsid w:val="00640F2D"/>
    <w:pPr>
      <w:suppressLineNumbers/>
      <w:spacing w:before="120" w:after="120"/>
      <w:textAlignment w:val="auto"/>
    </w:pPr>
    <w:rPr>
      <w:i/>
      <w:iCs/>
    </w:rPr>
  </w:style>
  <w:style w:type="paragraph" w:customStyle="1" w:styleId="Heading41">
    <w:name w:val="Heading 41"/>
    <w:basedOn w:val="Standard"/>
    <w:next w:val="Standard"/>
    <w:rsid w:val="00640F2D"/>
    <w:pPr>
      <w:keepNext/>
      <w:widowControl/>
      <w:spacing w:before="240" w:after="60"/>
      <w:textAlignment w:val="auto"/>
      <w:outlineLvl w:val="3"/>
    </w:pPr>
    <w:rPr>
      <w:rFonts w:cs="Times New Roman"/>
      <w:b/>
      <w:bCs/>
      <w:sz w:val="28"/>
      <w:szCs w:val="28"/>
    </w:rPr>
  </w:style>
  <w:style w:type="paragraph" w:customStyle="1" w:styleId="NoSpacing1">
    <w:name w:val="No Spacing1"/>
    <w:rsid w:val="00640F2D"/>
    <w:rPr>
      <w:rFonts w:ascii="Arial Unicode MS" w:hAnsi="Arial Unicode MS" w:cs="Arial Unicode MS"/>
      <w:color w:val="000000"/>
      <w:sz w:val="24"/>
      <w:szCs w:val="24"/>
      <w:lang w:eastAsia="ru-RU"/>
    </w:rPr>
  </w:style>
  <w:style w:type="paragraph" w:customStyle="1" w:styleId="1f">
    <w:name w:val="Обычный1"/>
    <w:semiHidden/>
    <w:rsid w:val="00640F2D"/>
    <w:pPr>
      <w:snapToGrid w:val="0"/>
    </w:pPr>
    <w:rPr>
      <w:sz w:val="28"/>
      <w:lang w:eastAsia="ru-RU"/>
    </w:rPr>
  </w:style>
  <w:style w:type="paragraph" w:customStyle="1" w:styleId="140">
    <w:name w:val="Обычный + 14 пт"/>
    <w:basedOn w:val="a"/>
    <w:rsid w:val="00640F2D"/>
    <w:rPr>
      <w:sz w:val="28"/>
      <w:szCs w:val="28"/>
    </w:rPr>
  </w:style>
  <w:style w:type="paragraph" w:customStyle="1" w:styleId="consplusnonformat1">
    <w:name w:val="consplusnonformat"/>
    <w:basedOn w:val="a"/>
    <w:rsid w:val="00640F2D"/>
    <w:pPr>
      <w:suppressAutoHyphens w:val="0"/>
      <w:spacing w:before="100" w:beforeAutospacing="1" w:after="100" w:afterAutospacing="1"/>
    </w:pPr>
    <w:rPr>
      <w:lang w:eastAsia="ru-RU"/>
    </w:rPr>
  </w:style>
  <w:style w:type="character" w:styleId="aff8">
    <w:name w:val="footnote reference"/>
    <w:semiHidden/>
    <w:rsid w:val="00640F2D"/>
    <w:rPr>
      <w:rFonts w:ascii="Times New Roman" w:hAnsi="Times New Roman" w:cs="Times New Roman" w:hint="default"/>
      <w:vertAlign w:val="superscript"/>
    </w:rPr>
  </w:style>
  <w:style w:type="character" w:customStyle="1" w:styleId="1f0">
    <w:name w:val="Знак1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640F2D"/>
    <w:rPr>
      <w:sz w:val="24"/>
      <w:szCs w:val="24"/>
    </w:rPr>
  </w:style>
  <w:style w:type="character" w:customStyle="1" w:styleId="BodyText2Char">
    <w:name w:val="Body Text 2 Char"/>
    <w:semiHidden/>
    <w:locked/>
    <w:rsid w:val="00640F2D"/>
    <w:rPr>
      <w:sz w:val="24"/>
      <w:szCs w:val="24"/>
      <w:lang w:val="ru-RU" w:eastAsia="ru-RU" w:bidi="ar-SA"/>
    </w:rPr>
  </w:style>
  <w:style w:type="character" w:customStyle="1" w:styleId="BodyText3Char">
    <w:name w:val="Body Text 3 Char"/>
    <w:locked/>
    <w:rsid w:val="00640F2D"/>
    <w:rPr>
      <w:sz w:val="16"/>
      <w:szCs w:val="16"/>
      <w:lang w:val="ru-RU" w:eastAsia="ru-RU" w:bidi="ar-SA"/>
    </w:rPr>
  </w:style>
  <w:style w:type="character" w:customStyle="1" w:styleId="articleseperator">
    <w:name w:val="article_seperator"/>
    <w:basedOn w:val="a0"/>
    <w:rsid w:val="00640F2D"/>
  </w:style>
  <w:style w:type="character" w:customStyle="1" w:styleId="FontStyle46">
    <w:name w:val="Font Style46"/>
    <w:rsid w:val="00640F2D"/>
    <w:rPr>
      <w:rFonts w:ascii="Times New Roman" w:hAnsi="Times New Roman" w:cs="Times New Roman" w:hint="default"/>
      <w:sz w:val="22"/>
      <w:szCs w:val="22"/>
    </w:rPr>
  </w:style>
  <w:style w:type="character" w:customStyle="1" w:styleId="FontStyle47">
    <w:name w:val="Font Style47"/>
    <w:rsid w:val="00640F2D"/>
    <w:rPr>
      <w:rFonts w:ascii="Times New Roman" w:hAnsi="Times New Roman" w:cs="Times New Roman" w:hint="default"/>
      <w:sz w:val="22"/>
      <w:szCs w:val="22"/>
    </w:rPr>
  </w:style>
  <w:style w:type="character" w:customStyle="1" w:styleId="Heading3Char">
    <w:name w:val="Heading 3 Char"/>
    <w:semiHidden/>
    <w:locked/>
    <w:rsid w:val="00640F2D"/>
    <w:rPr>
      <w:rFonts w:ascii="Arial" w:hAnsi="Arial" w:cs="Arial" w:hint="default"/>
      <w:b/>
      <w:bCs/>
      <w:sz w:val="26"/>
      <w:szCs w:val="26"/>
      <w:lang w:val="ru-RU" w:eastAsia="ru-RU" w:bidi="ar-SA"/>
    </w:rPr>
  </w:style>
  <w:style w:type="character" w:customStyle="1" w:styleId="HeaderChar">
    <w:name w:val="Header Char"/>
    <w:semiHidden/>
    <w:locked/>
    <w:rsid w:val="00640F2D"/>
    <w:rPr>
      <w:sz w:val="24"/>
      <w:szCs w:val="24"/>
      <w:lang w:val="ru-RU" w:eastAsia="ru-RU" w:bidi="ar-SA"/>
    </w:rPr>
  </w:style>
  <w:style w:type="character" w:customStyle="1" w:styleId="BodyTextChar">
    <w:name w:val="Body Text Char"/>
    <w:semiHidden/>
    <w:locked/>
    <w:rsid w:val="00640F2D"/>
    <w:rPr>
      <w:sz w:val="24"/>
      <w:lang w:val="ru-RU" w:eastAsia="ar-SA" w:bidi="ar-SA"/>
    </w:rPr>
  </w:style>
  <w:style w:type="character" w:customStyle="1" w:styleId="BodyTextIndentChar">
    <w:name w:val="Body Text Indent Char"/>
    <w:semiHidden/>
    <w:locked/>
    <w:rsid w:val="00640F2D"/>
    <w:rPr>
      <w:sz w:val="24"/>
      <w:szCs w:val="24"/>
      <w:lang w:val="ru-RU" w:eastAsia="ru-RU" w:bidi="ar-SA"/>
    </w:rPr>
  </w:style>
  <w:style w:type="character" w:customStyle="1" w:styleId="TitleChar">
    <w:name w:val="Title Char"/>
    <w:locked/>
    <w:rsid w:val="00640F2D"/>
    <w:rPr>
      <w:rFonts w:ascii="Cambria" w:hAnsi="Cambria" w:hint="default"/>
      <w:color w:val="17365D"/>
      <w:spacing w:val="5"/>
      <w:kern w:val="28"/>
      <w:sz w:val="52"/>
      <w:szCs w:val="52"/>
      <w:lang w:val="ru-RU" w:eastAsia="ru-RU" w:bidi="ar-SA"/>
    </w:rPr>
  </w:style>
  <w:style w:type="character" w:customStyle="1" w:styleId="rvts7">
    <w:name w:val="rvts7"/>
    <w:rsid w:val="00640F2D"/>
    <w:rPr>
      <w:rFonts w:cs="Times New Roman"/>
    </w:rPr>
  </w:style>
  <w:style w:type="paragraph" w:customStyle="1" w:styleId="rvps2">
    <w:name w:val="rvps2"/>
    <w:basedOn w:val="a"/>
    <w:rsid w:val="00640F2D"/>
    <w:pPr>
      <w:widowControl w:val="0"/>
    </w:pPr>
    <w:rPr>
      <w:kern w:val="1"/>
    </w:rPr>
  </w:style>
  <w:style w:type="character" w:customStyle="1" w:styleId="ac">
    <w:name w:val="Без интервала Знак"/>
    <w:basedOn w:val="a0"/>
    <w:link w:val="ab"/>
    <w:locked/>
    <w:rsid w:val="00640F2D"/>
    <w:rPr>
      <w:sz w:val="24"/>
      <w:szCs w:val="24"/>
      <w:lang w:eastAsia="ru-RU"/>
    </w:rPr>
  </w:style>
  <w:style w:type="character" w:customStyle="1" w:styleId="NoSpacingChar">
    <w:name w:val="No Spacing Char"/>
    <w:link w:val="2a"/>
    <w:locked/>
    <w:rsid w:val="00640F2D"/>
    <w:rPr>
      <w:rFonts w:ascii="Calibri" w:hAnsi="Calibri"/>
    </w:rPr>
  </w:style>
  <w:style w:type="paragraph" w:customStyle="1" w:styleId="2a">
    <w:name w:val="Без интервала2"/>
    <w:link w:val="NoSpacingChar"/>
    <w:rsid w:val="00640F2D"/>
    <w:rPr>
      <w:rFonts w:ascii="Calibri" w:hAnsi="Calibri"/>
    </w:rPr>
  </w:style>
  <w:style w:type="paragraph" w:customStyle="1" w:styleId="38">
    <w:name w:val="Без интервала3"/>
    <w:rsid w:val="00640F2D"/>
    <w:rPr>
      <w:rFonts w:ascii="Calibri" w:hAnsi="Calibri" w:cs="Calibri"/>
      <w:sz w:val="22"/>
      <w:szCs w:val="22"/>
      <w:lang w:eastAsia="ru-RU"/>
    </w:rPr>
  </w:style>
  <w:style w:type="character" w:customStyle="1" w:styleId="ConsPlusNormal0">
    <w:name w:val="ConsPlusNormal Знак"/>
    <w:basedOn w:val="a0"/>
    <w:link w:val="ConsPlusNormal"/>
    <w:uiPriority w:val="99"/>
    <w:locked/>
    <w:rsid w:val="00640F2D"/>
    <w:rPr>
      <w:rFonts w:ascii="Arial" w:hAnsi="Arial" w:cs="Arial"/>
      <w:lang w:eastAsia="ar-SA"/>
    </w:rPr>
  </w:style>
  <w:style w:type="paragraph" w:styleId="aff9">
    <w:name w:val="Block Text"/>
    <w:basedOn w:val="a"/>
    <w:rsid w:val="00640F2D"/>
    <w:pPr>
      <w:shd w:val="clear" w:color="auto" w:fill="FFFFFF"/>
      <w:suppressAutoHyphens w:val="0"/>
      <w:ind w:left="19" w:right="38" w:firstLine="701"/>
    </w:pPr>
    <w:rPr>
      <w:spacing w:val="-6"/>
      <w:sz w:val="26"/>
      <w:szCs w:val="26"/>
      <w:lang w:eastAsia="ru-RU"/>
    </w:rPr>
  </w:style>
  <w:style w:type="paragraph" w:customStyle="1" w:styleId="cb">
    <w:name w:val="cb"/>
    <w:basedOn w:val="a"/>
    <w:rsid w:val="00640F2D"/>
    <w:pPr>
      <w:suppressAutoHyphens w:val="0"/>
      <w:spacing w:before="100" w:beforeAutospacing="1" w:after="100" w:afterAutospacing="1"/>
    </w:pPr>
    <w:rPr>
      <w:lang w:eastAsia="ru-RU"/>
    </w:rPr>
  </w:style>
  <w:style w:type="paragraph" w:customStyle="1" w:styleId="c">
    <w:name w:val="c"/>
    <w:basedOn w:val="a"/>
    <w:rsid w:val="00640F2D"/>
    <w:pPr>
      <w:suppressAutoHyphens w:val="0"/>
      <w:spacing w:before="100" w:beforeAutospacing="1" w:after="100" w:afterAutospacing="1"/>
    </w:pPr>
    <w:rPr>
      <w:lang w:eastAsia="ru-RU"/>
    </w:rPr>
  </w:style>
  <w:style w:type="character" w:customStyle="1" w:styleId="s111">
    <w:name w:val="s_111"/>
    <w:basedOn w:val="a0"/>
    <w:rsid w:val="00640F2D"/>
  </w:style>
  <w:style w:type="paragraph" w:customStyle="1" w:styleId="SUBHEADR">
    <w:name w:val="SUBHEAD_R"/>
    <w:rsid w:val="00640F2D"/>
    <w:pPr>
      <w:widowControl w:val="0"/>
      <w:spacing w:line="220" w:lineRule="atLeast"/>
      <w:ind w:left="4535"/>
    </w:pPr>
    <w:rPr>
      <w:rFonts w:ascii="TimesDL" w:hAnsi="TimesDL"/>
      <w:lang w:eastAsia="ru-RU"/>
    </w:rPr>
  </w:style>
  <w:style w:type="paragraph" w:customStyle="1" w:styleId="MinorHeading">
    <w:name w:val="Minor Heading"/>
    <w:next w:val="a"/>
    <w:rsid w:val="00640F2D"/>
    <w:pPr>
      <w:keepNext/>
      <w:keepLines/>
      <w:widowControl w:val="0"/>
      <w:spacing w:before="144" w:after="144" w:line="264" w:lineRule="atLeast"/>
      <w:jc w:val="center"/>
    </w:pPr>
    <w:rPr>
      <w:rFonts w:ascii="TimesDL" w:hAnsi="TimesDL"/>
      <w:b/>
      <w:sz w:val="24"/>
      <w:lang w:val="en-US" w:eastAsia="ru-RU"/>
    </w:rPr>
  </w:style>
  <w:style w:type="character" w:styleId="affa">
    <w:name w:val="page number"/>
    <w:basedOn w:val="a0"/>
    <w:rsid w:val="00640F2D"/>
  </w:style>
  <w:style w:type="character" w:customStyle="1" w:styleId="affb">
    <w:name w:val="Гипертекстовая ссылка"/>
    <w:rsid w:val="00640F2D"/>
    <w:rPr>
      <w:b/>
      <w:bCs/>
      <w:color w:val="106BBE"/>
      <w:sz w:val="26"/>
      <w:szCs w:val="26"/>
    </w:rPr>
  </w:style>
  <w:style w:type="character" w:customStyle="1" w:styleId="affc">
    <w:name w:val="Цветовое выделение"/>
    <w:rsid w:val="00640F2D"/>
    <w:rPr>
      <w:b/>
      <w:color w:val="000080"/>
    </w:rPr>
  </w:style>
  <w:style w:type="paragraph" w:customStyle="1" w:styleId="affd">
    <w:name w:val="Нормальный (таблица)"/>
    <w:basedOn w:val="a"/>
    <w:next w:val="a"/>
    <w:rsid w:val="00640F2D"/>
    <w:pPr>
      <w:suppressAutoHyphens w:val="0"/>
      <w:autoSpaceDE w:val="0"/>
      <w:autoSpaceDN w:val="0"/>
      <w:adjustRightInd w:val="0"/>
      <w:jc w:val="both"/>
    </w:pPr>
    <w:rPr>
      <w:rFonts w:ascii="Arial" w:eastAsia="Calibri"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2728</Words>
  <Characters>15554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5</cp:revision>
  <dcterms:created xsi:type="dcterms:W3CDTF">2013-11-26T12:29:00Z</dcterms:created>
  <dcterms:modified xsi:type="dcterms:W3CDTF">2013-11-26T12:43:00Z</dcterms:modified>
</cp:coreProperties>
</file>