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085E50" w:rsidRPr="00156297" w:rsidTr="002D2B49">
        <w:trPr>
          <w:trHeight w:val="2552"/>
        </w:trPr>
        <w:tc>
          <w:tcPr>
            <w:tcW w:w="4962" w:type="dxa"/>
            <w:shd w:val="clear" w:color="auto" w:fill="auto"/>
          </w:tcPr>
          <w:p w:rsidR="00085E50" w:rsidRPr="00F32F7F" w:rsidRDefault="00085E50" w:rsidP="002D2B49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085E50" w:rsidRPr="00F32F7F" w:rsidRDefault="00085E50" w:rsidP="002D2B49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085E50" w:rsidRPr="00F32F7F" w:rsidRDefault="00085E50" w:rsidP="002D2B49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a_Helver Bashkir" w:hAnsi="a_Helver Bashkir"/>
                <w:b/>
              </w:rPr>
              <w:t>Т</w:t>
            </w:r>
            <w:r w:rsidRPr="00F32F7F">
              <w:rPr>
                <w:rFonts w:ascii="a_Helver Bashkir" w:hAnsi="a_Helver Bashkir"/>
                <w:b/>
                <w:lang w:val="be-BY"/>
              </w:rPr>
              <w:t>Ә</w:t>
            </w:r>
            <w:r w:rsidRPr="00F32F7F">
              <w:rPr>
                <w:rFonts w:ascii="a_Helver Bashkir" w:hAnsi="a_Helver Bashkir"/>
                <w:b/>
              </w:rPr>
              <w:t>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085E50" w:rsidRPr="00F32F7F" w:rsidRDefault="00085E50" w:rsidP="002D2B49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085E50" w:rsidRDefault="00085E50" w:rsidP="002D2B49">
            <w:pPr>
              <w:jc w:val="center"/>
              <w:rPr>
                <w:b/>
                <w:bCs/>
              </w:rPr>
            </w:pPr>
          </w:p>
          <w:p w:rsidR="00085E50" w:rsidRDefault="00085E50" w:rsidP="002D2B49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085E50" w:rsidRPr="00F32F7F" w:rsidRDefault="00085E50" w:rsidP="002D2B49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AFE03" wp14:editId="039FA9B6">
                  <wp:extent cx="692150" cy="9556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РЕСПУБЛИКА БАШКОРТОСТАН</w:t>
            </w:r>
          </w:p>
          <w:p w:rsidR="00085E50" w:rsidRPr="00F32F7F" w:rsidRDefault="00085E50" w:rsidP="002D2B49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085E50" w:rsidRPr="00F32F7F" w:rsidRDefault="00085E50" w:rsidP="002D2B49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085E50" w:rsidRPr="00F32F7F" w:rsidRDefault="00085E50" w:rsidP="002D2B49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</w:t>
            </w:r>
          </w:p>
          <w:p w:rsidR="00085E50" w:rsidRPr="00F32F7F" w:rsidRDefault="00085E50" w:rsidP="002D2B49">
            <w:pPr>
              <w:jc w:val="center"/>
              <w:rPr>
                <w:b/>
                <w:bCs/>
              </w:rPr>
            </w:pPr>
          </w:p>
        </w:tc>
      </w:tr>
    </w:tbl>
    <w:p w:rsidR="00085E50" w:rsidRPr="001D4A70" w:rsidRDefault="00270D7C" w:rsidP="00085E50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7BCD3C2" wp14:editId="421475DE">
                <wp:simplePos x="0" y="0"/>
                <wp:positionH relativeFrom="column">
                  <wp:posOffset>-581660</wp:posOffset>
                </wp:positionH>
                <wp:positionV relativeFrom="paragraph">
                  <wp:posOffset>1036320</wp:posOffset>
                </wp:positionV>
                <wp:extent cx="6743700" cy="0"/>
                <wp:effectExtent l="0" t="19050" r="1905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8pt,81.6pt" to="485.2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" strokeweight="4.5pt">
                <v:stroke linestyle="thickThin"/>
              </v:line>
            </w:pict>
          </mc:Fallback>
        </mc:AlternateContent>
      </w:r>
      <w:r w:rsidR="00085E50">
        <w:rPr>
          <w:b/>
        </w:rPr>
        <w:t xml:space="preserve">               </w:t>
      </w:r>
      <w:r w:rsidR="00085E50" w:rsidRPr="001D4A70">
        <w:rPr>
          <w:b/>
          <w:lang w:val="en-US"/>
        </w:rPr>
        <w:t>K</w:t>
      </w:r>
      <w:r w:rsidR="00085E50" w:rsidRPr="001D4A70">
        <w:rPr>
          <w:b/>
        </w:rPr>
        <w:t>АРАР                                                          П О С Т А Н О В Л Е Н И Е</w:t>
      </w:r>
    </w:p>
    <w:p w:rsidR="00085E50" w:rsidRDefault="00085E50" w:rsidP="00085E50">
      <w:pPr>
        <w:rPr>
          <w:b/>
          <w:bCs/>
        </w:rPr>
      </w:pPr>
      <w:r w:rsidRPr="001D4A70">
        <w:rPr>
          <w:b/>
          <w:bCs/>
        </w:rPr>
        <w:t xml:space="preserve"> </w:t>
      </w:r>
      <w:r>
        <w:rPr>
          <w:b/>
          <w:bCs/>
        </w:rPr>
        <w:t xml:space="preserve">           «25» март 2013 й.                            № 11-1                     «25» марта 2013 г.</w:t>
      </w:r>
    </w:p>
    <w:p w:rsidR="00F3142A" w:rsidRDefault="00F3142A" w:rsidP="00085E50">
      <w:pPr>
        <w:jc w:val="center"/>
      </w:pPr>
    </w:p>
    <w:p w:rsidR="00F3142A" w:rsidRPr="00E64B07" w:rsidRDefault="00F3142A" w:rsidP="00F3142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B07">
        <w:rPr>
          <w:rFonts w:ascii="Times New Roman" w:hAnsi="Times New Roman" w:cs="Times New Roman"/>
          <w:sz w:val="24"/>
          <w:szCs w:val="24"/>
        </w:rPr>
        <w:t>Об  утверждении порядка 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сельского поселения Тятер-Араслановский  сельсовет, и членов их семей в сети Интернет на официальном сайте   Администрации муниципального района Стерлибашевский район   Республики  Башкортостан   и предоставления этих сведений  средствам массовой информации для опубликования</w:t>
      </w:r>
    </w:p>
    <w:p w:rsidR="00F3142A" w:rsidRDefault="00F3142A" w:rsidP="00F314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42A" w:rsidRPr="00960094" w:rsidRDefault="00F3142A" w:rsidP="00F3142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53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1153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53DB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  постановления 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1153D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Стерлибашевский район Республики Башкортостан  от 01.04.2010 г. № 06 «Утверждение  Положения о представлении гражданами, претендующими на замещение должностей муниципальной службы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1153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1153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сведений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3DB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Тятер-Араслановский </w:t>
      </w:r>
      <w:r w:rsidRPr="001153D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Стерлибашевский район Республики Башкортостан </w:t>
      </w:r>
      <w:r w:rsidRPr="00810E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142A" w:rsidRPr="001153DB" w:rsidRDefault="00F3142A" w:rsidP="00270D7C">
      <w:pPr>
        <w:jc w:val="both"/>
      </w:pPr>
      <w:proofErr w:type="gramStart"/>
      <w:r w:rsidRPr="001153DB">
        <w:t>1.</w:t>
      </w:r>
      <w:r w:rsidRPr="001153DB">
        <w:rPr>
          <w:color w:val="000000"/>
        </w:rPr>
        <w:t xml:space="preserve">Утвердить  </w:t>
      </w:r>
      <w:r w:rsidRPr="001153DB">
        <w:t xml:space="preserve">порядок  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r>
        <w:t xml:space="preserve">Тятер-Араслановский </w:t>
      </w:r>
      <w:r w:rsidRPr="001153DB">
        <w:t xml:space="preserve"> сельсовет, и членов их семей в сети Интернет на официальном сайте   Администрации муниципального района Стерлибашевский район   Республики  Башкортостан   и предоставления этих сведений  средствам массовой информации для опубликования  </w:t>
      </w:r>
      <w:r w:rsidRPr="001153DB">
        <w:rPr>
          <w:color w:val="000000"/>
        </w:rPr>
        <w:t>согласно приложению.</w:t>
      </w:r>
      <w:proofErr w:type="gramEnd"/>
    </w:p>
    <w:p w:rsidR="00F3142A" w:rsidRPr="001153DB" w:rsidRDefault="00F3142A" w:rsidP="00270D7C">
      <w:pPr>
        <w:autoSpaceDE w:val="0"/>
        <w:autoSpaceDN w:val="0"/>
        <w:adjustRightInd w:val="0"/>
      </w:pPr>
      <w:r w:rsidRPr="001153DB">
        <w:t xml:space="preserve">2.  Главе   сельского поселения </w:t>
      </w:r>
      <w:r>
        <w:t xml:space="preserve">Тятер-Араслановский </w:t>
      </w:r>
      <w:r w:rsidRPr="001153DB">
        <w:t xml:space="preserve"> сельсовет </w:t>
      </w:r>
      <w:r>
        <w:t xml:space="preserve">ознакомить  </w:t>
      </w:r>
      <w:r w:rsidRPr="001153DB">
        <w:t xml:space="preserve">с настоящим  постановлением  муниципальных служащих Администрации  сельского поселения </w:t>
      </w:r>
      <w:r>
        <w:t xml:space="preserve">Тятер-Араслановский </w:t>
      </w:r>
      <w:r w:rsidRPr="001153DB">
        <w:t xml:space="preserve"> сельсовет муниципального района Стерлибашевский район Республики Башкортостан</w:t>
      </w:r>
      <w:r>
        <w:t>.</w:t>
      </w:r>
    </w:p>
    <w:p w:rsidR="00270D7C" w:rsidRPr="00B72B02" w:rsidRDefault="00F3142A" w:rsidP="00270D7C">
      <w:pPr>
        <w:pStyle w:val="ab"/>
        <w:spacing w:line="276" w:lineRule="auto"/>
        <w:jc w:val="both"/>
      </w:pPr>
      <w:r w:rsidRPr="001153DB">
        <w:t xml:space="preserve">3. Обнародовать настоящее постановление на информационном стенде в администрации Сельского поселения </w:t>
      </w:r>
      <w:r>
        <w:t xml:space="preserve">Тятер-Араслановский </w:t>
      </w:r>
      <w:r w:rsidRPr="001153DB">
        <w:t xml:space="preserve"> сельсовет муниципального района Стерлибашевский  район Республики Башкортостан по адресу: с.</w:t>
      </w:r>
      <w:r>
        <w:t xml:space="preserve"> Тятер-Арасланово</w:t>
      </w:r>
      <w:r w:rsidRPr="001153DB">
        <w:t xml:space="preserve">, ул. </w:t>
      </w:r>
      <w:r>
        <w:t>К. Маркса</w:t>
      </w:r>
      <w:r w:rsidRPr="002951B4">
        <w:t>,</w:t>
      </w:r>
      <w:r>
        <w:t xml:space="preserve"> 102в</w:t>
      </w:r>
      <w:r w:rsidRPr="002951B4">
        <w:t xml:space="preserve"> и на официальном сайте Администрации </w:t>
      </w:r>
      <w:r w:rsidR="00270D7C">
        <w:t xml:space="preserve">Сельского поселения Тятер-Араслановский сельсовет </w:t>
      </w:r>
      <w:r w:rsidRPr="002951B4">
        <w:t xml:space="preserve">муниципального района Стерлибашевский район  Республики Башкортостан </w:t>
      </w:r>
      <w:r w:rsidR="00270D7C" w:rsidRPr="00B72B02">
        <w:rPr>
          <w:lang w:val="en-US"/>
        </w:rPr>
        <w:t>http</w:t>
      </w:r>
      <w:r w:rsidR="00270D7C" w:rsidRPr="00B72B02">
        <w:t>://</w:t>
      </w:r>
      <w:r w:rsidR="00270D7C" w:rsidRPr="00B72B02">
        <w:rPr>
          <w:lang w:val="en-US"/>
        </w:rPr>
        <w:t>sparslan</w:t>
      </w:r>
      <w:r w:rsidR="00270D7C" w:rsidRPr="00B72B02">
        <w:t>.</w:t>
      </w:r>
      <w:r w:rsidR="00270D7C" w:rsidRPr="00B72B02">
        <w:rPr>
          <w:lang w:val="en-US"/>
        </w:rPr>
        <w:t>ru</w:t>
      </w:r>
      <w:r w:rsidR="00270D7C" w:rsidRPr="00B72B02">
        <w:t>.</w:t>
      </w:r>
    </w:p>
    <w:p w:rsidR="00F3142A" w:rsidRPr="005505DE" w:rsidRDefault="00F3142A" w:rsidP="00270D7C">
      <w:pPr>
        <w:shd w:val="clear" w:color="auto" w:fill="FFFFFF"/>
        <w:jc w:val="both"/>
        <w:rPr>
          <w:color w:val="000000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 за  собой.</w:t>
      </w:r>
    </w:p>
    <w:p w:rsidR="00F3142A" w:rsidRDefault="00F3142A" w:rsidP="00F3142A">
      <w:pPr>
        <w:autoSpaceDE w:val="0"/>
        <w:autoSpaceDN w:val="0"/>
        <w:adjustRightInd w:val="0"/>
      </w:pPr>
      <w:bookmarkStart w:id="0" w:name="_GoBack"/>
      <w:bookmarkEnd w:id="0"/>
    </w:p>
    <w:p w:rsidR="00F3142A" w:rsidRDefault="00F3142A" w:rsidP="00F3142A">
      <w:pPr>
        <w:autoSpaceDE w:val="0"/>
        <w:autoSpaceDN w:val="0"/>
        <w:adjustRightInd w:val="0"/>
        <w:spacing w:line="240" w:lineRule="atLeast"/>
      </w:pPr>
      <w:r>
        <w:t xml:space="preserve">Глава   Сельского  поселения </w:t>
      </w:r>
    </w:p>
    <w:p w:rsidR="00F3142A" w:rsidRDefault="00F3142A" w:rsidP="00F3142A">
      <w:pPr>
        <w:autoSpaceDE w:val="0"/>
        <w:autoSpaceDN w:val="0"/>
        <w:adjustRightInd w:val="0"/>
        <w:spacing w:line="240" w:lineRule="atLeast"/>
      </w:pPr>
      <w:r>
        <w:t>Тятер-Араслановский сельсовет                                    И.Г. Рысаев</w:t>
      </w:r>
    </w:p>
    <w:p w:rsidR="00F3142A" w:rsidRPr="004F4736" w:rsidRDefault="00F3142A" w:rsidP="00F3142A">
      <w:pPr>
        <w:ind w:left="424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</w:t>
      </w:r>
      <w:r w:rsidR="00270D7C">
        <w:rPr>
          <w:sz w:val="20"/>
          <w:szCs w:val="20"/>
        </w:rPr>
        <w:t xml:space="preserve"> </w:t>
      </w:r>
      <w:r w:rsidRPr="004F4736">
        <w:rPr>
          <w:sz w:val="20"/>
          <w:szCs w:val="20"/>
        </w:rPr>
        <w:t>Приложение</w:t>
      </w:r>
    </w:p>
    <w:p w:rsidR="00F3142A" w:rsidRPr="004F4736" w:rsidRDefault="00270D7C" w:rsidP="00F3142A">
      <w:pPr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3142A">
        <w:rPr>
          <w:sz w:val="20"/>
          <w:szCs w:val="20"/>
        </w:rPr>
        <w:t xml:space="preserve">  к</w:t>
      </w:r>
      <w:r w:rsidR="00F3142A" w:rsidRPr="004F4736">
        <w:rPr>
          <w:sz w:val="20"/>
          <w:szCs w:val="20"/>
        </w:rPr>
        <w:t xml:space="preserve">  постановлению  администрации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4F4736">
        <w:rPr>
          <w:sz w:val="20"/>
          <w:szCs w:val="20"/>
        </w:rPr>
        <w:t xml:space="preserve">Сельского поселения </w:t>
      </w:r>
    </w:p>
    <w:p w:rsidR="00F3142A" w:rsidRPr="004F4736" w:rsidRDefault="00F3142A" w:rsidP="00F3142A">
      <w:pPr>
        <w:rPr>
          <w:sz w:val="20"/>
          <w:szCs w:val="20"/>
        </w:rPr>
      </w:pPr>
      <w:r w:rsidRPr="004F4736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Тятер-Араслановский </w:t>
      </w:r>
      <w:r w:rsidRPr="004F4736">
        <w:rPr>
          <w:sz w:val="20"/>
          <w:szCs w:val="20"/>
        </w:rPr>
        <w:t xml:space="preserve"> сельсовет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м</w:t>
      </w:r>
      <w:r w:rsidRPr="004F4736">
        <w:rPr>
          <w:sz w:val="20"/>
          <w:szCs w:val="20"/>
        </w:rPr>
        <w:t>униципального района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Pr="004F4736">
        <w:rPr>
          <w:sz w:val="20"/>
          <w:szCs w:val="20"/>
        </w:rPr>
        <w:t xml:space="preserve"> Стерлибашевский район</w:t>
      </w:r>
    </w:p>
    <w:p w:rsidR="00F3142A" w:rsidRPr="004F4736" w:rsidRDefault="00F3142A" w:rsidP="00F3142A">
      <w:pPr>
        <w:ind w:left="4680"/>
        <w:rPr>
          <w:sz w:val="20"/>
          <w:szCs w:val="20"/>
        </w:rPr>
      </w:pPr>
      <w:r w:rsidRPr="004F473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  <w:r w:rsidRPr="004F47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4F4736">
        <w:rPr>
          <w:sz w:val="20"/>
          <w:szCs w:val="20"/>
        </w:rPr>
        <w:t xml:space="preserve"> Республики Башкортостан</w:t>
      </w:r>
    </w:p>
    <w:p w:rsidR="00F3142A" w:rsidRPr="004F4736" w:rsidRDefault="00F3142A" w:rsidP="00F314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F4736">
        <w:rPr>
          <w:sz w:val="20"/>
          <w:szCs w:val="20"/>
        </w:rPr>
        <w:t xml:space="preserve">от «25» марта  2013г.  № </w:t>
      </w:r>
      <w:r>
        <w:rPr>
          <w:sz w:val="20"/>
          <w:szCs w:val="20"/>
        </w:rPr>
        <w:t>11</w:t>
      </w:r>
      <w:r w:rsidR="00270D7C">
        <w:rPr>
          <w:sz w:val="20"/>
          <w:szCs w:val="20"/>
        </w:rPr>
        <w:t>-1</w:t>
      </w:r>
    </w:p>
    <w:p w:rsidR="00F3142A" w:rsidRPr="004F4736" w:rsidRDefault="00F3142A" w:rsidP="00F3142A">
      <w:pPr>
        <w:rPr>
          <w:sz w:val="20"/>
          <w:szCs w:val="20"/>
        </w:rPr>
      </w:pPr>
    </w:p>
    <w:p w:rsidR="00F3142A" w:rsidRPr="00070B9C" w:rsidRDefault="00F3142A" w:rsidP="00F3142A">
      <w:pPr>
        <w:ind w:left="4680"/>
        <w:jc w:val="center"/>
        <w:rPr>
          <w:sz w:val="28"/>
          <w:szCs w:val="28"/>
        </w:rPr>
      </w:pPr>
    </w:p>
    <w:p w:rsidR="00F3142A" w:rsidRPr="00F7398A" w:rsidRDefault="00F3142A" w:rsidP="00F314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7398A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F3142A" w:rsidRPr="00F7398A" w:rsidRDefault="00F3142A" w:rsidP="00F314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398A">
        <w:rPr>
          <w:rFonts w:ascii="Times New Roman" w:hAnsi="Times New Roman" w:cs="Times New Roman"/>
          <w:b w:val="0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Тятер-Араслановский </w:t>
      </w:r>
      <w:r w:rsidRPr="00F7398A">
        <w:rPr>
          <w:rFonts w:ascii="Times New Roman" w:hAnsi="Times New Roman" w:cs="Times New Roman"/>
          <w:b w:val="0"/>
          <w:sz w:val="24"/>
          <w:szCs w:val="24"/>
        </w:rPr>
        <w:t xml:space="preserve"> сельсовет, и членов их семей в сети Интернет на официальном сайте   Администрации муниципального района Стерлибашевский район   Республики  Башкортостан   и предоставления этих сведений  средствам массовой информации для опубликования</w:t>
      </w:r>
    </w:p>
    <w:p w:rsidR="00F3142A" w:rsidRPr="00F7398A" w:rsidRDefault="00F3142A" w:rsidP="00F3142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142A" w:rsidRPr="004F4736" w:rsidRDefault="00F3142A" w:rsidP="00F3142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1. Настоящий порядок устанавливает обязанность   Администрации сельского поселения  </w:t>
      </w:r>
      <w:r>
        <w:t xml:space="preserve">Тятер-Араслановский </w:t>
      </w:r>
      <w:r w:rsidRPr="004F4736">
        <w:t xml:space="preserve"> сельсовет  по размещению сведений  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муниципального района Стерлибашевский район   Республики  Башкортостан   </w:t>
      </w:r>
    </w:p>
    <w:p w:rsidR="00F3142A" w:rsidRPr="004F4736" w:rsidRDefault="00F3142A" w:rsidP="00F3142A">
      <w:pPr>
        <w:autoSpaceDE w:val="0"/>
        <w:autoSpaceDN w:val="0"/>
        <w:adjustRightInd w:val="0"/>
        <w:jc w:val="both"/>
      </w:pPr>
      <w:r w:rsidRPr="004F4736"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1) перечень объектов недвижимого имущества, принадлежащих лицу, замещающему должность муниципальной службы 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 его супруге (супругу)</w:t>
      </w:r>
    </w:p>
    <w:p w:rsidR="00F3142A" w:rsidRPr="004F4736" w:rsidRDefault="00F3142A" w:rsidP="00F3142A">
      <w:pPr>
        <w:autoSpaceDE w:val="0"/>
        <w:autoSpaceDN w:val="0"/>
        <w:adjustRightInd w:val="0"/>
        <w:jc w:val="both"/>
      </w:pPr>
      <w:proofErr w:type="gramStart"/>
      <w:r w:rsidRPr="004F4736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F3142A" w:rsidRPr="004F4736" w:rsidRDefault="00F3142A" w:rsidP="00F3142A">
      <w:pPr>
        <w:autoSpaceDE w:val="0"/>
        <w:autoSpaceDN w:val="0"/>
        <w:adjustRightInd w:val="0"/>
        <w:ind w:firstLine="720"/>
        <w:jc w:val="both"/>
      </w:pPr>
      <w:r w:rsidRPr="004F4736"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его супруге (супругу)</w:t>
      </w:r>
      <w:r>
        <w:t xml:space="preserve"> </w:t>
      </w:r>
      <w:r w:rsidRPr="004F4736">
        <w:t>и несовершеннолетним детям;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3) декларированный годовой доход лица, замещающего должность муниципальной службы в службы 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 его супруги (супруга) и   несовершеннолетних детей.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proofErr w:type="gramStart"/>
      <w:r w:rsidRPr="004F4736">
        <w:t xml:space="preserve">1) иные сведения (кроме указанных в </w:t>
      </w:r>
      <w:hyperlink r:id="rId8" w:history="1">
        <w:r w:rsidRPr="004F4736">
          <w:t>пункте 2</w:t>
        </w:r>
      </w:hyperlink>
      <w:r w:rsidRPr="004F4736">
        <w:t xml:space="preserve"> настоящего порядка) о доходах лица, замещающего должность муниципальной службы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его супруги (супруга)</w:t>
      </w:r>
      <w:r>
        <w:t xml:space="preserve"> </w:t>
      </w:r>
      <w:r w:rsidRPr="004F4736">
        <w:t xml:space="preserve">и несовершеннолетних детей, об </w:t>
      </w:r>
      <w:r w:rsidRPr="004F4736"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3142A" w:rsidRPr="004F4736" w:rsidRDefault="00F3142A" w:rsidP="00F3142A">
      <w:pPr>
        <w:autoSpaceDE w:val="0"/>
        <w:autoSpaceDN w:val="0"/>
        <w:adjustRightInd w:val="0"/>
        <w:spacing w:line="240" w:lineRule="exact"/>
        <w:jc w:val="both"/>
      </w:pPr>
      <w:r w:rsidRPr="004F4736">
        <w:t xml:space="preserve">2) персональные данные супруги (супруга), детей и иных членов семьи лица, замещающего должность муниципальной службы в службы 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</w:t>
      </w:r>
    </w:p>
    <w:p w:rsidR="00F3142A" w:rsidRPr="004F4736" w:rsidRDefault="00F3142A" w:rsidP="00F3142A">
      <w:pPr>
        <w:autoSpaceDE w:val="0"/>
        <w:autoSpaceDN w:val="0"/>
        <w:adjustRightInd w:val="0"/>
        <w:spacing w:line="240" w:lineRule="exact"/>
        <w:jc w:val="both"/>
      </w:pP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его супруги (супруга) и </w:t>
      </w:r>
      <w:proofErr w:type="spellStart"/>
      <w:proofErr w:type="gramStart"/>
      <w:r w:rsidRPr="004F4736">
        <w:t>и</w:t>
      </w:r>
      <w:proofErr w:type="spellEnd"/>
      <w:proofErr w:type="gramEnd"/>
      <w:r w:rsidRPr="004F4736">
        <w:t xml:space="preserve"> иных членов семьи;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proofErr w:type="gramStart"/>
      <w:r w:rsidRPr="004F4736"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>5) информацию, отнесенную к государственной тайне или являющуюся конфиденциальной.</w:t>
      </w:r>
    </w:p>
    <w:p w:rsidR="00F3142A" w:rsidRPr="004F4736" w:rsidRDefault="00F3142A" w:rsidP="00F3142A">
      <w:pPr>
        <w:autoSpaceDE w:val="0"/>
        <w:autoSpaceDN w:val="0"/>
        <w:adjustRightInd w:val="0"/>
        <w:spacing w:line="240" w:lineRule="exact"/>
        <w:jc w:val="both"/>
      </w:pPr>
      <w:r w:rsidRPr="004F4736">
        <w:t xml:space="preserve">4. </w:t>
      </w:r>
      <w:proofErr w:type="gramStart"/>
      <w:r w:rsidRPr="004F4736">
        <w:t xml:space="preserve">Сведения о доходах, об имуществе и обязательствах имущественного характера, указанные в </w:t>
      </w:r>
      <w:hyperlink r:id="rId9" w:history="1">
        <w:r w:rsidRPr="004F4736">
          <w:t>пункте 2</w:t>
        </w:r>
      </w:hyperlink>
      <w:r w:rsidRPr="004F4736"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</w:t>
      </w:r>
      <w:proofErr w:type="gramEnd"/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4F4736">
          <w:t>пункте 2</w:t>
        </w:r>
      </w:hyperlink>
      <w:r w:rsidRPr="004F4736">
        <w:t xml:space="preserve"> настоящего порядка, представленных лицами, замещающими должности муниципальной службы в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Башкортостан, обеспечивается  управляющей  делами  сельского поселения </w:t>
      </w:r>
      <w:r>
        <w:t xml:space="preserve">Тятер-Араслановский </w:t>
      </w:r>
      <w:r w:rsidRPr="004F4736">
        <w:t xml:space="preserve"> сельсовет, </w:t>
      </w:r>
      <w:proofErr w:type="gramStart"/>
      <w:r w:rsidRPr="004F4736">
        <w:t>которая</w:t>
      </w:r>
      <w:proofErr w:type="gramEnd"/>
      <w:r w:rsidRPr="004F4736">
        <w:t>: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4F4736">
          <w:t>пункте 2</w:t>
        </w:r>
      </w:hyperlink>
      <w:r w:rsidRPr="004F4736">
        <w:t xml:space="preserve"> настоящего порядка, в том случае, если запрашиваемые сведения отсутствуют на официальном сайте.</w:t>
      </w:r>
    </w:p>
    <w:p w:rsidR="00F3142A" w:rsidRPr="004F4736" w:rsidRDefault="00F3142A" w:rsidP="00F3142A">
      <w:pPr>
        <w:autoSpaceDE w:val="0"/>
        <w:autoSpaceDN w:val="0"/>
        <w:adjustRightInd w:val="0"/>
        <w:ind w:firstLine="709"/>
        <w:jc w:val="both"/>
      </w:pPr>
      <w:r w:rsidRPr="004F4736">
        <w:t xml:space="preserve">6. Муниципальные служащие Администрации сельского поселения </w:t>
      </w:r>
      <w:r>
        <w:t xml:space="preserve">Тятер-Араслановский </w:t>
      </w:r>
      <w:r w:rsidRPr="004F4736">
        <w:t xml:space="preserve"> сельсовет  муниципального района Стерлибашевский район   Республики  Башкортостан  несут в соответствии с законодательством </w:t>
      </w:r>
    </w:p>
    <w:p w:rsidR="00F3142A" w:rsidRPr="004F4736" w:rsidRDefault="00F3142A" w:rsidP="00F3142A">
      <w:pPr>
        <w:autoSpaceDE w:val="0"/>
        <w:autoSpaceDN w:val="0"/>
        <w:adjustRightInd w:val="0"/>
        <w:jc w:val="both"/>
      </w:pPr>
      <w:r w:rsidRPr="004F4736"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F314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3142A" w:rsidRDefault="00F3142A" w:rsidP="00270D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sectPr w:rsidR="00F3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CBB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E4497B"/>
    <w:multiLevelType w:val="singleLevel"/>
    <w:tmpl w:val="4E44D7FC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0A6863BC"/>
    <w:multiLevelType w:val="hybridMultilevel"/>
    <w:tmpl w:val="7B9A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756A93"/>
    <w:multiLevelType w:val="multilevel"/>
    <w:tmpl w:val="9BD00638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0BBC5F6A"/>
    <w:multiLevelType w:val="hybridMultilevel"/>
    <w:tmpl w:val="0F6E7464"/>
    <w:lvl w:ilvl="0" w:tplc="DA823B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3F061D"/>
    <w:multiLevelType w:val="hybridMultilevel"/>
    <w:tmpl w:val="3886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F9F727C"/>
    <w:multiLevelType w:val="hybridMultilevel"/>
    <w:tmpl w:val="99CE0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76AC0"/>
    <w:multiLevelType w:val="hybridMultilevel"/>
    <w:tmpl w:val="872C10A8"/>
    <w:lvl w:ilvl="0" w:tplc="D8AE40C8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62F2F05"/>
    <w:multiLevelType w:val="hybridMultilevel"/>
    <w:tmpl w:val="0E0655CC"/>
    <w:lvl w:ilvl="0" w:tplc="0C64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4F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006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94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A8F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01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00E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44C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8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34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48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8A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CC3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740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4EE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E7476E0"/>
    <w:multiLevelType w:val="hybridMultilevel"/>
    <w:tmpl w:val="C9788208"/>
    <w:lvl w:ilvl="0" w:tplc="9FBC9B8C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2BC84163"/>
    <w:multiLevelType w:val="hybridMultilevel"/>
    <w:tmpl w:val="7A64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207B1B"/>
    <w:multiLevelType w:val="hybridMultilevel"/>
    <w:tmpl w:val="A74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FE44054"/>
    <w:multiLevelType w:val="hybridMultilevel"/>
    <w:tmpl w:val="AA50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E619A9"/>
    <w:multiLevelType w:val="multilevel"/>
    <w:tmpl w:val="3CBA055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0E47DC"/>
    <w:multiLevelType w:val="hybridMultilevel"/>
    <w:tmpl w:val="E24C38BC"/>
    <w:lvl w:ilvl="0" w:tplc="7722C0E0">
      <w:start w:val="1"/>
      <w:numFmt w:val="decimal"/>
      <w:lvlText w:val="%1."/>
      <w:lvlJc w:val="left"/>
      <w:pPr>
        <w:ind w:left="75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>
    <w:nsid w:val="4A8F1F42"/>
    <w:multiLevelType w:val="hybridMultilevel"/>
    <w:tmpl w:val="616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9F29DB"/>
    <w:multiLevelType w:val="hybridMultilevel"/>
    <w:tmpl w:val="CFD6E25A"/>
    <w:lvl w:ilvl="0" w:tplc="9E7208B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510A4E"/>
    <w:multiLevelType w:val="hybridMultilevel"/>
    <w:tmpl w:val="223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30">
    <w:nsid w:val="58CC4062"/>
    <w:multiLevelType w:val="hybridMultilevel"/>
    <w:tmpl w:val="896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470D2C"/>
    <w:multiLevelType w:val="hybridMultilevel"/>
    <w:tmpl w:val="D61EE270"/>
    <w:lvl w:ilvl="0" w:tplc="FD402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94440"/>
    <w:multiLevelType w:val="hybridMultilevel"/>
    <w:tmpl w:val="08C83D06"/>
    <w:lvl w:ilvl="0" w:tplc="969A1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26457"/>
    <w:multiLevelType w:val="hybridMultilevel"/>
    <w:tmpl w:val="431E42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C4CA1"/>
    <w:multiLevelType w:val="hybridMultilevel"/>
    <w:tmpl w:val="DF36D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5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1"/>
  </w:num>
  <w:num w:numId="17">
    <w:abstractNumId w:val="15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4"/>
    <w:lvlOverride w:ilvl="0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47">
    <w:abstractNumId w:val="3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0"/>
    <w:rsid w:val="00085E50"/>
    <w:rsid w:val="00151450"/>
    <w:rsid w:val="00270D7C"/>
    <w:rsid w:val="004751B2"/>
    <w:rsid w:val="0056047E"/>
    <w:rsid w:val="005820F3"/>
    <w:rsid w:val="00640F2D"/>
    <w:rsid w:val="00687B8A"/>
    <w:rsid w:val="00956EF0"/>
    <w:rsid w:val="00A12C74"/>
    <w:rsid w:val="00B72B02"/>
    <w:rsid w:val="00C553D8"/>
    <w:rsid w:val="00CB0A46"/>
    <w:rsid w:val="00F3142A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uiPriority w:val="1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2D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CB0A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820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20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0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820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20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820F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5820F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napToGrid w:val="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8"/>
    <w:unhideWhenUsed/>
    <w:rsid w:val="005820F3"/>
    <w:pPr>
      <w:spacing w:after="120"/>
    </w:pPr>
  </w:style>
  <w:style w:type="character" w:customStyle="1" w:styleId="a8">
    <w:name w:val="Основной текст Знак"/>
    <w:aliases w:val="Знак1 Знак2,Знак5 Знак2,body text Знак3,body text Знак Знак3,body text Знак Знак Знак2,bt Знак2,ändrad Знак2,body text1 Знак2,bt1 Знак2,body text2 Знак2,bt2 Знак2,body text11 Знак2,bt11 Знак2,body text3 Знак2,bt3 Знак2,EHPT Знак2"/>
    <w:basedOn w:val="a0"/>
    <w:link w:val="a6"/>
    <w:rsid w:val="005820F3"/>
    <w:rPr>
      <w:sz w:val="24"/>
      <w:szCs w:val="24"/>
      <w:lang w:eastAsia="ar-SA"/>
    </w:rPr>
  </w:style>
  <w:style w:type="character" w:styleId="a9">
    <w:name w:val="Strong"/>
    <w:uiPriority w:val="22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link w:val="ac"/>
    <w:uiPriority w:val="1"/>
    <w:qFormat/>
    <w:rsid w:val="005820F3"/>
    <w:rPr>
      <w:sz w:val="24"/>
      <w:szCs w:val="24"/>
      <w:lang w:eastAsia="ru-RU"/>
    </w:rPr>
  </w:style>
  <w:style w:type="paragraph" w:styleId="ad">
    <w:name w:val="List Paragraph"/>
    <w:basedOn w:val="a"/>
    <w:qFormat/>
    <w:rsid w:val="005820F3"/>
    <w:pPr>
      <w:ind w:left="708"/>
    </w:p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character" w:customStyle="1" w:styleId="110">
    <w:name w:val="Заголовок 1 Знак1"/>
    <w:basedOn w:val="a0"/>
    <w:locked/>
    <w:rsid w:val="00640F2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41">
    <w:name w:val="Заголовок 4 Знак1"/>
    <w:basedOn w:val="a0"/>
    <w:uiPriority w:val="99"/>
    <w:semiHidden/>
    <w:locked/>
    <w:rsid w:val="00640F2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9z0">
    <w:name w:val="WW8Num9z0"/>
    <w:rsid w:val="00640F2D"/>
    <w:rPr>
      <w:rFonts w:ascii="Times New Roman" w:hAnsi="Times New Roman"/>
    </w:rPr>
  </w:style>
  <w:style w:type="character" w:customStyle="1" w:styleId="WW8Num11z0">
    <w:name w:val="WW8Num11z0"/>
    <w:rsid w:val="00640F2D"/>
    <w:rPr>
      <w:rFonts w:ascii="Times New Roman" w:hAnsi="Times New Roman"/>
    </w:rPr>
  </w:style>
  <w:style w:type="character" w:customStyle="1" w:styleId="WW8Num11z1">
    <w:name w:val="WW8Num11z1"/>
    <w:rsid w:val="00640F2D"/>
    <w:rPr>
      <w:rFonts w:ascii="Courier New" w:hAnsi="Courier New"/>
    </w:rPr>
  </w:style>
  <w:style w:type="character" w:customStyle="1" w:styleId="WW8Num14z0">
    <w:name w:val="WW8Num14z0"/>
    <w:rsid w:val="00640F2D"/>
    <w:rPr>
      <w:rFonts w:ascii="Symbol" w:hAnsi="Symbol"/>
    </w:rPr>
  </w:style>
  <w:style w:type="character" w:customStyle="1" w:styleId="WW8Num16z0">
    <w:name w:val="WW8Num16z0"/>
    <w:rsid w:val="00640F2D"/>
    <w:rPr>
      <w:rFonts w:ascii="Times New Roman" w:hAnsi="Times New Roman"/>
      <w:sz w:val="24"/>
    </w:rPr>
  </w:style>
  <w:style w:type="character" w:customStyle="1" w:styleId="WW8Num17z0">
    <w:name w:val="WW8Num17z0"/>
    <w:rsid w:val="00640F2D"/>
    <w:rPr>
      <w:rFonts w:ascii="Times New Roman" w:hAnsi="Times New Roman"/>
    </w:rPr>
  </w:style>
  <w:style w:type="character" w:customStyle="1" w:styleId="WW8Num23z0">
    <w:name w:val="WW8Num23z0"/>
    <w:rsid w:val="00640F2D"/>
    <w:rPr>
      <w:rFonts w:ascii="Times New Roman" w:hAnsi="Times New Roman"/>
      <w:sz w:val="24"/>
    </w:rPr>
  </w:style>
  <w:style w:type="character" w:customStyle="1" w:styleId="WW8Num25z0">
    <w:name w:val="WW8Num25z0"/>
    <w:rsid w:val="00640F2D"/>
    <w:rPr>
      <w:rFonts w:ascii="Times New Roman" w:hAnsi="Times New Roman"/>
    </w:rPr>
  </w:style>
  <w:style w:type="character" w:customStyle="1" w:styleId="WW8Num25z1">
    <w:name w:val="WW8Num25z1"/>
    <w:rsid w:val="00640F2D"/>
    <w:rPr>
      <w:rFonts w:ascii="Courier New" w:hAnsi="Courier New"/>
    </w:rPr>
  </w:style>
  <w:style w:type="character" w:customStyle="1" w:styleId="WW8Num25z2">
    <w:name w:val="WW8Num25z2"/>
    <w:rsid w:val="00640F2D"/>
    <w:rPr>
      <w:rFonts w:ascii="Wingdings" w:hAnsi="Wingdings"/>
    </w:rPr>
  </w:style>
  <w:style w:type="character" w:customStyle="1" w:styleId="WW8Num25z3">
    <w:name w:val="WW8Num25z3"/>
    <w:rsid w:val="00640F2D"/>
    <w:rPr>
      <w:rFonts w:ascii="Symbol" w:hAnsi="Symbol"/>
    </w:rPr>
  </w:style>
  <w:style w:type="character" w:customStyle="1" w:styleId="WW8Num26z0">
    <w:name w:val="WW8Num26z0"/>
    <w:rsid w:val="00640F2D"/>
    <w:rPr>
      <w:rFonts w:ascii="Times New Roman" w:hAnsi="Times New Roman"/>
    </w:rPr>
  </w:style>
  <w:style w:type="character" w:customStyle="1" w:styleId="WW8Num26z1">
    <w:name w:val="WW8Num26z1"/>
    <w:rsid w:val="00640F2D"/>
    <w:rPr>
      <w:rFonts w:ascii="Courier New" w:hAnsi="Courier New"/>
    </w:rPr>
  </w:style>
  <w:style w:type="character" w:customStyle="1" w:styleId="WW8Num26z2">
    <w:name w:val="WW8Num26z2"/>
    <w:rsid w:val="00640F2D"/>
    <w:rPr>
      <w:rFonts w:ascii="Wingdings" w:hAnsi="Wingdings"/>
    </w:rPr>
  </w:style>
  <w:style w:type="character" w:customStyle="1" w:styleId="WW8Num26z3">
    <w:name w:val="WW8Num26z3"/>
    <w:rsid w:val="00640F2D"/>
    <w:rPr>
      <w:rFonts w:ascii="Symbol" w:hAnsi="Symbol"/>
    </w:rPr>
  </w:style>
  <w:style w:type="character" w:customStyle="1" w:styleId="WW8Num26z4">
    <w:name w:val="WW8Num26z4"/>
    <w:rsid w:val="00640F2D"/>
    <w:rPr>
      <w:rFonts w:ascii="Courier New" w:hAnsi="Courier New"/>
    </w:rPr>
  </w:style>
  <w:style w:type="character" w:customStyle="1" w:styleId="12">
    <w:name w:val="Основной шрифт абзаца12"/>
    <w:rsid w:val="00640F2D"/>
  </w:style>
  <w:style w:type="character" w:customStyle="1" w:styleId="WW8Num8z0">
    <w:name w:val="WW8Num8z0"/>
    <w:rsid w:val="00640F2D"/>
    <w:rPr>
      <w:rFonts w:ascii="Times New Roman" w:hAnsi="Times New Roman"/>
    </w:rPr>
  </w:style>
  <w:style w:type="character" w:customStyle="1" w:styleId="WW8Num10z0">
    <w:name w:val="WW8Num10z0"/>
    <w:rsid w:val="00640F2D"/>
    <w:rPr>
      <w:rFonts w:ascii="Symbol" w:hAnsi="Symbol"/>
    </w:rPr>
  </w:style>
  <w:style w:type="character" w:customStyle="1" w:styleId="WW8Num10z1">
    <w:name w:val="WW8Num10z1"/>
    <w:rsid w:val="00640F2D"/>
    <w:rPr>
      <w:rFonts w:ascii="Courier New" w:hAnsi="Courier New"/>
    </w:rPr>
  </w:style>
  <w:style w:type="character" w:customStyle="1" w:styleId="WW8Num13z0">
    <w:name w:val="WW8Num13z0"/>
    <w:rsid w:val="00640F2D"/>
    <w:rPr>
      <w:rFonts w:ascii="Symbol" w:hAnsi="Symbol"/>
    </w:rPr>
  </w:style>
  <w:style w:type="character" w:customStyle="1" w:styleId="WW8Num15z0">
    <w:name w:val="WW8Num15z0"/>
    <w:rsid w:val="00640F2D"/>
    <w:rPr>
      <w:rFonts w:ascii="Times New Roman" w:hAnsi="Times New Roman"/>
      <w:sz w:val="24"/>
    </w:rPr>
  </w:style>
  <w:style w:type="character" w:customStyle="1" w:styleId="WW8Num22z0">
    <w:name w:val="WW8Num22z0"/>
    <w:rsid w:val="00640F2D"/>
    <w:rPr>
      <w:rFonts w:ascii="Symbol" w:hAnsi="Symbol"/>
    </w:rPr>
  </w:style>
  <w:style w:type="character" w:customStyle="1" w:styleId="WW8Num24z0">
    <w:name w:val="WW8Num24z0"/>
    <w:rsid w:val="00640F2D"/>
    <w:rPr>
      <w:rFonts w:ascii="Times New Roman" w:hAnsi="Times New Roman"/>
      <w:sz w:val="24"/>
    </w:rPr>
  </w:style>
  <w:style w:type="character" w:customStyle="1" w:styleId="WW8Num24z1">
    <w:name w:val="WW8Num24z1"/>
    <w:rsid w:val="00640F2D"/>
    <w:rPr>
      <w:rFonts w:ascii="Courier New" w:hAnsi="Courier New"/>
    </w:rPr>
  </w:style>
  <w:style w:type="character" w:customStyle="1" w:styleId="WW8Num24z2">
    <w:name w:val="WW8Num24z2"/>
    <w:rsid w:val="00640F2D"/>
    <w:rPr>
      <w:rFonts w:ascii="Wingdings" w:hAnsi="Wingdings"/>
    </w:rPr>
  </w:style>
  <w:style w:type="character" w:customStyle="1" w:styleId="WW8Num24z3">
    <w:name w:val="WW8Num24z3"/>
    <w:rsid w:val="00640F2D"/>
    <w:rPr>
      <w:rFonts w:ascii="Symbol" w:hAnsi="Symbol"/>
    </w:rPr>
  </w:style>
  <w:style w:type="character" w:customStyle="1" w:styleId="WW8Num25z4">
    <w:name w:val="WW8Num25z4"/>
    <w:rsid w:val="00640F2D"/>
    <w:rPr>
      <w:rFonts w:ascii="Courier New" w:hAnsi="Courier New"/>
    </w:rPr>
  </w:style>
  <w:style w:type="character" w:customStyle="1" w:styleId="111">
    <w:name w:val="Основной шрифт абзаца11"/>
    <w:rsid w:val="00640F2D"/>
  </w:style>
  <w:style w:type="character" w:customStyle="1" w:styleId="Absatz-Standardschriftart">
    <w:name w:val="Absatz-Standardschriftart"/>
    <w:rsid w:val="00640F2D"/>
  </w:style>
  <w:style w:type="character" w:customStyle="1" w:styleId="WW-Absatz-Standardschriftart">
    <w:name w:val="WW-Absatz-Standardschriftart"/>
    <w:rsid w:val="00640F2D"/>
  </w:style>
  <w:style w:type="character" w:customStyle="1" w:styleId="WW-Absatz-Standardschriftart1">
    <w:name w:val="WW-Absatz-Standardschriftart1"/>
    <w:rsid w:val="00640F2D"/>
  </w:style>
  <w:style w:type="character" w:customStyle="1" w:styleId="WW-Absatz-Standardschriftart11">
    <w:name w:val="WW-Absatz-Standardschriftart11"/>
    <w:rsid w:val="00640F2D"/>
  </w:style>
  <w:style w:type="character" w:customStyle="1" w:styleId="WW-Absatz-Standardschriftart111">
    <w:name w:val="WW-Absatz-Standardschriftart111"/>
    <w:rsid w:val="00640F2D"/>
  </w:style>
  <w:style w:type="character" w:customStyle="1" w:styleId="WW-Absatz-Standardschriftart1111">
    <w:name w:val="WW-Absatz-Standardschriftart1111"/>
    <w:rsid w:val="00640F2D"/>
  </w:style>
  <w:style w:type="character" w:customStyle="1" w:styleId="WW-Absatz-Standardschriftart11111">
    <w:name w:val="WW-Absatz-Standardschriftart11111"/>
    <w:rsid w:val="00640F2D"/>
  </w:style>
  <w:style w:type="character" w:customStyle="1" w:styleId="WW8Num27z0">
    <w:name w:val="WW8Num27z0"/>
    <w:rsid w:val="00640F2D"/>
    <w:rPr>
      <w:rFonts w:ascii="Symbol" w:hAnsi="Symbol"/>
    </w:rPr>
  </w:style>
  <w:style w:type="character" w:customStyle="1" w:styleId="WW8Num27z1">
    <w:name w:val="WW8Num27z1"/>
    <w:rsid w:val="00640F2D"/>
    <w:rPr>
      <w:rFonts w:ascii="Courier New" w:hAnsi="Courier New"/>
    </w:rPr>
  </w:style>
  <w:style w:type="character" w:customStyle="1" w:styleId="WW8Num27z2">
    <w:name w:val="WW8Num27z2"/>
    <w:rsid w:val="00640F2D"/>
    <w:rPr>
      <w:rFonts w:ascii="Wingdings" w:hAnsi="Wingdings"/>
    </w:rPr>
  </w:style>
  <w:style w:type="character" w:customStyle="1" w:styleId="WW8Num27z3">
    <w:name w:val="WW8Num27z3"/>
    <w:rsid w:val="00640F2D"/>
    <w:rPr>
      <w:rFonts w:ascii="Symbol" w:hAnsi="Symbol"/>
    </w:rPr>
  </w:style>
  <w:style w:type="character" w:customStyle="1" w:styleId="WW8Num27z4">
    <w:name w:val="WW8Num27z4"/>
    <w:rsid w:val="00640F2D"/>
    <w:rPr>
      <w:rFonts w:ascii="Courier New" w:hAnsi="Courier New"/>
    </w:rPr>
  </w:style>
  <w:style w:type="character" w:customStyle="1" w:styleId="100">
    <w:name w:val="Основной шрифт абзаца10"/>
    <w:rsid w:val="00640F2D"/>
  </w:style>
  <w:style w:type="character" w:customStyle="1" w:styleId="91">
    <w:name w:val="Основной шрифт абзаца9"/>
    <w:rsid w:val="00640F2D"/>
  </w:style>
  <w:style w:type="character" w:customStyle="1" w:styleId="WW-Absatz-Standardschriftart111111">
    <w:name w:val="WW-Absatz-Standardschriftart111111"/>
    <w:rsid w:val="00640F2D"/>
  </w:style>
  <w:style w:type="character" w:customStyle="1" w:styleId="81">
    <w:name w:val="Основной шрифт абзаца8"/>
    <w:rsid w:val="00640F2D"/>
  </w:style>
  <w:style w:type="character" w:customStyle="1" w:styleId="71">
    <w:name w:val="Основной шрифт абзаца7"/>
    <w:rsid w:val="00640F2D"/>
  </w:style>
  <w:style w:type="character" w:customStyle="1" w:styleId="61">
    <w:name w:val="Основной шрифт абзаца6"/>
    <w:rsid w:val="00640F2D"/>
  </w:style>
  <w:style w:type="character" w:customStyle="1" w:styleId="WW-Absatz-Standardschriftart1111111">
    <w:name w:val="WW-Absatz-Standardschriftart1111111"/>
    <w:rsid w:val="00640F2D"/>
  </w:style>
  <w:style w:type="character" w:customStyle="1" w:styleId="WW-Absatz-Standardschriftart11111111">
    <w:name w:val="WW-Absatz-Standardschriftart11111111"/>
    <w:rsid w:val="00640F2D"/>
  </w:style>
  <w:style w:type="character" w:customStyle="1" w:styleId="51">
    <w:name w:val="Основной шрифт абзаца5"/>
    <w:rsid w:val="00640F2D"/>
  </w:style>
  <w:style w:type="character" w:customStyle="1" w:styleId="WW-Absatz-Standardschriftart111111111">
    <w:name w:val="WW-Absatz-Standardschriftart111111111"/>
    <w:rsid w:val="00640F2D"/>
  </w:style>
  <w:style w:type="character" w:customStyle="1" w:styleId="WW-Absatz-Standardschriftart1111111111">
    <w:name w:val="WW-Absatz-Standardschriftart1111111111"/>
    <w:rsid w:val="00640F2D"/>
  </w:style>
  <w:style w:type="character" w:customStyle="1" w:styleId="WW-Absatz-Standardschriftart11111111111">
    <w:name w:val="WW-Absatz-Standardschriftart11111111111"/>
    <w:rsid w:val="00640F2D"/>
  </w:style>
  <w:style w:type="character" w:customStyle="1" w:styleId="WW-Absatz-Standardschriftart111111111111">
    <w:name w:val="WW-Absatz-Standardschriftart111111111111"/>
    <w:rsid w:val="00640F2D"/>
  </w:style>
  <w:style w:type="character" w:customStyle="1" w:styleId="WW8Num7z0">
    <w:name w:val="WW8Num7z0"/>
    <w:rsid w:val="00640F2D"/>
    <w:rPr>
      <w:rFonts w:ascii="Symbol" w:hAnsi="Symbol"/>
    </w:rPr>
  </w:style>
  <w:style w:type="character" w:customStyle="1" w:styleId="WW8Num9z1">
    <w:name w:val="WW8Num9z1"/>
    <w:rsid w:val="00640F2D"/>
    <w:rPr>
      <w:sz w:val="24"/>
    </w:rPr>
  </w:style>
  <w:style w:type="character" w:customStyle="1" w:styleId="WW8Num12z0">
    <w:name w:val="WW8Num12z0"/>
    <w:rsid w:val="00640F2D"/>
    <w:rPr>
      <w:rFonts w:ascii="Symbol" w:hAnsi="Symbol"/>
    </w:rPr>
  </w:style>
  <w:style w:type="character" w:customStyle="1" w:styleId="WW8Num21z0">
    <w:name w:val="WW8Num21z0"/>
    <w:rsid w:val="00640F2D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40F2D"/>
  </w:style>
  <w:style w:type="character" w:customStyle="1" w:styleId="42">
    <w:name w:val="Основной шрифт абзаца4"/>
    <w:rsid w:val="00640F2D"/>
  </w:style>
  <w:style w:type="character" w:customStyle="1" w:styleId="WW-Absatz-Standardschriftart11111111111111">
    <w:name w:val="WW-Absatz-Standardschriftart11111111111111"/>
    <w:rsid w:val="00640F2D"/>
  </w:style>
  <w:style w:type="character" w:customStyle="1" w:styleId="WW-Absatz-Standardschriftart111111111111111">
    <w:name w:val="WW-Absatz-Standardschriftart111111111111111"/>
    <w:rsid w:val="00640F2D"/>
  </w:style>
  <w:style w:type="character" w:customStyle="1" w:styleId="WW-Absatz-Standardschriftart1111111111111111">
    <w:name w:val="WW-Absatz-Standardschriftart1111111111111111"/>
    <w:rsid w:val="00640F2D"/>
  </w:style>
  <w:style w:type="character" w:customStyle="1" w:styleId="WW-Absatz-Standardschriftart11111111111111111">
    <w:name w:val="WW-Absatz-Standardschriftart11111111111111111"/>
    <w:rsid w:val="00640F2D"/>
  </w:style>
  <w:style w:type="character" w:customStyle="1" w:styleId="31">
    <w:name w:val="Основной шрифт абзаца3"/>
    <w:rsid w:val="00640F2D"/>
  </w:style>
  <w:style w:type="character" w:customStyle="1" w:styleId="WW8Num28z0">
    <w:name w:val="WW8Num28z0"/>
    <w:rsid w:val="00640F2D"/>
    <w:rPr>
      <w:rFonts w:ascii="Times New Roman" w:hAnsi="Times New Roman"/>
    </w:rPr>
  </w:style>
  <w:style w:type="character" w:customStyle="1" w:styleId="WW8Num28z1">
    <w:name w:val="WW8Num28z1"/>
    <w:rsid w:val="00640F2D"/>
    <w:rPr>
      <w:rFonts w:ascii="Times New Roman" w:hAnsi="Times New Roman"/>
    </w:rPr>
  </w:style>
  <w:style w:type="character" w:customStyle="1" w:styleId="WW8Num28z2">
    <w:name w:val="WW8Num28z2"/>
    <w:rsid w:val="00640F2D"/>
    <w:rPr>
      <w:rFonts w:ascii="Wingdings" w:hAnsi="Wingdings"/>
    </w:rPr>
  </w:style>
  <w:style w:type="character" w:customStyle="1" w:styleId="WW8Num28z3">
    <w:name w:val="WW8Num28z3"/>
    <w:rsid w:val="00640F2D"/>
    <w:rPr>
      <w:rFonts w:ascii="Symbol" w:hAnsi="Symbol"/>
    </w:rPr>
  </w:style>
  <w:style w:type="character" w:customStyle="1" w:styleId="WW8Num28z4">
    <w:name w:val="WW8Num28z4"/>
    <w:rsid w:val="00640F2D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40F2D"/>
  </w:style>
  <w:style w:type="character" w:customStyle="1" w:styleId="WW8Num6z0">
    <w:name w:val="WW8Num6z0"/>
    <w:rsid w:val="00640F2D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40F2D"/>
  </w:style>
  <w:style w:type="character" w:customStyle="1" w:styleId="WW-Absatz-Standardschriftart11111111111111111111">
    <w:name w:val="WW-Absatz-Standardschriftart11111111111111111111"/>
    <w:rsid w:val="00640F2D"/>
  </w:style>
  <w:style w:type="character" w:customStyle="1" w:styleId="21">
    <w:name w:val="Основной шрифт абзаца2"/>
    <w:rsid w:val="00640F2D"/>
  </w:style>
  <w:style w:type="character" w:customStyle="1" w:styleId="WW-Absatz-Standardschriftart111111111111111111111">
    <w:name w:val="WW-Absatz-Standardschriftart111111111111111111111"/>
    <w:rsid w:val="00640F2D"/>
  </w:style>
  <w:style w:type="character" w:customStyle="1" w:styleId="WW-Absatz-Standardschriftart1111111111111111111111">
    <w:name w:val="WW-Absatz-Standardschriftart1111111111111111111111"/>
    <w:rsid w:val="00640F2D"/>
  </w:style>
  <w:style w:type="character" w:customStyle="1" w:styleId="WW-Absatz-Standardschriftart11111111111111111111111">
    <w:name w:val="WW-Absatz-Standardschriftart11111111111111111111111"/>
    <w:rsid w:val="00640F2D"/>
  </w:style>
  <w:style w:type="character" w:customStyle="1" w:styleId="WW-Absatz-Standardschriftart111111111111111111111111">
    <w:name w:val="WW-Absatz-Standardschriftart111111111111111111111111"/>
    <w:rsid w:val="00640F2D"/>
  </w:style>
  <w:style w:type="character" w:customStyle="1" w:styleId="WW-Absatz-Standardschriftart1111111111111111111111111">
    <w:name w:val="WW-Absatz-Standardschriftart1111111111111111111111111"/>
    <w:rsid w:val="00640F2D"/>
  </w:style>
  <w:style w:type="character" w:customStyle="1" w:styleId="WW-Absatz-Standardschriftart11111111111111111111111111">
    <w:name w:val="WW-Absatz-Standardschriftart11111111111111111111111111"/>
    <w:rsid w:val="00640F2D"/>
  </w:style>
  <w:style w:type="character" w:customStyle="1" w:styleId="WW-Absatz-Standardschriftart111111111111111111111111111">
    <w:name w:val="WW-Absatz-Standardschriftart111111111111111111111111111"/>
    <w:rsid w:val="00640F2D"/>
  </w:style>
  <w:style w:type="character" w:customStyle="1" w:styleId="WW-Absatz-Standardschriftart1111111111111111111111111111">
    <w:name w:val="WW-Absatz-Standardschriftart1111111111111111111111111111"/>
    <w:rsid w:val="00640F2D"/>
  </w:style>
  <w:style w:type="character" w:customStyle="1" w:styleId="WW8Num29z0">
    <w:name w:val="WW8Num29z0"/>
    <w:rsid w:val="00640F2D"/>
    <w:rPr>
      <w:rFonts w:ascii="Times New Roman" w:hAnsi="Times New Roman"/>
    </w:rPr>
  </w:style>
  <w:style w:type="character" w:customStyle="1" w:styleId="WW8Num29z1">
    <w:name w:val="WW8Num29z1"/>
    <w:rsid w:val="00640F2D"/>
    <w:rPr>
      <w:rFonts w:ascii="Courier New" w:hAnsi="Courier New"/>
    </w:rPr>
  </w:style>
  <w:style w:type="character" w:customStyle="1" w:styleId="WW8Num29z2">
    <w:name w:val="WW8Num29z2"/>
    <w:rsid w:val="00640F2D"/>
    <w:rPr>
      <w:rFonts w:ascii="Wingdings" w:hAnsi="Wingdings"/>
    </w:rPr>
  </w:style>
  <w:style w:type="character" w:customStyle="1" w:styleId="WW8Num29z3">
    <w:name w:val="WW8Num29z3"/>
    <w:rsid w:val="00640F2D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40F2D"/>
  </w:style>
  <w:style w:type="character" w:customStyle="1" w:styleId="WW-Absatz-Standardschriftart111111111111111111111111111111">
    <w:name w:val="WW-Absatz-Standardschriftart111111111111111111111111111111"/>
    <w:rsid w:val="00640F2D"/>
  </w:style>
  <w:style w:type="character" w:customStyle="1" w:styleId="WW-Absatz-Standardschriftart1111111111111111111111111111111">
    <w:name w:val="WW-Absatz-Standardschriftart1111111111111111111111111111111"/>
    <w:rsid w:val="00640F2D"/>
  </w:style>
  <w:style w:type="character" w:customStyle="1" w:styleId="WW-Absatz-Standardschriftart11111111111111111111111111111111">
    <w:name w:val="WW-Absatz-Standardschriftart11111111111111111111111111111111"/>
    <w:rsid w:val="00640F2D"/>
  </w:style>
  <w:style w:type="character" w:customStyle="1" w:styleId="WW-Absatz-Standardschriftart111111111111111111111111111111111">
    <w:name w:val="WW-Absatz-Standardschriftart111111111111111111111111111111111"/>
    <w:rsid w:val="00640F2D"/>
  </w:style>
  <w:style w:type="character" w:customStyle="1" w:styleId="WW-Absatz-Standardschriftart1111111111111111111111111111111111">
    <w:name w:val="WW-Absatz-Standardschriftart1111111111111111111111111111111111"/>
    <w:rsid w:val="00640F2D"/>
  </w:style>
  <w:style w:type="character" w:customStyle="1" w:styleId="WW-Absatz-Standardschriftart11111111111111111111111111111111111">
    <w:name w:val="WW-Absatz-Standardschriftart11111111111111111111111111111111111"/>
    <w:rsid w:val="00640F2D"/>
  </w:style>
  <w:style w:type="character" w:customStyle="1" w:styleId="WW-Absatz-Standardschriftart111111111111111111111111111111111111">
    <w:name w:val="WW-Absatz-Standardschriftart111111111111111111111111111111111111"/>
    <w:rsid w:val="00640F2D"/>
  </w:style>
  <w:style w:type="character" w:customStyle="1" w:styleId="WW-Absatz-Standardschriftart1111111111111111111111111111111111111">
    <w:name w:val="WW-Absatz-Standardschriftart1111111111111111111111111111111111111"/>
    <w:rsid w:val="00640F2D"/>
  </w:style>
  <w:style w:type="character" w:customStyle="1" w:styleId="WW-Absatz-Standardschriftart11111111111111111111111111111111111111">
    <w:name w:val="WW-Absatz-Standardschriftart11111111111111111111111111111111111111"/>
    <w:rsid w:val="00640F2D"/>
  </w:style>
  <w:style w:type="character" w:customStyle="1" w:styleId="WW-Absatz-Standardschriftart111111111111111111111111111111111111111">
    <w:name w:val="WW-Absatz-Standardschriftart111111111111111111111111111111111111111"/>
    <w:rsid w:val="00640F2D"/>
  </w:style>
  <w:style w:type="character" w:customStyle="1" w:styleId="WW-Absatz-Standardschriftart1111111111111111111111111111111111111111">
    <w:name w:val="WW-Absatz-Standardschriftart1111111111111111111111111111111111111111"/>
    <w:rsid w:val="00640F2D"/>
  </w:style>
  <w:style w:type="character" w:customStyle="1" w:styleId="WW-Absatz-Standardschriftart11111111111111111111111111111111111111111">
    <w:name w:val="WW-Absatz-Standardschriftart11111111111111111111111111111111111111111"/>
    <w:rsid w:val="00640F2D"/>
  </w:style>
  <w:style w:type="character" w:customStyle="1" w:styleId="WW-Absatz-Standardschriftart111111111111111111111111111111111111111111">
    <w:name w:val="WW-Absatz-Standardschriftart111111111111111111111111111111111111111111"/>
    <w:rsid w:val="00640F2D"/>
  </w:style>
  <w:style w:type="character" w:customStyle="1" w:styleId="WW-Absatz-Standardschriftart1111111111111111111111111111111111111111111">
    <w:name w:val="WW-Absatz-Standardschriftart1111111111111111111111111111111111111111111"/>
    <w:rsid w:val="00640F2D"/>
  </w:style>
  <w:style w:type="character" w:customStyle="1" w:styleId="WW-Absatz-Standardschriftart11111111111111111111111111111111111111111111">
    <w:name w:val="WW-Absatz-Standardschriftart11111111111111111111111111111111111111111111"/>
    <w:rsid w:val="00640F2D"/>
  </w:style>
  <w:style w:type="character" w:customStyle="1" w:styleId="WW-Absatz-Standardschriftart111111111111111111111111111111111111111111111">
    <w:name w:val="WW-Absatz-Standardschriftart111111111111111111111111111111111111111111111"/>
    <w:rsid w:val="00640F2D"/>
  </w:style>
  <w:style w:type="character" w:customStyle="1" w:styleId="WW-Absatz-Standardschriftart1111111111111111111111111111111111111111111111">
    <w:name w:val="WW-Absatz-Standardschriftart1111111111111111111111111111111111111111111111"/>
    <w:rsid w:val="00640F2D"/>
  </w:style>
  <w:style w:type="character" w:customStyle="1" w:styleId="WW-Absatz-Standardschriftart11111111111111111111111111111111111111111111111">
    <w:name w:val="WW-Absatz-Standardschriftart11111111111111111111111111111111111111111111111"/>
    <w:rsid w:val="00640F2D"/>
  </w:style>
  <w:style w:type="character" w:customStyle="1" w:styleId="WW-Absatz-Standardschriftart111111111111111111111111111111111111111111111111">
    <w:name w:val="WW-Absatz-Standardschriftart111111111111111111111111111111111111111111111111"/>
    <w:rsid w:val="00640F2D"/>
  </w:style>
  <w:style w:type="character" w:customStyle="1" w:styleId="WW-Absatz-Standardschriftart1111111111111111111111111111111111111111111111111">
    <w:name w:val="WW-Absatz-Standardschriftart1111111111111111111111111111111111111111111111111"/>
    <w:rsid w:val="00640F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40F2D"/>
  </w:style>
  <w:style w:type="character" w:customStyle="1" w:styleId="WW8Num18z0">
    <w:name w:val="WW8Num18z0"/>
    <w:rsid w:val="00640F2D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40F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40F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40F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40F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40F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40F2D"/>
  </w:style>
  <w:style w:type="character" w:customStyle="1" w:styleId="WW8Num14z1">
    <w:name w:val="WW8Num14z1"/>
    <w:rsid w:val="00640F2D"/>
    <w:rPr>
      <w:sz w:val="24"/>
    </w:rPr>
  </w:style>
  <w:style w:type="character" w:customStyle="1" w:styleId="WW8Num19z0">
    <w:name w:val="WW8Num19z0"/>
    <w:rsid w:val="00640F2D"/>
    <w:rPr>
      <w:rFonts w:ascii="Symbol" w:hAnsi="Symbol"/>
    </w:rPr>
  </w:style>
  <w:style w:type="character" w:customStyle="1" w:styleId="WW8Num32z0">
    <w:name w:val="WW8Num32z0"/>
    <w:rsid w:val="00640F2D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40F2D"/>
  </w:style>
  <w:style w:type="character" w:customStyle="1" w:styleId="WW8Num5z0">
    <w:name w:val="WW8Num5z0"/>
    <w:rsid w:val="00640F2D"/>
    <w:rPr>
      <w:rFonts w:ascii="Symbol" w:hAnsi="Symbol"/>
    </w:rPr>
  </w:style>
  <w:style w:type="character" w:customStyle="1" w:styleId="WW8Num10z2">
    <w:name w:val="WW8Num10z2"/>
    <w:rsid w:val="00640F2D"/>
    <w:rPr>
      <w:rFonts w:ascii="Wingdings" w:hAnsi="Wingdings"/>
    </w:rPr>
  </w:style>
  <w:style w:type="character" w:customStyle="1" w:styleId="WW8Num17z1">
    <w:name w:val="WW8Num17z1"/>
    <w:rsid w:val="00640F2D"/>
    <w:rPr>
      <w:rFonts w:ascii="Symbol" w:hAnsi="Symbol"/>
    </w:rPr>
  </w:style>
  <w:style w:type="character" w:customStyle="1" w:styleId="WW8Num18z1">
    <w:name w:val="WW8Num18z1"/>
    <w:rsid w:val="00640F2D"/>
    <w:rPr>
      <w:rFonts w:ascii="Courier New" w:hAnsi="Courier New"/>
    </w:rPr>
  </w:style>
  <w:style w:type="character" w:customStyle="1" w:styleId="WW8Num18z2">
    <w:name w:val="WW8Num18z2"/>
    <w:rsid w:val="00640F2D"/>
    <w:rPr>
      <w:rFonts w:ascii="Wingdings" w:hAnsi="Wingdings"/>
    </w:rPr>
  </w:style>
  <w:style w:type="character" w:customStyle="1" w:styleId="WW8Num18z3">
    <w:name w:val="WW8Num18z3"/>
    <w:rsid w:val="00640F2D"/>
    <w:rPr>
      <w:rFonts w:ascii="Symbol" w:hAnsi="Symbol"/>
    </w:rPr>
  </w:style>
  <w:style w:type="character" w:customStyle="1" w:styleId="WW8Num22z1">
    <w:name w:val="WW8Num22z1"/>
    <w:rsid w:val="00640F2D"/>
    <w:rPr>
      <w:sz w:val="24"/>
    </w:rPr>
  </w:style>
  <w:style w:type="character" w:customStyle="1" w:styleId="13">
    <w:name w:val="Основной шрифт абзаца1"/>
    <w:rsid w:val="00640F2D"/>
  </w:style>
  <w:style w:type="character" w:customStyle="1" w:styleId="ae">
    <w:name w:val="Символ нумерации"/>
    <w:rsid w:val="00640F2D"/>
  </w:style>
  <w:style w:type="character" w:customStyle="1" w:styleId="RTFNum21">
    <w:name w:val="RTF_Num 2 1"/>
    <w:rsid w:val="00640F2D"/>
    <w:rPr>
      <w:rFonts w:ascii="Times New Roman" w:hAnsi="Times New Roman"/>
    </w:rPr>
  </w:style>
  <w:style w:type="character" w:customStyle="1" w:styleId="RTFNum22">
    <w:name w:val="RTF_Num 2 2"/>
    <w:rsid w:val="00640F2D"/>
    <w:rPr>
      <w:rFonts w:ascii="Courier New" w:hAnsi="Courier New"/>
    </w:rPr>
  </w:style>
  <w:style w:type="character" w:customStyle="1" w:styleId="RTFNum23">
    <w:name w:val="RTF_Num 2 3"/>
    <w:rsid w:val="00640F2D"/>
    <w:rPr>
      <w:rFonts w:ascii="Wingdings" w:hAnsi="Wingdings"/>
    </w:rPr>
  </w:style>
  <w:style w:type="character" w:customStyle="1" w:styleId="RTFNum24">
    <w:name w:val="RTF_Num 2 4"/>
    <w:rsid w:val="00640F2D"/>
    <w:rPr>
      <w:rFonts w:ascii="Symbol" w:hAnsi="Symbol"/>
    </w:rPr>
  </w:style>
  <w:style w:type="character" w:customStyle="1" w:styleId="RTFNum25">
    <w:name w:val="RTF_Num 2 5"/>
    <w:rsid w:val="00640F2D"/>
    <w:rPr>
      <w:rFonts w:ascii="Courier New" w:hAnsi="Courier New"/>
    </w:rPr>
  </w:style>
  <w:style w:type="character" w:customStyle="1" w:styleId="RTFNum26">
    <w:name w:val="RTF_Num 2 6"/>
    <w:rsid w:val="00640F2D"/>
    <w:rPr>
      <w:rFonts w:ascii="Wingdings" w:hAnsi="Wingdings"/>
    </w:rPr>
  </w:style>
  <w:style w:type="character" w:customStyle="1" w:styleId="RTFNum27">
    <w:name w:val="RTF_Num 2 7"/>
    <w:rsid w:val="00640F2D"/>
    <w:rPr>
      <w:rFonts w:ascii="Symbol" w:hAnsi="Symbol"/>
    </w:rPr>
  </w:style>
  <w:style w:type="character" w:customStyle="1" w:styleId="RTFNum28">
    <w:name w:val="RTF_Num 2 8"/>
    <w:rsid w:val="00640F2D"/>
    <w:rPr>
      <w:rFonts w:ascii="Courier New" w:hAnsi="Courier New"/>
    </w:rPr>
  </w:style>
  <w:style w:type="character" w:customStyle="1" w:styleId="RTFNum29">
    <w:name w:val="RTF_Num 2 9"/>
    <w:rsid w:val="00640F2D"/>
    <w:rPr>
      <w:rFonts w:ascii="Wingdings" w:hAnsi="Wingdings"/>
    </w:rPr>
  </w:style>
  <w:style w:type="paragraph" w:customStyle="1" w:styleId="af">
    <w:name w:val="Заголовок"/>
    <w:basedOn w:val="a"/>
    <w:next w:val="a6"/>
    <w:rsid w:val="00640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14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ocked/>
    <w:rsid w:val="00640F2D"/>
    <w:rPr>
      <w:rFonts w:cs="Times New Roman"/>
      <w:sz w:val="24"/>
      <w:szCs w:val="24"/>
      <w:lang w:eastAsia="ar-SA" w:bidi="ar-SA"/>
    </w:rPr>
  </w:style>
  <w:style w:type="paragraph" w:styleId="af0">
    <w:name w:val="List"/>
    <w:basedOn w:val="a6"/>
    <w:rsid w:val="00640F2D"/>
    <w:pPr>
      <w:spacing w:after="0"/>
      <w:jc w:val="center"/>
    </w:pPr>
    <w:rPr>
      <w:rFonts w:cs="Tahoma"/>
    </w:rPr>
  </w:style>
  <w:style w:type="paragraph" w:customStyle="1" w:styleId="120">
    <w:name w:val="Название12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12">
    <w:name w:val="Название11"/>
    <w:basedOn w:val="a"/>
    <w:rsid w:val="00640F2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3">
    <w:name w:val="Указатель11"/>
    <w:basedOn w:val="a"/>
    <w:rsid w:val="00640F2D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40F2D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40F2D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40F2D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40F2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40F2D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40F2D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40F2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40F2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F2D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640F2D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640F2D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F2D"/>
    <w:pPr>
      <w:jc w:val="center"/>
    </w:pPr>
    <w:rPr>
      <w:rFonts w:ascii="Arial New Bash" w:hAnsi="Arial New Bash"/>
    </w:rPr>
  </w:style>
  <w:style w:type="paragraph" w:styleId="af1">
    <w:name w:val="Body Text Indent"/>
    <w:basedOn w:val="a"/>
    <w:link w:val="af2"/>
    <w:rsid w:val="00640F2D"/>
    <w:pPr>
      <w:tabs>
        <w:tab w:val="left" w:pos="24870"/>
      </w:tabs>
      <w:ind w:left="36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640F2D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40F2D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40F2D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40F2D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40F2D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7">
    <w:name w:val="Схема документа1"/>
    <w:basedOn w:val="a"/>
    <w:rsid w:val="00640F2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40F2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link w:val="ConsPlusNonformat0"/>
    <w:rsid w:val="00640F2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3">
    <w:name w:val="Содержимое таблицы"/>
    <w:basedOn w:val="a"/>
    <w:rsid w:val="00640F2D"/>
    <w:pPr>
      <w:suppressLineNumbers/>
    </w:pPr>
  </w:style>
  <w:style w:type="paragraph" w:customStyle="1" w:styleId="af4">
    <w:name w:val="Заголовок таблицы"/>
    <w:basedOn w:val="af3"/>
    <w:rsid w:val="00640F2D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640F2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40F2D"/>
    <w:rPr>
      <w:rFonts w:ascii="Tahoma" w:hAnsi="Tahoma"/>
      <w:sz w:val="16"/>
      <w:szCs w:val="16"/>
      <w:lang w:eastAsia="ar-SA"/>
    </w:rPr>
  </w:style>
  <w:style w:type="paragraph" w:customStyle="1" w:styleId="ConsNormal">
    <w:name w:val="ConsNormal"/>
    <w:rsid w:val="00640F2D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7">
    <w:name w:val="Normal (Web)"/>
    <w:basedOn w:val="a"/>
    <w:rsid w:val="00640F2D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40F2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410">
    <w:name w:val="Заголовок 41"/>
    <w:basedOn w:val="a"/>
    <w:next w:val="a"/>
    <w:rsid w:val="00640F2D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40F2D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40F2D"/>
    <w:pPr>
      <w:spacing w:after="120" w:line="480" w:lineRule="auto"/>
      <w:ind w:left="283"/>
    </w:pPr>
  </w:style>
  <w:style w:type="paragraph" w:customStyle="1" w:styleId="Style2">
    <w:name w:val="Style 2"/>
    <w:basedOn w:val="a"/>
    <w:rsid w:val="00640F2D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640F2D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640F2D"/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640F2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640F2D"/>
    <w:rPr>
      <w:sz w:val="16"/>
      <w:szCs w:val="16"/>
      <w:lang w:eastAsia="ru-RU"/>
    </w:rPr>
  </w:style>
  <w:style w:type="character" w:styleId="af8">
    <w:name w:val="Hyperlink"/>
    <w:basedOn w:val="a0"/>
    <w:rsid w:val="00640F2D"/>
    <w:rPr>
      <w:rFonts w:cs="Times New Roman"/>
      <w:color w:val="0000FF"/>
      <w:u w:val="single"/>
    </w:rPr>
  </w:style>
  <w:style w:type="paragraph" w:styleId="26">
    <w:name w:val="Body Text Indent 2"/>
    <w:basedOn w:val="a"/>
    <w:link w:val="27"/>
    <w:rsid w:val="00640F2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40F2D"/>
    <w:rPr>
      <w:sz w:val="24"/>
      <w:szCs w:val="24"/>
      <w:lang w:eastAsia="ru-RU"/>
    </w:rPr>
  </w:style>
  <w:style w:type="paragraph" w:customStyle="1" w:styleId="af9">
    <w:name w:val="Стиль"/>
    <w:rsid w:val="00640F2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maintext1">
    <w:name w:val="maintext1"/>
    <w:rsid w:val="00640F2D"/>
    <w:rPr>
      <w:sz w:val="18"/>
    </w:rPr>
  </w:style>
  <w:style w:type="character" w:customStyle="1" w:styleId="news-date-time1">
    <w:name w:val="news-date-time1"/>
    <w:rsid w:val="00640F2D"/>
    <w:rPr>
      <w:color w:val="8A8A8A"/>
    </w:rPr>
  </w:style>
  <w:style w:type="table" w:styleId="afa">
    <w:name w:val="Table Grid"/>
    <w:basedOn w:val="a1"/>
    <w:rsid w:val="00640F2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640F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40F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640F2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uiPriority w:val="99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640F2D"/>
    <w:rPr>
      <w:rFonts w:ascii="Calibri" w:hAnsi="Calibri"/>
      <w:sz w:val="22"/>
      <w:szCs w:val="22"/>
    </w:rPr>
  </w:style>
  <w:style w:type="paragraph" w:styleId="aff">
    <w:name w:val="footer"/>
    <w:basedOn w:val="a"/>
    <w:link w:val="aff0"/>
    <w:rsid w:val="00640F2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640F2D"/>
    <w:rPr>
      <w:rFonts w:ascii="Calibri" w:hAnsi="Calibri"/>
      <w:sz w:val="22"/>
      <w:szCs w:val="22"/>
    </w:rPr>
  </w:style>
  <w:style w:type="paragraph" w:customStyle="1" w:styleId="rcphdr">
    <w:name w:val="rcphdr"/>
    <w:basedOn w:val="a"/>
    <w:rsid w:val="00640F2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640F2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640F2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640F2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640F2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640F2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640F2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640F2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640F2D"/>
    <w:rPr>
      <w:rFonts w:ascii="Verdana" w:hAnsi="Verdana"/>
      <w:color w:val="000000"/>
      <w:sz w:val="18"/>
    </w:rPr>
  </w:style>
  <w:style w:type="character" w:customStyle="1" w:styleId="label1">
    <w:name w:val="label1"/>
    <w:rsid w:val="00640F2D"/>
  </w:style>
  <w:style w:type="character" w:customStyle="1" w:styleId="name">
    <w:name w:val="name"/>
    <w:rsid w:val="00640F2D"/>
  </w:style>
  <w:style w:type="character" w:customStyle="1" w:styleId="amount">
    <w:name w:val="amount"/>
    <w:rsid w:val="00640F2D"/>
  </w:style>
  <w:style w:type="character" w:customStyle="1" w:styleId="argcoms">
    <w:name w:val="argcoms"/>
    <w:rsid w:val="00640F2D"/>
  </w:style>
  <w:style w:type="character" w:customStyle="1" w:styleId="left">
    <w:name w:val="left"/>
    <w:rsid w:val="00640F2D"/>
  </w:style>
  <w:style w:type="character" w:customStyle="1" w:styleId="right">
    <w:name w:val="right"/>
    <w:rsid w:val="00640F2D"/>
  </w:style>
  <w:style w:type="character" w:customStyle="1" w:styleId="sep2">
    <w:name w:val="sep2"/>
    <w:rsid w:val="00640F2D"/>
  </w:style>
  <w:style w:type="character" w:customStyle="1" w:styleId="createdby1">
    <w:name w:val="createdby1"/>
    <w:rsid w:val="00640F2D"/>
    <w:rPr>
      <w:b/>
      <w:vanish/>
      <w:color w:val="3A9C63"/>
      <w:sz w:val="19"/>
    </w:rPr>
  </w:style>
  <w:style w:type="character" w:customStyle="1" w:styleId="comment-author2">
    <w:name w:val="comment-author2"/>
    <w:rsid w:val="00640F2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640F2D"/>
    <w:rPr>
      <w:color w:val="999999"/>
      <w:sz w:val="15"/>
    </w:rPr>
  </w:style>
  <w:style w:type="character" w:customStyle="1" w:styleId="comments-buttons2">
    <w:name w:val="comments-buttons2"/>
    <w:rsid w:val="00640F2D"/>
  </w:style>
  <w:style w:type="character" w:customStyle="1" w:styleId="url1">
    <w:name w:val="url1"/>
    <w:rsid w:val="00640F2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640F2D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rsid w:val="00640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aff1">
    <w:name w:val="Прижатый влево"/>
    <w:basedOn w:val="a"/>
    <w:next w:val="a"/>
    <w:rsid w:val="00640F2D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640F2D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640F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3">
    <w:name w:val="footnote text"/>
    <w:basedOn w:val="a"/>
    <w:link w:val="aff4"/>
    <w:semiHidden/>
    <w:rsid w:val="00640F2D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640F2D"/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640F2D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0F2D"/>
    <w:rPr>
      <w:rFonts w:ascii="Courier New" w:hAnsi="Courier New" w:cs="Times New Roman"/>
    </w:rPr>
  </w:style>
  <w:style w:type="paragraph" w:customStyle="1" w:styleId="45">
    <w:name w:val="Стиль4"/>
    <w:basedOn w:val="a"/>
    <w:rsid w:val="00640F2D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0F2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0F2D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40F2D"/>
    <w:rPr>
      <w:sz w:val="16"/>
      <w:szCs w:val="16"/>
      <w:lang w:eastAsia="ru-RU"/>
    </w:rPr>
  </w:style>
  <w:style w:type="paragraph" w:customStyle="1" w:styleId="19">
    <w:name w:val="марк список 1"/>
    <w:basedOn w:val="a"/>
    <w:semiHidden/>
    <w:rsid w:val="00640F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a">
    <w:name w:val="нум список 1"/>
    <w:basedOn w:val="19"/>
    <w:semiHidden/>
    <w:rsid w:val="00640F2D"/>
  </w:style>
  <w:style w:type="paragraph" w:customStyle="1" w:styleId="1b">
    <w:name w:val="Знак1 Знак Знак Знак"/>
    <w:basedOn w:val="a"/>
    <w:rsid w:val="00640F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0F2D"/>
    <w:rPr>
      <w:rFonts w:ascii="Courier New" w:hAnsi="Courier New" w:cs="Courier New"/>
      <w:lang w:eastAsia="ar-SA"/>
    </w:rPr>
  </w:style>
  <w:style w:type="paragraph" w:customStyle="1" w:styleId="Standard">
    <w:name w:val="Standard"/>
    <w:rsid w:val="00640F2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40F2D"/>
    <w:pPr>
      <w:spacing w:after="120"/>
    </w:pPr>
  </w:style>
  <w:style w:type="paragraph" w:customStyle="1" w:styleId="1c">
    <w:name w:val="Название объекта1"/>
    <w:basedOn w:val="Standard"/>
    <w:rsid w:val="0064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F2D"/>
    <w:pPr>
      <w:suppressLineNumbers/>
    </w:pPr>
  </w:style>
  <w:style w:type="paragraph" w:customStyle="1" w:styleId="420">
    <w:name w:val="Заголовок 42"/>
    <w:basedOn w:val="Standard"/>
    <w:next w:val="Standard"/>
    <w:rsid w:val="00640F2D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0F2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ru-RU"/>
    </w:rPr>
  </w:style>
  <w:style w:type="paragraph" w:customStyle="1" w:styleId="Headinguser">
    <w:name w:val="Heading (user)"/>
    <w:rsid w:val="00640F2D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2"/>
      <w:szCs w:val="22"/>
      <w:lang w:eastAsia="ru-RU"/>
    </w:rPr>
  </w:style>
  <w:style w:type="paragraph" w:customStyle="1" w:styleId="TableContents">
    <w:name w:val="Table Contents"/>
    <w:basedOn w:val="Standard"/>
    <w:rsid w:val="00640F2D"/>
    <w:pPr>
      <w:suppressLineNumbers/>
    </w:pPr>
  </w:style>
  <w:style w:type="character" w:customStyle="1" w:styleId="WW8Num3z0">
    <w:name w:val="WW8Num3z0"/>
    <w:rsid w:val="00640F2D"/>
    <w:rPr>
      <w:rFonts w:ascii="Wingdings" w:hAnsi="Wingdings"/>
    </w:rPr>
  </w:style>
  <w:style w:type="character" w:customStyle="1" w:styleId="Internetlink">
    <w:name w:val="Internet link"/>
    <w:rsid w:val="00640F2D"/>
    <w:rPr>
      <w:color w:val="000080"/>
      <w:u w:val="single"/>
    </w:rPr>
  </w:style>
  <w:style w:type="character" w:customStyle="1" w:styleId="WW8Num4z0">
    <w:name w:val="WW8Num4z0"/>
    <w:rsid w:val="00640F2D"/>
    <w:rPr>
      <w:rFonts w:ascii="Symbol" w:hAnsi="Symbol"/>
    </w:rPr>
  </w:style>
  <w:style w:type="numbering" w:customStyle="1" w:styleId="WW8Num3">
    <w:name w:val="WW8Num3"/>
    <w:rsid w:val="00640F2D"/>
    <w:pPr>
      <w:numPr>
        <w:numId w:val="15"/>
      </w:numPr>
    </w:pPr>
  </w:style>
  <w:style w:type="numbering" w:customStyle="1" w:styleId="WW8Num6">
    <w:name w:val="WW8Num6"/>
    <w:rsid w:val="00640F2D"/>
    <w:pPr>
      <w:numPr>
        <w:numId w:val="17"/>
      </w:numPr>
    </w:pPr>
  </w:style>
  <w:style w:type="numbering" w:customStyle="1" w:styleId="WW8Num7">
    <w:name w:val="WW8Num7"/>
    <w:rsid w:val="00640F2D"/>
    <w:pPr>
      <w:numPr>
        <w:numId w:val="18"/>
      </w:numPr>
    </w:pPr>
  </w:style>
  <w:style w:type="numbering" w:customStyle="1" w:styleId="WW8Num4">
    <w:name w:val="WW8Num4"/>
    <w:rsid w:val="00640F2D"/>
    <w:pPr>
      <w:numPr>
        <w:numId w:val="16"/>
      </w:numPr>
    </w:pPr>
  </w:style>
  <w:style w:type="numbering" w:customStyle="1" w:styleId="1">
    <w:name w:val="Стиль1"/>
    <w:rsid w:val="00640F2D"/>
    <w:pPr>
      <w:numPr>
        <w:numId w:val="11"/>
      </w:numPr>
    </w:pPr>
  </w:style>
  <w:style w:type="paragraph" w:customStyle="1" w:styleId="28">
    <w:name w:val="Абзац списка2"/>
    <w:basedOn w:val="a"/>
    <w:rsid w:val="00640F2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d">
    <w:name w:val="Текст сноски Знак1"/>
    <w:basedOn w:val="a0"/>
    <w:semiHidden/>
    <w:locked/>
    <w:rsid w:val="00640F2D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640F2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4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40F2D"/>
    <w:rPr>
      <w:rFonts w:ascii="Consolas" w:hAnsi="Consolas" w:cs="Consolas"/>
      <w:lang w:eastAsia="ar-SA"/>
    </w:rPr>
  </w:style>
  <w:style w:type="character" w:styleId="HTML2">
    <w:name w:val="HTML Cite"/>
    <w:rsid w:val="00640F2D"/>
    <w:rPr>
      <w:i w:val="0"/>
      <w:iCs w:val="0"/>
      <w:color w:val="009933"/>
    </w:rPr>
  </w:style>
  <w:style w:type="character" w:styleId="HTML3">
    <w:name w:val="HTML Code"/>
    <w:rsid w:val="00640F2D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rsid w:val="00640F2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640F2D"/>
    <w:rPr>
      <w:rFonts w:ascii="Courier New" w:hAnsi="Courier New" w:cs="Courier New"/>
      <w:lang w:eastAsia="ru-RU"/>
    </w:rPr>
  </w:style>
  <w:style w:type="paragraph" w:customStyle="1" w:styleId="CharCharCharChar">
    <w:name w:val="Char Char Char Char"/>
    <w:basedOn w:val="a"/>
    <w:next w:val="a"/>
    <w:semiHidden/>
    <w:rsid w:val="00640F2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640F2D"/>
    <w:pPr>
      <w:suppressAutoHyphens w:val="0"/>
      <w:spacing w:before="144" w:after="288"/>
      <w:jc w:val="both"/>
    </w:pPr>
    <w:rPr>
      <w:lang w:eastAsia="ru-RU"/>
    </w:rPr>
  </w:style>
  <w:style w:type="paragraph" w:customStyle="1" w:styleId="1e">
    <w:name w:val="Без интервала1"/>
    <w:rsid w:val="00640F2D"/>
    <w:rPr>
      <w:sz w:val="24"/>
      <w:szCs w:val="24"/>
      <w:lang w:eastAsia="ru-RU"/>
    </w:rPr>
  </w:style>
  <w:style w:type="paragraph" w:customStyle="1" w:styleId="consplusnormal1">
    <w:name w:val="consplusnormal1"/>
    <w:basedOn w:val="a"/>
    <w:rsid w:val="00640F2D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640F2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640F2D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40F2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ListParagraph1">
    <w:name w:val="List Paragraph1"/>
    <w:basedOn w:val="a"/>
    <w:rsid w:val="00640F2D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640F2D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640F2D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640F2D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customStyle="1" w:styleId="1f">
    <w:name w:val="Обычный1"/>
    <w:semiHidden/>
    <w:rsid w:val="00640F2D"/>
    <w:pPr>
      <w:snapToGrid w:val="0"/>
    </w:pPr>
    <w:rPr>
      <w:sz w:val="28"/>
      <w:lang w:eastAsia="ru-RU"/>
    </w:rPr>
  </w:style>
  <w:style w:type="paragraph" w:customStyle="1" w:styleId="140">
    <w:name w:val="Обычный + 14 пт"/>
    <w:basedOn w:val="a"/>
    <w:rsid w:val="00640F2D"/>
    <w:rPr>
      <w:sz w:val="28"/>
      <w:szCs w:val="28"/>
    </w:rPr>
  </w:style>
  <w:style w:type="paragraph" w:customStyle="1" w:styleId="consplusnonformat1">
    <w:name w:val="consplusnonformat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semiHidden/>
    <w:rsid w:val="00640F2D"/>
    <w:rPr>
      <w:rFonts w:ascii="Times New Roman" w:hAnsi="Times New Roman" w:cs="Times New Roman" w:hint="default"/>
      <w:vertAlign w:val="superscript"/>
    </w:rPr>
  </w:style>
  <w:style w:type="character" w:customStyle="1" w:styleId="1f0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640F2D"/>
    <w:rPr>
      <w:sz w:val="24"/>
      <w:szCs w:val="24"/>
    </w:rPr>
  </w:style>
  <w:style w:type="character" w:customStyle="1" w:styleId="BodyText2Char">
    <w:name w:val="Body Text 2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640F2D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640F2D"/>
  </w:style>
  <w:style w:type="character" w:customStyle="1" w:styleId="FontStyle46">
    <w:name w:val="Font Style46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640F2D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640F2D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640F2D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640F2D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640F2D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640F2D"/>
    <w:rPr>
      <w:rFonts w:cs="Times New Roman"/>
    </w:rPr>
  </w:style>
  <w:style w:type="paragraph" w:customStyle="1" w:styleId="rvps2">
    <w:name w:val="rvps2"/>
    <w:basedOn w:val="a"/>
    <w:rsid w:val="00640F2D"/>
    <w:pPr>
      <w:widowControl w:val="0"/>
    </w:pPr>
    <w:rPr>
      <w:kern w:val="1"/>
    </w:rPr>
  </w:style>
  <w:style w:type="character" w:customStyle="1" w:styleId="ac">
    <w:name w:val="Без интервала Знак"/>
    <w:basedOn w:val="a0"/>
    <w:link w:val="ab"/>
    <w:locked/>
    <w:rsid w:val="00640F2D"/>
    <w:rPr>
      <w:sz w:val="24"/>
      <w:szCs w:val="24"/>
      <w:lang w:eastAsia="ru-RU"/>
    </w:rPr>
  </w:style>
  <w:style w:type="character" w:customStyle="1" w:styleId="NoSpacingChar">
    <w:name w:val="No Spacing Char"/>
    <w:link w:val="2a"/>
    <w:locked/>
    <w:rsid w:val="00640F2D"/>
    <w:rPr>
      <w:rFonts w:ascii="Calibri" w:hAnsi="Calibri"/>
    </w:rPr>
  </w:style>
  <w:style w:type="paragraph" w:customStyle="1" w:styleId="2a">
    <w:name w:val="Без интервала2"/>
    <w:link w:val="NoSpacingChar"/>
    <w:rsid w:val="00640F2D"/>
    <w:rPr>
      <w:rFonts w:ascii="Calibri" w:hAnsi="Calibri"/>
    </w:rPr>
  </w:style>
  <w:style w:type="paragraph" w:customStyle="1" w:styleId="38">
    <w:name w:val="Без интервала3"/>
    <w:rsid w:val="00640F2D"/>
    <w:rPr>
      <w:rFonts w:ascii="Calibri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0F2D"/>
    <w:rPr>
      <w:rFonts w:ascii="Arial" w:hAnsi="Arial" w:cs="Arial"/>
      <w:lang w:eastAsia="ar-SA"/>
    </w:rPr>
  </w:style>
  <w:style w:type="paragraph" w:styleId="aff9">
    <w:name w:val="Block Text"/>
    <w:basedOn w:val="a"/>
    <w:rsid w:val="00640F2D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640F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640F2D"/>
  </w:style>
  <w:style w:type="paragraph" w:customStyle="1" w:styleId="SUBHEADR">
    <w:name w:val="SUBHEAD_R"/>
    <w:rsid w:val="00640F2D"/>
    <w:pPr>
      <w:widowControl w:val="0"/>
      <w:spacing w:line="220" w:lineRule="atLeast"/>
      <w:ind w:left="4535"/>
    </w:pPr>
    <w:rPr>
      <w:rFonts w:ascii="TimesDL" w:hAnsi="TimesDL"/>
      <w:lang w:eastAsia="ru-RU"/>
    </w:rPr>
  </w:style>
  <w:style w:type="paragraph" w:customStyle="1" w:styleId="MinorHeading">
    <w:name w:val="Minor Heading"/>
    <w:next w:val="a"/>
    <w:rsid w:val="00640F2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character" w:styleId="affa">
    <w:name w:val="page number"/>
    <w:basedOn w:val="a0"/>
    <w:rsid w:val="00640F2D"/>
  </w:style>
  <w:style w:type="character" w:customStyle="1" w:styleId="affb">
    <w:name w:val="Гипертекстовая ссылка"/>
    <w:rsid w:val="00640F2D"/>
    <w:rPr>
      <w:b/>
      <w:bCs/>
      <w:color w:val="106BBE"/>
      <w:sz w:val="26"/>
      <w:szCs w:val="26"/>
    </w:rPr>
  </w:style>
  <w:style w:type="character" w:customStyle="1" w:styleId="affc">
    <w:name w:val="Цветовое выделение"/>
    <w:rsid w:val="00640F2D"/>
    <w:rPr>
      <w:b/>
      <w:color w:val="000080"/>
    </w:rPr>
  </w:style>
  <w:style w:type="paragraph" w:customStyle="1" w:styleId="affd">
    <w:name w:val="Нормальный (таблица)"/>
    <w:basedOn w:val="a"/>
    <w:next w:val="a"/>
    <w:rsid w:val="00640F2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04CE19B1DDAB6CD91B24AC6B18B896FE3AD7A4497F8400CC76B1BC9C1Z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2013-10-24T05:35:00Z</dcterms:created>
  <dcterms:modified xsi:type="dcterms:W3CDTF">2013-11-26T12:41:00Z</dcterms:modified>
</cp:coreProperties>
</file>