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2A" w:rsidRPr="00564C3D" w:rsidRDefault="00F3142A" w:rsidP="00F3142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tbl>
      <w:tblPr>
        <w:tblpPr w:leftFromText="180" w:rightFromText="180" w:vertAnchor="text" w:horzAnchor="margin" w:tblpXSpec="center" w:tblpY="-538"/>
        <w:tblW w:w="10773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4536"/>
      </w:tblGrid>
      <w:tr w:rsidR="00F3142A" w:rsidRPr="00156297" w:rsidTr="002A0BA7">
        <w:trPr>
          <w:trHeight w:val="2552"/>
        </w:trPr>
        <w:tc>
          <w:tcPr>
            <w:tcW w:w="4962" w:type="dxa"/>
            <w:shd w:val="clear" w:color="auto" w:fill="auto"/>
          </w:tcPr>
          <w:p w:rsidR="00F3142A" w:rsidRPr="00F32F7F" w:rsidRDefault="00F3142A" w:rsidP="002A0BA7">
            <w:pPr>
              <w:jc w:val="center"/>
              <w:rPr>
                <w:rFonts w:ascii="Century Bash" w:hAnsi="Century Bash"/>
                <w:b/>
                <w:bCs/>
              </w:rPr>
            </w:pPr>
            <w:bookmarkStart w:id="0" w:name="_GoBack"/>
          </w:p>
          <w:p w:rsidR="00F3142A" w:rsidRPr="00F32F7F" w:rsidRDefault="00F3142A" w:rsidP="002A0BA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БАШ</w:t>
            </w:r>
            <w:r w:rsidRPr="00F32F7F">
              <w:rPr>
                <w:rFonts w:ascii="Century Bash" w:hAnsi="Century Bash"/>
                <w:b/>
                <w:bCs/>
                <w:lang w:val="en-US"/>
              </w:rPr>
              <w:t>K</w:t>
            </w:r>
            <w:r w:rsidRPr="00F32F7F">
              <w:rPr>
                <w:rFonts w:ascii="Century Bash" w:hAnsi="Century Bash"/>
                <w:b/>
                <w:bCs/>
              </w:rPr>
              <w:t>ОРТОСТАН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 w:rsidRPr="00F32F7F">
              <w:rPr>
                <w:rFonts w:ascii="Century Bash" w:hAnsi="Century Bash"/>
                <w:b/>
                <w:bCs/>
              </w:rPr>
              <w:t>ЕСПУБЛИКА</w:t>
            </w:r>
            <w:r w:rsidRPr="00F32F7F">
              <w:rPr>
                <w:b/>
                <w:bCs/>
                <w:lang w:val="tt-RU"/>
              </w:rPr>
              <w:t>Һ</w:t>
            </w:r>
            <w:proofErr w:type="gramStart"/>
            <w:r w:rsidRPr="00F32F7F"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F3142A" w:rsidRPr="00F32F7F" w:rsidRDefault="00F3142A" w:rsidP="002A0BA7">
            <w:pPr>
              <w:jc w:val="center"/>
              <w:rPr>
                <w:rFonts w:ascii="Century Bash" w:hAnsi="Century Bash"/>
                <w:b/>
                <w:bCs/>
              </w:rPr>
            </w:pPr>
            <w:proofErr w:type="gramStart"/>
            <w:r w:rsidRPr="00F32F7F">
              <w:rPr>
                <w:rFonts w:ascii="Century Bash" w:hAnsi="Century Bash"/>
                <w:b/>
                <w:bCs/>
              </w:rPr>
              <w:t>СТ</w:t>
            </w:r>
            <w:proofErr w:type="gramEnd"/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 xml:space="preserve">РЛЕБАШ РАЙОНЫ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МУН</w:t>
            </w:r>
            <w:r w:rsidRPr="00F32F7F">
              <w:rPr>
                <w:rFonts w:ascii="Century Bash" w:hAnsi="Century Bash"/>
                <w:b/>
                <w:bCs/>
              </w:rPr>
              <w:t>ИЦИПАЛЬ</w:t>
            </w:r>
          </w:p>
          <w:p w:rsidR="00F3142A" w:rsidRPr="00F32F7F" w:rsidRDefault="00F3142A" w:rsidP="002A0BA7">
            <w:pPr>
              <w:jc w:val="center"/>
              <w:rPr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 w:rsidRPr="00F32F7F">
              <w:rPr>
                <w:b/>
                <w:bCs/>
                <w:lang w:val="tt-RU"/>
              </w:rPr>
              <w:t>Ң</w:t>
            </w:r>
          </w:p>
          <w:p w:rsidR="00F3142A" w:rsidRPr="00F32F7F" w:rsidRDefault="00F3142A" w:rsidP="002A0BA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a_Helver Bashkir" w:hAnsi="a_Helver Bashkir"/>
                <w:b/>
              </w:rPr>
              <w:t>Т</w:t>
            </w:r>
            <w:r w:rsidRPr="00F32F7F">
              <w:rPr>
                <w:rFonts w:ascii="a_Helver Bashkir" w:hAnsi="a_Helver Bashkir"/>
                <w:b/>
                <w:lang w:val="be-BY"/>
              </w:rPr>
              <w:t>Ә</w:t>
            </w:r>
            <w:r w:rsidRPr="00F32F7F">
              <w:rPr>
                <w:rFonts w:ascii="a_Helver Bashkir" w:hAnsi="a_Helver Bashkir"/>
                <w:b/>
              </w:rPr>
              <w:t>ТЕР</w:t>
            </w:r>
            <w:r w:rsidRPr="00F32F7F">
              <w:rPr>
                <w:b/>
              </w:rPr>
              <w:t>-АРЫ</w:t>
            </w:r>
            <w:proofErr w:type="gramStart"/>
            <w:r w:rsidRPr="00F32F7F">
              <w:rPr>
                <w:b/>
                <w:lang w:val="en-US"/>
              </w:rPr>
              <w:t>C</w:t>
            </w:r>
            <w:proofErr w:type="gramEnd"/>
            <w:r w:rsidRPr="00F32F7F">
              <w:rPr>
                <w:b/>
              </w:rPr>
              <w:t xml:space="preserve">ЛАН </w:t>
            </w:r>
            <w:r w:rsidRPr="00F32F7F">
              <w:rPr>
                <w:rFonts w:ascii="Century Bash" w:hAnsi="Century Bash"/>
                <w:b/>
                <w:bCs/>
              </w:rPr>
              <w:t>АУЫЛ  СОВЕТЫ</w:t>
            </w:r>
          </w:p>
          <w:p w:rsidR="00F3142A" w:rsidRPr="00F32F7F" w:rsidRDefault="00F3142A" w:rsidP="002A0BA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АУЫЛ БИЛ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М</w:t>
            </w:r>
            <w:r w:rsidRPr="00F32F7F">
              <w:rPr>
                <w:b/>
                <w:bCs/>
                <w:lang w:val="tt-RU"/>
              </w:rPr>
              <w:t>ӘҺ</w:t>
            </w:r>
            <w:r w:rsidRPr="00F32F7F">
              <w:rPr>
                <w:rFonts w:ascii="Century Bash" w:hAnsi="Century Bash"/>
                <w:b/>
                <w:bCs/>
              </w:rPr>
              <w:t>Е</w:t>
            </w:r>
          </w:p>
          <w:p w:rsidR="00F3142A" w:rsidRPr="00F32F7F" w:rsidRDefault="00F3142A" w:rsidP="002A0BA7">
            <w:pPr>
              <w:jc w:val="center"/>
              <w:rPr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 xml:space="preserve"> ХАКИМИ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ТЕ</w:t>
            </w:r>
          </w:p>
          <w:p w:rsidR="00F3142A" w:rsidRDefault="00C046AF" w:rsidP="002A0BA7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2246463" wp14:editId="092C0070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104775</wp:posOffset>
                      </wp:positionV>
                      <wp:extent cx="6743700" cy="0"/>
                      <wp:effectExtent l="0" t="19050" r="19050" b="381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8.25pt" to="52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F3142A" w:rsidRDefault="00F3142A" w:rsidP="002A0BA7"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3142A" w:rsidRPr="00F32F7F" w:rsidRDefault="00F3142A" w:rsidP="002A0BA7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F3142A" w:rsidRPr="007E2AD1" w:rsidRDefault="00F3142A" w:rsidP="002A0BA7">
            <w:pPr>
              <w:rPr>
                <w:b/>
                <w:bCs/>
                <w:color w:val="000000"/>
              </w:rPr>
            </w:pPr>
          </w:p>
          <w:p w:rsidR="00F3142A" w:rsidRPr="00F32F7F" w:rsidRDefault="00F3142A" w:rsidP="002A0BA7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2292AD" wp14:editId="6061B543">
                  <wp:extent cx="692150" cy="9556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F3142A" w:rsidRDefault="00F3142A" w:rsidP="002A0BA7">
            <w:pPr>
              <w:jc w:val="center"/>
              <w:rPr>
                <w:b/>
                <w:bCs/>
              </w:rPr>
            </w:pPr>
          </w:p>
          <w:p w:rsidR="00F3142A" w:rsidRPr="00F32F7F" w:rsidRDefault="00F3142A" w:rsidP="002A0BA7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РЕСПУБЛИКА БАШКОРТОСТАН</w:t>
            </w:r>
          </w:p>
          <w:p w:rsidR="00F3142A" w:rsidRPr="00F32F7F" w:rsidRDefault="00F3142A" w:rsidP="002A0BA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F3142A" w:rsidRPr="00F32F7F" w:rsidRDefault="00F3142A" w:rsidP="002A0BA7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  <w:lang w:val="tt-RU"/>
              </w:rPr>
              <w:t>СЕЛЬСКОГО ПОСЕЛЕНИЯ</w:t>
            </w:r>
            <w:r w:rsidRPr="00F32F7F">
              <w:rPr>
                <w:rFonts w:ascii="Century Bash" w:hAnsi="Century Bash"/>
                <w:b/>
                <w:bCs/>
              </w:rPr>
              <w:t xml:space="preserve"> </w:t>
            </w:r>
          </w:p>
          <w:p w:rsidR="00F3142A" w:rsidRPr="00F32F7F" w:rsidRDefault="00F3142A" w:rsidP="002A0BA7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b/>
              </w:rPr>
              <w:t xml:space="preserve">ТЯТЕР-АРАСЛАНОВСКИЙ </w:t>
            </w:r>
            <w:r w:rsidRPr="00F32F7F"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F3142A" w:rsidRPr="00F32F7F" w:rsidRDefault="00F3142A" w:rsidP="002A0BA7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МУНИЦИПАЛЬНОГО РАЙОНА</w:t>
            </w:r>
          </w:p>
          <w:p w:rsidR="00F3142A" w:rsidRPr="00F32F7F" w:rsidRDefault="00F3142A" w:rsidP="002A0BA7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СТЕРЛИБАШЕВСКИЙ РАЙОН</w:t>
            </w:r>
          </w:p>
          <w:p w:rsidR="00F3142A" w:rsidRPr="00F32F7F" w:rsidRDefault="00F3142A" w:rsidP="002A0BA7">
            <w:pPr>
              <w:jc w:val="center"/>
              <w:rPr>
                <w:b/>
                <w:bCs/>
              </w:rPr>
            </w:pPr>
          </w:p>
        </w:tc>
      </w:tr>
    </w:tbl>
    <w:bookmarkEnd w:id="0"/>
    <w:p w:rsidR="00F3142A" w:rsidRPr="001D4A70" w:rsidRDefault="00F3142A" w:rsidP="00F3142A">
      <w:pPr>
        <w:jc w:val="center"/>
        <w:rPr>
          <w:b/>
        </w:rPr>
      </w:pPr>
      <w:r>
        <w:rPr>
          <w:b/>
        </w:rPr>
        <w:t xml:space="preserve">               </w:t>
      </w:r>
      <w:r w:rsidRPr="001D4A70">
        <w:rPr>
          <w:b/>
          <w:lang w:val="en-US"/>
        </w:rPr>
        <w:t>K</w:t>
      </w:r>
      <w:r w:rsidRPr="001D4A70">
        <w:rPr>
          <w:b/>
        </w:rPr>
        <w:t>АРАР                                                          П О С Т А Н О В Л Е Н И Е</w:t>
      </w:r>
    </w:p>
    <w:p w:rsidR="00F3142A" w:rsidRDefault="00F3142A" w:rsidP="00F3142A">
      <w:pPr>
        <w:rPr>
          <w:b/>
          <w:bCs/>
        </w:rPr>
      </w:pPr>
      <w:r w:rsidRPr="001D4A70">
        <w:rPr>
          <w:b/>
          <w:bCs/>
        </w:rPr>
        <w:t xml:space="preserve"> </w:t>
      </w:r>
      <w:r>
        <w:rPr>
          <w:b/>
          <w:bCs/>
        </w:rPr>
        <w:t xml:space="preserve">                    «25» март 2013 й.                             № 11-2                   «25» марта 2013 г.</w:t>
      </w:r>
    </w:p>
    <w:p w:rsidR="00F3142A" w:rsidRPr="00DD0045" w:rsidRDefault="00F3142A" w:rsidP="00F3142A">
      <w:pPr>
        <w:rPr>
          <w:b/>
        </w:rPr>
      </w:pPr>
    </w:p>
    <w:p w:rsidR="00F3142A" w:rsidRPr="00DD0045" w:rsidRDefault="00F3142A" w:rsidP="00F3142A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DD0045">
        <w:rPr>
          <w:rFonts w:ascii="Times New Roman" w:hAnsi="Times New Roman" w:cs="Times New Roman"/>
          <w:sz w:val="24"/>
          <w:szCs w:val="24"/>
        </w:rPr>
        <w:t xml:space="preserve">Об утверждении Перечня должностей муниципальной службы в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Тятер-Араслановский </w:t>
      </w:r>
      <w:r w:rsidRPr="00DD0045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Стерлибашевский район   Республики  Башкортостан после </w:t>
      </w:r>
      <w:proofErr w:type="gramStart"/>
      <w:r w:rsidRPr="00DD0045">
        <w:rPr>
          <w:rFonts w:ascii="Times New Roman" w:hAnsi="Times New Roman" w:cs="Times New Roman"/>
          <w:sz w:val="24"/>
          <w:szCs w:val="24"/>
        </w:rPr>
        <w:t>увольнения</w:t>
      </w:r>
      <w:proofErr w:type="gramEnd"/>
      <w:r w:rsidRPr="00DD0045">
        <w:rPr>
          <w:rFonts w:ascii="Times New Roman" w:hAnsi="Times New Roman" w:cs="Times New Roman"/>
          <w:sz w:val="24"/>
          <w:szCs w:val="24"/>
        </w:rPr>
        <w:t xml:space="preserve"> с которых граждане в течение 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F3142A" w:rsidRPr="009C7501" w:rsidRDefault="00F3142A" w:rsidP="00F3142A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</w:p>
    <w:p w:rsidR="00F3142A" w:rsidRPr="00D93CE7" w:rsidRDefault="00F3142A" w:rsidP="00F3142A">
      <w:pPr>
        <w:jc w:val="both"/>
        <w:rPr>
          <w:b/>
        </w:rPr>
      </w:pPr>
      <w:r>
        <w:t xml:space="preserve">        </w:t>
      </w:r>
      <w:r w:rsidRPr="00DD0045">
        <w:t>В соответствии с частью 1 статьи 12 Федерального закона от 2</w:t>
      </w:r>
      <w:r>
        <w:t xml:space="preserve">5.12.2008 г. </w:t>
      </w:r>
      <w:r w:rsidRPr="00DD0045">
        <w:t xml:space="preserve"> </w:t>
      </w:r>
      <w:hyperlink r:id="rId7" w:history="1">
        <w:r w:rsidRPr="00DD0045">
          <w:t>№</w:t>
        </w:r>
      </w:hyperlink>
      <w:r w:rsidRPr="00DD0045">
        <w:t xml:space="preserve"> 273-ФЗ «О противодействии коррупции» и постановления  администрации сельского поселения </w:t>
      </w:r>
      <w:r>
        <w:t xml:space="preserve">Тятер-Араслановский </w:t>
      </w:r>
      <w:r w:rsidRPr="00DD0045">
        <w:t xml:space="preserve"> сельсовет № 13 от 17.09.2010г.</w:t>
      </w:r>
      <w:r w:rsidRPr="00DD0045">
        <w:rPr>
          <w:b/>
        </w:rPr>
        <w:t xml:space="preserve"> </w:t>
      </w:r>
      <w:r w:rsidRPr="00DD0045">
        <w:t xml:space="preserve">Об утверждении Перечня должностей муниципальной службы  сельского поселения </w:t>
      </w:r>
      <w:r>
        <w:t xml:space="preserve">Тятер-Араслановский </w:t>
      </w:r>
      <w:r w:rsidRPr="00DD0045">
        <w:t xml:space="preserve"> сельсовет  муниципального района Стерлибашевский район Республики Башкортостан, предусмотренного пунктом 2 статьи 12 Федерального закона от 25 декабря 2008 года № 273-ФЗ</w:t>
      </w:r>
      <w:r>
        <w:t xml:space="preserve"> «О противодействии коррупции», А</w:t>
      </w:r>
      <w:r w:rsidRPr="00DD0045">
        <w:t xml:space="preserve">дминистрация  сельского поселения </w:t>
      </w:r>
      <w:r>
        <w:t xml:space="preserve">Тятер-Араслановский </w:t>
      </w:r>
      <w:r w:rsidRPr="00DD0045">
        <w:t xml:space="preserve"> сельсовет  муниципального района  Стерлибашевский район Республики  Башкортостан  </w:t>
      </w:r>
      <w:r w:rsidRPr="00D93CE7">
        <w:rPr>
          <w:b/>
        </w:rPr>
        <w:t>ПОСТАНОВЛЯЕТ:</w:t>
      </w:r>
    </w:p>
    <w:p w:rsidR="00F3142A" w:rsidRPr="00DD0045" w:rsidRDefault="00F3142A" w:rsidP="003770FB">
      <w:pPr>
        <w:autoSpaceDE w:val="0"/>
        <w:autoSpaceDN w:val="0"/>
        <w:adjustRightInd w:val="0"/>
        <w:jc w:val="both"/>
        <w:outlineLvl w:val="0"/>
      </w:pPr>
      <w:r w:rsidRPr="00DD0045">
        <w:t xml:space="preserve">1. </w:t>
      </w:r>
      <w:proofErr w:type="gramStart"/>
      <w:r w:rsidRPr="00DD0045">
        <w:t xml:space="preserve">Утвердить Перечень должностей муниципальной службы в администрации сельского поселения </w:t>
      </w:r>
      <w:r>
        <w:t xml:space="preserve">Тятер-Араслановский </w:t>
      </w:r>
      <w:r w:rsidRPr="00DD0045">
        <w:t xml:space="preserve"> сельсовет  муниципального района Стерлибашевский район Республики Башкортостан, </w:t>
      </w:r>
      <w:r w:rsidRPr="00DD0045">
        <w:rPr>
          <w:bCs/>
        </w:rPr>
        <w:t>после увольнения, с которых граждане в течение</w:t>
      </w:r>
      <w:r w:rsidRPr="00DD0045">
        <w:t xml:space="preserve"> </w:t>
      </w:r>
      <w:r w:rsidRPr="00DD0045">
        <w:rPr>
          <w:bCs/>
        </w:rPr>
        <w:t>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</w:t>
      </w:r>
      <w:proofErr w:type="gramEnd"/>
      <w:r w:rsidRPr="00DD0045">
        <w:rPr>
          <w:bCs/>
        </w:rPr>
        <w:t xml:space="preserve">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</w:t>
      </w:r>
      <w:r w:rsidRPr="00DD0045">
        <w:t>(Приложение).</w:t>
      </w:r>
    </w:p>
    <w:p w:rsidR="00F3142A" w:rsidRPr="003770FB" w:rsidRDefault="00F3142A" w:rsidP="003770FB">
      <w:pPr>
        <w:pStyle w:val="ab"/>
        <w:spacing w:line="276" w:lineRule="auto"/>
        <w:jc w:val="both"/>
      </w:pPr>
      <w:r w:rsidRPr="00DD0045">
        <w:t xml:space="preserve">2. Обнародовать настоящее постановление на информационном стенде в администрации Сельского поселения </w:t>
      </w:r>
      <w:r>
        <w:t xml:space="preserve">Тятер-Араслановский </w:t>
      </w:r>
      <w:r w:rsidRPr="00DD0045">
        <w:t xml:space="preserve"> сельсовет муниципального района Стерлибашевский  район Республики Башкортостан по адресу: с.</w:t>
      </w:r>
      <w:r>
        <w:t xml:space="preserve"> Тятер-Арасланово</w:t>
      </w:r>
      <w:r w:rsidRPr="00DD0045">
        <w:t xml:space="preserve">, ул. </w:t>
      </w:r>
      <w:r>
        <w:t>К. Маркса</w:t>
      </w:r>
      <w:r w:rsidRPr="00DD0045">
        <w:t>,</w:t>
      </w:r>
      <w:r>
        <w:t xml:space="preserve"> 102в</w:t>
      </w:r>
      <w:r w:rsidRPr="00DD0045">
        <w:t xml:space="preserve"> и на официальном сайте</w:t>
      </w:r>
      <w:r w:rsidRPr="002951B4">
        <w:t xml:space="preserve"> Администрации </w:t>
      </w:r>
      <w:r w:rsidR="003770FB">
        <w:t xml:space="preserve">Сельского поселения Тятер-Араслановский сельсовет </w:t>
      </w:r>
      <w:r w:rsidRPr="002951B4">
        <w:t xml:space="preserve">муниципального района Стерлибашевский район  Республики Башкортостан </w:t>
      </w:r>
      <w:r w:rsidR="003770FB" w:rsidRPr="003770FB">
        <w:rPr>
          <w:lang w:val="en-US"/>
        </w:rPr>
        <w:t>http</w:t>
      </w:r>
      <w:r w:rsidR="003770FB" w:rsidRPr="003770FB">
        <w:t>://</w:t>
      </w:r>
      <w:r w:rsidR="003770FB" w:rsidRPr="003770FB">
        <w:rPr>
          <w:lang w:val="en-US"/>
        </w:rPr>
        <w:t>sparslan</w:t>
      </w:r>
      <w:r w:rsidR="003770FB" w:rsidRPr="003770FB">
        <w:t>.</w:t>
      </w:r>
      <w:r w:rsidR="003770FB" w:rsidRPr="003770FB">
        <w:rPr>
          <w:lang w:val="en-US"/>
        </w:rPr>
        <w:t>ru</w:t>
      </w:r>
      <w:r w:rsidR="003770FB" w:rsidRPr="003770FB">
        <w:t>.</w:t>
      </w:r>
    </w:p>
    <w:p w:rsidR="00F3142A" w:rsidRDefault="00F3142A" w:rsidP="00F3142A">
      <w:pPr>
        <w:shd w:val="clear" w:color="auto" w:fill="FFFFFF"/>
        <w:spacing w:line="360" w:lineRule="atLeast"/>
        <w:jc w:val="both"/>
        <w:rPr>
          <w:color w:val="000000"/>
        </w:rPr>
      </w:pPr>
    </w:p>
    <w:p w:rsidR="00F3142A" w:rsidRPr="00DD0045" w:rsidRDefault="00F3142A" w:rsidP="00F3142A">
      <w:pPr>
        <w:shd w:val="clear" w:color="auto" w:fill="FFFFFF"/>
        <w:spacing w:line="360" w:lineRule="atLeast"/>
        <w:rPr>
          <w:color w:val="000000"/>
        </w:rPr>
      </w:pPr>
      <w:r w:rsidRPr="00DD0045">
        <w:rPr>
          <w:color w:val="000000"/>
        </w:rPr>
        <w:t xml:space="preserve">Глава  </w:t>
      </w:r>
      <w:r>
        <w:rPr>
          <w:color w:val="000000"/>
        </w:rPr>
        <w:t>С</w:t>
      </w:r>
      <w:r w:rsidRPr="00DD0045">
        <w:rPr>
          <w:color w:val="000000"/>
        </w:rPr>
        <w:t xml:space="preserve">ельского поселения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Тятер-Араслановский сельсовет </w:t>
      </w:r>
      <w:r w:rsidRPr="00DD0045">
        <w:rPr>
          <w:color w:val="000000"/>
        </w:rPr>
        <w:t xml:space="preserve">                                          </w:t>
      </w:r>
      <w:r>
        <w:rPr>
          <w:color w:val="000000"/>
        </w:rPr>
        <w:t xml:space="preserve">    </w:t>
      </w:r>
      <w:r w:rsidRPr="00DD0045">
        <w:rPr>
          <w:color w:val="000000"/>
        </w:rPr>
        <w:t xml:space="preserve">  </w:t>
      </w:r>
      <w:r>
        <w:rPr>
          <w:color w:val="000000"/>
        </w:rPr>
        <w:t>И.Г. Рысаев</w:t>
      </w:r>
    </w:p>
    <w:p w:rsidR="00F3142A" w:rsidRPr="004F4736" w:rsidRDefault="003770FB" w:rsidP="00F3142A">
      <w:pPr>
        <w:ind w:left="566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</w:t>
      </w:r>
      <w:r w:rsidR="00F3142A">
        <w:rPr>
          <w:sz w:val="20"/>
          <w:szCs w:val="20"/>
        </w:rPr>
        <w:t xml:space="preserve"> </w:t>
      </w:r>
      <w:r w:rsidR="00F3142A" w:rsidRPr="004F4736">
        <w:rPr>
          <w:sz w:val="20"/>
          <w:szCs w:val="20"/>
        </w:rPr>
        <w:t>Приложение</w:t>
      </w:r>
    </w:p>
    <w:p w:rsidR="00F3142A" w:rsidRPr="004F4736" w:rsidRDefault="003770FB" w:rsidP="00F3142A">
      <w:pPr>
        <w:ind w:left="46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F3142A">
        <w:rPr>
          <w:sz w:val="20"/>
          <w:szCs w:val="20"/>
        </w:rPr>
        <w:t xml:space="preserve">  к</w:t>
      </w:r>
      <w:r w:rsidR="00F3142A" w:rsidRPr="004F4736">
        <w:rPr>
          <w:sz w:val="20"/>
          <w:szCs w:val="20"/>
        </w:rPr>
        <w:t xml:space="preserve">  постановлению  администрации</w:t>
      </w:r>
    </w:p>
    <w:p w:rsidR="00F3142A" w:rsidRPr="004F4736" w:rsidRDefault="00F3142A" w:rsidP="00F3142A">
      <w:pPr>
        <w:ind w:left="4680"/>
        <w:rPr>
          <w:sz w:val="20"/>
          <w:szCs w:val="20"/>
        </w:rPr>
      </w:pPr>
      <w:r w:rsidRPr="004F473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</w:t>
      </w:r>
      <w:r w:rsidRPr="004F47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4F4736">
        <w:rPr>
          <w:sz w:val="20"/>
          <w:szCs w:val="20"/>
        </w:rPr>
        <w:t xml:space="preserve">Сельского поселения </w:t>
      </w:r>
    </w:p>
    <w:p w:rsidR="00F3142A" w:rsidRPr="004F4736" w:rsidRDefault="00F3142A" w:rsidP="00F3142A">
      <w:pPr>
        <w:rPr>
          <w:sz w:val="20"/>
          <w:szCs w:val="20"/>
        </w:rPr>
      </w:pPr>
      <w:r w:rsidRPr="004F4736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4F47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Тятер-Араслановский </w:t>
      </w:r>
      <w:r w:rsidRPr="004F4736">
        <w:rPr>
          <w:sz w:val="20"/>
          <w:szCs w:val="20"/>
        </w:rPr>
        <w:t xml:space="preserve"> сельсовет</w:t>
      </w:r>
    </w:p>
    <w:p w:rsidR="00F3142A" w:rsidRPr="004F4736" w:rsidRDefault="00F3142A" w:rsidP="00F3142A">
      <w:pPr>
        <w:ind w:left="4680"/>
        <w:rPr>
          <w:sz w:val="20"/>
          <w:szCs w:val="20"/>
        </w:rPr>
      </w:pPr>
      <w:r w:rsidRPr="004F4736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м</w:t>
      </w:r>
      <w:r w:rsidRPr="004F4736">
        <w:rPr>
          <w:sz w:val="20"/>
          <w:szCs w:val="20"/>
        </w:rPr>
        <w:t>униципального района</w:t>
      </w:r>
    </w:p>
    <w:p w:rsidR="00F3142A" w:rsidRPr="004F4736" w:rsidRDefault="00F3142A" w:rsidP="00F3142A">
      <w:pPr>
        <w:ind w:left="4680"/>
        <w:rPr>
          <w:sz w:val="20"/>
          <w:szCs w:val="20"/>
        </w:rPr>
      </w:pPr>
      <w:r w:rsidRPr="004F473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</w:t>
      </w:r>
      <w:r w:rsidRPr="004F4736">
        <w:rPr>
          <w:sz w:val="20"/>
          <w:szCs w:val="20"/>
        </w:rPr>
        <w:t xml:space="preserve"> Стерлибашевский район</w:t>
      </w:r>
    </w:p>
    <w:p w:rsidR="00F3142A" w:rsidRPr="004F4736" w:rsidRDefault="00F3142A" w:rsidP="00F3142A">
      <w:pPr>
        <w:ind w:left="4680"/>
        <w:rPr>
          <w:sz w:val="20"/>
          <w:szCs w:val="20"/>
        </w:rPr>
      </w:pPr>
      <w:r w:rsidRPr="004F473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</w:t>
      </w:r>
      <w:r w:rsidRPr="004F47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4F4736">
        <w:rPr>
          <w:sz w:val="20"/>
          <w:szCs w:val="20"/>
        </w:rPr>
        <w:t xml:space="preserve"> Республики Башкортостан</w:t>
      </w:r>
    </w:p>
    <w:p w:rsidR="00F3142A" w:rsidRDefault="00F3142A" w:rsidP="00F3142A">
      <w:pPr>
        <w:rPr>
          <w:color w:val="000000"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4F4736">
        <w:rPr>
          <w:sz w:val="20"/>
          <w:szCs w:val="20"/>
        </w:rPr>
        <w:t>от «25» марта  2013</w:t>
      </w:r>
      <w:r>
        <w:rPr>
          <w:sz w:val="20"/>
          <w:szCs w:val="20"/>
        </w:rPr>
        <w:t xml:space="preserve"> </w:t>
      </w:r>
      <w:r w:rsidRPr="004F4736">
        <w:rPr>
          <w:sz w:val="20"/>
          <w:szCs w:val="20"/>
        </w:rPr>
        <w:t xml:space="preserve">г. № </w:t>
      </w:r>
      <w:r>
        <w:rPr>
          <w:sz w:val="20"/>
          <w:szCs w:val="20"/>
        </w:rPr>
        <w:t>1</w:t>
      </w:r>
      <w:r w:rsidR="003770FB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="003770FB">
        <w:rPr>
          <w:sz w:val="20"/>
          <w:szCs w:val="20"/>
        </w:rPr>
        <w:t>2</w:t>
      </w:r>
    </w:p>
    <w:p w:rsidR="00F3142A" w:rsidRDefault="00F3142A" w:rsidP="00F3142A">
      <w:pPr>
        <w:jc w:val="center"/>
      </w:pPr>
    </w:p>
    <w:p w:rsidR="00F3142A" w:rsidRDefault="00F3142A" w:rsidP="00F3142A">
      <w:pPr>
        <w:jc w:val="center"/>
      </w:pPr>
    </w:p>
    <w:p w:rsidR="00F3142A" w:rsidRDefault="00F3142A" w:rsidP="00F3142A">
      <w:pPr>
        <w:jc w:val="center"/>
      </w:pPr>
      <w:proofErr w:type="gramStart"/>
      <w:r>
        <w:t>П</w:t>
      </w:r>
      <w:proofErr w:type="gramEnd"/>
      <w:r>
        <w:t xml:space="preserve"> Е Р Е Ч Е Н Ь</w:t>
      </w:r>
    </w:p>
    <w:p w:rsidR="00F3142A" w:rsidRPr="00407C6A" w:rsidRDefault="00F3142A" w:rsidP="00F3142A">
      <w:pPr>
        <w:jc w:val="center"/>
        <w:rPr>
          <w:b/>
        </w:rPr>
      </w:pPr>
    </w:p>
    <w:p w:rsidR="00F3142A" w:rsidRPr="00D93CE7" w:rsidRDefault="00F3142A" w:rsidP="00F3142A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D93CE7">
        <w:t xml:space="preserve">должностей муниципальной службы Администрации сельского поселения Тятер-Араслановский  сельсовет  муниципального района Стерлибашевский район Республики, </w:t>
      </w:r>
      <w:r w:rsidRPr="00D93CE7">
        <w:rPr>
          <w:bCs/>
        </w:rPr>
        <w:t xml:space="preserve">после </w:t>
      </w:r>
      <w:proofErr w:type="gramStart"/>
      <w:r w:rsidRPr="00D93CE7">
        <w:rPr>
          <w:bCs/>
        </w:rPr>
        <w:t>увольнения</w:t>
      </w:r>
      <w:proofErr w:type="gramEnd"/>
      <w:r w:rsidRPr="00D93CE7">
        <w:rPr>
          <w:bCs/>
        </w:rPr>
        <w:t xml:space="preserve"> с которых граждане в течение двух лет имеют право замещать на условиях трудового и гражданско-правового договора должности в коммерческих и некоммерческих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F3142A" w:rsidRPr="00D93CE7" w:rsidRDefault="00F3142A" w:rsidP="00F3142A">
      <w:pPr>
        <w:jc w:val="center"/>
      </w:pPr>
    </w:p>
    <w:p w:rsidR="00F3142A" w:rsidRDefault="00F3142A" w:rsidP="00F3142A">
      <w:pPr>
        <w:jc w:val="center"/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F3142A" w:rsidRPr="00D93CE7" w:rsidTr="002A0BA7">
        <w:tc>
          <w:tcPr>
            <w:tcW w:w="9214" w:type="dxa"/>
          </w:tcPr>
          <w:p w:rsidR="00F3142A" w:rsidRPr="00D93CE7" w:rsidRDefault="00F3142A" w:rsidP="002A0BA7">
            <w:pPr>
              <w:tabs>
                <w:tab w:val="num" w:pos="0"/>
              </w:tabs>
              <w:spacing w:before="100" w:beforeAutospacing="1" w:after="100" w:afterAutospacing="1"/>
              <w:jc w:val="center"/>
            </w:pPr>
            <w:r>
              <w:t>Наименование должности</w:t>
            </w:r>
          </w:p>
        </w:tc>
      </w:tr>
      <w:tr w:rsidR="00F3142A" w:rsidRPr="00D93CE7" w:rsidTr="002A0BA7">
        <w:trPr>
          <w:trHeight w:val="278"/>
        </w:trPr>
        <w:tc>
          <w:tcPr>
            <w:tcW w:w="9214" w:type="dxa"/>
          </w:tcPr>
          <w:p w:rsidR="00F3142A" w:rsidRPr="00D93CE7" w:rsidRDefault="00F3142A" w:rsidP="002A0BA7">
            <w:pPr>
              <w:tabs>
                <w:tab w:val="num" w:pos="360"/>
              </w:tabs>
              <w:spacing w:before="120" w:beforeAutospacing="1" w:after="100" w:afterAutospacing="1" w:line="360" w:lineRule="auto"/>
              <w:jc w:val="center"/>
              <w:rPr>
                <w:i/>
              </w:rPr>
            </w:pPr>
            <w:r w:rsidRPr="00D93CE7">
              <w:t>Категория «Руководители»</w:t>
            </w:r>
          </w:p>
        </w:tc>
      </w:tr>
      <w:tr w:rsidR="00F3142A" w:rsidRPr="00D93CE7" w:rsidTr="002A0BA7">
        <w:tc>
          <w:tcPr>
            <w:tcW w:w="9214" w:type="dxa"/>
          </w:tcPr>
          <w:p w:rsidR="00F3142A" w:rsidRPr="00D93CE7" w:rsidRDefault="00F3142A" w:rsidP="002A0BA7">
            <w:pPr>
              <w:tabs>
                <w:tab w:val="num" w:pos="0"/>
              </w:tabs>
              <w:spacing w:before="100" w:beforeAutospacing="1" w:after="100" w:afterAutospacing="1" w:line="360" w:lineRule="auto"/>
              <w:jc w:val="center"/>
            </w:pPr>
            <w:r w:rsidRPr="00D93CE7">
              <w:rPr>
                <w:i/>
              </w:rPr>
              <w:t>Ведущие должности муниципальной службы</w:t>
            </w:r>
          </w:p>
        </w:tc>
      </w:tr>
      <w:tr w:rsidR="00F3142A" w:rsidRPr="00D93CE7" w:rsidTr="002A0BA7">
        <w:tc>
          <w:tcPr>
            <w:tcW w:w="9214" w:type="dxa"/>
          </w:tcPr>
          <w:p w:rsidR="00F3142A" w:rsidRPr="00D93CE7" w:rsidRDefault="00F3142A" w:rsidP="002A0BA7">
            <w:pPr>
              <w:tabs>
                <w:tab w:val="num" w:pos="0"/>
              </w:tabs>
              <w:spacing w:before="100" w:beforeAutospacing="1" w:after="100" w:afterAutospacing="1" w:line="360" w:lineRule="auto"/>
              <w:jc w:val="both"/>
            </w:pPr>
            <w:r w:rsidRPr="00D93CE7">
              <w:t>Глава  администрации</w:t>
            </w:r>
          </w:p>
        </w:tc>
      </w:tr>
      <w:tr w:rsidR="00F3142A" w:rsidRPr="00D93CE7" w:rsidTr="002A0BA7">
        <w:tc>
          <w:tcPr>
            <w:tcW w:w="9214" w:type="dxa"/>
          </w:tcPr>
          <w:p w:rsidR="00F3142A" w:rsidRPr="00D93CE7" w:rsidRDefault="00F3142A" w:rsidP="002A0BA7">
            <w:pPr>
              <w:tabs>
                <w:tab w:val="num" w:pos="0"/>
              </w:tabs>
              <w:spacing w:before="120" w:beforeAutospacing="1" w:after="100" w:afterAutospacing="1" w:line="360" w:lineRule="auto"/>
              <w:jc w:val="center"/>
              <w:rPr>
                <w:i/>
              </w:rPr>
            </w:pPr>
            <w:r w:rsidRPr="00D93CE7">
              <w:t>Категория «Специалисты»</w:t>
            </w:r>
          </w:p>
        </w:tc>
      </w:tr>
      <w:tr w:rsidR="00F3142A" w:rsidRPr="00D93CE7" w:rsidTr="002A0BA7">
        <w:tc>
          <w:tcPr>
            <w:tcW w:w="9214" w:type="dxa"/>
          </w:tcPr>
          <w:p w:rsidR="00F3142A" w:rsidRPr="00D93CE7" w:rsidRDefault="00F3142A" w:rsidP="002A0BA7">
            <w:pPr>
              <w:tabs>
                <w:tab w:val="num" w:pos="0"/>
              </w:tabs>
              <w:spacing w:before="100" w:beforeAutospacing="1" w:after="100" w:afterAutospacing="1" w:line="360" w:lineRule="auto"/>
              <w:jc w:val="center"/>
            </w:pPr>
            <w:r w:rsidRPr="00D93CE7">
              <w:rPr>
                <w:i/>
              </w:rPr>
              <w:t>Старшие должности муниципальной службы</w:t>
            </w:r>
          </w:p>
        </w:tc>
      </w:tr>
      <w:tr w:rsidR="00F3142A" w:rsidRPr="00D93CE7" w:rsidTr="002A0BA7">
        <w:tc>
          <w:tcPr>
            <w:tcW w:w="9214" w:type="dxa"/>
          </w:tcPr>
          <w:p w:rsidR="00F3142A" w:rsidRPr="00D93CE7" w:rsidRDefault="00F3142A" w:rsidP="002A0BA7">
            <w:pPr>
              <w:tabs>
                <w:tab w:val="num" w:pos="0"/>
              </w:tabs>
              <w:spacing w:before="100" w:beforeAutospacing="1" w:after="100" w:afterAutospacing="1" w:line="360" w:lineRule="auto"/>
              <w:jc w:val="both"/>
            </w:pPr>
            <w:r w:rsidRPr="00D93CE7">
              <w:t>Управляющий делами</w:t>
            </w:r>
          </w:p>
        </w:tc>
      </w:tr>
      <w:tr w:rsidR="00F3142A" w:rsidRPr="00D93CE7" w:rsidTr="002A0BA7">
        <w:tc>
          <w:tcPr>
            <w:tcW w:w="9214" w:type="dxa"/>
          </w:tcPr>
          <w:p w:rsidR="00F3142A" w:rsidRPr="00D93CE7" w:rsidRDefault="00F3142A" w:rsidP="002A0BA7">
            <w:pPr>
              <w:tabs>
                <w:tab w:val="num" w:pos="0"/>
              </w:tabs>
              <w:spacing w:before="100" w:beforeAutospacing="1" w:after="100" w:afterAutospacing="1" w:line="360" w:lineRule="auto"/>
              <w:jc w:val="both"/>
            </w:pPr>
            <w:r w:rsidRPr="00D93CE7">
              <w:rPr>
                <w:i/>
              </w:rPr>
              <w:t xml:space="preserve">                    Младшие   должности муниципальной службы</w:t>
            </w:r>
          </w:p>
        </w:tc>
      </w:tr>
      <w:tr w:rsidR="00F3142A" w:rsidRPr="00D93CE7" w:rsidTr="002A0BA7">
        <w:tc>
          <w:tcPr>
            <w:tcW w:w="9214" w:type="dxa"/>
          </w:tcPr>
          <w:p w:rsidR="00F3142A" w:rsidRPr="00D93CE7" w:rsidRDefault="00F3142A" w:rsidP="002A0BA7">
            <w:pPr>
              <w:tabs>
                <w:tab w:val="num" w:pos="0"/>
              </w:tabs>
              <w:spacing w:before="100" w:beforeAutospacing="1" w:after="100" w:afterAutospacing="1" w:line="360" w:lineRule="auto"/>
              <w:jc w:val="both"/>
            </w:pPr>
            <w:r w:rsidRPr="00D93CE7">
              <w:t xml:space="preserve">Специалист 1 </w:t>
            </w:r>
            <w:proofErr w:type="gramStart"/>
            <w:r w:rsidRPr="00D93CE7">
              <w:t>категории-бухгалтер</w:t>
            </w:r>
            <w:proofErr w:type="gramEnd"/>
            <w:r w:rsidRPr="00D93CE7">
              <w:t xml:space="preserve"> 1 категории</w:t>
            </w:r>
          </w:p>
        </w:tc>
      </w:tr>
      <w:tr w:rsidR="00F3142A" w:rsidRPr="00D93CE7" w:rsidTr="002A0BA7">
        <w:tc>
          <w:tcPr>
            <w:tcW w:w="9214" w:type="dxa"/>
          </w:tcPr>
          <w:p w:rsidR="00F3142A" w:rsidRPr="00D93CE7" w:rsidRDefault="00F3142A" w:rsidP="002A0BA7">
            <w:pPr>
              <w:tabs>
                <w:tab w:val="num" w:pos="0"/>
              </w:tabs>
              <w:spacing w:before="100" w:beforeAutospacing="1" w:after="100" w:afterAutospacing="1" w:line="360" w:lineRule="auto"/>
              <w:jc w:val="both"/>
            </w:pPr>
            <w:r w:rsidRPr="00D93CE7">
              <w:t xml:space="preserve">Специалист </w:t>
            </w:r>
          </w:p>
        </w:tc>
      </w:tr>
    </w:tbl>
    <w:p w:rsidR="00F3142A" w:rsidRPr="00D93CE7" w:rsidRDefault="00F3142A" w:rsidP="00F3142A">
      <w:pPr>
        <w:tabs>
          <w:tab w:val="left" w:pos="2145"/>
        </w:tabs>
        <w:rPr>
          <w:sz w:val="28"/>
          <w:szCs w:val="28"/>
        </w:rPr>
      </w:pPr>
    </w:p>
    <w:p w:rsidR="00F3142A" w:rsidRPr="00D93CE7" w:rsidRDefault="00F3142A" w:rsidP="00F3142A">
      <w:pPr>
        <w:jc w:val="center"/>
      </w:pPr>
      <w:r w:rsidRPr="00D93CE7">
        <w:rPr>
          <w:sz w:val="28"/>
          <w:szCs w:val="28"/>
        </w:rPr>
        <w:br/>
        <w:t xml:space="preserve">   </w:t>
      </w:r>
    </w:p>
    <w:p w:rsidR="00F3142A" w:rsidRDefault="00F3142A" w:rsidP="00F3142A"/>
    <w:p w:rsidR="00F3142A" w:rsidRDefault="00F3142A" w:rsidP="00F3142A"/>
    <w:p w:rsidR="00F3142A" w:rsidRDefault="00F3142A" w:rsidP="00F3142A"/>
    <w:p w:rsidR="00F3142A" w:rsidRDefault="00F3142A" w:rsidP="00F3142A"/>
    <w:p w:rsidR="00F3142A" w:rsidRDefault="00F3142A" w:rsidP="00F3142A"/>
    <w:p w:rsidR="00F3142A" w:rsidRDefault="00F3142A" w:rsidP="00F3142A"/>
    <w:p w:rsidR="00F3142A" w:rsidRDefault="00F3142A" w:rsidP="00F3142A"/>
    <w:p w:rsidR="00F3142A" w:rsidRDefault="00F3142A" w:rsidP="00F3142A"/>
    <w:p w:rsidR="00F3142A" w:rsidRDefault="00F3142A" w:rsidP="00F3142A"/>
    <w:p w:rsidR="00F3142A" w:rsidRDefault="00F3142A" w:rsidP="00F3142A"/>
    <w:p w:rsidR="00F3142A" w:rsidRDefault="00F3142A" w:rsidP="00F3142A"/>
    <w:p w:rsidR="00F3142A" w:rsidRDefault="00F3142A" w:rsidP="00F3142A"/>
    <w:p w:rsidR="00F3142A" w:rsidRDefault="00F3142A" w:rsidP="00F3142A"/>
    <w:p w:rsidR="00F3142A" w:rsidRDefault="00F3142A" w:rsidP="00F3142A"/>
    <w:p w:rsidR="00F3142A" w:rsidRDefault="00F3142A" w:rsidP="00F3142A"/>
    <w:p w:rsidR="00F3142A" w:rsidRDefault="00F3142A" w:rsidP="00F3142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F3142A" w:rsidRDefault="00F3142A" w:rsidP="00F3142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F3142A" w:rsidRPr="00D93CE7" w:rsidRDefault="00F3142A" w:rsidP="00F3142A">
      <w:pPr>
        <w:pStyle w:val="ab"/>
        <w:ind w:firstLine="567"/>
        <w:jc w:val="right"/>
        <w:rPr>
          <w:sz w:val="20"/>
          <w:szCs w:val="20"/>
        </w:rPr>
      </w:pPr>
      <w:r w:rsidRPr="00D93CE7">
        <w:rPr>
          <w:sz w:val="20"/>
          <w:szCs w:val="20"/>
        </w:rPr>
        <w:t>Приложение № 1</w:t>
      </w:r>
    </w:p>
    <w:p w:rsidR="00F3142A" w:rsidRPr="00D93CE7" w:rsidRDefault="00F3142A" w:rsidP="00F3142A">
      <w:pPr>
        <w:pStyle w:val="ab"/>
        <w:ind w:firstLine="567"/>
        <w:rPr>
          <w:sz w:val="20"/>
          <w:szCs w:val="20"/>
        </w:rPr>
      </w:pPr>
      <w:r w:rsidRPr="00D93CE7">
        <w:rPr>
          <w:sz w:val="20"/>
          <w:szCs w:val="20"/>
        </w:rPr>
        <w:tab/>
      </w:r>
      <w:r w:rsidRPr="00D93CE7">
        <w:rPr>
          <w:sz w:val="20"/>
          <w:szCs w:val="20"/>
        </w:rPr>
        <w:tab/>
      </w:r>
      <w:r w:rsidRPr="00D93CE7">
        <w:rPr>
          <w:sz w:val="20"/>
          <w:szCs w:val="20"/>
        </w:rPr>
        <w:tab/>
      </w:r>
      <w:r w:rsidRPr="00D93CE7">
        <w:rPr>
          <w:sz w:val="20"/>
          <w:szCs w:val="20"/>
        </w:rPr>
        <w:tab/>
      </w:r>
      <w:r w:rsidRPr="00D93CE7">
        <w:rPr>
          <w:sz w:val="20"/>
          <w:szCs w:val="20"/>
        </w:rPr>
        <w:tab/>
      </w:r>
      <w:r w:rsidRPr="00D93CE7">
        <w:rPr>
          <w:sz w:val="20"/>
          <w:szCs w:val="20"/>
        </w:rPr>
        <w:tab/>
      </w:r>
      <w:r w:rsidRPr="00D93CE7">
        <w:rPr>
          <w:sz w:val="20"/>
          <w:szCs w:val="20"/>
        </w:rPr>
        <w:tab/>
      </w:r>
    </w:p>
    <w:p w:rsidR="00F3142A" w:rsidRPr="00D93CE7" w:rsidRDefault="00F3142A" w:rsidP="00F3142A">
      <w:pPr>
        <w:pStyle w:val="ab"/>
        <w:ind w:left="5103"/>
        <w:jc w:val="both"/>
      </w:pPr>
      <w:r w:rsidRPr="00D93CE7">
        <w:t>В Администрацию сельского поселения Тятер-Араслановский сельсовет муниципального района Стерлибашевский район Республики Башкортостан</w:t>
      </w:r>
      <w:r w:rsidRPr="00D93CE7">
        <w:tab/>
      </w:r>
      <w:r w:rsidRPr="00D93CE7">
        <w:tab/>
      </w:r>
      <w:r w:rsidRPr="00D93CE7">
        <w:tab/>
      </w:r>
      <w:r w:rsidRPr="00D93CE7">
        <w:tab/>
      </w:r>
      <w:r w:rsidRPr="00D93CE7">
        <w:tab/>
      </w:r>
    </w:p>
    <w:p w:rsidR="00F3142A" w:rsidRPr="008C3570" w:rsidRDefault="00F3142A" w:rsidP="00F3142A">
      <w:pPr>
        <w:pStyle w:val="ab"/>
        <w:ind w:firstLine="567"/>
        <w:jc w:val="both"/>
      </w:pPr>
      <w:r w:rsidRPr="008C3570">
        <w:tab/>
      </w:r>
      <w:r w:rsidRPr="008C3570">
        <w:tab/>
      </w:r>
      <w:r w:rsidRPr="008C3570">
        <w:tab/>
      </w:r>
      <w:r w:rsidRPr="008C3570">
        <w:tab/>
      </w:r>
      <w:r w:rsidRPr="008C3570">
        <w:tab/>
      </w:r>
      <w:r w:rsidRPr="008C3570">
        <w:tab/>
      </w:r>
      <w:r w:rsidRPr="008C3570">
        <w:tab/>
      </w:r>
    </w:p>
    <w:p w:rsidR="00F3142A" w:rsidRDefault="00F3142A" w:rsidP="00F3142A">
      <w:pPr>
        <w:pStyle w:val="ab"/>
        <w:ind w:firstLine="567"/>
        <w:jc w:val="center"/>
        <w:rPr>
          <w:b/>
        </w:rPr>
      </w:pPr>
    </w:p>
    <w:p w:rsidR="00F3142A" w:rsidRPr="008C3570" w:rsidRDefault="00F3142A" w:rsidP="00F3142A">
      <w:pPr>
        <w:pStyle w:val="ab"/>
        <w:ind w:firstLine="567"/>
        <w:jc w:val="center"/>
        <w:rPr>
          <w:b/>
        </w:rPr>
      </w:pPr>
      <w:r w:rsidRPr="008C3570">
        <w:rPr>
          <w:b/>
        </w:rPr>
        <w:t xml:space="preserve">С </w:t>
      </w:r>
      <w:proofErr w:type="gramStart"/>
      <w:r w:rsidRPr="008C3570">
        <w:rPr>
          <w:b/>
        </w:rPr>
        <w:t>П</w:t>
      </w:r>
      <w:proofErr w:type="gramEnd"/>
      <w:r w:rsidRPr="008C3570">
        <w:rPr>
          <w:b/>
        </w:rPr>
        <w:t xml:space="preserve"> Р А В К А</w:t>
      </w:r>
    </w:p>
    <w:p w:rsidR="00F3142A" w:rsidRDefault="00F3142A" w:rsidP="00F3142A">
      <w:pPr>
        <w:pStyle w:val="ab"/>
        <w:ind w:firstLine="567"/>
        <w:jc w:val="center"/>
        <w:rPr>
          <w:b/>
        </w:rPr>
      </w:pPr>
      <w:r w:rsidRPr="008C3570">
        <w:rPr>
          <w:b/>
        </w:rPr>
        <w:t xml:space="preserve">о расходах муниципального служащего, супруги (супруга) и </w:t>
      </w:r>
    </w:p>
    <w:p w:rsidR="00F3142A" w:rsidRPr="008C3570" w:rsidRDefault="00F3142A" w:rsidP="00F3142A">
      <w:pPr>
        <w:pStyle w:val="ab"/>
        <w:ind w:firstLine="567"/>
        <w:jc w:val="center"/>
      </w:pPr>
      <w:r w:rsidRPr="008C3570">
        <w:rPr>
          <w:b/>
        </w:rPr>
        <w:t>несовершеннолетних детей</w:t>
      </w:r>
    </w:p>
    <w:p w:rsidR="00F3142A" w:rsidRPr="008C3570" w:rsidRDefault="00F3142A" w:rsidP="00F3142A">
      <w:pPr>
        <w:pStyle w:val="ab"/>
        <w:ind w:firstLine="567"/>
        <w:jc w:val="both"/>
      </w:pPr>
      <w:r w:rsidRPr="008C3570">
        <w:tab/>
      </w:r>
      <w:r w:rsidRPr="008C3570">
        <w:tab/>
      </w:r>
      <w:r w:rsidRPr="008C3570">
        <w:tab/>
      </w:r>
      <w:r w:rsidRPr="008C3570">
        <w:tab/>
      </w:r>
      <w:r w:rsidRPr="008C3570">
        <w:tab/>
      </w:r>
      <w:r w:rsidRPr="008C3570">
        <w:tab/>
      </w:r>
      <w:r w:rsidRPr="008C3570">
        <w:tab/>
      </w:r>
      <w:r w:rsidRPr="008C3570">
        <w:tab/>
      </w:r>
      <w:r w:rsidRPr="008C3570">
        <w:tab/>
      </w:r>
      <w:r w:rsidRPr="008C3570">
        <w:tab/>
      </w:r>
      <w:r w:rsidRPr="008C3570">
        <w:tab/>
      </w:r>
      <w:r w:rsidRPr="008C3570">
        <w:tab/>
      </w:r>
      <w:r w:rsidRPr="008C3570">
        <w:tab/>
      </w:r>
      <w:r w:rsidRPr="008C3570">
        <w:tab/>
      </w:r>
      <w:r w:rsidRPr="008C3570">
        <w:tab/>
      </w:r>
      <w:r w:rsidRPr="008C3570">
        <w:tab/>
      </w:r>
      <w:r w:rsidRPr="008C3570">
        <w:tab/>
      </w:r>
      <w:r w:rsidRPr="008C3570">
        <w:tab/>
      </w:r>
      <w:r w:rsidRPr="008C3570">
        <w:tab/>
      </w:r>
      <w:r w:rsidRPr="008C3570">
        <w:tab/>
      </w:r>
      <w:r w:rsidRPr="008C3570">
        <w:tab/>
      </w:r>
      <w:r w:rsidRPr="008C3570">
        <w:tab/>
      </w:r>
      <w:r w:rsidRPr="008C3570">
        <w:tab/>
      </w:r>
      <w:r w:rsidRPr="008C3570">
        <w:tab/>
      </w:r>
      <w:r w:rsidRPr="008C3570">
        <w:tab/>
      </w:r>
      <w:r w:rsidRPr="008C3570">
        <w:tab/>
      </w:r>
      <w:r w:rsidRPr="008C3570">
        <w:tab/>
      </w:r>
      <w:r w:rsidRPr="008C3570">
        <w:tab/>
      </w:r>
    </w:p>
    <w:p w:rsidR="00F3142A" w:rsidRPr="008C3570" w:rsidRDefault="00F3142A" w:rsidP="00F3142A">
      <w:pPr>
        <w:pStyle w:val="ab"/>
        <w:spacing w:line="360" w:lineRule="auto"/>
        <w:ind w:firstLine="567"/>
        <w:jc w:val="both"/>
      </w:pPr>
      <w:r w:rsidRPr="008C3570">
        <w:t>Я,</w:t>
      </w:r>
      <w:r>
        <w:t>______________________________________________________________________________________________________________________________________________________________,</w:t>
      </w:r>
    </w:p>
    <w:p w:rsidR="00F3142A" w:rsidRPr="008C3570" w:rsidRDefault="00F3142A" w:rsidP="00F3142A">
      <w:pPr>
        <w:pStyle w:val="ab"/>
        <w:ind w:firstLine="567"/>
        <w:jc w:val="center"/>
      </w:pPr>
      <w:r w:rsidRPr="008C3570">
        <w:t>(фамилия, имя, отчество, дата рождения, ИНН)</w:t>
      </w:r>
    </w:p>
    <w:p w:rsidR="00F3142A" w:rsidRDefault="00F3142A" w:rsidP="00F3142A">
      <w:pPr>
        <w:pStyle w:val="ab"/>
        <w:jc w:val="both"/>
      </w:pPr>
    </w:p>
    <w:p w:rsidR="00F3142A" w:rsidRPr="008C3570" w:rsidRDefault="00F3142A" w:rsidP="00F3142A">
      <w:pPr>
        <w:pStyle w:val="ab"/>
        <w:jc w:val="both"/>
      </w:pPr>
      <w:r>
        <w:t>__________________________________________________________________________________</w:t>
      </w:r>
    </w:p>
    <w:p w:rsidR="00F3142A" w:rsidRPr="008C3570" w:rsidRDefault="00F3142A" w:rsidP="00F3142A">
      <w:pPr>
        <w:pStyle w:val="ab"/>
        <w:ind w:firstLine="567"/>
        <w:jc w:val="center"/>
      </w:pPr>
      <w:r w:rsidRPr="008C3570">
        <w:t>(замещаемая должность)</w:t>
      </w:r>
    </w:p>
    <w:p w:rsidR="00F3142A" w:rsidRDefault="00F3142A" w:rsidP="00F3142A">
      <w:pPr>
        <w:pStyle w:val="ab"/>
        <w:jc w:val="both"/>
      </w:pPr>
    </w:p>
    <w:p w:rsidR="00F3142A" w:rsidRDefault="00F3142A" w:rsidP="00F3142A">
      <w:pPr>
        <w:pStyle w:val="ab"/>
        <w:jc w:val="both"/>
      </w:pPr>
      <w:r>
        <w:t>__________________________________________________________________________________</w:t>
      </w:r>
    </w:p>
    <w:p w:rsidR="00F3142A" w:rsidRPr="008C3570" w:rsidRDefault="00F3142A" w:rsidP="00F3142A">
      <w:pPr>
        <w:pStyle w:val="ab"/>
        <w:ind w:firstLine="567"/>
        <w:jc w:val="center"/>
      </w:pPr>
      <w:r>
        <w:t>(адрес проживания)</w:t>
      </w:r>
    </w:p>
    <w:p w:rsidR="00F3142A" w:rsidRPr="008C3570" w:rsidRDefault="00F3142A" w:rsidP="00F3142A">
      <w:pPr>
        <w:pStyle w:val="ab"/>
        <w:ind w:firstLine="567"/>
        <w:jc w:val="both"/>
      </w:pPr>
      <w:r w:rsidRPr="008C3570">
        <w:tab/>
      </w:r>
      <w:r w:rsidRPr="008C3570">
        <w:tab/>
      </w:r>
      <w:r w:rsidRPr="008C3570">
        <w:tab/>
      </w:r>
      <w:r w:rsidRPr="008C3570">
        <w:tab/>
      </w:r>
      <w:r w:rsidRPr="008C3570">
        <w:tab/>
      </w:r>
      <w:r w:rsidRPr="008C3570">
        <w:tab/>
      </w:r>
      <w:r w:rsidRPr="008C3570">
        <w:tab/>
      </w:r>
      <w:r w:rsidRPr="008C3570">
        <w:tab/>
      </w:r>
      <w:r w:rsidRPr="008C3570">
        <w:tab/>
      </w:r>
      <w:r w:rsidRPr="008C3570">
        <w:tab/>
      </w:r>
      <w:r w:rsidRPr="008C3570">
        <w:tab/>
      </w:r>
      <w:r w:rsidRPr="008C3570">
        <w:tab/>
      </w:r>
      <w:r w:rsidRPr="008C3570">
        <w:tab/>
      </w:r>
      <w:r w:rsidRPr="008C3570">
        <w:tab/>
      </w:r>
    </w:p>
    <w:p w:rsidR="00F3142A" w:rsidRDefault="00F3142A" w:rsidP="00F3142A">
      <w:pPr>
        <w:pStyle w:val="ab"/>
        <w:ind w:firstLine="567"/>
        <w:jc w:val="both"/>
      </w:pPr>
      <w:r w:rsidRPr="008C3570">
        <w:t xml:space="preserve">сообщаю сведения о </w:t>
      </w:r>
      <w:r>
        <w:t>расходах, произведенных</w:t>
      </w:r>
      <w:r w:rsidRPr="008C3570">
        <w:t xml:space="preserve"> </w:t>
      </w:r>
      <w:r>
        <w:t>в</w:t>
      </w:r>
      <w:r w:rsidRPr="008C3570">
        <w:t xml:space="preserve"> 20__ г.,</w:t>
      </w:r>
      <w:r w:rsidRPr="008C3570">
        <w:tab/>
      </w:r>
      <w:r>
        <w:t xml:space="preserve"> </w:t>
      </w:r>
      <w:r w:rsidRPr="007B0569">
        <w:t xml:space="preserve">по приобретению </w:t>
      </w:r>
    </w:p>
    <w:p w:rsidR="00F3142A" w:rsidRDefault="00F3142A" w:rsidP="00F3142A">
      <w:pPr>
        <w:pStyle w:val="ab"/>
        <w:jc w:val="center"/>
      </w:pPr>
    </w:p>
    <w:p w:rsidR="00F3142A" w:rsidRDefault="00F3142A" w:rsidP="00F3142A">
      <w:pPr>
        <w:pStyle w:val="ab"/>
        <w:jc w:val="center"/>
      </w:pPr>
      <w:proofErr w:type="gramStart"/>
      <w:r>
        <w:t>__________________________________________________________________________________ (</w:t>
      </w:r>
      <w:r w:rsidRPr="007B0569">
        <w:t>земельного участка, другого объекта недвижимости, транспортного средства, ценных бумаг, акций (долей участия, паев в уставных (скла</w:t>
      </w:r>
      <w:r>
        <w:t>дочных) капиталах организаций)</w:t>
      </w:r>
      <w:proofErr w:type="gramEnd"/>
    </w:p>
    <w:p w:rsidR="00F3142A" w:rsidRDefault="00F3142A" w:rsidP="00F3142A">
      <w:pPr>
        <w:pStyle w:val="ab"/>
        <w:ind w:firstLine="567"/>
        <w:jc w:val="both"/>
      </w:pPr>
    </w:p>
    <w:p w:rsidR="00F3142A" w:rsidRDefault="00F3142A" w:rsidP="00F3142A">
      <w:pPr>
        <w:pStyle w:val="ab"/>
        <w:jc w:val="both"/>
      </w:pPr>
      <w:r>
        <w:t>__________________________________________________________________________________</w:t>
      </w:r>
    </w:p>
    <w:p w:rsidR="00F3142A" w:rsidRDefault="00F3142A" w:rsidP="00F3142A">
      <w:pPr>
        <w:pStyle w:val="ab"/>
        <w:jc w:val="center"/>
      </w:pPr>
      <w:r>
        <w:t>(сумма сделки)</w:t>
      </w:r>
    </w:p>
    <w:p w:rsidR="00F3142A" w:rsidRDefault="00F3142A" w:rsidP="00F3142A">
      <w:pPr>
        <w:pStyle w:val="ab"/>
        <w:jc w:val="both"/>
      </w:pPr>
    </w:p>
    <w:p w:rsidR="00F3142A" w:rsidRDefault="00F3142A" w:rsidP="00F3142A">
      <w:pPr>
        <w:pStyle w:val="ab"/>
        <w:jc w:val="both"/>
      </w:pPr>
      <w:r>
        <w:t>__________________________________________________________________________________</w:t>
      </w:r>
    </w:p>
    <w:p w:rsidR="00F3142A" w:rsidRDefault="00F3142A" w:rsidP="00F3142A">
      <w:pPr>
        <w:pStyle w:val="ab"/>
        <w:jc w:val="center"/>
      </w:pPr>
      <w:r>
        <w:t>(</w:t>
      </w:r>
      <w:r w:rsidRPr="007B0569">
        <w:t xml:space="preserve">общий доход </w:t>
      </w:r>
      <w:r w:rsidRPr="00D667B3">
        <w:t xml:space="preserve">муниципального служащего </w:t>
      </w:r>
      <w:r w:rsidRPr="007B0569">
        <w:t>и его супруги (супруга) за три последних года, предшествующих совершению сделки</w:t>
      </w:r>
      <w:r>
        <w:t>)</w:t>
      </w:r>
    </w:p>
    <w:p w:rsidR="00F3142A" w:rsidRDefault="00F3142A" w:rsidP="00F3142A">
      <w:pPr>
        <w:pStyle w:val="ab"/>
        <w:jc w:val="center"/>
      </w:pPr>
    </w:p>
    <w:p w:rsidR="00F3142A" w:rsidRDefault="00F3142A" w:rsidP="00F3142A">
      <w:pPr>
        <w:pStyle w:val="ab"/>
        <w:jc w:val="center"/>
      </w:pPr>
      <w:r>
        <w:t>__________________________________________________________________________________</w:t>
      </w:r>
    </w:p>
    <w:p w:rsidR="00F3142A" w:rsidRDefault="00F3142A" w:rsidP="00F3142A">
      <w:pPr>
        <w:pStyle w:val="ab"/>
        <w:jc w:val="center"/>
      </w:pPr>
    </w:p>
    <w:p w:rsidR="00F3142A" w:rsidRDefault="00F3142A" w:rsidP="00F3142A">
      <w:pPr>
        <w:pStyle w:val="ab"/>
        <w:jc w:val="center"/>
      </w:pPr>
      <w:r>
        <w:lastRenderedPageBreak/>
        <w:t>__________________________________________________________________________________</w:t>
      </w:r>
    </w:p>
    <w:p w:rsidR="00F3142A" w:rsidRDefault="00F3142A" w:rsidP="00F3142A">
      <w:pPr>
        <w:pStyle w:val="ab"/>
        <w:jc w:val="center"/>
      </w:pPr>
      <w:r>
        <w:t>(</w:t>
      </w:r>
      <w:r w:rsidRPr="007B0569">
        <w:t>источник получения средств, за счет которых совершена сделка</w:t>
      </w:r>
      <w:r>
        <w:t>)</w:t>
      </w:r>
    </w:p>
    <w:p w:rsidR="00F3142A" w:rsidRDefault="00F3142A" w:rsidP="00F3142A">
      <w:pPr>
        <w:pStyle w:val="ab"/>
        <w:jc w:val="center"/>
      </w:pPr>
    </w:p>
    <w:p w:rsidR="00F3142A" w:rsidRDefault="00F3142A" w:rsidP="00F3142A">
      <w:pPr>
        <w:pStyle w:val="ab"/>
      </w:pPr>
      <w:r>
        <w:t>Приложение:</w:t>
      </w:r>
    </w:p>
    <w:p w:rsidR="00F3142A" w:rsidRDefault="00F3142A" w:rsidP="00F3142A">
      <w:pPr>
        <w:pStyle w:val="ab"/>
        <w:numPr>
          <w:ilvl w:val="0"/>
          <w:numId w:val="41"/>
        </w:numPr>
      </w:pPr>
      <w:r>
        <w:t>____________________________________________________________________________</w:t>
      </w:r>
    </w:p>
    <w:p w:rsidR="00F3142A" w:rsidRDefault="00F3142A" w:rsidP="00F3142A">
      <w:pPr>
        <w:pStyle w:val="ab"/>
        <w:numPr>
          <w:ilvl w:val="0"/>
          <w:numId w:val="41"/>
        </w:numPr>
      </w:pPr>
      <w:r>
        <w:t>____________________________________________________________________________</w:t>
      </w:r>
    </w:p>
    <w:p w:rsidR="00F3142A" w:rsidRDefault="00F3142A" w:rsidP="00F3142A">
      <w:pPr>
        <w:pStyle w:val="ab"/>
        <w:numPr>
          <w:ilvl w:val="0"/>
          <w:numId w:val="41"/>
        </w:numPr>
      </w:pPr>
      <w:r>
        <w:t>____________________________________________________________________________</w:t>
      </w:r>
    </w:p>
    <w:p w:rsidR="00F3142A" w:rsidRDefault="00F3142A" w:rsidP="00F3142A">
      <w:pPr>
        <w:pStyle w:val="ab"/>
        <w:numPr>
          <w:ilvl w:val="0"/>
          <w:numId w:val="41"/>
        </w:numPr>
      </w:pPr>
      <w:r>
        <w:t>____________________________________________________________________________</w:t>
      </w:r>
    </w:p>
    <w:p w:rsidR="00F3142A" w:rsidRDefault="00F3142A" w:rsidP="00F3142A">
      <w:pPr>
        <w:pStyle w:val="ab"/>
        <w:numPr>
          <w:ilvl w:val="0"/>
          <w:numId w:val="41"/>
        </w:numPr>
      </w:pPr>
      <w:r>
        <w:t>____________________________________________________________________________</w:t>
      </w:r>
    </w:p>
    <w:p w:rsidR="00F3142A" w:rsidRDefault="00F3142A" w:rsidP="00F3142A">
      <w:pPr>
        <w:pStyle w:val="ab"/>
        <w:ind w:left="720"/>
      </w:pPr>
    </w:p>
    <w:p w:rsidR="00F3142A" w:rsidRDefault="00F3142A" w:rsidP="00F3142A">
      <w:pPr>
        <w:pStyle w:val="ab"/>
        <w:ind w:left="720"/>
      </w:pPr>
    </w:p>
    <w:p w:rsidR="00F3142A" w:rsidRDefault="00F3142A" w:rsidP="00F3142A">
      <w:pPr>
        <w:pStyle w:val="ab"/>
        <w:ind w:left="720"/>
        <w:jc w:val="right"/>
      </w:pPr>
      <w:r>
        <w:t>__________________________________________</w:t>
      </w:r>
    </w:p>
    <w:p w:rsidR="00F3142A" w:rsidRDefault="00F3142A" w:rsidP="00F3142A">
      <w:pPr>
        <w:pStyle w:val="ab"/>
        <w:ind w:left="720"/>
        <w:jc w:val="right"/>
      </w:pPr>
      <w:r>
        <w:t>(подпись, дата)</w:t>
      </w:r>
    </w:p>
    <w:p w:rsidR="00640F2D" w:rsidRDefault="00640F2D" w:rsidP="00640F2D">
      <w:pPr>
        <w:jc w:val="center"/>
      </w:pPr>
      <w:r>
        <w:rPr>
          <w:b/>
        </w:rPr>
        <w:t xml:space="preserve">               </w:t>
      </w:r>
    </w:p>
    <w:p w:rsidR="00640F2D" w:rsidRPr="006246FA" w:rsidRDefault="00640F2D" w:rsidP="00640F2D">
      <w:pPr>
        <w:jc w:val="center"/>
      </w:pPr>
      <w:r w:rsidRPr="006246FA">
        <w:t>Администрация сельского поселения Тятер-Араслановский сельсовет муниципального района Стерлибашевский район Республики Башкортостан</w:t>
      </w:r>
    </w:p>
    <w:p w:rsidR="00640F2D" w:rsidRDefault="00640F2D" w:rsidP="00640F2D">
      <w:pPr>
        <w:rPr>
          <w:b/>
        </w:rPr>
      </w:pPr>
    </w:p>
    <w:p w:rsidR="00640F2D" w:rsidRPr="007C1408" w:rsidRDefault="00640F2D" w:rsidP="00640F2D">
      <w:pPr>
        <w:rPr>
          <w:b/>
        </w:rPr>
      </w:pPr>
      <w:r w:rsidRPr="007C1408">
        <w:rPr>
          <w:b/>
        </w:rPr>
        <w:t xml:space="preserve">   </w:t>
      </w:r>
      <w:r>
        <w:rPr>
          <w:b/>
        </w:rPr>
        <w:t xml:space="preserve">     </w:t>
      </w:r>
      <w:r w:rsidRPr="007C1408">
        <w:rPr>
          <w:b/>
        </w:rPr>
        <w:t xml:space="preserve"> </w:t>
      </w:r>
      <w:r w:rsidR="00C553D8">
        <w:rPr>
          <w:b/>
        </w:rPr>
        <w:t xml:space="preserve">     </w:t>
      </w:r>
      <w:r w:rsidRPr="007C1408">
        <w:rPr>
          <w:b/>
        </w:rPr>
        <w:t xml:space="preserve"> </w:t>
      </w:r>
      <w:r w:rsidRPr="007C1408">
        <w:rPr>
          <w:b/>
          <w:lang w:val="en-US"/>
        </w:rPr>
        <w:t>K</w:t>
      </w:r>
      <w:r w:rsidRPr="007C1408">
        <w:rPr>
          <w:b/>
        </w:rPr>
        <w:t xml:space="preserve">АРАР                                                              </w:t>
      </w:r>
      <w:r>
        <w:rPr>
          <w:b/>
        </w:rPr>
        <w:t xml:space="preserve">         </w:t>
      </w:r>
      <w:r w:rsidRPr="007C1408">
        <w:rPr>
          <w:b/>
        </w:rPr>
        <w:t xml:space="preserve">     П О С Т А Н О В Л Е Н И Е</w:t>
      </w:r>
    </w:p>
    <w:p w:rsidR="00640F2D" w:rsidRPr="007C1408" w:rsidRDefault="00640F2D" w:rsidP="00640F2D">
      <w:pPr>
        <w:rPr>
          <w:b/>
        </w:rPr>
      </w:pPr>
      <w:r w:rsidRPr="007C1408">
        <w:rPr>
          <w:b/>
        </w:rPr>
        <w:tab/>
      </w:r>
    </w:p>
    <w:p w:rsidR="00640F2D" w:rsidRPr="007C1408" w:rsidRDefault="00640F2D" w:rsidP="00640F2D">
      <w:pPr>
        <w:rPr>
          <w:b/>
          <w:bCs/>
        </w:rPr>
      </w:pPr>
      <w:r>
        <w:rPr>
          <w:b/>
          <w:bCs/>
        </w:rPr>
        <w:t xml:space="preserve">      </w:t>
      </w:r>
      <w:r w:rsidRPr="007C1408">
        <w:rPr>
          <w:b/>
          <w:bCs/>
        </w:rPr>
        <w:t xml:space="preserve"> «29» июль 2013 й.              </w:t>
      </w:r>
      <w:r>
        <w:rPr>
          <w:b/>
          <w:bCs/>
        </w:rPr>
        <w:t xml:space="preserve">    </w:t>
      </w:r>
      <w:r w:rsidRPr="007C1408">
        <w:rPr>
          <w:b/>
          <w:bCs/>
        </w:rPr>
        <w:t xml:space="preserve">           № 28 </w:t>
      </w:r>
      <w:r w:rsidR="00C553D8">
        <w:rPr>
          <w:b/>
          <w:bCs/>
        </w:rPr>
        <w:t xml:space="preserve">          </w:t>
      </w:r>
      <w:r w:rsidRPr="007C1408">
        <w:rPr>
          <w:b/>
          <w:bCs/>
        </w:rPr>
        <w:t xml:space="preserve">                         «29» июля 2013 г.</w:t>
      </w:r>
    </w:p>
    <w:p w:rsidR="00640F2D" w:rsidRPr="00F81F30" w:rsidRDefault="00640F2D" w:rsidP="00640F2D">
      <w:pPr>
        <w:pStyle w:val="af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81F30">
        <w:rPr>
          <w:rFonts w:ascii="Times New Roman" w:hAnsi="Times New Roman" w:cs="Times New Roman"/>
          <w:b/>
          <w:bCs/>
          <w:color w:val="auto"/>
          <w:sz w:val="24"/>
          <w:szCs w:val="24"/>
        </w:rPr>
        <w:t>О создании и содержании в целях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  </w:t>
      </w:r>
      <w:r w:rsidRPr="00F81F30">
        <w:rPr>
          <w:rFonts w:ascii="Times New Roman" w:hAnsi="Times New Roman" w:cs="Times New Roman"/>
          <w:b/>
          <w:bCs/>
          <w:color w:val="auto"/>
          <w:sz w:val="24"/>
          <w:szCs w:val="24"/>
        </w:rPr>
        <w:t>гражданской обороны запасов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>     </w:t>
      </w:r>
      <w:r w:rsidRPr="00F81F30">
        <w:rPr>
          <w:rFonts w:ascii="Times New Roman" w:hAnsi="Times New Roman" w:cs="Times New Roman"/>
          <w:b/>
          <w:bCs/>
          <w:color w:val="auto"/>
          <w:sz w:val="24"/>
          <w:szCs w:val="24"/>
        </w:rPr>
        <w:t>материально-технических,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>  </w:t>
      </w:r>
      <w:r w:rsidRPr="00F81F30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продовольственных, медицинских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>     </w:t>
      </w:r>
      <w:r w:rsidRPr="00F81F30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иных средств</w:t>
      </w:r>
    </w:p>
    <w:p w:rsidR="00640F2D" w:rsidRDefault="00640F2D" w:rsidP="00640F2D">
      <w:pPr>
        <w:pStyle w:val="af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1F30">
        <w:rPr>
          <w:rFonts w:ascii="Times New Roman" w:hAnsi="Times New Roman" w:cs="Times New Roman"/>
          <w:color w:val="auto"/>
          <w:sz w:val="24"/>
          <w:szCs w:val="24"/>
        </w:rPr>
        <w:t>          </w:t>
      </w:r>
      <w:proofErr w:type="gramStart"/>
      <w:r w:rsidRPr="00F81F30">
        <w:rPr>
          <w:rFonts w:ascii="Times New Roman" w:hAnsi="Times New Roman" w:cs="Times New Roman"/>
          <w:color w:val="auto"/>
          <w:sz w:val="24"/>
          <w:szCs w:val="24"/>
        </w:rPr>
        <w:t>В соответствии с законами Российской Федерации от 12 февраля 1998 года N 28-ФЗ "О гражданской обороне", от 6 октября 2003 года N 131-ФЗ "Об общих принципах организации местного самоуправления в РФ", во исполнение Постановления Правительства Российской Федерации от 27 апреля 2000 года и 379 "О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  <w:proofErr w:type="gramEnd"/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", в целях осуществления мероприятий по гражданской обороне на территории сельского  поселения  Тятер-Араслановский  сельсовет Администрация сельского поселения Тятер-Араслановский сельсовет муниципального района Стерлибашевский район Республики Башкортостан  </w:t>
      </w:r>
    </w:p>
    <w:p w:rsidR="00640F2D" w:rsidRPr="00F81F30" w:rsidRDefault="00640F2D" w:rsidP="00640F2D">
      <w:pPr>
        <w:pStyle w:val="af7"/>
        <w:rPr>
          <w:rFonts w:ascii="Times New Roman" w:hAnsi="Times New Roman" w:cs="Times New Roman"/>
          <w:color w:val="auto"/>
          <w:sz w:val="24"/>
          <w:szCs w:val="24"/>
          <w:lang w:val="ba-RU"/>
        </w:rPr>
      </w:pPr>
      <w:proofErr w:type="gramStart"/>
      <w:r w:rsidRPr="00F81F30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proofErr w:type="gramEnd"/>
      <w:r w:rsidRPr="00F81F3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 с т а н о в л я е т</w:t>
      </w:r>
      <w:r w:rsidRPr="00F81F30">
        <w:rPr>
          <w:rFonts w:ascii="Times New Roman" w:hAnsi="Times New Roman" w:cs="Times New Roman"/>
          <w:b/>
          <w:color w:val="auto"/>
          <w:sz w:val="24"/>
          <w:szCs w:val="24"/>
          <w:lang w:val="ba-RU"/>
        </w:rPr>
        <w:t>:</w:t>
      </w:r>
      <w:r w:rsidRPr="00F81F30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     1. Утвердить Положение о создании и содержании в целях гражданской обороны запасов материально-технических, продовольственных, медицинских и иных средств (далее - запасы ГО) сельского  поселения 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>Тятер-Араслановский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сельсовет (приложение N 1).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2. Руководителям структурных подразделений администрации сельского  поселения 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>Тятер-Араслановский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 сельсовет  (приложение N2)  представить предложения по номенклатуре и объему запасов, срокам создания, местам хранения   специалисту по делам ГО и ЧС сельского  поселения 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>Тятер-Араслановский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>сельсовет.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3. Методическое руководство и </w:t>
      </w:r>
      <w:proofErr w:type="gramStart"/>
      <w:r w:rsidRPr="00F81F30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созданием и содержанием запасов ГО возложить  на   специалиста по делам ГО и ЧС</w:t>
      </w:r>
      <w:r>
        <w:rPr>
          <w:rFonts w:ascii="Times New Roman" w:hAnsi="Times New Roman" w:cs="Times New Roman"/>
          <w:color w:val="auto"/>
        </w:rPr>
        <w:t>.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4. </w:t>
      </w:r>
      <w:proofErr w:type="gramStart"/>
      <w:r w:rsidRPr="00F81F30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выполнением данного постановления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>оставляю за собой.</w:t>
      </w:r>
    </w:p>
    <w:p w:rsidR="00640F2D" w:rsidRDefault="00640F2D" w:rsidP="00640F2D">
      <w:pPr>
        <w:pStyle w:val="af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1F30">
        <w:rPr>
          <w:rFonts w:ascii="Times New Roman" w:hAnsi="Times New Roman" w:cs="Times New Roman"/>
          <w:color w:val="auto"/>
          <w:sz w:val="24"/>
          <w:szCs w:val="24"/>
        </w:rPr>
        <w:lastRenderedPageBreak/>
        <w:t>     </w:t>
      </w:r>
    </w:p>
    <w:p w:rsidR="00640F2D" w:rsidRPr="00F81F30" w:rsidRDefault="00640F2D" w:rsidP="00640F2D">
      <w:pPr>
        <w:pStyle w:val="af7"/>
        <w:jc w:val="both"/>
        <w:rPr>
          <w:rFonts w:ascii="Times New Roman" w:hAnsi="Times New Roman" w:cs="Times New Roman"/>
          <w:color w:val="auto"/>
          <w:sz w:val="24"/>
          <w:szCs w:val="24"/>
          <w:lang w:val="ba-RU"/>
        </w:rPr>
      </w:pP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Глава    Сельского  поселения 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ab/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ab/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ab/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ab/>
        <w:t>И.Г. Рысаев</w:t>
      </w:r>
    </w:p>
    <w:p w:rsidR="00640F2D" w:rsidRPr="00F81F30" w:rsidRDefault="00640F2D" w:rsidP="00640F2D">
      <w:pPr>
        <w:pStyle w:val="af7"/>
        <w:rPr>
          <w:rFonts w:ascii="Times New Roman" w:hAnsi="Times New Roman" w:cs="Times New Roman"/>
          <w:color w:val="auto"/>
          <w:sz w:val="24"/>
          <w:szCs w:val="24"/>
          <w:lang w:val="ba-RU"/>
        </w:rPr>
      </w:pPr>
    </w:p>
    <w:p w:rsidR="00640F2D" w:rsidRPr="00F81F30" w:rsidRDefault="00640F2D" w:rsidP="00640F2D">
      <w:pPr>
        <w:pStyle w:val="af7"/>
        <w:rPr>
          <w:rFonts w:ascii="Times New Roman" w:hAnsi="Times New Roman" w:cs="Times New Roman"/>
          <w:color w:val="auto"/>
          <w:sz w:val="24"/>
          <w:szCs w:val="24"/>
          <w:lang w:val="ba-RU"/>
        </w:rPr>
      </w:pPr>
    </w:p>
    <w:p w:rsidR="00640F2D" w:rsidRDefault="00640F2D" w:rsidP="00640F2D">
      <w:pPr>
        <w:pStyle w:val="af7"/>
        <w:rPr>
          <w:rFonts w:ascii="Times New Roman" w:hAnsi="Times New Roman" w:cs="Times New Roman"/>
          <w:color w:val="auto"/>
          <w:sz w:val="24"/>
          <w:szCs w:val="24"/>
          <w:lang w:val="ba-RU"/>
        </w:rPr>
      </w:pPr>
    </w:p>
    <w:p w:rsidR="00640F2D" w:rsidRDefault="00640F2D" w:rsidP="00640F2D">
      <w:pPr>
        <w:pStyle w:val="af7"/>
        <w:rPr>
          <w:rFonts w:ascii="Times New Roman" w:hAnsi="Times New Roman" w:cs="Times New Roman"/>
          <w:color w:val="auto"/>
          <w:sz w:val="24"/>
          <w:szCs w:val="24"/>
          <w:lang w:val="ba-RU"/>
        </w:rPr>
      </w:pPr>
    </w:p>
    <w:p w:rsidR="00640F2D" w:rsidRDefault="00640F2D" w:rsidP="00640F2D">
      <w:pPr>
        <w:pStyle w:val="af7"/>
        <w:rPr>
          <w:rFonts w:ascii="Times New Roman" w:hAnsi="Times New Roman" w:cs="Times New Roman"/>
          <w:color w:val="auto"/>
          <w:sz w:val="24"/>
          <w:szCs w:val="24"/>
          <w:lang w:val="ba-RU"/>
        </w:rPr>
      </w:pPr>
    </w:p>
    <w:p w:rsidR="00640F2D" w:rsidRPr="00F81F30" w:rsidRDefault="00640F2D" w:rsidP="00640F2D">
      <w:pPr>
        <w:pStyle w:val="af7"/>
        <w:rPr>
          <w:rFonts w:ascii="Times New Roman" w:hAnsi="Times New Roman" w:cs="Times New Roman"/>
          <w:color w:val="auto"/>
          <w:sz w:val="24"/>
          <w:szCs w:val="24"/>
          <w:lang w:val="ba-RU"/>
        </w:rPr>
      </w:pPr>
    </w:p>
    <w:p w:rsidR="00640F2D" w:rsidRPr="00F81F30" w:rsidRDefault="00640F2D" w:rsidP="00640F2D">
      <w:pPr>
        <w:pStyle w:val="af7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F81F30">
        <w:rPr>
          <w:rFonts w:ascii="Times New Roman" w:hAnsi="Times New Roman" w:cs="Times New Roman"/>
          <w:color w:val="auto"/>
          <w:sz w:val="22"/>
          <w:szCs w:val="22"/>
        </w:rPr>
        <w:t>Приложение 1</w:t>
      </w:r>
      <w:r w:rsidRPr="00F81F30">
        <w:rPr>
          <w:rFonts w:ascii="Times New Roman" w:hAnsi="Times New Roman" w:cs="Times New Roman"/>
          <w:color w:val="auto"/>
          <w:sz w:val="22"/>
          <w:szCs w:val="22"/>
        </w:rPr>
        <w:br/>
        <w:t>    к постановлению главы</w:t>
      </w:r>
      <w:r w:rsidRPr="00F81F30">
        <w:rPr>
          <w:rFonts w:ascii="Times New Roman" w:hAnsi="Times New Roman" w:cs="Times New Roman"/>
          <w:color w:val="auto"/>
          <w:sz w:val="22"/>
          <w:szCs w:val="22"/>
        </w:rPr>
        <w:br/>
        <w:t xml:space="preserve">    сельского  поселения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Pr="00F81F30">
        <w:rPr>
          <w:rFonts w:ascii="Times New Roman" w:hAnsi="Times New Roman" w:cs="Times New Roman"/>
          <w:color w:val="auto"/>
          <w:sz w:val="22"/>
          <w:szCs w:val="22"/>
          <w:lang w:val="ba-RU"/>
        </w:rPr>
        <w:t>Тятер-Араслановский</w:t>
      </w:r>
      <w:r w:rsidRPr="00F81F30">
        <w:rPr>
          <w:rFonts w:ascii="Times New Roman" w:hAnsi="Times New Roman" w:cs="Times New Roman"/>
          <w:color w:val="auto"/>
          <w:sz w:val="22"/>
          <w:szCs w:val="22"/>
        </w:rPr>
        <w:t xml:space="preserve"> сельсовет</w:t>
      </w:r>
      <w:r w:rsidRPr="00F81F30">
        <w:rPr>
          <w:rFonts w:ascii="Times New Roman" w:hAnsi="Times New Roman" w:cs="Times New Roman"/>
          <w:color w:val="auto"/>
          <w:sz w:val="22"/>
          <w:szCs w:val="22"/>
        </w:rPr>
        <w:br/>
        <w:t xml:space="preserve">    от </w:t>
      </w:r>
      <w:r>
        <w:rPr>
          <w:rFonts w:ascii="Times New Roman" w:hAnsi="Times New Roman" w:cs="Times New Roman"/>
          <w:color w:val="auto"/>
          <w:sz w:val="22"/>
          <w:szCs w:val="22"/>
        </w:rPr>
        <w:t>29.07.2013</w:t>
      </w:r>
      <w:r w:rsidRPr="00F81F30">
        <w:rPr>
          <w:rFonts w:ascii="Times New Roman" w:hAnsi="Times New Roman" w:cs="Times New Roman"/>
          <w:color w:val="auto"/>
          <w:sz w:val="22"/>
          <w:szCs w:val="22"/>
        </w:rPr>
        <w:t xml:space="preserve"> г. N</w:t>
      </w:r>
      <w:r>
        <w:rPr>
          <w:rFonts w:ascii="Times New Roman" w:hAnsi="Times New Roman" w:cs="Times New Roman"/>
          <w:color w:val="auto"/>
          <w:sz w:val="22"/>
          <w:szCs w:val="22"/>
        </w:rPr>
        <w:t>28</w:t>
      </w:r>
      <w:r w:rsidRPr="00F81F3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40F2D" w:rsidRPr="00F81F30" w:rsidRDefault="00640F2D" w:rsidP="00640F2D">
      <w:pPr>
        <w:pStyle w:val="af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81F30">
        <w:rPr>
          <w:rFonts w:ascii="Times New Roman" w:hAnsi="Times New Roman" w:cs="Times New Roman"/>
          <w:color w:val="auto"/>
          <w:sz w:val="24"/>
          <w:szCs w:val="24"/>
        </w:rPr>
        <w:t>         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81F30">
        <w:rPr>
          <w:rFonts w:ascii="Times New Roman" w:hAnsi="Times New Roman" w:cs="Times New Roman"/>
          <w:b/>
          <w:color w:val="auto"/>
          <w:sz w:val="24"/>
          <w:szCs w:val="24"/>
        </w:rPr>
        <w:t>    </w:t>
      </w:r>
      <w:r w:rsidRPr="00F81F3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ПОЛОЖЕНИЕ О СОЗДАНИИ И СОДЕРЖАНИИ В ЦЕЛЯХ ГРАЖДАНСКОЙ ОБОРОНЫ ЗАПАСОВ МАТЕРИАЛЬНО-ТЕХНИЧЕСКИХ, ПРОДОВОЛЬСТВЕННЫХ, МЕДИЦИНСКИХ И ИНЫХ СРЕДСТВ </w:t>
      </w:r>
      <w:r w:rsidRPr="00F81F30">
        <w:rPr>
          <w:rFonts w:ascii="Times New Roman" w:hAnsi="Times New Roman" w:cs="Times New Roman"/>
          <w:b/>
          <w:color w:val="auto"/>
          <w:sz w:val="24"/>
          <w:szCs w:val="24"/>
          <w:lang w:val="ba-RU"/>
        </w:rPr>
        <w:t>СЕЛЬСКОГО ПОСЕЛЕНИЯ ТЯТЕР-АРАСЛАНОВСКИЙ СЕЛЬСОВЕТ</w:t>
      </w:r>
    </w:p>
    <w:p w:rsidR="00640F2D" w:rsidRPr="00F81F30" w:rsidRDefault="00640F2D" w:rsidP="00640F2D">
      <w:pPr>
        <w:pStyle w:val="af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1F30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F81F30">
        <w:rPr>
          <w:rFonts w:ascii="Times New Roman" w:hAnsi="Times New Roman" w:cs="Times New Roman"/>
          <w:b/>
          <w:bCs/>
          <w:color w:val="auto"/>
          <w:sz w:val="24"/>
          <w:szCs w:val="24"/>
        </w:rPr>
        <w:t>I. Общие положения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40F2D" w:rsidRPr="00F81F30" w:rsidRDefault="00640F2D" w:rsidP="00640F2D">
      <w:pPr>
        <w:pStyle w:val="af7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  <w:lang w:val="ba-RU"/>
        </w:rPr>
      </w:pP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          1.1. </w:t>
      </w:r>
      <w:proofErr w:type="gramStart"/>
      <w:r w:rsidRPr="00F81F30">
        <w:rPr>
          <w:rFonts w:ascii="Times New Roman" w:hAnsi="Times New Roman" w:cs="Times New Roman"/>
          <w:color w:val="auto"/>
          <w:sz w:val="24"/>
          <w:szCs w:val="24"/>
        </w:rPr>
        <w:t>Настоящее положение разработано в соответствии с федеральными законами: от 31 мая 1996 г. N 61-ФЗ "Об обороне", от 30 января 2002 г. N 1-ФКЗ "О военном положении", от 12 февраля 1998 г. N 28-ФЗ "О гражданской обороне", от 6 октября 2003 г. N 131 -ФЗ " Об общих принципах организации местного самоуправления в Российской Федерации", от 21 декабря 1994 г. N</w:t>
      </w:r>
      <w:proofErr w:type="gramEnd"/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81F30">
        <w:rPr>
          <w:rFonts w:ascii="Times New Roman" w:hAnsi="Times New Roman" w:cs="Times New Roman"/>
          <w:color w:val="auto"/>
          <w:sz w:val="24"/>
          <w:szCs w:val="24"/>
        </w:rPr>
        <w:t>68-ФЗ "О защите населения и территорий от чрезвычайных ситуаций природного и техногенного характера", от 22 августа 1995 г. N 151-ФЗ "Об аварийно-спасательных службах и статусе спасателей", постановлениями Правительства Российской Федерации: от 27 апреля 2000 года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средств", от 14 апреля 1994 года N330-15 "О</w:t>
      </w:r>
      <w:proofErr w:type="gramEnd"/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мерах по накоплению и использованию имущества гражданской обороны", от 30 декабря 2003 г. N 794 "О единой государственной системе предупреждения и ликвидации чрезвычайных ситуаций", от 10 ноября 1996 г. N 1340 "О Порядке создания и использования резервов материальных ресурсов для ликвидации чрезвычайных ситуаций природного и техногенного характера» (далее - </w:t>
      </w:r>
      <w:proofErr w:type="spellStart"/>
      <w:r w:rsidRPr="00F81F30">
        <w:rPr>
          <w:rFonts w:ascii="Times New Roman" w:hAnsi="Times New Roman" w:cs="Times New Roman"/>
          <w:color w:val="auto"/>
          <w:sz w:val="24"/>
          <w:szCs w:val="24"/>
        </w:rPr>
        <w:t>запасыГО</w:t>
      </w:r>
      <w:proofErr w:type="spellEnd"/>
      <w:r w:rsidRPr="00F81F30">
        <w:rPr>
          <w:rFonts w:ascii="Times New Roman" w:hAnsi="Times New Roman" w:cs="Times New Roman"/>
          <w:color w:val="auto"/>
          <w:sz w:val="24"/>
          <w:szCs w:val="24"/>
        </w:rPr>
        <w:t>).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>     1.2.</w:t>
      </w:r>
      <w:proofErr w:type="gramEnd"/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Запасы материально-технических сре</w:t>
      </w:r>
      <w:proofErr w:type="gramStart"/>
      <w:r w:rsidRPr="00F81F30">
        <w:rPr>
          <w:rFonts w:ascii="Times New Roman" w:hAnsi="Times New Roman" w:cs="Times New Roman"/>
          <w:color w:val="auto"/>
          <w:sz w:val="24"/>
          <w:szCs w:val="24"/>
        </w:rPr>
        <w:t>дств вкл</w:t>
      </w:r>
      <w:proofErr w:type="gramEnd"/>
      <w:r w:rsidRPr="00F81F30">
        <w:rPr>
          <w:rFonts w:ascii="Times New Roman" w:hAnsi="Times New Roman" w:cs="Times New Roman"/>
          <w:color w:val="auto"/>
          <w:sz w:val="24"/>
          <w:szCs w:val="24"/>
        </w:rPr>
        <w:t>ючают в себя специальную и автотранспортную технику, средства малой механизации, приборы, оборудование и другие средства, предусмотренные табелями оснащения соединений и воинских частей войск гражданской обороны, аварийно-спасательных служб и (или) формирований. Запасы продовольственных сре</w:t>
      </w:r>
      <w:proofErr w:type="gramStart"/>
      <w:r w:rsidRPr="00F81F30">
        <w:rPr>
          <w:rFonts w:ascii="Times New Roman" w:hAnsi="Times New Roman" w:cs="Times New Roman"/>
          <w:color w:val="auto"/>
          <w:sz w:val="24"/>
          <w:szCs w:val="24"/>
        </w:rPr>
        <w:t>дств вкл</w:t>
      </w:r>
      <w:proofErr w:type="gramEnd"/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ючают в себя крупы, муку, мясные, рыбные и растительные консервы, соль, сахар, чай и другие продукты. 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>     Запасы медицинских сре</w:t>
      </w:r>
      <w:proofErr w:type="gramStart"/>
      <w:r w:rsidRPr="00F81F30">
        <w:rPr>
          <w:rFonts w:ascii="Times New Roman" w:hAnsi="Times New Roman" w:cs="Times New Roman"/>
          <w:color w:val="auto"/>
          <w:sz w:val="24"/>
          <w:szCs w:val="24"/>
        </w:rPr>
        <w:t>дств вкл</w:t>
      </w:r>
      <w:proofErr w:type="gramEnd"/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ючают в себя медикаменты, дезинфицирующие и перевязочные средства, медицинские препараты, индивидуальные аптечки, а также 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lastRenderedPageBreak/>
        <w:t>медицинские инструменты, приборы, аппараты, передвижное оборудование и другое медицинское имущество.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>     Запасы иных сре</w:t>
      </w:r>
      <w:proofErr w:type="gramStart"/>
      <w:r w:rsidRPr="00F81F30">
        <w:rPr>
          <w:rFonts w:ascii="Times New Roman" w:hAnsi="Times New Roman" w:cs="Times New Roman"/>
          <w:color w:val="auto"/>
          <w:sz w:val="24"/>
          <w:szCs w:val="24"/>
        </w:rPr>
        <w:t>дств вкл</w:t>
      </w:r>
      <w:proofErr w:type="gramEnd"/>
      <w:r w:rsidRPr="00F81F30">
        <w:rPr>
          <w:rFonts w:ascii="Times New Roman" w:hAnsi="Times New Roman" w:cs="Times New Roman"/>
          <w:color w:val="auto"/>
          <w:sz w:val="24"/>
          <w:szCs w:val="24"/>
        </w:rPr>
        <w:t>ючают в себя вещевое имущество, средства связи и оповещения, средства радиационной, химической и биологической защиты, отдельные виды топлива, спички, табачные изделия, све</w:t>
      </w:r>
      <w:r>
        <w:rPr>
          <w:rFonts w:ascii="Times New Roman" w:hAnsi="Times New Roman" w:cs="Times New Roman"/>
          <w:color w:val="auto"/>
        </w:rPr>
        <w:t>чи и другие средства.</w:t>
      </w:r>
      <w:r>
        <w:rPr>
          <w:rFonts w:ascii="Times New Roman" w:hAnsi="Times New Roman" w:cs="Times New Roman"/>
          <w:color w:val="auto"/>
        </w:rPr>
        <w:br/>
        <w:t xml:space="preserve">     1.3. 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>Запасы ГО включают в себя: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>     муниципальные запасы, создаваемые за счет средств бюджета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сельского  поселения 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 xml:space="preserve">Тятер-Араслановский 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>сельсовет</w:t>
      </w:r>
      <w:proofErr w:type="gramStart"/>
      <w:r w:rsidRPr="00F81F30">
        <w:rPr>
          <w:rFonts w:ascii="Times New Roman" w:hAnsi="Times New Roman" w:cs="Times New Roman"/>
          <w:color w:val="auto"/>
          <w:sz w:val="24"/>
          <w:szCs w:val="24"/>
        </w:rPr>
        <w:t> ,</w:t>
      </w:r>
      <w:proofErr w:type="gramEnd"/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финансирование которых является расходным обязательством;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>     объектовые запасы, создаваемые предприятиями, учреждениями и организациями (далее - организации), продолжающими свою деятельность в военное время, за счет собственных средств (расходы включаются в себестоимость товаров, работ и услуг).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1.4. </w:t>
      </w:r>
      <w:proofErr w:type="gramStart"/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Запасы ГО создаются и накапливаются заблаговременно в мирное время, исходя из принципа необходимой достаточности и максимально возможного  использования имеющихся средств, и предназначены для первоочередного обеспечения населения в военное время, а также для оснащения воинских частей (подразделений) войск гражданской обороны, передаваемых в оперативное управление главе администрации сельского  поселения 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>Тятер-Араслановский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сельсовет, аварийно-спасательных служб и (или) формирований при проведении аварийно-спасательных и других неотложных</w:t>
      </w:r>
      <w:proofErr w:type="gramEnd"/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работ в случае возникновения опасности при ведении военных действий или вследствие этих действий.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>     1.5. Номенклатура и объемы запасов ГО определяются планами гражданской обороны и защиты населения: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>     - для обеспечения защиты населения и территорий - исходя из прогнозируемых условий жизнедеятельности в военное время, характера опасностей, возникающих при ведении военных действий или вследствие этих действий, а также возможных чрезвычайных ситуаций природного и техногенного характера.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>     При определении номенклатуры и объемов запасов ГО учитываются имеющиеся резервы материальных ресурсов, предназначенных для предупреждения и ликвидации чрезвычайных ситуаций природного, техногенного, террористического и социального характера, а также запасы имущества гражданской обороны 2-й группы.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1.5.1. </w:t>
      </w:r>
      <w:proofErr w:type="gramStart"/>
      <w:r w:rsidRPr="00F81F30">
        <w:rPr>
          <w:rFonts w:ascii="Times New Roman" w:hAnsi="Times New Roman" w:cs="Times New Roman"/>
          <w:color w:val="auto"/>
          <w:sz w:val="24"/>
          <w:szCs w:val="24"/>
        </w:rPr>
        <w:t>Учитывая ограниченные сроки и различные условия хранения продовольственных средств, вещевого имущества и предметов первой необходимости, их резервы, предназначенные для предупреждения и ликвидации ЧС и запасы в целях ГО, создать на базе предприятий оптовой торговли путем заключения с ними договоров поставок продукции с указанием номенклатуры, объемов, условий хранения, сроков поставки и порядка оплаты.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>     1.6.</w:t>
      </w:r>
      <w:proofErr w:type="gramEnd"/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Использование запасов ГО осуществляется с введением планов гражданской обороны сельского  поселения 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>Тятер-Араслановский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 сельсовет и организаций. </w:t>
      </w:r>
      <w:proofErr w:type="gramStart"/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Запасы ГО могут быть использованы для предупреждения и ликвидации чрезвычайных ситуаций природного, техногенного, террористического и социального характера решениям сельского  поселения 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>Тятер-Араслановский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 сельсовет и объектовых комиссий по чрезвычайным ситуациями и, в исключительных случаях, руководителями ликвидации чрезвычайных ситуаций.</w:t>
      </w:r>
      <w:proofErr w:type="gramEnd"/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Решение на использование неснижаемого запаса (25% от накопленных запасов ГО) может быть принято только главой сельского  поселения 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>Тятер-Араслановский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 сельсовет.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>         </w:t>
      </w:r>
      <w:r w:rsidRPr="00F81F30">
        <w:rPr>
          <w:rFonts w:ascii="Times New Roman" w:hAnsi="Times New Roman" w:cs="Times New Roman"/>
          <w:b/>
          <w:bCs/>
          <w:color w:val="auto"/>
          <w:sz w:val="24"/>
          <w:szCs w:val="24"/>
        </w:rPr>
        <w:t>II. Порядок создания и содержания запасов ГО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40F2D" w:rsidRPr="00F81F30" w:rsidRDefault="00640F2D" w:rsidP="00640F2D">
      <w:pPr>
        <w:pStyle w:val="af7"/>
        <w:rPr>
          <w:rFonts w:ascii="Times New Roman" w:hAnsi="Times New Roman" w:cs="Times New Roman"/>
          <w:color w:val="auto"/>
          <w:sz w:val="24"/>
          <w:szCs w:val="24"/>
        </w:rPr>
      </w:pP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       2.1. Создание и содержание запасов ГО осуществляет главный специалист по делам ГОЧС сельского  поселения 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>Тятер-Араслановский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 сельсовет за счет средств бюджета сельского  поселения 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>Тятер-Араслановский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 сельсовет по статье "прочие расходы".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2.2. Структурные подразделения администрации сельского  поселения 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>Тятер-Араслановский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сельсовет, указанные в Приложении 2 к настоящему постановлению, ежегодно представляют главному специалисту по делам ГОЧС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 xml:space="preserve">сельского поселения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lastRenderedPageBreak/>
        <w:t>Тятер-Араслановский сельсовет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 до 15.01. и 15.07 предложения по номенклатуре и объему запасов. Предложения по номенклатуре и объему запасов подлежат предварительному согласованию с отделом промышленности, торговли и сельского хозяйства.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2.3. Номенклатура, объемы, порядок, сроки создания и места хранения запасов ГО утверждаются главой сельского  поселения 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>Тятер-Араслановский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сельсовет.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В соответствии с утвержденными главой  сельского  поселения 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>Тятер-Араслановский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 сельсовет номенклатурой, объемами и сроками создания запасов ГО главный специалист по делам ГОЧС  сельского  поселения 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>Тятер-Араслановский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 сельсовет ежегодно к 01.02 и 01.08 представляет на утверждение размер финансирования по статье "прочие расходы" 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>     2.4. Заказы на поставку запасов ГО размещаются на конкурсной основе посредством заключения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>договоров.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2.5. Главный специалист по делам ГОЧС сельского  поселения 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>Тятер-Араслановский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 сельсовет ежегодно по состоянию на 1 января следующего года представляет главе сельского  поселения 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>Тятер-Араслановский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 сельсовет отчет о создании запасов ГО.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2.6. Главный специалист по делам ГОЧС сельского  поселения 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>Тятер-Араслановский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 сельсовет  организует и осуществляет хранение, освежение и восполнение запасов ГО.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2.7. Освежение запасов ГО, а также их замена на продукцию улучшенного качества и ассортимента производится главным специалистом по делам ГОЧС сельского  поселения 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>Тятер-Араслановский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 сельсовет без разрыва во времени между изъятием и закладкой.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>     2.8. Объемы финансовых средств, необходимых на приобретение запасов ГО, определяются с учетом возможного изменения рыночных цен, а также расходов, связанных с формированием, размещением, хранением и восполнением запасов.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>        </w:t>
      </w:r>
      <w:r w:rsidRPr="00F81F30">
        <w:rPr>
          <w:rFonts w:ascii="Times New Roman" w:hAnsi="Times New Roman" w:cs="Times New Roman"/>
          <w:b/>
          <w:bCs/>
          <w:color w:val="auto"/>
          <w:sz w:val="24"/>
          <w:szCs w:val="24"/>
        </w:rPr>
        <w:t>III. Порядок учета и контроля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40F2D" w:rsidRPr="00F81F30" w:rsidRDefault="00640F2D" w:rsidP="00640F2D">
      <w:pPr>
        <w:pStyle w:val="af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          3.1. Организацию учета и </w:t>
      </w:r>
      <w:proofErr w:type="gramStart"/>
      <w:r w:rsidRPr="00F81F30">
        <w:rPr>
          <w:rFonts w:ascii="Times New Roman" w:hAnsi="Times New Roman" w:cs="Times New Roman"/>
          <w:color w:val="auto"/>
          <w:sz w:val="24"/>
          <w:szCs w:val="24"/>
        </w:rPr>
        <w:t>контроля за</w:t>
      </w:r>
      <w:proofErr w:type="gramEnd"/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созданием, хранением, использованием и восполнением запасов осуществляет главный специалист по делам ГОЧС сельского  поселения 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>Тятер-Араслановский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 сельсовет.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3.2. Главный специалист по делам ГОЧС сельского  поселения 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>Тятер-Араслановский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 сельсовет в установленные сроки представляет в администрацию сельского  поселения 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>Тятер-Араслановский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  сельсовет отчет о расходовании финансовых средств, выделенных на приобретение запасов, с приложением реестров приобретенных материальных ресурсов.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>     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br/>
        <w:t>     </w:t>
      </w:r>
    </w:p>
    <w:p w:rsidR="00640F2D" w:rsidRPr="007C22C7" w:rsidRDefault="00640F2D" w:rsidP="00640F2D">
      <w:pPr>
        <w:pStyle w:val="af7"/>
        <w:rPr>
          <w:rFonts w:ascii="Times New Roman" w:hAnsi="Times New Roman" w:cs="Times New Roman"/>
          <w:color w:val="auto"/>
          <w:sz w:val="28"/>
          <w:szCs w:val="28"/>
        </w:rPr>
      </w:pPr>
    </w:p>
    <w:p w:rsidR="00640F2D" w:rsidRPr="007C22C7" w:rsidRDefault="00640F2D" w:rsidP="00640F2D">
      <w:pPr>
        <w:pStyle w:val="af7"/>
        <w:rPr>
          <w:rFonts w:ascii="Times New Roman" w:hAnsi="Times New Roman" w:cs="Times New Roman"/>
          <w:color w:val="auto"/>
          <w:sz w:val="28"/>
          <w:szCs w:val="28"/>
        </w:rPr>
      </w:pPr>
    </w:p>
    <w:p w:rsidR="00640F2D" w:rsidRPr="007C22C7" w:rsidRDefault="00640F2D" w:rsidP="00640F2D">
      <w:pPr>
        <w:pStyle w:val="af7"/>
        <w:rPr>
          <w:rFonts w:ascii="Times New Roman" w:hAnsi="Times New Roman" w:cs="Times New Roman"/>
          <w:color w:val="auto"/>
          <w:sz w:val="28"/>
          <w:szCs w:val="28"/>
        </w:rPr>
      </w:pPr>
    </w:p>
    <w:p w:rsidR="00640F2D" w:rsidRPr="007C22C7" w:rsidRDefault="00640F2D" w:rsidP="00640F2D">
      <w:pPr>
        <w:pStyle w:val="af7"/>
        <w:rPr>
          <w:rFonts w:ascii="Times New Roman" w:hAnsi="Times New Roman" w:cs="Times New Roman"/>
          <w:color w:val="auto"/>
          <w:sz w:val="28"/>
          <w:szCs w:val="28"/>
        </w:rPr>
      </w:pPr>
    </w:p>
    <w:p w:rsidR="00640F2D" w:rsidRDefault="00640F2D" w:rsidP="00640F2D">
      <w:pPr>
        <w:pStyle w:val="af7"/>
        <w:rPr>
          <w:rFonts w:ascii="Times New Roman" w:hAnsi="Times New Roman" w:cs="Times New Roman"/>
          <w:color w:val="auto"/>
          <w:sz w:val="28"/>
          <w:szCs w:val="28"/>
        </w:rPr>
      </w:pPr>
    </w:p>
    <w:p w:rsidR="00640F2D" w:rsidRDefault="00640F2D" w:rsidP="00640F2D">
      <w:pPr>
        <w:pStyle w:val="af7"/>
        <w:rPr>
          <w:rFonts w:ascii="Times New Roman" w:hAnsi="Times New Roman" w:cs="Times New Roman"/>
          <w:color w:val="auto"/>
          <w:sz w:val="28"/>
          <w:szCs w:val="28"/>
        </w:rPr>
      </w:pPr>
    </w:p>
    <w:p w:rsidR="00640F2D" w:rsidRDefault="00640F2D" w:rsidP="00640F2D">
      <w:pPr>
        <w:pStyle w:val="af7"/>
        <w:rPr>
          <w:rFonts w:ascii="Times New Roman" w:hAnsi="Times New Roman" w:cs="Times New Roman"/>
          <w:color w:val="auto"/>
          <w:sz w:val="28"/>
          <w:szCs w:val="28"/>
        </w:rPr>
      </w:pPr>
    </w:p>
    <w:p w:rsidR="00640F2D" w:rsidRDefault="00640F2D" w:rsidP="00640F2D">
      <w:pPr>
        <w:pStyle w:val="af7"/>
        <w:rPr>
          <w:rFonts w:ascii="Times New Roman" w:hAnsi="Times New Roman" w:cs="Times New Roman"/>
          <w:color w:val="auto"/>
          <w:sz w:val="28"/>
          <w:szCs w:val="28"/>
        </w:rPr>
      </w:pPr>
    </w:p>
    <w:p w:rsidR="00640F2D" w:rsidRDefault="00640F2D" w:rsidP="00640F2D">
      <w:pPr>
        <w:pStyle w:val="af7"/>
        <w:rPr>
          <w:rFonts w:ascii="Times New Roman" w:hAnsi="Times New Roman" w:cs="Times New Roman"/>
          <w:color w:val="auto"/>
          <w:sz w:val="28"/>
          <w:szCs w:val="28"/>
        </w:rPr>
      </w:pPr>
    </w:p>
    <w:p w:rsidR="00640F2D" w:rsidRDefault="00640F2D" w:rsidP="00640F2D">
      <w:pPr>
        <w:pStyle w:val="af7"/>
        <w:rPr>
          <w:rFonts w:ascii="Times New Roman" w:hAnsi="Times New Roman" w:cs="Times New Roman"/>
          <w:color w:val="auto"/>
          <w:sz w:val="28"/>
          <w:szCs w:val="28"/>
        </w:rPr>
      </w:pPr>
    </w:p>
    <w:p w:rsidR="00640F2D" w:rsidRDefault="00640F2D" w:rsidP="00640F2D">
      <w:pPr>
        <w:pStyle w:val="af7"/>
        <w:rPr>
          <w:rFonts w:ascii="Times New Roman" w:hAnsi="Times New Roman" w:cs="Times New Roman"/>
          <w:color w:val="auto"/>
          <w:sz w:val="28"/>
          <w:szCs w:val="28"/>
        </w:rPr>
      </w:pPr>
    </w:p>
    <w:p w:rsidR="00640F2D" w:rsidRDefault="00640F2D" w:rsidP="00640F2D">
      <w:pPr>
        <w:pStyle w:val="af7"/>
        <w:rPr>
          <w:rFonts w:ascii="Times New Roman" w:hAnsi="Times New Roman" w:cs="Times New Roman"/>
          <w:color w:val="auto"/>
          <w:sz w:val="28"/>
          <w:szCs w:val="28"/>
        </w:rPr>
      </w:pPr>
    </w:p>
    <w:p w:rsidR="00640F2D" w:rsidRDefault="00640F2D" w:rsidP="00640F2D">
      <w:pPr>
        <w:pStyle w:val="af7"/>
        <w:rPr>
          <w:rFonts w:ascii="Times New Roman" w:hAnsi="Times New Roman" w:cs="Times New Roman"/>
          <w:color w:val="auto"/>
          <w:sz w:val="28"/>
          <w:szCs w:val="28"/>
        </w:rPr>
      </w:pPr>
    </w:p>
    <w:p w:rsidR="00640F2D" w:rsidRPr="007C22C7" w:rsidRDefault="00640F2D" w:rsidP="00640F2D">
      <w:pPr>
        <w:pStyle w:val="af7"/>
        <w:rPr>
          <w:rFonts w:ascii="Times New Roman" w:hAnsi="Times New Roman" w:cs="Times New Roman"/>
          <w:color w:val="auto"/>
          <w:sz w:val="28"/>
          <w:szCs w:val="28"/>
        </w:rPr>
      </w:pPr>
    </w:p>
    <w:p w:rsidR="00640F2D" w:rsidRPr="00F81F30" w:rsidRDefault="00640F2D" w:rsidP="00640F2D">
      <w:pPr>
        <w:pStyle w:val="af7"/>
        <w:jc w:val="right"/>
        <w:rPr>
          <w:rFonts w:ascii="Times New Roman" w:hAnsi="Times New Roman" w:cs="Times New Roman"/>
          <w:color w:val="auto"/>
        </w:rPr>
      </w:pPr>
      <w:r w:rsidRPr="00F81F30">
        <w:rPr>
          <w:rFonts w:ascii="Times New Roman" w:hAnsi="Times New Roman" w:cs="Times New Roman"/>
          <w:color w:val="auto"/>
        </w:rPr>
        <w:t>Приложение 2</w:t>
      </w:r>
      <w:r w:rsidRPr="00F81F30">
        <w:rPr>
          <w:rFonts w:ascii="Times New Roman" w:hAnsi="Times New Roman" w:cs="Times New Roman"/>
          <w:color w:val="auto"/>
        </w:rPr>
        <w:br/>
        <w:t>    к постановлению главы</w:t>
      </w:r>
      <w:r w:rsidRPr="00F81F30">
        <w:rPr>
          <w:rFonts w:ascii="Times New Roman" w:hAnsi="Times New Roman" w:cs="Times New Roman"/>
          <w:color w:val="auto"/>
        </w:rPr>
        <w:br/>
        <w:t xml:space="preserve">     сельского  поселения 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              </w:t>
      </w:r>
      <w:r w:rsidRPr="00F81F30">
        <w:rPr>
          <w:rFonts w:ascii="Times New Roman" w:hAnsi="Times New Roman" w:cs="Times New Roman"/>
          <w:color w:val="auto"/>
          <w:lang w:val="ba-RU"/>
        </w:rPr>
        <w:t>Тятер-Араслановский</w:t>
      </w:r>
      <w:r w:rsidRPr="00F81F30">
        <w:rPr>
          <w:rFonts w:ascii="Times New Roman" w:hAnsi="Times New Roman" w:cs="Times New Roman"/>
          <w:color w:val="auto"/>
        </w:rPr>
        <w:t xml:space="preserve">  сельсовет</w:t>
      </w:r>
      <w:r w:rsidRPr="00F81F30">
        <w:rPr>
          <w:rFonts w:ascii="Times New Roman" w:hAnsi="Times New Roman" w:cs="Times New Roman"/>
          <w:color w:val="auto"/>
        </w:rPr>
        <w:br/>
        <w:t>    от</w:t>
      </w:r>
      <w:r>
        <w:rPr>
          <w:rFonts w:ascii="Times New Roman" w:hAnsi="Times New Roman" w:cs="Times New Roman"/>
          <w:color w:val="auto"/>
        </w:rPr>
        <w:t xml:space="preserve"> 29.07.2013</w:t>
      </w:r>
      <w:r w:rsidRPr="00F81F30">
        <w:rPr>
          <w:rFonts w:ascii="Times New Roman" w:hAnsi="Times New Roman" w:cs="Times New Roman"/>
          <w:color w:val="auto"/>
        </w:rPr>
        <w:t xml:space="preserve"> г. N </w:t>
      </w:r>
      <w:r>
        <w:rPr>
          <w:rFonts w:ascii="Times New Roman" w:hAnsi="Times New Roman" w:cs="Times New Roman"/>
          <w:color w:val="auto"/>
        </w:rPr>
        <w:t>28</w:t>
      </w:r>
      <w:r w:rsidRPr="00F81F30">
        <w:rPr>
          <w:rFonts w:ascii="Times New Roman" w:hAnsi="Times New Roman" w:cs="Times New Roman"/>
          <w:color w:val="auto"/>
        </w:rPr>
        <w:t xml:space="preserve"> </w:t>
      </w:r>
    </w:p>
    <w:p w:rsidR="00640F2D" w:rsidRPr="00F81F30" w:rsidRDefault="00640F2D" w:rsidP="00640F2D">
      <w:pPr>
        <w:pStyle w:val="af7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ba-RU"/>
        </w:rPr>
      </w:pPr>
      <w:r w:rsidRPr="007C22C7">
        <w:rPr>
          <w:rFonts w:ascii="Times New Roman" w:hAnsi="Times New Roman" w:cs="Times New Roman"/>
          <w:color w:val="auto"/>
          <w:sz w:val="28"/>
          <w:szCs w:val="28"/>
        </w:rPr>
        <w:t>         </w:t>
      </w:r>
      <w:r w:rsidRPr="007C22C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>    </w:t>
      </w:r>
      <w:r w:rsidRPr="00F81F3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ПЕРЕЧЕНЬ СТРУКТУРНЫХ ПОДРАЗДЕЛЕНИЙ, ОБЕСПЕЧИВАЮЩИХ СОЗДАНИЕ В ЦЕЛЯХ ГРАЖДАНСКОЙ ОБОРОНЫ ЗАПАСОВ МАТЕРИАЛЬНО-ТЕХНИЧЕСКИХ, ПРОДОВОЛЬСТВЕННЫХ, МЕДИЦИНСКИХ И ИНЫХ СРЕДСТВ </w:t>
      </w:r>
      <w:r w:rsidRPr="00F81F30">
        <w:rPr>
          <w:rFonts w:ascii="Times New Roman" w:hAnsi="Times New Roman" w:cs="Times New Roman"/>
          <w:b/>
          <w:color w:val="auto"/>
          <w:sz w:val="24"/>
          <w:szCs w:val="24"/>
          <w:lang w:val="ba-RU"/>
        </w:rPr>
        <w:t>СЕЛЬСКОГО ПОСЕЛЕНИЯ ТЯТЕР-АРАСЛАНОВСКИЙ СЕЛЬСОВЕТ</w:t>
      </w:r>
    </w:p>
    <w:p w:rsidR="00640F2D" w:rsidRPr="00F81F30" w:rsidRDefault="00640F2D" w:rsidP="00640F2D">
      <w:pPr>
        <w:pStyle w:val="af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40F2D" w:rsidRPr="00F81F30" w:rsidRDefault="00640F2D" w:rsidP="00640F2D">
      <w:pPr>
        <w:pStyle w:val="af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40F2D" w:rsidRPr="00F81F30" w:rsidRDefault="00640F2D" w:rsidP="00640F2D">
      <w:pPr>
        <w:pStyle w:val="af7"/>
        <w:rPr>
          <w:rFonts w:ascii="Times New Roman" w:hAnsi="Times New Roman" w:cs="Times New Roman"/>
          <w:color w:val="auto"/>
          <w:sz w:val="24"/>
          <w:szCs w:val="24"/>
          <w:lang w:val="ba-RU"/>
        </w:rPr>
      </w:pPr>
      <w:r w:rsidRPr="00F81F30">
        <w:rPr>
          <w:rFonts w:ascii="Times New Roman" w:hAnsi="Times New Roman" w:cs="Times New Roman"/>
          <w:color w:val="auto"/>
          <w:sz w:val="24"/>
          <w:szCs w:val="24"/>
        </w:rPr>
        <w:t xml:space="preserve">     - 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 xml:space="preserve">Тятер-Араслановская СВА </w:t>
      </w:r>
    </w:p>
    <w:p w:rsidR="00640F2D" w:rsidRPr="00F81F30" w:rsidRDefault="00640F2D" w:rsidP="00640F2D">
      <w:pPr>
        <w:pStyle w:val="af7"/>
        <w:rPr>
          <w:rFonts w:ascii="Times New Roman" w:hAnsi="Times New Roman" w:cs="Times New Roman"/>
          <w:color w:val="auto"/>
          <w:sz w:val="24"/>
          <w:szCs w:val="24"/>
        </w:rPr>
      </w:pP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 xml:space="preserve">     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>- ООО «</w:t>
      </w:r>
      <w:r w:rsidRPr="00F81F30">
        <w:rPr>
          <w:rFonts w:ascii="Times New Roman" w:hAnsi="Times New Roman" w:cs="Times New Roman"/>
          <w:color w:val="auto"/>
          <w:sz w:val="24"/>
          <w:szCs w:val="24"/>
          <w:lang w:val="ba-RU"/>
        </w:rPr>
        <w:t>Арслан</w:t>
      </w:r>
      <w:r w:rsidRPr="00F81F30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640F2D" w:rsidRPr="007C22C7" w:rsidRDefault="00640F2D" w:rsidP="00640F2D">
      <w:pPr>
        <w:pStyle w:val="af7"/>
        <w:rPr>
          <w:rFonts w:ascii="Times New Roman" w:hAnsi="Times New Roman" w:cs="Times New Roman"/>
          <w:color w:val="auto"/>
          <w:sz w:val="28"/>
          <w:szCs w:val="28"/>
        </w:rPr>
      </w:pPr>
      <w:r w:rsidRPr="007C22C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C22C7">
        <w:rPr>
          <w:rFonts w:ascii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25pt;height:112.5pt" o:ole="">
            <v:imagedata r:id="rId8" o:title=""/>
          </v:shape>
          <w:control r:id="rId9" w:name="Объект 7" w:shapeid="_x0000_i1029"/>
        </w:object>
      </w:r>
    </w:p>
    <w:p w:rsidR="00640F2D" w:rsidRDefault="00640F2D" w:rsidP="00640F2D">
      <w:pPr>
        <w:rPr>
          <w:sz w:val="28"/>
          <w:szCs w:val="28"/>
        </w:rPr>
      </w:pPr>
    </w:p>
    <w:p w:rsidR="00640F2D" w:rsidRDefault="00640F2D" w:rsidP="00640F2D">
      <w:pPr>
        <w:rPr>
          <w:sz w:val="28"/>
          <w:szCs w:val="28"/>
        </w:rPr>
      </w:pPr>
    </w:p>
    <w:p w:rsidR="00640F2D" w:rsidRDefault="00640F2D" w:rsidP="00640F2D">
      <w:pPr>
        <w:rPr>
          <w:sz w:val="28"/>
          <w:szCs w:val="28"/>
        </w:rPr>
      </w:pPr>
    </w:p>
    <w:p w:rsidR="00640F2D" w:rsidRDefault="00640F2D" w:rsidP="00640F2D">
      <w:pPr>
        <w:rPr>
          <w:sz w:val="28"/>
          <w:szCs w:val="28"/>
        </w:rPr>
      </w:pPr>
    </w:p>
    <w:p w:rsidR="00640F2D" w:rsidRDefault="00640F2D" w:rsidP="00640F2D">
      <w:pPr>
        <w:rPr>
          <w:sz w:val="28"/>
          <w:szCs w:val="28"/>
        </w:rPr>
      </w:pPr>
    </w:p>
    <w:p w:rsidR="00640F2D" w:rsidRDefault="00640F2D" w:rsidP="00640F2D">
      <w:pPr>
        <w:rPr>
          <w:sz w:val="28"/>
          <w:szCs w:val="28"/>
        </w:rPr>
      </w:pPr>
    </w:p>
    <w:p w:rsidR="00640F2D" w:rsidRDefault="00640F2D" w:rsidP="00640F2D">
      <w:pPr>
        <w:rPr>
          <w:sz w:val="28"/>
          <w:szCs w:val="28"/>
        </w:rPr>
      </w:pPr>
    </w:p>
    <w:p w:rsidR="00640F2D" w:rsidRDefault="00640F2D" w:rsidP="00640F2D">
      <w:pPr>
        <w:rPr>
          <w:sz w:val="28"/>
          <w:szCs w:val="28"/>
        </w:rPr>
      </w:pPr>
    </w:p>
    <w:p w:rsidR="00640F2D" w:rsidRDefault="00640F2D" w:rsidP="00640F2D">
      <w:pPr>
        <w:rPr>
          <w:sz w:val="28"/>
          <w:szCs w:val="28"/>
        </w:rPr>
      </w:pPr>
    </w:p>
    <w:p w:rsidR="00640F2D" w:rsidRDefault="00640F2D" w:rsidP="00640F2D">
      <w:pPr>
        <w:rPr>
          <w:sz w:val="28"/>
          <w:szCs w:val="28"/>
        </w:rPr>
      </w:pPr>
    </w:p>
    <w:p w:rsidR="00640F2D" w:rsidRDefault="00640F2D" w:rsidP="00640F2D">
      <w:pPr>
        <w:rPr>
          <w:sz w:val="28"/>
          <w:szCs w:val="28"/>
        </w:rPr>
      </w:pPr>
    </w:p>
    <w:p w:rsidR="00640F2D" w:rsidRDefault="00640F2D" w:rsidP="00640F2D">
      <w:pPr>
        <w:rPr>
          <w:sz w:val="28"/>
          <w:szCs w:val="28"/>
        </w:rPr>
      </w:pPr>
    </w:p>
    <w:p w:rsidR="00640F2D" w:rsidRDefault="00640F2D" w:rsidP="00640F2D">
      <w:pPr>
        <w:rPr>
          <w:sz w:val="28"/>
          <w:szCs w:val="28"/>
        </w:rPr>
      </w:pPr>
    </w:p>
    <w:p w:rsidR="00640F2D" w:rsidRDefault="00640F2D" w:rsidP="00640F2D">
      <w:pPr>
        <w:rPr>
          <w:sz w:val="28"/>
          <w:szCs w:val="28"/>
        </w:rPr>
      </w:pPr>
    </w:p>
    <w:p w:rsidR="00640F2D" w:rsidRDefault="00640F2D" w:rsidP="00640F2D">
      <w:pPr>
        <w:rPr>
          <w:sz w:val="28"/>
          <w:szCs w:val="28"/>
        </w:rPr>
      </w:pPr>
    </w:p>
    <w:p w:rsidR="00640F2D" w:rsidRPr="007C22C7" w:rsidRDefault="00640F2D" w:rsidP="00640F2D">
      <w:pPr>
        <w:rPr>
          <w:sz w:val="28"/>
          <w:szCs w:val="28"/>
        </w:rPr>
      </w:pPr>
    </w:p>
    <w:p w:rsidR="00640F2D" w:rsidRDefault="00640F2D" w:rsidP="00640F2D">
      <w:pPr>
        <w:tabs>
          <w:tab w:val="left" w:pos="2100"/>
        </w:tabs>
        <w:ind w:firstLine="708"/>
        <w:jc w:val="both"/>
      </w:pPr>
    </w:p>
    <w:p w:rsidR="00640F2D" w:rsidRDefault="00640F2D" w:rsidP="00640F2D">
      <w:pPr>
        <w:tabs>
          <w:tab w:val="left" w:pos="2100"/>
        </w:tabs>
        <w:ind w:firstLine="708"/>
        <w:jc w:val="both"/>
      </w:pPr>
    </w:p>
    <w:p w:rsidR="00640F2D" w:rsidRDefault="00640F2D" w:rsidP="00640F2D">
      <w:pPr>
        <w:tabs>
          <w:tab w:val="left" w:pos="2100"/>
        </w:tabs>
        <w:ind w:firstLine="708"/>
        <w:jc w:val="both"/>
      </w:pPr>
    </w:p>
    <w:p w:rsidR="00640F2D" w:rsidRDefault="00640F2D" w:rsidP="00640F2D">
      <w:pPr>
        <w:tabs>
          <w:tab w:val="left" w:pos="2100"/>
        </w:tabs>
        <w:ind w:firstLine="708"/>
        <w:jc w:val="both"/>
      </w:pPr>
    </w:p>
    <w:p w:rsidR="00640F2D" w:rsidRDefault="00640F2D" w:rsidP="00640F2D">
      <w:pPr>
        <w:tabs>
          <w:tab w:val="left" w:pos="2100"/>
        </w:tabs>
        <w:ind w:firstLine="708"/>
        <w:jc w:val="both"/>
      </w:pPr>
    </w:p>
    <w:p w:rsidR="00640F2D" w:rsidRDefault="00640F2D" w:rsidP="00640F2D">
      <w:pPr>
        <w:rPr>
          <w:b/>
        </w:rPr>
      </w:pPr>
    </w:p>
    <w:p w:rsidR="00640F2D" w:rsidRDefault="00640F2D" w:rsidP="00640F2D">
      <w:pPr>
        <w:rPr>
          <w:b/>
        </w:rPr>
      </w:pPr>
    </w:p>
    <w:p w:rsidR="00640F2D" w:rsidRDefault="00640F2D" w:rsidP="00640F2D">
      <w:pPr>
        <w:rPr>
          <w:b/>
        </w:rPr>
      </w:pPr>
    </w:p>
    <w:p w:rsidR="00640F2D" w:rsidRDefault="00640F2D" w:rsidP="00640F2D">
      <w:pPr>
        <w:rPr>
          <w:b/>
        </w:rPr>
      </w:pPr>
    </w:p>
    <w:p w:rsidR="00640F2D" w:rsidRDefault="00640F2D" w:rsidP="00640F2D">
      <w:pPr>
        <w:rPr>
          <w:b/>
        </w:rPr>
      </w:pPr>
    </w:p>
    <w:p w:rsidR="00640F2D" w:rsidRDefault="00640F2D" w:rsidP="00640F2D">
      <w:pPr>
        <w:jc w:val="center"/>
      </w:pPr>
      <w:r w:rsidRPr="00CD02C9">
        <w:t>Администрация сельского поселения Тятер-Араслановский сельсовет муниципального района Стерлибашевский район Республики Башкортостан</w:t>
      </w:r>
    </w:p>
    <w:p w:rsidR="00640F2D" w:rsidRPr="00CD02C9" w:rsidRDefault="00640F2D" w:rsidP="00640F2D">
      <w:pPr>
        <w:jc w:val="center"/>
      </w:pPr>
    </w:p>
    <w:p w:rsidR="00640F2D" w:rsidRPr="007C1408" w:rsidRDefault="00640F2D" w:rsidP="00640F2D">
      <w:pPr>
        <w:rPr>
          <w:b/>
        </w:rPr>
      </w:pPr>
      <w:r>
        <w:rPr>
          <w:b/>
        </w:rPr>
        <w:t xml:space="preserve">            </w:t>
      </w:r>
      <w:r w:rsidRPr="00CD02C9">
        <w:rPr>
          <w:b/>
        </w:rPr>
        <w:t xml:space="preserve"> </w:t>
      </w:r>
      <w:r w:rsidRPr="007C1408">
        <w:rPr>
          <w:b/>
          <w:lang w:val="en-US"/>
        </w:rPr>
        <w:t>K</w:t>
      </w:r>
      <w:r w:rsidRPr="007C1408">
        <w:rPr>
          <w:b/>
        </w:rPr>
        <w:t xml:space="preserve">АРАР                                                                </w:t>
      </w:r>
      <w:r>
        <w:rPr>
          <w:b/>
        </w:rPr>
        <w:t xml:space="preserve">         </w:t>
      </w:r>
      <w:r w:rsidRPr="007C1408">
        <w:rPr>
          <w:b/>
        </w:rPr>
        <w:t xml:space="preserve">     П О С Т А Н О В Л Е Н И Е</w:t>
      </w:r>
    </w:p>
    <w:p w:rsidR="00640F2D" w:rsidRPr="007C1408" w:rsidRDefault="00640F2D" w:rsidP="00640F2D">
      <w:pPr>
        <w:rPr>
          <w:b/>
        </w:rPr>
      </w:pPr>
      <w:r w:rsidRPr="007C1408">
        <w:rPr>
          <w:b/>
        </w:rPr>
        <w:tab/>
      </w:r>
    </w:p>
    <w:p w:rsidR="00640F2D" w:rsidRPr="007C1408" w:rsidRDefault="00640F2D" w:rsidP="00640F2D">
      <w:pPr>
        <w:rPr>
          <w:b/>
          <w:bCs/>
        </w:rPr>
      </w:pPr>
      <w:r>
        <w:rPr>
          <w:b/>
          <w:bCs/>
        </w:rPr>
        <w:t xml:space="preserve">      </w:t>
      </w:r>
      <w:r w:rsidRPr="007C1408">
        <w:rPr>
          <w:b/>
          <w:bCs/>
        </w:rPr>
        <w:t xml:space="preserve"> «29» июль 2013 й.                          </w:t>
      </w:r>
      <w:r>
        <w:rPr>
          <w:b/>
          <w:bCs/>
        </w:rPr>
        <w:t xml:space="preserve">         </w:t>
      </w:r>
      <w:r w:rsidRPr="007C1408">
        <w:rPr>
          <w:b/>
          <w:bCs/>
        </w:rPr>
        <w:t xml:space="preserve">           № 2</w:t>
      </w:r>
      <w:r>
        <w:rPr>
          <w:b/>
          <w:bCs/>
        </w:rPr>
        <w:t>9</w:t>
      </w:r>
      <w:r w:rsidRPr="007C1408">
        <w:rPr>
          <w:b/>
          <w:bCs/>
        </w:rPr>
        <w:t xml:space="preserve">                          «29» июля 2013 г.</w:t>
      </w:r>
    </w:p>
    <w:p w:rsidR="00640F2D" w:rsidRDefault="00640F2D" w:rsidP="00640F2D">
      <w:pPr>
        <w:pStyle w:val="3"/>
        <w:tabs>
          <w:tab w:val="left" w:pos="708"/>
        </w:tabs>
        <w:spacing w:line="220" w:lineRule="exact"/>
        <w:ind w:right="-397"/>
        <w:rPr>
          <w:rFonts w:ascii="Times New Roman" w:hAnsi="Times New Roman"/>
          <w:b w:val="0"/>
          <w:bCs w:val="0"/>
        </w:rPr>
      </w:pPr>
    </w:p>
    <w:p w:rsidR="00640F2D" w:rsidRPr="00F278EF" w:rsidRDefault="00640F2D" w:rsidP="00640F2D">
      <w:pPr>
        <w:pStyle w:val="af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78EF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 утверждении примерного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278EF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Положения об организации и ведении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278EF">
        <w:rPr>
          <w:rFonts w:ascii="Times New Roman" w:hAnsi="Times New Roman" w:cs="Times New Roman"/>
          <w:b/>
          <w:bCs/>
          <w:color w:val="auto"/>
          <w:sz w:val="24"/>
          <w:szCs w:val="24"/>
        </w:rPr>
        <w:t>гражданской обороны в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278EF">
        <w:rPr>
          <w:rFonts w:ascii="Times New Roman" w:hAnsi="Times New Roman" w:cs="Times New Roman"/>
          <w:b/>
          <w:color w:val="auto"/>
          <w:sz w:val="24"/>
          <w:szCs w:val="24"/>
        </w:rPr>
        <w:t>сельском  поселении Тятер-Араслановский  сельсовет  муниципального  района Стерлибашевский  район  Республики  Башкортостан</w:t>
      </w:r>
    </w:p>
    <w:p w:rsidR="00640F2D" w:rsidRPr="00F278EF" w:rsidRDefault="00640F2D" w:rsidP="00640F2D">
      <w:pPr>
        <w:pStyle w:val="af7"/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 w:rsidRPr="00F278E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278EF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>     В соответствии с Федеральным законом от 12.02.1998 г. № 28-ФЗ «О гражданской обороне», постановлением Правительства Российской Федерации от 26.11.2007 г. № 804 «Об утверждении Положения о гражданской обороне в Российской Федерации»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 xml:space="preserve"> 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>Администрации сельского  поселения  Тятер-Араслановский  сельсовет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 xml:space="preserve"> 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>муниципального  района  Стерлибашевский район  Республики  Башкортостан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 xml:space="preserve">   </w:t>
      </w:r>
      <w:r w:rsidRPr="00F278EF">
        <w:rPr>
          <w:rFonts w:ascii="Times New Roman" w:hAnsi="Times New Roman" w:cs="Times New Roman"/>
          <w:b/>
          <w:color w:val="auto"/>
          <w:sz w:val="24"/>
          <w:szCs w:val="24"/>
          <w:lang w:val="ba-RU"/>
        </w:rPr>
        <w:t>п о с т а н о в л я е т</w:t>
      </w:r>
      <w:r w:rsidRPr="00F278EF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 w:rsidRPr="00F278EF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>     1. Утвердить примерное Положение об организации и ведении гражданской обороны в  сельском  поселении Тятер-Араслановский  сельсовет  муниципального  района  Стерлибашевский район  Республики  Башкортостан(приложение№1)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>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2.  Обнародовать данное постановление на  информационном стенде  в  администрации сельского  поселения  Тятер-Араслановский  сельсовет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>.</w:t>
      </w:r>
    </w:p>
    <w:p w:rsidR="00640F2D" w:rsidRPr="00F278EF" w:rsidRDefault="00640F2D" w:rsidP="00640F2D">
      <w:pPr>
        <w:pStyle w:val="af7"/>
        <w:spacing w:after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    3.  Контроль за исполнением настоящего постановления оставляю за собой.</w:t>
      </w:r>
    </w:p>
    <w:p w:rsidR="00640F2D" w:rsidRPr="00F278EF" w:rsidRDefault="00640F2D" w:rsidP="00640F2D">
      <w:pPr>
        <w:pStyle w:val="af7"/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</w:p>
    <w:p w:rsidR="00640F2D" w:rsidRPr="00F278EF" w:rsidRDefault="00640F2D" w:rsidP="00640F2D">
      <w:pPr>
        <w:pStyle w:val="af7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  Глава  Сельского  поселения  </w:t>
      </w:r>
    </w:p>
    <w:p w:rsidR="00640F2D" w:rsidRPr="00F278EF" w:rsidRDefault="00640F2D" w:rsidP="00640F2D">
      <w:pPr>
        <w:pStyle w:val="af7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  Тятер-Араслановский  сельсовет                                       И.Г. Рысаев                                                                         </w:t>
      </w:r>
    </w:p>
    <w:p w:rsidR="00640F2D" w:rsidRPr="00CD13BF" w:rsidRDefault="00640F2D" w:rsidP="00640F2D">
      <w:pPr>
        <w:pStyle w:val="af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40F2D" w:rsidRPr="00CD13BF" w:rsidRDefault="00640F2D" w:rsidP="00640F2D">
      <w:pPr>
        <w:pStyle w:val="af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40F2D" w:rsidRPr="00CD13BF" w:rsidRDefault="00640F2D" w:rsidP="00640F2D">
      <w:pPr>
        <w:pStyle w:val="af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40F2D" w:rsidRDefault="00640F2D" w:rsidP="00640F2D">
      <w:pPr>
        <w:pStyle w:val="af7"/>
        <w:spacing w:after="240"/>
        <w:ind w:left="4956"/>
        <w:jc w:val="right"/>
        <w:rPr>
          <w:rFonts w:ascii="Times New Roman" w:hAnsi="Times New Roman" w:cs="Times New Roman"/>
          <w:color w:val="auto"/>
          <w:sz w:val="28"/>
          <w:szCs w:val="28"/>
          <w:lang w:val="ba-RU"/>
        </w:rPr>
      </w:pPr>
    </w:p>
    <w:p w:rsidR="00640F2D" w:rsidRDefault="00640F2D" w:rsidP="00640F2D">
      <w:pPr>
        <w:pStyle w:val="af7"/>
        <w:spacing w:after="240"/>
        <w:ind w:left="4956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40F2D" w:rsidRDefault="00640F2D" w:rsidP="00640F2D">
      <w:pPr>
        <w:pStyle w:val="af7"/>
        <w:spacing w:after="240"/>
        <w:ind w:left="4956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40F2D" w:rsidRDefault="00640F2D" w:rsidP="00640F2D">
      <w:pPr>
        <w:pStyle w:val="af7"/>
        <w:spacing w:after="240"/>
        <w:ind w:left="4956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40F2D" w:rsidRDefault="00640F2D" w:rsidP="00640F2D">
      <w:pPr>
        <w:pStyle w:val="af7"/>
        <w:spacing w:after="240"/>
        <w:ind w:left="4956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40F2D" w:rsidRDefault="00640F2D" w:rsidP="00640F2D">
      <w:pPr>
        <w:pStyle w:val="af7"/>
        <w:spacing w:after="240"/>
        <w:ind w:left="4956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40F2D" w:rsidRDefault="00640F2D" w:rsidP="00640F2D">
      <w:pPr>
        <w:pStyle w:val="af7"/>
        <w:spacing w:after="240"/>
        <w:ind w:left="4956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40F2D" w:rsidRPr="00F278EF" w:rsidRDefault="00640F2D" w:rsidP="00640F2D">
      <w:pPr>
        <w:pStyle w:val="af7"/>
        <w:spacing w:after="240"/>
        <w:ind w:left="4956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CD13B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</w:t>
      </w:r>
      <w:r w:rsidRPr="00F278EF">
        <w:rPr>
          <w:rFonts w:ascii="Times New Roman" w:hAnsi="Times New Roman" w:cs="Times New Roman"/>
          <w:color w:val="auto"/>
          <w:sz w:val="18"/>
          <w:szCs w:val="18"/>
        </w:rPr>
        <w:t>Приложение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№ </w:t>
      </w:r>
      <w:r w:rsidRPr="00F278EF">
        <w:rPr>
          <w:rFonts w:ascii="Times New Roman" w:hAnsi="Times New Roman" w:cs="Times New Roman"/>
          <w:color w:val="auto"/>
          <w:sz w:val="18"/>
          <w:szCs w:val="18"/>
        </w:rPr>
        <w:t>1</w:t>
      </w:r>
      <w:r w:rsidRPr="00F278EF">
        <w:rPr>
          <w:rFonts w:ascii="Times New Roman" w:hAnsi="Times New Roman" w:cs="Times New Roman"/>
          <w:color w:val="auto"/>
          <w:sz w:val="18"/>
          <w:szCs w:val="18"/>
        </w:rPr>
        <w:br/>
        <w:t>    </w:t>
      </w:r>
      <w:r w:rsidRPr="00F278EF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F278EF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F278EF">
        <w:rPr>
          <w:rFonts w:ascii="Times New Roman" w:hAnsi="Times New Roman" w:cs="Times New Roman"/>
          <w:color w:val="auto"/>
          <w:sz w:val="18"/>
          <w:szCs w:val="18"/>
        </w:rPr>
        <w:tab/>
        <w:t xml:space="preserve">к постановлению сельского  поселения Тятер-Араслановский  сельсовет  муниципального  района Стерлибашевский  район  Республики  Башкортостан № </w:t>
      </w:r>
      <w:r>
        <w:rPr>
          <w:rFonts w:ascii="Times New Roman" w:hAnsi="Times New Roman" w:cs="Times New Roman"/>
          <w:color w:val="auto"/>
          <w:sz w:val="18"/>
          <w:szCs w:val="18"/>
        </w:rPr>
        <w:t>29</w:t>
      </w:r>
      <w:r w:rsidRPr="00F278EF">
        <w:rPr>
          <w:rFonts w:ascii="Times New Roman" w:hAnsi="Times New Roman" w:cs="Times New Roman"/>
          <w:color w:val="auto"/>
          <w:sz w:val="18"/>
          <w:szCs w:val="18"/>
        </w:rPr>
        <w:t xml:space="preserve">  от  </w:t>
      </w:r>
      <w:r>
        <w:rPr>
          <w:rFonts w:ascii="Times New Roman" w:hAnsi="Times New Roman" w:cs="Times New Roman"/>
          <w:color w:val="auto"/>
          <w:sz w:val="18"/>
          <w:szCs w:val="18"/>
        </w:rPr>
        <w:t>29.07.2013 г.</w:t>
      </w:r>
      <w:r w:rsidRPr="00F278EF">
        <w:rPr>
          <w:rFonts w:ascii="Times New Roman" w:hAnsi="Times New Roman" w:cs="Times New Roman"/>
          <w:color w:val="auto"/>
          <w:sz w:val="18"/>
          <w:szCs w:val="18"/>
        </w:rPr>
        <w:t xml:space="preserve">   </w:t>
      </w:r>
    </w:p>
    <w:p w:rsidR="00640F2D" w:rsidRPr="00F278EF" w:rsidRDefault="00640F2D" w:rsidP="00640F2D">
      <w:pPr>
        <w:pStyle w:val="af7"/>
        <w:spacing w:before="0"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78EF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ПОЛОЖЕНИЕ</w:t>
      </w:r>
    </w:p>
    <w:p w:rsidR="00640F2D" w:rsidRPr="00F278EF" w:rsidRDefault="00640F2D" w:rsidP="00640F2D">
      <w:pPr>
        <w:pStyle w:val="af7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278EF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 ОРГАНИЗАЦИИ И ВЕДЕНИИ ГРАЖДАНСКОЙ ОБОРОНЫ В СЕЛЬСКОМ  ПОСЕЛЕНИИ</w:t>
      </w:r>
      <w:r w:rsidRPr="00F278EF">
        <w:rPr>
          <w:rFonts w:ascii="Times New Roman" w:hAnsi="Times New Roman" w:cs="Times New Roman"/>
          <w:b/>
          <w:bCs/>
          <w:color w:val="auto"/>
          <w:sz w:val="24"/>
          <w:szCs w:val="24"/>
          <w:lang w:val="ba-RU"/>
        </w:rPr>
        <w:t xml:space="preserve"> ТЯТЕР-АРАСЛАНОВСКИЙ</w:t>
      </w:r>
      <w:r w:rsidRPr="00F278E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СЕЛЬСОВЕТ МУНИЦИПАЛЬНОГО  РАЙОНА  </w:t>
      </w:r>
      <w:r w:rsidRPr="00F278EF">
        <w:rPr>
          <w:rFonts w:ascii="Times New Roman" w:hAnsi="Times New Roman" w:cs="Times New Roman"/>
          <w:b/>
          <w:bCs/>
          <w:color w:val="auto"/>
          <w:sz w:val="24"/>
          <w:szCs w:val="24"/>
          <w:lang w:val="ba-RU"/>
        </w:rPr>
        <w:t>СТЕРЛИБАШЕВСКИЙ</w:t>
      </w:r>
      <w:r w:rsidRPr="00F278E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РАЙОН РЕСПУБЛИКИ  БАШКОРТОСТАН</w:t>
      </w:r>
    </w:p>
    <w:p w:rsidR="00640F2D" w:rsidRPr="00F278EF" w:rsidRDefault="00640F2D" w:rsidP="00640F2D">
      <w:pPr>
        <w:pStyle w:val="af7"/>
        <w:tabs>
          <w:tab w:val="left" w:pos="210"/>
          <w:tab w:val="right" w:pos="9355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278EF">
        <w:rPr>
          <w:rFonts w:ascii="Times New Roman" w:hAnsi="Times New Roman" w:cs="Times New Roman"/>
          <w:b/>
          <w:bCs/>
          <w:color w:val="auto"/>
          <w:sz w:val="24"/>
          <w:szCs w:val="24"/>
        </w:rPr>
        <w:t>1. Общее положение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40F2D" w:rsidRPr="00F278EF" w:rsidRDefault="00640F2D" w:rsidP="00640F2D">
      <w:pPr>
        <w:pStyle w:val="af7"/>
        <w:spacing w:after="240"/>
        <w:jc w:val="both"/>
        <w:rPr>
          <w:rFonts w:ascii="Times New Roman" w:hAnsi="Times New Roman" w:cs="Times New Roman"/>
          <w:color w:val="auto"/>
          <w:sz w:val="24"/>
          <w:szCs w:val="24"/>
          <w:lang w:val="ba-RU"/>
        </w:rPr>
      </w:pP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1.1 Настоящее Положение разработано в соответствии с Федеральным законом от 12.02.1998 г. №28-ФЗ «О гражданской обороне», постановлением </w:t>
      </w:r>
      <w:r w:rsidRPr="00F278E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Правительства Российской Федерации от 26.11.2007 г. №804 «Об утверждении Положения о гражданской обороне в Российской Федерации  и определяет порядок подготовки к ведению и ведения гражданской обороны в  перечень основных мероприятий по гражданской обороне, а также реализации плана гражданской обороны и защиты населения 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>сельского поселения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 Тятер-Араслановский  сельсовет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>.</w:t>
      </w:r>
    </w:p>
    <w:p w:rsidR="00640F2D" w:rsidRPr="00F278EF" w:rsidRDefault="00640F2D" w:rsidP="00640F2D">
      <w:pPr>
        <w:pStyle w:val="af7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  <w:lang w:val="ba-RU"/>
        </w:rPr>
      </w:pP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1.2.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 xml:space="preserve">сельского поселения 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Тятер-Араслановский  сельсове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>т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  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с учетом развития современных средств поражения, новых способов воздействия и угрозы терроризма, имеющихся финансовых, материальных и трудовых ресурсов.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Ведение гражданской обороны заключается в выполнении мероприятий по защите населения, материальных и культурных ценностей на территории 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 xml:space="preserve">сельского поселения 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Тятер-Араслановский  сельсовет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Мероприятия гражданской обороны, которые по своему характеру и объему не могут быть осуществлены в мирное время, должны проводиться в возможно короткие сроки с введением на территории 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 xml:space="preserve">сельского поселения 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Тятер-Араслановский  сельсове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>т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военного положения и объявления мобилизации, а также в условиях военных действий.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1.3. Мероприятия по гражданской обороне организуются и проводятся на территории 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 xml:space="preserve">сельского поселения 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Тятер-Араслановский  сельсове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>т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в соответствии с Конституцией 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lastRenderedPageBreak/>
        <w:t>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 а также настоящим Положением.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1.4. Организация и проведение мероприятий гражданской обороны на территории 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 xml:space="preserve">сельского поселения 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Тятер-Араслановский  сельсове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>т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являются обязательной функцией органов местного самоуправления, организаций в пределах своих полномочий.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1.5. Органы местного самоуправления муниципального образования сельского поселения  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>Тятер-Араслановский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сельсовет в целях решения задач в области гражданской обороны в соответствии с установленными полномочиями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1.6. Ведение гражданской обороны осуществляется: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-      в муниципальном образовании СП 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>Тятер-Араслановский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 сельсовет на основе плана гражданской обороны и защиты населения муниципального образования;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в организациях - на основе планов гражданской обороны организаций.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время, в ходе ее ведения, а также при возникновении чрезвычайных ситуаций природного и техногенного характера.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1.7.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 xml:space="preserve">сельского поселения 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Тятер-Араслановский  сельсове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>т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организуется сбор информации в сфере гражданской обороны (далее - информация) и обмен ею.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Сбор информации и обмен ею осуществляются органами местного самоуправления, а также организациями, имеющими потенциально опасные производственные объекты и эксплуатирующими их, и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Кроме того, федеральные органы исполнительной власти, в пределах своей компетенции осуществляющие наблюдение и контроль за состоянием окружающей природной среды, обстановкой на потенциально опасных объектах и прилегающих к ним территориях, доводят сведения о прогнозируемых и возникших опасностях в военное время до органов местного самоуправления 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 xml:space="preserve">сельского поселения 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Тятер-Араслановский  сельсове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>т.</w:t>
      </w:r>
    </w:p>
    <w:p w:rsidR="00640F2D" w:rsidRPr="00F278EF" w:rsidRDefault="00640F2D" w:rsidP="00640F2D">
      <w:pPr>
        <w:pStyle w:val="af7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  <w:lang w:val="ba-RU"/>
        </w:rPr>
      </w:pP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     Органы местного самоуправления представляют информацию в органы исполнительной власти 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 xml:space="preserve">Стерлибашевского 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>района, организации - в органы местного самоуправления и в федеральные органы исполнительной власти, к сфере деятельности которого они относятся или в ведении которого находятся.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1.8. Реализацию мероприятий по гражданской обороне и защите населения организуют органы местного самоуправления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>.</w:t>
      </w:r>
    </w:p>
    <w:p w:rsidR="00640F2D" w:rsidRPr="00F278EF" w:rsidRDefault="00640F2D" w:rsidP="00640F2D">
      <w:pPr>
        <w:pStyle w:val="af7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78EF">
        <w:rPr>
          <w:rFonts w:ascii="Times New Roman" w:hAnsi="Times New Roman" w:cs="Times New Roman"/>
          <w:color w:val="auto"/>
          <w:sz w:val="24"/>
          <w:szCs w:val="24"/>
        </w:rPr>
        <w:t>  </w:t>
      </w:r>
    </w:p>
    <w:p w:rsidR="00640F2D" w:rsidRPr="00F278EF" w:rsidRDefault="00640F2D" w:rsidP="00640F2D">
      <w:pPr>
        <w:pStyle w:val="af7"/>
        <w:spacing w:after="240"/>
        <w:ind w:left="36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ba-RU"/>
        </w:rPr>
      </w:pP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    </w:t>
      </w:r>
      <w:r w:rsidRPr="00F278E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2. Основные задачи и мероприятия гражданской обороны, осуществляемые на территории  сельского  поселения  </w:t>
      </w:r>
      <w:r w:rsidRPr="00F278EF">
        <w:rPr>
          <w:rFonts w:ascii="Times New Roman" w:hAnsi="Times New Roman" w:cs="Times New Roman"/>
          <w:b/>
          <w:color w:val="auto"/>
          <w:sz w:val="24"/>
          <w:szCs w:val="24"/>
          <w:lang w:val="ba-RU"/>
        </w:rPr>
        <w:t>Тятер-Араслановский</w:t>
      </w:r>
      <w:r w:rsidRPr="00F278E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сельсовет  муниципального  района  </w:t>
      </w:r>
      <w:r w:rsidRPr="00F278EF">
        <w:rPr>
          <w:rFonts w:ascii="Times New Roman" w:hAnsi="Times New Roman" w:cs="Times New Roman"/>
          <w:b/>
          <w:color w:val="auto"/>
          <w:sz w:val="24"/>
          <w:szCs w:val="24"/>
          <w:lang w:val="ba-RU"/>
        </w:rPr>
        <w:t xml:space="preserve">Стерлибашевский </w:t>
      </w:r>
      <w:r w:rsidRPr="00F278EF">
        <w:rPr>
          <w:rFonts w:ascii="Times New Roman" w:hAnsi="Times New Roman" w:cs="Times New Roman"/>
          <w:b/>
          <w:color w:val="auto"/>
          <w:sz w:val="24"/>
          <w:szCs w:val="24"/>
        </w:rPr>
        <w:t>район Республики  Башкортостан</w:t>
      </w:r>
    </w:p>
    <w:p w:rsidR="00640F2D" w:rsidRPr="00F278EF" w:rsidRDefault="00640F2D" w:rsidP="00640F2D">
      <w:pPr>
        <w:pStyle w:val="af7"/>
        <w:spacing w:after="240"/>
        <w:ind w:left="36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278EF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     2.1. В целях сохранения организаций и защиты их персонала от опасностей, возникающих при ведении военных действий или вследствие этих действий, путем 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заблаговременной разработки и реализации мероприятий по гражданской обороне, осуществляется сбор сведений о показателях организаций для отнесения их к категориям по гражданской обороне      вносятся предложения в органы исполнительной власти 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>Стерлибашевского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 района об установлении категорий.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Порядок отнесения организаций к категориям по гражданской обороне определяется в соответствии с постановлением Правительства Российской Федерации от 19.09.1998 г. №1115 «О порядке отнесения организаций к категориям по гражданской обороне» и приказом МЧС России от 12.10.1998 г. №604 ДСП «О порядке отнесения организаций к категориям по гражданской обороне».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2.2. Организация и проведение обучения населения в области гражданской обороны, подготовка руководящего состава органов управления и сил гражданской обороны осуществляется в порядке, установленном администрацией сельского  поселения  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 xml:space="preserve"> 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Тятер-Араслановский  сельсове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>т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Мероприятиями по гражданской обороне, осуществляемыми в целях решения задачи, связанной с обучением населения в области гражданской обороны, являются: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     планирование и осуществление обучения населения в области гражданской обороны;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- создание, оснащение и всестороннее обеспечение курсов гражданской обороны сельского  поселения  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 xml:space="preserve">сельского поселения 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Тятер-Араслановский  сельсове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>т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 и учебно-консультационных пунктов по гражданской обороне;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создание и поддержание в рабочем состоянии учебной материально - технической базы для подготовки работников организаций в области гражданской обороны;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пропаганда знаний в области гражданской обороны.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2.3. Система связи и оповещения - один из основных элементов системы управления гражданской обороной.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Система связи и оповещения гражданской обороны предназначена для организации устойчивой работы действующей связи и обеспечения управления гражданской обороной в сельском  поселении  Тятер-Араслановский  сельсове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>т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  в условиях военного времени.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Мероприятиями по гражданской обороне, осуществляемыми в целях решения задачи, связанной с оповещением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являются: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     поддержание в состоянии постоянной готовности системы централизованного оповещения населения;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создание локальных систем оповещения;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установка специализированных технических средств оповещения и информирования населения в местах массового пребывания людей;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комплексное использование средств единой сети электросвязи Российской Федерации, сетей и средств радио-, проводного и телевизионного вещания, а также других технических средств передачи информации;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сбор информации и обмен ею.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Системы оповещения  сельского  поселения  Тятер-Араслановский  сельсове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>т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 включают в себя территориальную, местную систему оповещения.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Требованием к системе оповещения гражданской обороны  является доведение до органов управления гражданской обороной и населения необходимой информации об опасностях, возникающих при ведении военных действий или вследствие этих действий, в сроки, приемлемые для оперативного принятия мер по защите населения.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Для оповещения населения в системах оповещения гражданской обороны задействуются сети электросирен, радиовещательные   станции, независимо от форм собственности, а также местные сети проводного вещания, включая сети уличной звукофикации.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Ответственность за создание и поддержание в готовности систем оповещения населения несут соответствующие руководители гражданской обороны.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lastRenderedPageBreak/>
        <w:t>     2.4. Для защиты населения от опасностей, возникающих при ведении военных действий или вследствие этих действий,  в населенных пунктах сельского  поселения  Тятер-Араслановский  сельсове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>т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>, а также организациях, отнесенных к категориям по гражданской обороне, создаются защитные сооружения гражданской обороны.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Мероприятиями по гражданской обороне, осуществляемыми в целях решения задачи, связанной с предоставлением населению защитных сооружений и средств индивидуальной защиты, являются: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     строительство,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приспособление в мирное время заглубленных помещений для укрытия населения;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подготовка в мирное время и строительство при переводе гражданской обороны с мирного на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обеспечение укрытия населения в защитных сооружениях гражданской обороны;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ведения учета существующих и создаваемых объектов гражданской обороны;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накопление, хранение, освежение и использование по предназначению средств индивидуальной защиты населения;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планирование и подготовка мероприятий по обеспечению выдачи населению средств индивидуальной защиты и предоставления средств коллективной защиты в установленные сроки.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2.5. В целях усиления мер по защите населенных пунктов, организаций, а также снижения размеров возможного ущерба экономике 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 xml:space="preserve">сельского поселения 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Тятер-Араслановский  сельсове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>т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при ведении военных действий или вследствие этих действий проводятся мероприятия по световой и другим видам маскировки.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Мероприятиями по гражданской обороне, осуществляемыми в целях решения задачи, связанной с обеспечением световой и других видов маскировки, являются: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     определение перечня объектов, подлежащих маскировке;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осуществлению световой и других видов маскировки;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2.6. Мероприятиями по гражданской обороне, осуществляемыми в целях решения задачи, связанной с проведением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характера, являются: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     создание, оснащение и подготовка необходимых сил и средств гражданской обороны, а также разработка планов их действий;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 -спасательных работ;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организация взаимодействия сил гражданской обороны с Вооруженными Силами Российской Федерации, а также со специальными формированиями, создаваемыми в военное время;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2.7. Мероприятиями по гражданской обороне, осуществляемыми в целях решения задачи, связанной с первоочередным обеспечением населения, пострадавшего при ведении военных действий или вследствие этих действий, в том числе с медицинским обслуживанием, включая оказание первой медицинской помощи, со срочным предоставлением жилья и принятием других необходимых мер, являются: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     планирование и организация основных видов жизнеобеспечения населения;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- создание и поддержание в постоянной готовности к использованию по 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предназначению запасов материально-технических, продовольственных, медицинских и иных средств;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подготовка мероприятий по нормированному снабжению пострадавшего населения продовольственными и непродовольственными товарами;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предоставление населению коммунально-бытовых услуг;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планирование мероприятий по медицинскому обеспечению пострадавшего населения и оказание первой, квалифицированной и специализированной медицинской помощи;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осуществление эвакуации пострадавших в лечебные учреждения;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определение численности населения, оставшегося без жилья;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- инвентаризация сохранившегося и оценка состояния поврежденного жилого фонда 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 xml:space="preserve">сельского поселения 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Тятер-Араслановский  сельсове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>т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>, определение возможности его использования для размещения пострадавшего населения, размещения людей, оставшихся без жилья в санаториях, гостиницах, общежитиях и временных жилищах (сборных домах, палатках, землянках и т.д.), а также осуществление подселения населения на площадь сохранившегося жилого фонда;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предоставление населению информационно-психологической поддержки.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2.8. Мероприятиями по гражданской обороне, осуществляемыми в целях решения задачи, связанной с борьбой с пожарами, возникшими при ведении военных действий или вследствие этих действий, являются: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     создание необходимых противопожарных сил, их оснащение материально-техническими средствами и подготовка в области гражданской обороны;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тушение пожаров в районах проведения аварийно-спасательных и других неотложных работ в военное время.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2.9. Мероприятиями по гражданской обороне, осуществляемыми в целях решения задачи, связанной с обнаружением и обозначением районов, подвергшихся радиоактивному, химическому, биологическому и иному заражению, являются: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-      создание и обеспечение готовности сети наблюдения и лабораторного контроля на базе организаций, расположенных на территории 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 xml:space="preserve">сельского поселения 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Тятер-Араслановский  сельсове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>т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>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 заражения и загрязнения;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введение режимов радиационной защиты на территориях, подвергшихся радиоактивному загрязнению;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2.10. Мероприятиями по гражданской обороне, осуществляемыми в целях решения задачи, связанной с санитарной обработкой населения, обеззараживанием зданий и сооружений, со специальной обработкой техники и территорий, являются: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     заблаговременное создание запасов дезактивирующих, дегазирующих и дезинфицирующих веществ и растворов;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создание сил гражданской обороны для проведения санитарной обработки населения и обеззараживания техники, зданий и территорий, а также их оснащение и подготовка в области гражданской обороны;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организация проведения мероприятий по обеззараживанию техники, зданий и территорий, санитарной обработки населения.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2.11. Мероприятиями по гражданской обороне, осуществляемыми в целях решения задачи, связанной с восстановлением и поддержанием порядка в районах, пострадавших при ведении военных действий или вследствие этих действий, а также 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lastRenderedPageBreak/>
        <w:t>вследствие чрезвычайных ситуаций природного и техногенного характера, являются: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     создание сил охраны общественного порядка, их оснащение материально-техническими средствами и подготовка в области гражданской обороны;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- восстановление и охрана общественного порядка, обеспечения безопасности дорожного движения в </w:t>
      </w:r>
      <w:r>
        <w:rPr>
          <w:rFonts w:ascii="Times New Roman" w:hAnsi="Times New Roman" w:cs="Times New Roman"/>
          <w:color w:val="auto"/>
        </w:rPr>
        <w:t>с. Тятер-Арасланово,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на маршрутах выдвижения сил гражданской обороны;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охрана объектов, подлежащих обязательной охране органами внутренних дел, и имущества юридических и физических лиц (в соответствии с договором), принятие мер по охране имущества, оставшегося без присмотра.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2.12. Мероприятиями по гражданской обороне, осуществляемыми в целях решения задачи, связанной со срочным восстановлением функционирования необходимых коммунальных служб в военное время, являются: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     обеспечение готовности коммунальных служб к работе в условиях военного времени, разработка планов их действий;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создание запасов оборудования и запасных частей для ремонта поврежденных систем газо-, энерго- и водоснабжения;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создание и подготовка резерва мобильных средств для очистки, опреснения и транспортировки воды;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создание на водопроводных станциях необходимых запасов реагентов, реактивов, консервантов и дезинфицирующих средств;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2.13. Мероприятиями гражданской обороны, осуществляемыми в целях решения задачи, связанной со срочным захоронением трупов в военное время, являются: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     заблаговременное определение мест возможных захоронений;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создание, подготовка и поддержание в готовности сил и средств гражданской обороны для обеспечения мероприятий по срочному захоронению трупов;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организация и проведение мероприятий по осуществлению опознания, учету и захоронения с соблюдением установленных законодательством правил.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2.14. Для организации планирования и проведения мероприятий по поддержанию устойчивого функционирования экономики и организаций нормативным правовым актом 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 xml:space="preserve">сельского поселения 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Тятер-Араслановский  сельсове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>т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создается комиссия по повышению устойчивого функционирования экономики и организаций в военное время на территории 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 xml:space="preserve">сельского поселения 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Тятер-Араслановский  сельсове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>т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Мероприятиями по гражданской обороне, осуществляемыми в целях решения задачи, связанной с разработкой и осуществлением мер, направленных на сохранение объектов, необходимых для устойчивого функционирования экономики и выживания населения в военное время, являются: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     рациональное размещение населенных пунктов, объектов экономики и инфраструктуры, а также средств производства в соответствии с требованиями строительных норм и правил, осуществление инженерно-технических мероприятий гражданской обороны: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разработка и проведение мероприятий, направленных на повышение надежности функционирования систем и источников газо-, энерго- и водоснабжения;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разработка и реализация в мирное и военное время инженерно-технических мероприятий гражданской обороны;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создание страхового фонда документации;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- повышение эффективности защиты производственных фондов при воздействии на 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lastRenderedPageBreak/>
        <w:t>них современных средств поражения.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2.15. Мероприятиями по гражданской обороне, осуществляемыми в целях решения задачи, связанной с обеспечением постоянной готовности сил и средств гражданской обороны, являются: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     создание и оснащение современными техническими средствами сил гражданской обороны;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обучение сил гражданской обороны, проведение учений и тренировок по гражданской обороне;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разработка и корректировка планов действий сил гражданской обороны;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определение порядка взаимодействия и привлечения сил и средств гражданской обороны, а также всестороннее обеспечение их действий.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278E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Основы организации гражданской обороны на территории сельского  поселения  </w:t>
      </w:r>
      <w:r w:rsidRPr="00F278EF">
        <w:rPr>
          <w:rFonts w:ascii="Times New Roman" w:hAnsi="Times New Roman" w:cs="Times New Roman"/>
          <w:b/>
          <w:bCs/>
          <w:color w:val="auto"/>
          <w:sz w:val="24"/>
          <w:szCs w:val="24"/>
          <w:lang w:val="ba-RU"/>
        </w:rPr>
        <w:t>Тятер-Араслановский</w:t>
      </w:r>
      <w:r w:rsidRPr="00F278E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сельсовет</w:t>
      </w:r>
    </w:p>
    <w:p w:rsidR="00640F2D" w:rsidRPr="00F278EF" w:rsidRDefault="00640F2D" w:rsidP="00640F2D">
      <w:pPr>
        <w:pStyle w:val="af7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     3.1. Руководство гражданской обороной на территории   сельского  поселения  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>Тятер-Араслановский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 сельсовет осуществляет глава 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 xml:space="preserve">сельского поселения Тятер-Араслановский 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>сельсовет.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3.2. Глава 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 xml:space="preserve">сельского поселения 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Тятер-Араслановский  сельсове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>т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осуществляет руководство гражданской обороной через систему управления гражданской обороны городского округа.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Система управления гражданской 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 xml:space="preserve">сельского поселения 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Тятер-Араслановский  сельсове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 xml:space="preserve">т 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представляет собой совокупность органов управления, пунктов управления и средств управления, функционирующих на общей организационно-правовой, материально-технической и информационной основе.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Своевременная и качественная подготовка системы управления гражданской обороной и поддержание её в постоянной готовности обеспечивает устойчивое управление гражданской обороной, выполнение мероприятий гражданской обороны в установленные сроки в условиях применения противником современных средств поражения, в том числе высокоточного оружия, а также средств информационной борьбы.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3.3. Органом, осуществляющим общее управление гражданской обороной на территории 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>сельского поселения Тятер-Араслановский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 сельсовет  (далее - орган управления гражданской обороной) является постоянно действующий орган управления, специально уполномоченный на решение задач в области гражданской обороны, защиты населения и территорий от чрезвычайных ситуаций (отдел по делам гражданской обороны и чрезвычайным ситуациям администрации 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 xml:space="preserve">сельского поселения 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Тятер-Араслановский  сельсове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>т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3.4. Основными задачами органа управления гражданской обороны являются: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     реализация в установленном порядке государственной политики в сфере гражданской обороны, защиты населения и территории от чрезвычайных ситуаций;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организация взаимодействия с органами, осуществляющими выполнение мероприятий гражданской обороны;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- организация планирования и выполнения мероприятий гражданской обороны на территории 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>сельского поселения Тятер-Араслановский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 сельсовет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организация подготовки руководящего состава органов управления гражданской обороной и обучения населения способам защиты от опасностей, возникающих при ведении военных действий или вследствие этих действий;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- организация создания и обеспечения постоянной готовности технических систем управления, связи и оповещения гражданской обороны 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 xml:space="preserve">СП 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>Тятер-Араслановский  сельсове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>т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организация планирования мероприятий по поддержанию устойчивого функционирования организаций в военное время;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- организация планирования эвакуационных мероприятий и накопления защитных сооружений гражданской обороны, средств индивидуальной защиты и другого 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lastRenderedPageBreak/>
        <w:t>специального имущества гражданской обороны;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организация контроля за созданием и содержанием запасов материально-технических, продовольственных, медицинских и иных средств, в целях гражданской обороны;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осуществление в установленном порядке сбора, обработки информации в области гражданской обороны, предупреждения и ликвидации чрезвычайных ситуаций, а также обмена этой информацией;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ведение учета существующих и создаваемых объектов гражданской обороны;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организация, сбор и обобщение данных обстановки, подготовка предложений руководителю гражданской обороны для принятия решения;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организация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обеспечение управлениями силами гражданской обороны в ходе подготовки и проведения аварийно-спасательных и других неотложных работ;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организация взаимодействия органов управления и сил, участвующих в совместном выполнении задач в интересах гражданской обороны;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организация проведения мероприятий по световой маскировке и другим видам маскировки и осуществление контроля за их выполнением;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- организация всестороннего обеспечения мероприятий гражданской обороны и осуществление </w:t>
      </w:r>
      <w:r>
        <w:rPr>
          <w:rFonts w:ascii="Times New Roman" w:hAnsi="Times New Roman" w:cs="Times New Roman"/>
          <w:color w:val="auto"/>
          <w:sz w:val="24"/>
          <w:szCs w:val="24"/>
        </w:rPr>
        <w:t>контроля за их выполнением.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>    </w:t>
      </w:r>
      <w:r w:rsidRPr="00F278E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4. Силы гражданской обороны на территории сельского  поселения </w:t>
      </w:r>
      <w:r w:rsidRPr="00F278EF">
        <w:rPr>
          <w:rFonts w:ascii="Times New Roman" w:hAnsi="Times New Roman" w:cs="Times New Roman"/>
          <w:b/>
          <w:bCs/>
          <w:color w:val="auto"/>
          <w:sz w:val="24"/>
          <w:szCs w:val="24"/>
          <w:lang w:val="ba-RU"/>
        </w:rPr>
        <w:t>Тятер-Араслановский</w:t>
      </w:r>
      <w:r w:rsidRPr="00F278E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сельсовет  </w:t>
      </w:r>
    </w:p>
    <w:p w:rsidR="00640F2D" w:rsidRPr="00F278EF" w:rsidRDefault="00640F2D" w:rsidP="00640F2D">
      <w:pPr>
        <w:pStyle w:val="af7"/>
        <w:rPr>
          <w:rFonts w:ascii="Times New Roman" w:hAnsi="Times New Roman" w:cs="Times New Roman"/>
          <w:color w:val="auto"/>
          <w:sz w:val="24"/>
          <w:szCs w:val="24"/>
        </w:rPr>
      </w:pP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          4.1. Силами гражданской обороны, предназначенными для проведения аварийно-спасательных и других неотложных работ на территории 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 xml:space="preserve">сельского поселения 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Тятер-Араслановский  сельсовет, являются аварийно-спасательные службы и аварийно-спасательные формирования.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4.2. Аварийно-спасательные службы, аварийно-спасательные формирования на территории городского округа создаются: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     на постоянной штатной основе - профессиональные аварийно-спасательные службы, профессиональные аварийно-спасательные формирования;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на нештатной основе - нештатные аварийно-спасательные формирования, общественные аварийно-спасательные формирования.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4.3. Организационно - правовые и экономические основы создания и деятельности аварийно-спасательных служб, аварийно-спасательных формирований на территории 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 xml:space="preserve">СП 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Тятер-Араслановский  сельсове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>т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определяются нормативными правовыми актами Российской Федерации, 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 xml:space="preserve">Республики Башкортостан, муниципального района Стерлибашевский район и 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 xml:space="preserve">сельского поселения 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Тятер-Араслановский  сельсове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>т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4.4. Состав и структуру аварийно-спасательных служб, аварийно-спасательных формирований определяют создающие их органы местного самоуправления, организации и общественные объединения, исходя из возложенных на них задач в области гражданской обороны.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4.5. Профессиональные аварийно-спасательные службы, профессиональные аварийно-спасательные формирования создаются: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     в органах местного самоуправления - по решению органа местного самоуправления;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в организациях - по решению руководителя организации.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4.6. Нештатные аварийно-спасательные формирования создаются: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-      по решению органов местного самоуправления на базе организаций, находящихся в сфере их ведения;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- организациями из числа своих работников в обязательном порядке, если это предусмотрено законодательством Российской Федерации, или по решению администраций организаций в порядке, предусмотренном законодательством Российской 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lastRenderedPageBreak/>
        <w:t>Федерации.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  4.7. Общественные объединения 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 xml:space="preserve">сельского поселения 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Тятер-Араслановский  сельсове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>т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(профессиональные союзы, союзы молодежи, творческие силы, добровольные общества и др.) участвуют в решении задач гражданской обороны путем создания общественных аварийно-спасательных формирований.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4.8. В состав аварийно-спасательных служб входят органы управления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4.9. Координацию деятельности аварийно-спасательных служб, аварийно-спасательных формирований по обеспечению выполнения мероприятий гражданской обороны осуществляют органы управления гражданской обороны.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4.10. Вид, количество, оснащение нештатных аварийно-спасательных формирований, порядок их привлечения для аварийно-спасательных и других неотложных работ определяются с учетом особенностей производственной деятельности организаций в мирное и военное время, наличия людских ресурсов, специальной техники и имущества, запасов материально-технических средств, а также объема и характера задач, возлагаемых на формирования в соответствии с планами гражданской обороны, защиты населения. Вид, количество и порядок применения аварийно-спасательных формирований определяется руководителем гражданской обороной по представлению органа управления гражданской обороной.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</w:t>
      </w:r>
    </w:p>
    <w:p w:rsidR="00640F2D" w:rsidRPr="00F278EF" w:rsidRDefault="00640F2D" w:rsidP="00640F2D">
      <w:pPr>
        <w:pStyle w:val="af7"/>
        <w:jc w:val="both"/>
        <w:rPr>
          <w:rFonts w:ascii="Times New Roman" w:hAnsi="Times New Roman" w:cs="Times New Roman"/>
          <w:color w:val="auto"/>
          <w:sz w:val="24"/>
          <w:szCs w:val="24"/>
          <w:lang w:val="ba-RU"/>
        </w:rPr>
      </w:pPr>
      <w:r w:rsidRPr="00F278EF">
        <w:rPr>
          <w:rFonts w:ascii="Times New Roman" w:hAnsi="Times New Roman" w:cs="Times New Roman"/>
          <w:color w:val="auto"/>
          <w:sz w:val="24"/>
          <w:szCs w:val="24"/>
        </w:rPr>
        <w:t>    </w:t>
      </w:r>
      <w:r w:rsidRPr="00F278E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5. Финансирование обеспечения мероприятий гражданской обороны на территории </w:t>
      </w:r>
      <w:r w:rsidRPr="00F278EF">
        <w:rPr>
          <w:rFonts w:ascii="Times New Roman" w:hAnsi="Times New Roman" w:cs="Times New Roman"/>
          <w:b/>
          <w:bCs/>
          <w:color w:val="auto"/>
          <w:sz w:val="24"/>
          <w:szCs w:val="24"/>
          <w:lang w:val="ba-RU"/>
        </w:rPr>
        <w:t>сельского поселения Тятер-Араслановский сельсовет</w:t>
      </w:r>
    </w:p>
    <w:p w:rsidR="00640F2D" w:rsidRPr="00F278EF" w:rsidRDefault="00640F2D" w:rsidP="00640F2D">
      <w:pPr>
        <w:pStyle w:val="af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78EF">
        <w:rPr>
          <w:rFonts w:ascii="Times New Roman" w:hAnsi="Times New Roman" w:cs="Times New Roman"/>
          <w:color w:val="auto"/>
          <w:sz w:val="24"/>
          <w:szCs w:val="24"/>
        </w:rPr>
        <w:t>     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Финансирование мероприятий по гражданской обороне и защите населения осуществляется в соответствии с законодательством Российской Федерации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 xml:space="preserve"> 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F278EF">
        <w:rPr>
          <w:rFonts w:ascii="Times New Roman" w:hAnsi="Times New Roman" w:cs="Times New Roman"/>
          <w:color w:val="auto"/>
          <w:sz w:val="24"/>
          <w:szCs w:val="24"/>
          <w:lang w:val="ba-RU"/>
        </w:rPr>
        <w:t xml:space="preserve"> Республики Башкортостан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</w:t>
      </w:r>
    </w:p>
    <w:p w:rsidR="00640F2D" w:rsidRPr="00F278EF" w:rsidRDefault="00640F2D" w:rsidP="00640F2D">
      <w:pPr>
        <w:pStyle w:val="af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78EF">
        <w:rPr>
          <w:rFonts w:ascii="Times New Roman" w:hAnsi="Times New Roman" w:cs="Times New Roman"/>
          <w:color w:val="auto"/>
          <w:sz w:val="24"/>
          <w:szCs w:val="24"/>
        </w:rPr>
        <w:t>    </w:t>
      </w:r>
      <w:r w:rsidRPr="00F278EF">
        <w:rPr>
          <w:rFonts w:ascii="Times New Roman" w:hAnsi="Times New Roman" w:cs="Times New Roman"/>
          <w:b/>
          <w:bCs/>
          <w:color w:val="auto"/>
          <w:sz w:val="24"/>
          <w:szCs w:val="24"/>
        </w:rPr>
        <w:t>6. Ответственность за нарушение законодательства в сфере гражданской обороны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40F2D" w:rsidRPr="00F278EF" w:rsidRDefault="00640F2D" w:rsidP="00640F2D">
      <w:pPr>
        <w:pStyle w:val="af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78EF">
        <w:rPr>
          <w:rFonts w:ascii="Times New Roman" w:hAnsi="Times New Roman" w:cs="Times New Roman"/>
          <w:color w:val="auto"/>
          <w:sz w:val="24"/>
          <w:szCs w:val="24"/>
        </w:rPr>
        <w:t>     </w:t>
      </w:r>
      <w:r w:rsidRPr="00F278EF">
        <w:rPr>
          <w:rFonts w:ascii="Times New Roman" w:hAnsi="Times New Roman" w:cs="Times New Roman"/>
          <w:color w:val="auto"/>
          <w:sz w:val="24"/>
          <w:szCs w:val="24"/>
        </w:rPr>
        <w:br/>
        <w:t>     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законодательством Российской Федерации.</w:t>
      </w:r>
    </w:p>
    <w:p w:rsidR="00640F2D" w:rsidRPr="00F278EF" w:rsidRDefault="00640F2D" w:rsidP="00640F2D">
      <w:pPr>
        <w:pStyle w:val="af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40F2D" w:rsidRPr="00F278EF" w:rsidRDefault="00640F2D" w:rsidP="00640F2D">
      <w:pPr>
        <w:pStyle w:val="af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40F2D" w:rsidRPr="00F278EF" w:rsidRDefault="00640F2D" w:rsidP="00640F2D">
      <w:pPr>
        <w:pStyle w:val="af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40F2D" w:rsidRDefault="00640F2D" w:rsidP="00640F2D">
      <w:pPr>
        <w:tabs>
          <w:tab w:val="left" w:pos="2100"/>
        </w:tabs>
        <w:ind w:firstLine="708"/>
        <w:jc w:val="both"/>
      </w:pPr>
    </w:p>
    <w:p w:rsidR="00640F2D" w:rsidRDefault="00640F2D" w:rsidP="00640F2D">
      <w:pPr>
        <w:tabs>
          <w:tab w:val="left" w:pos="2100"/>
        </w:tabs>
        <w:ind w:firstLine="708"/>
        <w:jc w:val="both"/>
      </w:pPr>
    </w:p>
    <w:p w:rsidR="00640F2D" w:rsidRDefault="00640F2D" w:rsidP="00640F2D">
      <w:pPr>
        <w:tabs>
          <w:tab w:val="left" w:pos="2100"/>
        </w:tabs>
        <w:ind w:firstLine="708"/>
        <w:jc w:val="both"/>
      </w:pPr>
    </w:p>
    <w:p w:rsidR="00640F2D" w:rsidRDefault="00640F2D" w:rsidP="00640F2D">
      <w:pPr>
        <w:tabs>
          <w:tab w:val="left" w:pos="2100"/>
        </w:tabs>
        <w:ind w:firstLine="708"/>
        <w:jc w:val="both"/>
      </w:pPr>
    </w:p>
    <w:p w:rsidR="00640F2D" w:rsidRDefault="00640F2D" w:rsidP="00640F2D">
      <w:pPr>
        <w:tabs>
          <w:tab w:val="left" w:pos="2100"/>
        </w:tabs>
        <w:ind w:firstLine="708"/>
        <w:jc w:val="both"/>
      </w:pPr>
    </w:p>
    <w:p w:rsidR="00640F2D" w:rsidRDefault="00640F2D" w:rsidP="00640F2D">
      <w:pPr>
        <w:tabs>
          <w:tab w:val="left" w:pos="2100"/>
        </w:tabs>
        <w:ind w:firstLine="708"/>
        <w:jc w:val="both"/>
      </w:pPr>
    </w:p>
    <w:p w:rsidR="00640F2D" w:rsidRDefault="00640F2D" w:rsidP="00640F2D">
      <w:pPr>
        <w:tabs>
          <w:tab w:val="left" w:pos="2100"/>
        </w:tabs>
        <w:ind w:firstLine="708"/>
        <w:jc w:val="both"/>
      </w:pPr>
    </w:p>
    <w:p w:rsidR="00640F2D" w:rsidRDefault="00640F2D" w:rsidP="00640F2D">
      <w:pPr>
        <w:tabs>
          <w:tab w:val="left" w:pos="2100"/>
        </w:tabs>
        <w:ind w:firstLine="708"/>
        <w:jc w:val="both"/>
      </w:pPr>
    </w:p>
    <w:p w:rsidR="00640F2D" w:rsidRDefault="00640F2D" w:rsidP="00640F2D">
      <w:pPr>
        <w:tabs>
          <w:tab w:val="left" w:pos="2100"/>
        </w:tabs>
        <w:ind w:firstLine="708"/>
        <w:jc w:val="center"/>
      </w:pPr>
      <w:r>
        <w:t>Администрация сельского поселения Тятер-Араслановский сельсовет муниципального района Стерлибашевский район Республики Башкортостан</w:t>
      </w:r>
    </w:p>
    <w:p w:rsidR="00640F2D" w:rsidRDefault="00640F2D" w:rsidP="00640F2D">
      <w:pPr>
        <w:tabs>
          <w:tab w:val="left" w:pos="2100"/>
        </w:tabs>
        <w:ind w:firstLine="708"/>
        <w:jc w:val="center"/>
      </w:pPr>
    </w:p>
    <w:p w:rsidR="00640F2D" w:rsidRPr="007C1408" w:rsidRDefault="00640F2D" w:rsidP="00640F2D">
      <w:pPr>
        <w:rPr>
          <w:b/>
        </w:rPr>
      </w:pPr>
      <w:r w:rsidRPr="007C1408">
        <w:rPr>
          <w:b/>
        </w:rPr>
        <w:t xml:space="preserve">   </w:t>
      </w:r>
      <w:r>
        <w:rPr>
          <w:b/>
        </w:rPr>
        <w:t xml:space="preserve">       </w:t>
      </w:r>
      <w:r w:rsidRPr="007C1408">
        <w:rPr>
          <w:b/>
        </w:rPr>
        <w:t xml:space="preserve">  </w:t>
      </w:r>
      <w:r w:rsidRPr="007C1408">
        <w:rPr>
          <w:b/>
          <w:lang w:val="en-US"/>
        </w:rPr>
        <w:t>K</w:t>
      </w:r>
      <w:r w:rsidRPr="007C1408">
        <w:rPr>
          <w:b/>
        </w:rPr>
        <w:t xml:space="preserve">АРАР                                                                  </w:t>
      </w:r>
      <w:r>
        <w:rPr>
          <w:b/>
        </w:rPr>
        <w:t xml:space="preserve">         </w:t>
      </w:r>
      <w:r w:rsidRPr="007C1408">
        <w:rPr>
          <w:b/>
        </w:rPr>
        <w:t xml:space="preserve">     П О С Т А Н О В Л Е Н И Е</w:t>
      </w:r>
    </w:p>
    <w:p w:rsidR="00640F2D" w:rsidRPr="007C1408" w:rsidRDefault="00640F2D" w:rsidP="00640F2D">
      <w:pPr>
        <w:rPr>
          <w:b/>
        </w:rPr>
      </w:pPr>
      <w:r w:rsidRPr="007C1408">
        <w:rPr>
          <w:b/>
        </w:rPr>
        <w:tab/>
      </w:r>
    </w:p>
    <w:p w:rsidR="00640F2D" w:rsidRPr="007C1408" w:rsidRDefault="00640F2D" w:rsidP="00640F2D">
      <w:pPr>
        <w:rPr>
          <w:b/>
          <w:bCs/>
        </w:rPr>
      </w:pPr>
      <w:r>
        <w:rPr>
          <w:b/>
          <w:bCs/>
        </w:rPr>
        <w:t xml:space="preserve">    </w:t>
      </w:r>
      <w:r w:rsidRPr="007C1408">
        <w:rPr>
          <w:b/>
          <w:bCs/>
        </w:rPr>
        <w:t xml:space="preserve">«29» июль 2013 й.                   </w:t>
      </w:r>
      <w:r>
        <w:rPr>
          <w:b/>
          <w:bCs/>
        </w:rPr>
        <w:t xml:space="preserve">         </w:t>
      </w:r>
      <w:r w:rsidRPr="007C1408">
        <w:rPr>
          <w:b/>
          <w:bCs/>
        </w:rPr>
        <w:t xml:space="preserve">      </w:t>
      </w:r>
      <w:r>
        <w:rPr>
          <w:b/>
          <w:bCs/>
        </w:rPr>
        <w:t xml:space="preserve">     № 30 </w:t>
      </w:r>
      <w:r w:rsidRPr="007C1408">
        <w:rPr>
          <w:b/>
          <w:bCs/>
        </w:rPr>
        <w:t xml:space="preserve">     </w:t>
      </w:r>
      <w:r>
        <w:rPr>
          <w:b/>
          <w:bCs/>
        </w:rPr>
        <w:t xml:space="preserve">   </w:t>
      </w:r>
      <w:r w:rsidRPr="007C1408">
        <w:rPr>
          <w:b/>
          <w:bCs/>
        </w:rPr>
        <w:t xml:space="preserve">                     «29» июля 2013 г.</w:t>
      </w:r>
    </w:p>
    <w:p w:rsidR="00640F2D" w:rsidRDefault="00640F2D" w:rsidP="00640F2D">
      <w:pPr>
        <w:pStyle w:val="3"/>
        <w:tabs>
          <w:tab w:val="left" w:pos="708"/>
        </w:tabs>
        <w:spacing w:line="220" w:lineRule="exact"/>
        <w:ind w:right="-397"/>
        <w:rPr>
          <w:rFonts w:ascii="Times New Roman" w:hAnsi="Times New Roman"/>
          <w:b w:val="0"/>
          <w:bCs w:val="0"/>
        </w:rPr>
      </w:pPr>
    </w:p>
    <w:p w:rsidR="00640F2D" w:rsidRDefault="00640F2D" w:rsidP="00640F2D">
      <w:pPr>
        <w:jc w:val="center"/>
        <w:rPr>
          <w:b/>
          <w:bCs/>
          <w:color w:val="000000"/>
        </w:rPr>
      </w:pPr>
    </w:p>
    <w:p w:rsidR="00640F2D" w:rsidRPr="00FA63FF" w:rsidRDefault="00640F2D" w:rsidP="00640F2D">
      <w:pPr>
        <w:jc w:val="center"/>
        <w:rPr>
          <w:color w:val="000000"/>
        </w:rPr>
      </w:pPr>
      <w:r w:rsidRPr="00FA63FF">
        <w:rPr>
          <w:b/>
          <w:bCs/>
          <w:color w:val="000000"/>
        </w:rPr>
        <w:t>О порядке подготовки и обучения населения способам защиты от опасностей мирного и военного времени</w:t>
      </w:r>
      <w:r w:rsidRPr="00FA63FF">
        <w:rPr>
          <w:color w:val="000000"/>
        </w:rPr>
        <w:t xml:space="preserve"> </w:t>
      </w:r>
      <w:r w:rsidRPr="00065BC3">
        <w:rPr>
          <w:b/>
          <w:color w:val="000000"/>
        </w:rPr>
        <w:t>по Сельскому поселению Тятер-Араслановский сельсовет</w:t>
      </w:r>
      <w:r>
        <w:rPr>
          <w:color w:val="000000"/>
        </w:rPr>
        <w:t xml:space="preserve"> </w:t>
      </w:r>
    </w:p>
    <w:p w:rsidR="00640F2D" w:rsidRPr="00FA63FF" w:rsidRDefault="00640F2D" w:rsidP="00640F2D">
      <w:pPr>
        <w:jc w:val="both"/>
        <w:rPr>
          <w:color w:val="000000"/>
        </w:rPr>
      </w:pPr>
    </w:p>
    <w:p w:rsidR="00640F2D" w:rsidRPr="00FA63FF" w:rsidRDefault="00640F2D" w:rsidP="00640F2D">
      <w:pPr>
        <w:ind w:firstLine="225"/>
        <w:rPr>
          <w:color w:val="000000"/>
        </w:rPr>
      </w:pPr>
      <w:r w:rsidRPr="00FA63FF">
        <w:rPr>
          <w:color w:val="000000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04.09.2003 года № 547 «О подготовке населения в области защиты от чрезвычайных ситуаций природного и техногенного характера», Приказом МЧС Российской Федерации от 19.01.2004 г. № 19 «Об утверждении перечня уполномоченных работников, проходящих переподготовку или повышение квалификации в учебных заведениях МЧС, учреждениях повышения квалификации федеральных органов исполнительной власти,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образований», Программой обучения работающего населения в области гражданской обороны и защиты от чрезвычайных ситуаций природного и техногенного характера, утвержденной Министром Российской Федерации по делам гражданской обороны, чрезвычайным ситуациям и ликвидации последствий стихийных бедствий и в целях совершенствования подготовки и обучения населения способам защиты от опасностей мирного и военного времени</w:t>
      </w:r>
      <w:r w:rsidRPr="00FA63FF">
        <w:rPr>
          <w:color w:val="000000"/>
          <w:lang w:val="ba-RU"/>
        </w:rPr>
        <w:t xml:space="preserve"> </w:t>
      </w:r>
      <w:r>
        <w:rPr>
          <w:color w:val="000000"/>
          <w:lang w:val="ba-RU"/>
        </w:rPr>
        <w:t xml:space="preserve"> </w:t>
      </w:r>
      <w:r w:rsidRPr="00F278EF">
        <w:t>Администрации сельского  поселения  Тятер-Араслановский  сельсовет</w:t>
      </w:r>
      <w:r w:rsidRPr="00F278EF">
        <w:rPr>
          <w:lang w:val="ba-RU"/>
        </w:rPr>
        <w:t xml:space="preserve"> </w:t>
      </w:r>
      <w:r w:rsidRPr="00F278EF">
        <w:t>муниципального  района  Стерлибашевский район  Республики  Башкортостан</w:t>
      </w:r>
      <w:r w:rsidRPr="00F278EF">
        <w:rPr>
          <w:lang w:val="ba-RU"/>
        </w:rPr>
        <w:t xml:space="preserve">   </w:t>
      </w:r>
      <w:r w:rsidRPr="00F278EF">
        <w:rPr>
          <w:b/>
          <w:lang w:val="ba-RU"/>
        </w:rPr>
        <w:t>п о с т а н о в л я е т</w:t>
      </w:r>
      <w:r w:rsidRPr="00F278EF">
        <w:rPr>
          <w:b/>
        </w:rPr>
        <w:t>:</w:t>
      </w:r>
      <w:r w:rsidRPr="00F278EF">
        <w:rPr>
          <w:b/>
        </w:rPr>
        <w:br/>
      </w:r>
      <w:r>
        <w:rPr>
          <w:color w:val="000000"/>
          <w:lang w:val="ba-RU"/>
        </w:rPr>
        <w:t xml:space="preserve">  </w:t>
      </w:r>
      <w:r w:rsidRPr="00FA63FF">
        <w:rPr>
          <w:color w:val="000000"/>
          <w:lang w:val="ba-RU"/>
        </w:rPr>
        <w:t xml:space="preserve">                          </w:t>
      </w:r>
    </w:p>
    <w:p w:rsidR="00640F2D" w:rsidRPr="00FA63FF" w:rsidRDefault="00640F2D" w:rsidP="00640F2D">
      <w:pPr>
        <w:ind w:firstLine="225"/>
        <w:jc w:val="both"/>
        <w:rPr>
          <w:color w:val="000000"/>
        </w:rPr>
      </w:pPr>
      <w:r w:rsidRPr="00FA63FF">
        <w:rPr>
          <w:color w:val="000000"/>
        </w:rPr>
        <w:t xml:space="preserve">1. Утвердить Положение о подготовке и обучении населения </w:t>
      </w:r>
      <w:r>
        <w:rPr>
          <w:color w:val="000000"/>
        </w:rPr>
        <w:t xml:space="preserve">Сельского поселения Тятер-Араслановский сельсовет </w:t>
      </w:r>
      <w:r w:rsidRPr="00FA63FF">
        <w:rPr>
          <w:color w:val="000000"/>
        </w:rPr>
        <w:t>способам защиты от опасностей мирного и военного времени (Приложение).</w:t>
      </w:r>
    </w:p>
    <w:p w:rsidR="00640F2D" w:rsidRPr="00FA63FF" w:rsidRDefault="00640F2D" w:rsidP="00640F2D">
      <w:pPr>
        <w:ind w:firstLine="225"/>
        <w:jc w:val="both"/>
        <w:rPr>
          <w:color w:val="000000"/>
        </w:rPr>
      </w:pPr>
      <w:r w:rsidRPr="00FA63FF">
        <w:rPr>
          <w:color w:val="000000"/>
        </w:rPr>
        <w:t>2. Организовать подготовку населения в рамках единой системы подготовки населения в области гражданской обороны и защиты населения от чрезвычайных ситуаций (далее - ЧС) по соответствующим группам в организациях (в том числе в образовательных учреждениях), а также по месту жительства.</w:t>
      </w:r>
    </w:p>
    <w:p w:rsidR="00640F2D" w:rsidRPr="00FA63FF" w:rsidRDefault="00640F2D" w:rsidP="00640F2D">
      <w:pPr>
        <w:ind w:firstLine="225"/>
        <w:jc w:val="both"/>
        <w:rPr>
          <w:color w:val="000000"/>
        </w:rPr>
      </w:pPr>
      <w:r w:rsidRPr="00FA63FF">
        <w:rPr>
          <w:color w:val="000000"/>
        </w:rPr>
        <w:t xml:space="preserve">Администрации  сельского поселения </w:t>
      </w:r>
      <w:r>
        <w:rPr>
          <w:color w:val="000000"/>
        </w:rPr>
        <w:t>Тятер-Араслановский</w:t>
      </w:r>
      <w:r w:rsidRPr="00FA63FF">
        <w:rPr>
          <w:color w:val="000000"/>
        </w:rPr>
        <w:t xml:space="preserve"> сельсовет обеспечить пропаганду знаний в области защиты населения от ЧС.</w:t>
      </w:r>
    </w:p>
    <w:p w:rsidR="00640F2D" w:rsidRPr="00FA63FF" w:rsidRDefault="00640F2D" w:rsidP="00640F2D">
      <w:pPr>
        <w:ind w:firstLine="225"/>
        <w:jc w:val="both"/>
        <w:rPr>
          <w:color w:val="000000"/>
        </w:rPr>
      </w:pPr>
      <w:r w:rsidRPr="00FA63FF">
        <w:rPr>
          <w:color w:val="000000"/>
        </w:rPr>
        <w:t xml:space="preserve">4. Методическое руководство, координацию и контроль за подготовкой населения в области защиты населения от ЧС возложить на орган, специально уполномоченный решать задачи гражданской обороны, задачи по предупреждению и ликвидации ЧС администрации сельского поселения </w:t>
      </w:r>
      <w:r>
        <w:rPr>
          <w:color w:val="000000"/>
        </w:rPr>
        <w:t>Тятер-Араслановский</w:t>
      </w:r>
      <w:r w:rsidRPr="00FA63FF">
        <w:rPr>
          <w:color w:val="000000"/>
        </w:rPr>
        <w:t xml:space="preserve"> сельсовет </w:t>
      </w:r>
    </w:p>
    <w:p w:rsidR="00640F2D" w:rsidRPr="00FA63FF" w:rsidRDefault="00640F2D" w:rsidP="00640F2D">
      <w:pPr>
        <w:ind w:firstLine="225"/>
        <w:jc w:val="both"/>
        <w:rPr>
          <w:color w:val="000000"/>
        </w:rPr>
      </w:pPr>
      <w:r w:rsidRPr="00FA63FF">
        <w:rPr>
          <w:color w:val="000000"/>
        </w:rPr>
        <w:t>5. Постановление вступает в силу с момента подписания.</w:t>
      </w:r>
    </w:p>
    <w:p w:rsidR="00640F2D" w:rsidRDefault="00640F2D" w:rsidP="00640F2D">
      <w:pPr>
        <w:ind w:firstLine="225"/>
        <w:jc w:val="both"/>
        <w:rPr>
          <w:color w:val="000000"/>
          <w:lang w:val="ba-RU"/>
        </w:rPr>
      </w:pPr>
      <w:r w:rsidRPr="00FA63FF">
        <w:rPr>
          <w:color w:val="000000"/>
        </w:rPr>
        <w:t>6. Контроль за выполнением постановления оставляю за собой.</w:t>
      </w:r>
    </w:p>
    <w:p w:rsidR="00640F2D" w:rsidRDefault="00640F2D" w:rsidP="00640F2D">
      <w:pPr>
        <w:ind w:firstLine="225"/>
        <w:jc w:val="both"/>
        <w:rPr>
          <w:color w:val="000000"/>
          <w:lang w:val="ba-RU"/>
        </w:rPr>
      </w:pPr>
    </w:p>
    <w:p w:rsidR="00640F2D" w:rsidRPr="00FA63FF" w:rsidRDefault="00640F2D" w:rsidP="00640F2D">
      <w:pPr>
        <w:ind w:firstLine="225"/>
        <w:jc w:val="both"/>
        <w:rPr>
          <w:color w:val="000000"/>
          <w:lang w:val="ba-RU"/>
        </w:rPr>
      </w:pPr>
    </w:p>
    <w:p w:rsidR="00640F2D" w:rsidRPr="00FA63FF" w:rsidRDefault="00640F2D" w:rsidP="00640F2D">
      <w:pPr>
        <w:tabs>
          <w:tab w:val="left" w:pos="8190"/>
        </w:tabs>
        <w:ind w:firstLine="225"/>
        <w:jc w:val="both"/>
        <w:rPr>
          <w:color w:val="000000"/>
        </w:rPr>
      </w:pPr>
      <w:r w:rsidRPr="00FA63FF">
        <w:rPr>
          <w:color w:val="000000"/>
        </w:rPr>
        <w:t xml:space="preserve">Глава </w:t>
      </w:r>
      <w:r>
        <w:rPr>
          <w:color w:val="000000"/>
        </w:rPr>
        <w:t xml:space="preserve"> С</w:t>
      </w:r>
      <w:r w:rsidRPr="00FA63FF">
        <w:rPr>
          <w:color w:val="000000"/>
        </w:rPr>
        <w:t xml:space="preserve">ельского  поселения  </w:t>
      </w:r>
      <w:r>
        <w:rPr>
          <w:color w:val="000000"/>
          <w:lang w:val="ba-RU"/>
        </w:rPr>
        <w:t xml:space="preserve">                                                          </w:t>
      </w:r>
      <w:r>
        <w:rPr>
          <w:color w:val="000000"/>
        </w:rPr>
        <w:t>И.Г. Рысаев</w:t>
      </w:r>
      <w:r w:rsidRPr="00FA63FF">
        <w:rPr>
          <w:color w:val="000000"/>
        </w:rPr>
        <w:t xml:space="preserve"> </w:t>
      </w:r>
      <w:r w:rsidRPr="00FA63FF">
        <w:rPr>
          <w:color w:val="000000"/>
        </w:rPr>
        <w:tab/>
      </w:r>
    </w:p>
    <w:p w:rsidR="00640F2D" w:rsidRDefault="00640F2D" w:rsidP="00640F2D">
      <w:pPr>
        <w:ind w:firstLine="225"/>
        <w:jc w:val="right"/>
        <w:rPr>
          <w:color w:val="000000"/>
        </w:rPr>
      </w:pPr>
      <w:r w:rsidRPr="00FA63FF">
        <w:rPr>
          <w:color w:val="000000"/>
        </w:rPr>
        <w:t xml:space="preserve"> </w:t>
      </w:r>
    </w:p>
    <w:p w:rsidR="00640F2D" w:rsidRDefault="00640F2D" w:rsidP="00640F2D">
      <w:pPr>
        <w:ind w:firstLine="225"/>
        <w:jc w:val="right"/>
        <w:rPr>
          <w:color w:val="000000"/>
        </w:rPr>
      </w:pPr>
    </w:p>
    <w:p w:rsidR="00640F2D" w:rsidRDefault="00640F2D" w:rsidP="00640F2D">
      <w:pPr>
        <w:ind w:firstLine="225"/>
        <w:jc w:val="right"/>
        <w:rPr>
          <w:color w:val="000000"/>
        </w:rPr>
      </w:pPr>
    </w:p>
    <w:p w:rsidR="00640F2D" w:rsidRDefault="00640F2D" w:rsidP="00640F2D">
      <w:pPr>
        <w:ind w:firstLine="225"/>
        <w:jc w:val="right"/>
        <w:rPr>
          <w:color w:val="000000"/>
          <w:sz w:val="18"/>
          <w:szCs w:val="18"/>
        </w:rPr>
      </w:pPr>
    </w:p>
    <w:p w:rsidR="00640F2D" w:rsidRPr="007C3CFC" w:rsidRDefault="00640F2D" w:rsidP="00640F2D">
      <w:pPr>
        <w:ind w:firstLine="225"/>
        <w:jc w:val="right"/>
        <w:rPr>
          <w:color w:val="000000"/>
          <w:sz w:val="18"/>
          <w:szCs w:val="18"/>
        </w:rPr>
      </w:pPr>
      <w:r w:rsidRPr="007C3CFC">
        <w:rPr>
          <w:color w:val="000000"/>
          <w:sz w:val="18"/>
          <w:szCs w:val="18"/>
        </w:rPr>
        <w:t>Приложение</w:t>
      </w:r>
    </w:p>
    <w:p w:rsidR="00640F2D" w:rsidRPr="007C3CFC" w:rsidRDefault="00640F2D" w:rsidP="00640F2D">
      <w:pPr>
        <w:ind w:firstLine="225"/>
        <w:jc w:val="right"/>
        <w:rPr>
          <w:color w:val="000000"/>
          <w:sz w:val="18"/>
          <w:szCs w:val="18"/>
        </w:rPr>
      </w:pPr>
      <w:r w:rsidRPr="007C3CFC">
        <w:rPr>
          <w:color w:val="000000"/>
          <w:sz w:val="18"/>
          <w:szCs w:val="18"/>
        </w:rPr>
        <w:t xml:space="preserve">к постановлению Главы </w:t>
      </w:r>
    </w:p>
    <w:p w:rsidR="00640F2D" w:rsidRPr="007C3CFC" w:rsidRDefault="00640F2D" w:rsidP="00640F2D">
      <w:pPr>
        <w:ind w:left="4956" w:firstLine="6"/>
        <w:jc w:val="right"/>
        <w:rPr>
          <w:color w:val="000000"/>
          <w:sz w:val="18"/>
          <w:szCs w:val="18"/>
        </w:rPr>
      </w:pPr>
      <w:r w:rsidRPr="007C3CFC">
        <w:rPr>
          <w:color w:val="000000"/>
          <w:sz w:val="18"/>
          <w:szCs w:val="18"/>
          <w:lang w:val="ba-RU"/>
        </w:rPr>
        <w:t xml:space="preserve">администрации </w:t>
      </w:r>
      <w:r w:rsidRPr="007C3CFC">
        <w:rPr>
          <w:color w:val="000000"/>
          <w:sz w:val="18"/>
          <w:szCs w:val="18"/>
        </w:rPr>
        <w:t xml:space="preserve">сельского поселения Тятер-Араслановский сельсовет сельского поселения </w:t>
      </w:r>
    </w:p>
    <w:p w:rsidR="00640F2D" w:rsidRPr="00065BC3" w:rsidRDefault="00640F2D" w:rsidP="00640F2D">
      <w:pPr>
        <w:ind w:firstLine="225"/>
        <w:jc w:val="right"/>
        <w:rPr>
          <w:color w:val="000000"/>
          <w:sz w:val="18"/>
          <w:szCs w:val="18"/>
          <w:lang w:val="ba-RU"/>
        </w:rPr>
      </w:pPr>
      <w:r w:rsidRPr="00065BC3">
        <w:rPr>
          <w:color w:val="000000"/>
          <w:sz w:val="18"/>
          <w:szCs w:val="18"/>
        </w:rPr>
        <w:lastRenderedPageBreak/>
        <w:t xml:space="preserve"> от 29.07.2013 г. № 30</w:t>
      </w:r>
    </w:p>
    <w:p w:rsidR="00640F2D" w:rsidRPr="00FA63FF" w:rsidRDefault="00640F2D" w:rsidP="00640F2D">
      <w:pPr>
        <w:ind w:firstLine="225"/>
        <w:jc w:val="right"/>
        <w:rPr>
          <w:color w:val="000000"/>
        </w:rPr>
      </w:pPr>
    </w:p>
    <w:p w:rsidR="00640F2D" w:rsidRPr="00065BC3" w:rsidRDefault="00640F2D" w:rsidP="00640F2D">
      <w:pPr>
        <w:ind w:firstLine="225"/>
        <w:jc w:val="center"/>
        <w:rPr>
          <w:b/>
          <w:color w:val="000000"/>
          <w:lang w:val="ba-RU"/>
        </w:rPr>
      </w:pPr>
      <w:r w:rsidRPr="00065BC3">
        <w:rPr>
          <w:b/>
          <w:color w:val="000000"/>
        </w:rPr>
        <w:t>Положение</w:t>
      </w:r>
    </w:p>
    <w:p w:rsidR="00640F2D" w:rsidRPr="00065BC3" w:rsidRDefault="00640F2D" w:rsidP="00640F2D">
      <w:pPr>
        <w:ind w:firstLine="225"/>
        <w:jc w:val="center"/>
        <w:rPr>
          <w:b/>
          <w:color w:val="000000"/>
        </w:rPr>
      </w:pPr>
      <w:r w:rsidRPr="00065BC3">
        <w:rPr>
          <w:b/>
          <w:color w:val="000000"/>
        </w:rPr>
        <w:t xml:space="preserve">о подготовке и обучении населения сельского поселения </w:t>
      </w:r>
      <w:r w:rsidRPr="00065BC3">
        <w:rPr>
          <w:b/>
          <w:color w:val="000000"/>
          <w:lang w:val="ba-RU"/>
        </w:rPr>
        <w:t xml:space="preserve">Тятер-Араслановский сельсовет </w:t>
      </w:r>
      <w:r w:rsidRPr="00065BC3">
        <w:rPr>
          <w:b/>
          <w:color w:val="000000"/>
        </w:rPr>
        <w:t xml:space="preserve">способам защиты от опасностей мирного и военного времени </w:t>
      </w:r>
    </w:p>
    <w:p w:rsidR="00640F2D" w:rsidRPr="00065BC3" w:rsidRDefault="00640F2D" w:rsidP="00640F2D">
      <w:pPr>
        <w:ind w:firstLine="225"/>
        <w:jc w:val="center"/>
        <w:rPr>
          <w:b/>
          <w:color w:val="000000"/>
        </w:rPr>
      </w:pPr>
    </w:p>
    <w:p w:rsidR="00640F2D" w:rsidRPr="00FA63FF" w:rsidRDefault="00640F2D" w:rsidP="00640F2D">
      <w:pPr>
        <w:ind w:firstLine="225"/>
        <w:jc w:val="both"/>
        <w:rPr>
          <w:color w:val="000000"/>
        </w:rPr>
      </w:pPr>
      <w:r w:rsidRPr="00FA63FF">
        <w:rPr>
          <w:color w:val="000000"/>
        </w:rPr>
        <w:t>Настоящее Положение определяет основные задачи, формы и порядок организации подготовки и обучения населения в области гражданской обороны и защиты от чрезвычайных ситуаций природного и техногенного характера.</w:t>
      </w:r>
    </w:p>
    <w:p w:rsidR="00640F2D" w:rsidRPr="00FA63FF" w:rsidRDefault="00640F2D" w:rsidP="00640F2D">
      <w:pPr>
        <w:ind w:firstLine="225"/>
        <w:jc w:val="both"/>
        <w:rPr>
          <w:color w:val="000000"/>
        </w:rPr>
      </w:pPr>
      <w:r w:rsidRPr="00FA63FF">
        <w:rPr>
          <w:color w:val="000000"/>
        </w:rPr>
        <w:t>1. Группы населения, подлежащие обучению в области гражданской обороны и защиты от чрезвычайных ситуаций.</w:t>
      </w:r>
    </w:p>
    <w:p w:rsidR="00640F2D" w:rsidRPr="00FA63FF" w:rsidRDefault="00640F2D" w:rsidP="00640F2D">
      <w:pPr>
        <w:ind w:firstLine="225"/>
        <w:jc w:val="both"/>
        <w:rPr>
          <w:color w:val="000000"/>
        </w:rPr>
      </w:pPr>
      <w:r w:rsidRPr="00FA63FF">
        <w:rPr>
          <w:color w:val="000000"/>
        </w:rPr>
        <w:t>В зависимости от степени участия в выполнении задач гражданской обороны, требований к уровню знаний, умений и навыков по гражданской обороне и защите от чрезвычайных ситуаций население подразделяется на следующие группы, подлежащие обучению:</w:t>
      </w:r>
    </w:p>
    <w:p w:rsidR="00640F2D" w:rsidRPr="00FA63FF" w:rsidRDefault="00640F2D" w:rsidP="00640F2D">
      <w:pPr>
        <w:ind w:firstLine="225"/>
        <w:jc w:val="both"/>
        <w:rPr>
          <w:color w:val="000000"/>
        </w:rPr>
      </w:pPr>
      <w:r w:rsidRPr="00FA63FF">
        <w:rPr>
          <w:color w:val="000000"/>
        </w:rPr>
        <w:t xml:space="preserve">1.1. Руководители организаций, расположенных на территории поселения (далее - организации), включенные в состав территориальной подсистемы единой государственной системы предупреждения и ликвидации чрезвычайных ситуаций </w:t>
      </w:r>
      <w:r w:rsidRPr="00FA63FF">
        <w:rPr>
          <w:color w:val="000000"/>
          <w:lang w:val="ba-RU"/>
        </w:rPr>
        <w:t>муниципального района Стерлибашевский</w:t>
      </w:r>
      <w:r w:rsidRPr="00FA63FF">
        <w:rPr>
          <w:color w:val="000000"/>
        </w:rPr>
        <w:t xml:space="preserve"> район (далее - ТП РСЧС).</w:t>
      </w:r>
    </w:p>
    <w:p w:rsidR="00640F2D" w:rsidRPr="00FA63FF" w:rsidRDefault="00640F2D" w:rsidP="00640F2D">
      <w:pPr>
        <w:ind w:firstLine="225"/>
        <w:jc w:val="both"/>
        <w:rPr>
          <w:color w:val="000000"/>
        </w:rPr>
      </w:pPr>
      <w:r w:rsidRPr="00FA63FF">
        <w:rPr>
          <w:color w:val="000000"/>
        </w:rPr>
        <w:t>1.2. Работники Администрации и организаций, специально уполномоченные решать задачи по гражданской обороне, предупреждению и ликвидации чрезвычайных ситуаций, включенные в состав органов управления областной подсистемы РСЧС (далее - уполномоченные работники).</w:t>
      </w:r>
    </w:p>
    <w:p w:rsidR="00640F2D" w:rsidRPr="00FA63FF" w:rsidRDefault="00640F2D" w:rsidP="00640F2D">
      <w:pPr>
        <w:ind w:firstLine="225"/>
        <w:jc w:val="both"/>
        <w:rPr>
          <w:color w:val="000000"/>
        </w:rPr>
      </w:pPr>
      <w:r w:rsidRPr="00FA63FF">
        <w:rPr>
          <w:color w:val="000000"/>
        </w:rPr>
        <w:t>1.3. Председатели комиссий по предупреждению и ликвидации чрезвычайных ситуаций и обеспечению пожарной безопасности (далее - КЧС и ОПБ) председатели комиссий по поддержанию устойчивого функционирования экономики, эвакуационной комиссии, руководители органов управления, специально уполномоченных на решение задач в области гражданской обороны и чрезвычайных ситуаций, и их заместители, руководители предприятий, учреждений и организаций независимо от организационно-правовых форм и форм собственности.</w:t>
      </w:r>
    </w:p>
    <w:p w:rsidR="00640F2D" w:rsidRPr="00FA63FF" w:rsidRDefault="00640F2D" w:rsidP="00640F2D">
      <w:pPr>
        <w:ind w:firstLine="225"/>
        <w:jc w:val="both"/>
        <w:rPr>
          <w:color w:val="000000"/>
        </w:rPr>
      </w:pPr>
      <w:r w:rsidRPr="00FA63FF">
        <w:rPr>
          <w:color w:val="000000"/>
        </w:rPr>
        <w:t>1.4. Лица, обучающиеся в общеобразовательных учреждениях, образовательных учреждениях начального и среднего профессионального образования.</w:t>
      </w:r>
    </w:p>
    <w:p w:rsidR="00640F2D" w:rsidRPr="00FA63FF" w:rsidRDefault="00640F2D" w:rsidP="00640F2D">
      <w:pPr>
        <w:ind w:firstLine="225"/>
        <w:jc w:val="both"/>
        <w:rPr>
          <w:color w:val="000000"/>
        </w:rPr>
      </w:pPr>
      <w:r w:rsidRPr="00FA63FF">
        <w:rPr>
          <w:color w:val="000000"/>
        </w:rPr>
        <w:t xml:space="preserve">1.5. Лица, занятые в сфере производства и обслуживания, не включенные в состав органов управления и сил ТП РСЧС       (далее - работающее население). </w:t>
      </w:r>
    </w:p>
    <w:p w:rsidR="00640F2D" w:rsidRPr="00FA63FF" w:rsidRDefault="00640F2D" w:rsidP="00640F2D">
      <w:pPr>
        <w:ind w:firstLine="45"/>
        <w:jc w:val="both"/>
        <w:rPr>
          <w:color w:val="000000"/>
        </w:rPr>
      </w:pPr>
      <w:r w:rsidRPr="00FA63FF">
        <w:rPr>
          <w:color w:val="000000"/>
        </w:rPr>
        <w:t>1.6. Лица, не занятые в сфере производства и обслуживания (далее - неработающее население).</w:t>
      </w:r>
    </w:p>
    <w:p w:rsidR="00640F2D" w:rsidRPr="00FA63FF" w:rsidRDefault="00640F2D" w:rsidP="00640F2D">
      <w:pPr>
        <w:ind w:firstLine="225"/>
        <w:jc w:val="both"/>
        <w:rPr>
          <w:color w:val="000000"/>
        </w:rPr>
      </w:pPr>
      <w:r w:rsidRPr="00FA63FF">
        <w:rPr>
          <w:color w:val="000000"/>
        </w:rPr>
        <w:t>2. Основные задачи обучения населения в области гражданской обороны и защиты от чрезвычайных ситуаций</w:t>
      </w:r>
    </w:p>
    <w:p w:rsidR="00640F2D" w:rsidRPr="00FA63FF" w:rsidRDefault="00640F2D" w:rsidP="00640F2D">
      <w:pPr>
        <w:ind w:firstLine="225"/>
        <w:jc w:val="both"/>
        <w:rPr>
          <w:color w:val="000000"/>
        </w:rPr>
      </w:pPr>
      <w:r w:rsidRPr="00FA63FF">
        <w:rPr>
          <w:color w:val="000000"/>
        </w:rPr>
        <w:t>Основными задачами обучения населения в области гражданской обороны и защиты от чрезвычайных ситуаций являются:</w:t>
      </w:r>
    </w:p>
    <w:p w:rsidR="00640F2D" w:rsidRPr="00FA63FF" w:rsidRDefault="00640F2D" w:rsidP="00640F2D">
      <w:pPr>
        <w:ind w:firstLine="225"/>
        <w:jc w:val="both"/>
        <w:rPr>
          <w:color w:val="000000"/>
        </w:rPr>
      </w:pPr>
      <w:r w:rsidRPr="00FA63FF">
        <w:rPr>
          <w:color w:val="000000"/>
        </w:rPr>
        <w:t>2.1. Обучение всех групп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защиты.</w:t>
      </w:r>
    </w:p>
    <w:p w:rsidR="00640F2D" w:rsidRPr="00FA63FF" w:rsidRDefault="00640F2D" w:rsidP="00640F2D">
      <w:pPr>
        <w:ind w:firstLine="225"/>
        <w:jc w:val="both"/>
        <w:rPr>
          <w:color w:val="000000"/>
        </w:rPr>
      </w:pPr>
      <w:r w:rsidRPr="00FA63FF">
        <w:rPr>
          <w:color w:val="000000"/>
        </w:rPr>
        <w:t>2.2. Выработка у руководителей организаций навыков управления силами и средствами, входящими в состав ТП РСЧС.</w:t>
      </w:r>
    </w:p>
    <w:p w:rsidR="00640F2D" w:rsidRPr="00FA63FF" w:rsidRDefault="00640F2D" w:rsidP="00640F2D">
      <w:pPr>
        <w:ind w:firstLine="225"/>
        <w:jc w:val="both"/>
        <w:rPr>
          <w:color w:val="000000"/>
        </w:rPr>
      </w:pPr>
      <w:r w:rsidRPr="00FA63FF">
        <w:rPr>
          <w:color w:val="000000"/>
        </w:rPr>
        <w:t>2.3. Совершенствование практических навыков руководителей организаций, а также председателей КЧС и ОПБ по организации и проведению мероприятий гражданской обороны, по предупреждению чрезвычайных ситуаций мирного и военного времени и ликвидации их последствий.</w:t>
      </w:r>
    </w:p>
    <w:p w:rsidR="00640F2D" w:rsidRPr="00FA63FF" w:rsidRDefault="00640F2D" w:rsidP="00640F2D">
      <w:pPr>
        <w:ind w:firstLine="225"/>
        <w:jc w:val="both"/>
        <w:rPr>
          <w:color w:val="000000"/>
        </w:rPr>
      </w:pPr>
      <w:r w:rsidRPr="00FA63FF">
        <w:rPr>
          <w:color w:val="000000"/>
        </w:rPr>
        <w:t xml:space="preserve">2.4. Практическое усвоение уполномоченными работниками в ходе учений и тренировок порядка действий при различных режимах функционирования ТП РСЧС в рамках работы единой государственной системы предупреждения и ликвидации </w:t>
      </w:r>
      <w:r w:rsidRPr="00FA63FF">
        <w:rPr>
          <w:color w:val="000000"/>
        </w:rPr>
        <w:lastRenderedPageBreak/>
        <w:t>чрезвычайных ситуации, а также при проведении аварийно-спасательных и других неотложных работ.</w:t>
      </w:r>
    </w:p>
    <w:p w:rsidR="00640F2D" w:rsidRPr="00FA63FF" w:rsidRDefault="00640F2D" w:rsidP="00640F2D">
      <w:pPr>
        <w:ind w:firstLine="225"/>
        <w:jc w:val="both"/>
        <w:rPr>
          <w:color w:val="000000"/>
        </w:rPr>
      </w:pPr>
      <w:r w:rsidRPr="00FA63FF">
        <w:rPr>
          <w:color w:val="000000"/>
        </w:rPr>
        <w:t>3. Организация подготовки населения в области гражданской обороны и защиты от чрезвычайных ситуаций</w:t>
      </w:r>
    </w:p>
    <w:p w:rsidR="00640F2D" w:rsidRPr="00FA63FF" w:rsidRDefault="00640F2D" w:rsidP="00640F2D">
      <w:pPr>
        <w:ind w:firstLine="225"/>
        <w:jc w:val="both"/>
        <w:rPr>
          <w:color w:val="000000"/>
        </w:rPr>
      </w:pPr>
      <w:r w:rsidRPr="00FA63FF">
        <w:rPr>
          <w:color w:val="000000"/>
        </w:rPr>
        <w:t>3.1. Обучение населения в области гражданской обороны и защиты от чрезвычайных ситуаций организуют и осуществляют в пределах своей компетенции органы местного самоуправления и руководители организаций независимо от организационно-правовых форм и форм собственности.</w:t>
      </w:r>
    </w:p>
    <w:p w:rsidR="00640F2D" w:rsidRPr="00FA63FF" w:rsidRDefault="00640F2D" w:rsidP="00640F2D">
      <w:pPr>
        <w:ind w:firstLine="225"/>
        <w:jc w:val="both"/>
        <w:rPr>
          <w:color w:val="000000"/>
        </w:rPr>
      </w:pPr>
      <w:r w:rsidRPr="00FA63FF">
        <w:rPr>
          <w:color w:val="000000"/>
        </w:rPr>
        <w:t>3.2. Подготовка населения в области гражданской обороны и защиты от чрезвычайных ситуаций, а также чрезвычайных ситуаций, возникших при ведении военных действий или в результате этих действий,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640F2D" w:rsidRPr="00FA63FF" w:rsidRDefault="00640F2D" w:rsidP="00640F2D">
      <w:pPr>
        <w:ind w:firstLine="225"/>
        <w:jc w:val="both"/>
        <w:rPr>
          <w:color w:val="000000"/>
        </w:rPr>
      </w:pPr>
      <w:r w:rsidRPr="00FA63FF">
        <w:rPr>
          <w:color w:val="000000"/>
        </w:rPr>
        <w:t>3.3. Обучение населения осуществляется дифференцированно (по группам) путем привлечения на подготовку (переподготовку) и повышение квалификации, на плановых занятиях, проводимых по специальным программам, путём самостоятельной подготовки, а также участия в учебно-методических сборах и учениях по гражданской обороне и защите от чрезвычайных ситуаций.</w:t>
      </w:r>
    </w:p>
    <w:p w:rsidR="00640F2D" w:rsidRPr="00FA63FF" w:rsidRDefault="00640F2D" w:rsidP="00640F2D">
      <w:pPr>
        <w:ind w:firstLine="225"/>
        <w:jc w:val="both"/>
        <w:rPr>
          <w:color w:val="000000"/>
        </w:rPr>
      </w:pPr>
      <w:r w:rsidRPr="00FA63FF">
        <w:rPr>
          <w:color w:val="000000"/>
        </w:rPr>
        <w:t>3.4. Обучение по вопросам гражданской обороны и защиты от чрезвычайных ситуаций проводится в образовательных учреждениях общего и среднего профессионального образования, в учреждениях повышения квалификации, в УМЦ Главного управления МЧС России по</w:t>
      </w:r>
      <w:r w:rsidRPr="00FA63FF">
        <w:rPr>
          <w:color w:val="000000"/>
          <w:lang w:val="ba-RU"/>
        </w:rPr>
        <w:t xml:space="preserve"> Стерлибашевскому </w:t>
      </w:r>
      <w:r w:rsidRPr="00FA63FF">
        <w:rPr>
          <w:color w:val="000000"/>
        </w:rPr>
        <w:t>району, на курсах гражданской обороны, непосредственно по месту работы и жительства.</w:t>
      </w:r>
    </w:p>
    <w:p w:rsidR="00640F2D" w:rsidRPr="00FA63FF" w:rsidRDefault="00640F2D" w:rsidP="00640F2D">
      <w:pPr>
        <w:ind w:firstLine="225"/>
        <w:jc w:val="both"/>
        <w:rPr>
          <w:color w:val="000000"/>
        </w:rPr>
      </w:pPr>
      <w:r w:rsidRPr="00FA63FF">
        <w:rPr>
          <w:color w:val="000000"/>
        </w:rPr>
        <w:t>4. Формы обучения населения в области гражданской обороны и защиты от чрезвычайных ситуаций</w:t>
      </w:r>
    </w:p>
    <w:p w:rsidR="00640F2D" w:rsidRPr="00FA63FF" w:rsidRDefault="00640F2D" w:rsidP="00640F2D">
      <w:pPr>
        <w:ind w:firstLine="225"/>
        <w:jc w:val="both"/>
        <w:rPr>
          <w:color w:val="000000"/>
        </w:rPr>
      </w:pPr>
      <w:r w:rsidRPr="00FA63FF">
        <w:rPr>
          <w:color w:val="000000"/>
        </w:rPr>
        <w:t>Обучение населения в области гражданской обороны и защиты от чрезвычайных ситуаций предусматривает:</w:t>
      </w:r>
    </w:p>
    <w:p w:rsidR="00640F2D" w:rsidRPr="00FA63FF" w:rsidRDefault="00640F2D" w:rsidP="00640F2D">
      <w:pPr>
        <w:ind w:firstLine="225"/>
        <w:jc w:val="both"/>
        <w:rPr>
          <w:color w:val="000000"/>
        </w:rPr>
      </w:pPr>
      <w:r w:rsidRPr="00FA63FF">
        <w:rPr>
          <w:color w:val="000000"/>
        </w:rPr>
        <w:t>4.1. 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тренировках.</w:t>
      </w:r>
    </w:p>
    <w:p w:rsidR="00640F2D" w:rsidRPr="00FA63FF" w:rsidRDefault="00640F2D" w:rsidP="00640F2D">
      <w:pPr>
        <w:ind w:firstLine="225"/>
        <w:jc w:val="both"/>
        <w:rPr>
          <w:color w:val="000000"/>
        </w:rPr>
      </w:pPr>
      <w:r w:rsidRPr="00FA63FF">
        <w:rPr>
          <w:color w:val="000000"/>
        </w:rPr>
        <w:t>4.2. Для неработающего населения - проведение бесед, лекций, просмотр учебных фильмов, привлечение на учения и тренировки по месту жительства (в учебно-консультационных пунктах),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ситуаций.</w:t>
      </w:r>
    </w:p>
    <w:p w:rsidR="00640F2D" w:rsidRPr="00FA63FF" w:rsidRDefault="00640F2D" w:rsidP="00640F2D">
      <w:pPr>
        <w:ind w:firstLine="225"/>
        <w:jc w:val="both"/>
        <w:rPr>
          <w:color w:val="000000"/>
        </w:rPr>
      </w:pPr>
      <w:r w:rsidRPr="00FA63FF">
        <w:rPr>
          <w:color w:val="000000"/>
        </w:rPr>
        <w:t>4.3. Для обучающихся в образовательных учреждениях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утверждаемым Министерством образования и науки Российской Федерации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России).</w:t>
      </w:r>
    </w:p>
    <w:p w:rsidR="00640F2D" w:rsidRPr="00FA63FF" w:rsidRDefault="00640F2D" w:rsidP="00640F2D">
      <w:pPr>
        <w:ind w:firstLine="225"/>
        <w:jc w:val="both"/>
        <w:rPr>
          <w:color w:val="000000"/>
        </w:rPr>
      </w:pPr>
      <w:r w:rsidRPr="00FA63FF">
        <w:rPr>
          <w:color w:val="000000"/>
        </w:rPr>
        <w:t>4.4. Для председателей КЧС и ОПБ Администрации и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640F2D" w:rsidRPr="00FA63FF" w:rsidRDefault="00640F2D" w:rsidP="00640F2D">
      <w:pPr>
        <w:ind w:firstLine="225"/>
        <w:jc w:val="both"/>
        <w:rPr>
          <w:color w:val="000000"/>
        </w:rPr>
      </w:pPr>
      <w:r w:rsidRPr="00FA63FF">
        <w:rPr>
          <w:color w:val="000000"/>
        </w:rPr>
        <w:t xml:space="preserve">4.5. Для лиц, впервые назначенных на должность, связанную с выполнением, обязанностей в области гражданской обороны и защиты от чрезвычайных ситуаций, подготовка (переподготовка) или повышение квалификации в течение первого года работы является обязательной. </w:t>
      </w:r>
    </w:p>
    <w:p w:rsidR="00640F2D" w:rsidRPr="00FA63FF" w:rsidRDefault="00640F2D" w:rsidP="00640F2D">
      <w:pPr>
        <w:ind w:firstLine="225"/>
        <w:jc w:val="both"/>
        <w:rPr>
          <w:color w:val="000000"/>
        </w:rPr>
      </w:pPr>
      <w:r w:rsidRPr="00FA63FF">
        <w:rPr>
          <w:color w:val="000000"/>
        </w:rPr>
        <w:t>5. Подготовка и повышение квалификации должностных лиц в области гражданской обороны и защиты от чрезвычайных ситуаций.</w:t>
      </w:r>
    </w:p>
    <w:p w:rsidR="00640F2D" w:rsidRPr="00FA63FF" w:rsidRDefault="00640F2D" w:rsidP="00640F2D">
      <w:pPr>
        <w:ind w:firstLine="225"/>
        <w:jc w:val="both"/>
        <w:rPr>
          <w:color w:val="000000"/>
        </w:rPr>
      </w:pPr>
      <w:r w:rsidRPr="00FA63FF">
        <w:rPr>
          <w:color w:val="000000"/>
        </w:rPr>
        <w:t>Повышение квалификации в области гражданской обороны и защиты от чрезвычайных ситуаций проходят:</w:t>
      </w:r>
    </w:p>
    <w:p w:rsidR="00640F2D" w:rsidRPr="00FA63FF" w:rsidRDefault="00640F2D" w:rsidP="00640F2D">
      <w:pPr>
        <w:ind w:firstLine="225"/>
        <w:jc w:val="both"/>
        <w:rPr>
          <w:color w:val="000000"/>
        </w:rPr>
      </w:pPr>
      <w:r w:rsidRPr="00FA63FF">
        <w:rPr>
          <w:color w:val="000000"/>
        </w:rPr>
        <w:t xml:space="preserve">5.1. Председатель и члены КЧС и ОПБ, уполномоченные работники, руководители структурных подразделений администрации и организаций с числом работающих более </w:t>
      </w:r>
      <w:r w:rsidRPr="00FA63FF">
        <w:rPr>
          <w:color w:val="000000"/>
        </w:rPr>
        <w:lastRenderedPageBreak/>
        <w:t xml:space="preserve">50 человек - в учебно-методическом центре гражданской обороны и чрезвычайных ситуаций (УМЦ) Главного управления МЧС России </w:t>
      </w:r>
      <w:r w:rsidRPr="00FA63FF">
        <w:rPr>
          <w:color w:val="000000"/>
          <w:lang w:val="ba-RU"/>
        </w:rPr>
        <w:t>Стерлибашевского</w:t>
      </w:r>
      <w:r w:rsidRPr="00FA63FF">
        <w:rPr>
          <w:color w:val="000000"/>
        </w:rPr>
        <w:t xml:space="preserve">  района.</w:t>
      </w:r>
    </w:p>
    <w:p w:rsidR="00640F2D" w:rsidRPr="00FA63FF" w:rsidRDefault="00640F2D" w:rsidP="00640F2D">
      <w:pPr>
        <w:ind w:firstLine="225"/>
        <w:jc w:val="both"/>
        <w:rPr>
          <w:color w:val="000000"/>
        </w:rPr>
      </w:pPr>
      <w:r w:rsidRPr="00FA63FF">
        <w:rPr>
          <w:color w:val="000000"/>
        </w:rPr>
        <w:t xml:space="preserve">5.2. Руководители, уполномоченные работники организаций с числом работающих менее 50 человек, классные руководители учреждений образования - на курсах ГО </w:t>
      </w:r>
      <w:r w:rsidRPr="00FA63FF">
        <w:rPr>
          <w:color w:val="000000"/>
          <w:lang w:val="ba-RU"/>
        </w:rPr>
        <w:t>с.Стерлибашево</w:t>
      </w:r>
      <w:r w:rsidRPr="00FA63FF">
        <w:rPr>
          <w:color w:val="000000"/>
        </w:rPr>
        <w:t>.</w:t>
      </w:r>
    </w:p>
    <w:p w:rsidR="00640F2D" w:rsidRPr="00FA63FF" w:rsidRDefault="00640F2D" w:rsidP="00640F2D">
      <w:pPr>
        <w:ind w:firstLine="225"/>
        <w:jc w:val="both"/>
        <w:rPr>
          <w:color w:val="000000"/>
        </w:rPr>
      </w:pPr>
      <w:r w:rsidRPr="00FA63FF">
        <w:rPr>
          <w:color w:val="000000"/>
        </w:rPr>
        <w:t xml:space="preserve">5.3. Повышение квалификации преподавателей дисциплины «Безопасность жизнедеятельности» и преподавателей-организаторов курса «Основы безопасности жизнедеятельности» по вопросам защиты в чрезвычайных ситуация - в УМЦ по ГО и ЧС </w:t>
      </w:r>
      <w:r w:rsidRPr="00FA63FF">
        <w:rPr>
          <w:color w:val="000000"/>
          <w:lang w:val="ba-RU"/>
        </w:rPr>
        <w:t>Стерлибашевского</w:t>
      </w:r>
      <w:r w:rsidRPr="00FA63FF">
        <w:rPr>
          <w:color w:val="000000"/>
        </w:rPr>
        <w:t xml:space="preserve">  района.</w:t>
      </w:r>
    </w:p>
    <w:p w:rsidR="00640F2D" w:rsidRPr="00FA63FF" w:rsidRDefault="00640F2D" w:rsidP="00640F2D">
      <w:pPr>
        <w:ind w:firstLine="225"/>
        <w:jc w:val="both"/>
        <w:rPr>
          <w:color w:val="000000"/>
        </w:rPr>
      </w:pPr>
      <w:r w:rsidRPr="00FA63FF">
        <w:rPr>
          <w:color w:val="000000"/>
        </w:rPr>
        <w:t>5.4. Совершенствование знаний, умений и навыков населения в области защиты от ЧС осуществляется в ходе проведения командно-штабных, тактико-специальных и комплексных учений и тренировок.</w:t>
      </w:r>
    </w:p>
    <w:p w:rsidR="00640F2D" w:rsidRPr="00FA63FF" w:rsidRDefault="00640F2D" w:rsidP="00640F2D">
      <w:pPr>
        <w:ind w:firstLine="225"/>
        <w:jc w:val="both"/>
        <w:rPr>
          <w:color w:val="000000"/>
        </w:rPr>
      </w:pPr>
      <w:r w:rsidRPr="00FA63FF">
        <w:rPr>
          <w:color w:val="000000"/>
        </w:rPr>
        <w:t>5.5. Командно-штабные учения продолжительностью до 3 суток проводятся в муниципальном округе - 1 раз в 3 года. Командно-штабные учения или штабные тренировки в организациях проводятся 1 раз в год продолжительностью до 1 суток.</w:t>
      </w:r>
    </w:p>
    <w:p w:rsidR="00640F2D" w:rsidRPr="00FA63FF" w:rsidRDefault="00640F2D" w:rsidP="00640F2D">
      <w:pPr>
        <w:ind w:firstLine="225"/>
        <w:jc w:val="both"/>
        <w:rPr>
          <w:color w:val="000000"/>
        </w:rPr>
      </w:pPr>
      <w:r w:rsidRPr="00FA63FF">
        <w:rPr>
          <w:color w:val="000000"/>
        </w:rPr>
        <w:t>К проведению командно-штабных учений в установленном порядке привлекаются структурные подразделения федеральных органов исполнительной власти, а также по согласованию с органами исполнительной власти</w:t>
      </w:r>
      <w:r w:rsidRPr="00FA63FF">
        <w:rPr>
          <w:color w:val="000000"/>
          <w:lang w:val="ba-RU"/>
        </w:rPr>
        <w:t xml:space="preserve"> Стерлибашевского</w:t>
      </w:r>
      <w:r w:rsidRPr="00FA63FF">
        <w:rPr>
          <w:color w:val="000000"/>
        </w:rPr>
        <w:t xml:space="preserve"> района - силы и средства единой государственной системы предупреждения и ликвидации ЧС.</w:t>
      </w:r>
    </w:p>
    <w:p w:rsidR="00640F2D" w:rsidRPr="00FA63FF" w:rsidRDefault="00640F2D" w:rsidP="00640F2D">
      <w:pPr>
        <w:ind w:firstLine="225"/>
        <w:jc w:val="both"/>
        <w:rPr>
          <w:color w:val="000000"/>
        </w:rPr>
      </w:pPr>
      <w:r w:rsidRPr="00FA63FF">
        <w:rPr>
          <w:color w:val="000000"/>
        </w:rPr>
        <w:t>5.6. 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именуется - формирования) организаций 1 раз в 3 года, а с участием формирований постоянной готовности 1 раз в год.</w:t>
      </w:r>
    </w:p>
    <w:p w:rsidR="00640F2D" w:rsidRPr="00FA63FF" w:rsidRDefault="00640F2D" w:rsidP="00640F2D">
      <w:pPr>
        <w:ind w:firstLine="225"/>
        <w:jc w:val="both"/>
        <w:rPr>
          <w:color w:val="000000"/>
        </w:rPr>
      </w:pPr>
      <w:r w:rsidRPr="00FA63FF">
        <w:rPr>
          <w:color w:val="000000"/>
        </w:rPr>
        <w:t>5.7. Комплексные учения продолжительностью до 2 суток проводятся 1 раз в 3 года в организациях, имеющих опасные производственные объекты. В других организациях 1 раз в 3 года проводятся тренировки продолжительностью до 8 часов.</w:t>
      </w:r>
    </w:p>
    <w:p w:rsidR="00640F2D" w:rsidRPr="00FA63FF" w:rsidRDefault="00640F2D" w:rsidP="00640F2D">
      <w:pPr>
        <w:ind w:firstLine="225"/>
        <w:jc w:val="both"/>
        <w:rPr>
          <w:color w:val="000000"/>
        </w:rPr>
      </w:pPr>
      <w:r w:rsidRPr="00FA63FF">
        <w:rPr>
          <w:color w:val="000000"/>
        </w:rPr>
        <w:t>5.8. Тренировки в общеобразовательных учреждениях и учреждениях начального и среднего профессионального образования проводятся ежегодно.</w:t>
      </w:r>
    </w:p>
    <w:p w:rsidR="00640F2D" w:rsidRPr="00FA63FF" w:rsidRDefault="00640F2D" w:rsidP="00640F2D">
      <w:pPr>
        <w:ind w:firstLine="225"/>
        <w:jc w:val="both"/>
        <w:rPr>
          <w:color w:val="000000"/>
        </w:rPr>
      </w:pPr>
      <w:r w:rsidRPr="00FA63FF">
        <w:rPr>
          <w:color w:val="000000"/>
        </w:rPr>
        <w:t>5.9. Лица, привлекаемые на учения и тренировки в области защиты от ЧС, информируются о возможном риске при их проведении.</w:t>
      </w:r>
    </w:p>
    <w:p w:rsidR="00640F2D" w:rsidRPr="00FA63FF" w:rsidRDefault="00640F2D" w:rsidP="00640F2D">
      <w:pPr>
        <w:ind w:firstLine="225"/>
        <w:jc w:val="both"/>
        <w:rPr>
          <w:color w:val="000000"/>
        </w:rPr>
      </w:pPr>
      <w:r w:rsidRPr="00FA63FF">
        <w:rPr>
          <w:color w:val="000000"/>
        </w:rPr>
        <w:t>6. Порядок финансирования подготовки и обучения населения в области гражданской обороны и защиты от чрезвычайных ситуаций</w:t>
      </w:r>
    </w:p>
    <w:p w:rsidR="00640F2D" w:rsidRPr="00FA63FF" w:rsidRDefault="00640F2D" w:rsidP="00640F2D">
      <w:pPr>
        <w:ind w:firstLine="225"/>
        <w:jc w:val="both"/>
      </w:pPr>
      <w:r w:rsidRPr="00FA63FF">
        <w:rPr>
          <w:color w:val="000000"/>
        </w:rPr>
        <w:t>6.1. Финансирование мероприятий по подготовке и обучению населения в области защиты от чрезвычайных ситуаций природного и техногенного характера осуществляется в порядке, определенном постановлением Правительства Российской Федерации.</w:t>
      </w:r>
    </w:p>
    <w:p w:rsidR="00640F2D" w:rsidRPr="00FA63FF" w:rsidRDefault="00640F2D" w:rsidP="00640F2D"/>
    <w:p w:rsidR="00640F2D" w:rsidRDefault="00640F2D" w:rsidP="00640F2D">
      <w:pPr>
        <w:pStyle w:val="3"/>
        <w:tabs>
          <w:tab w:val="left" w:pos="708"/>
        </w:tabs>
        <w:spacing w:line="220" w:lineRule="exact"/>
        <w:ind w:right="-397"/>
        <w:rPr>
          <w:rFonts w:ascii="Times New Roman" w:hAnsi="Times New Roman"/>
          <w:b w:val="0"/>
          <w:bCs w:val="0"/>
        </w:rPr>
      </w:pPr>
    </w:p>
    <w:p w:rsidR="00640F2D" w:rsidRDefault="00640F2D" w:rsidP="00640F2D">
      <w:pPr>
        <w:pStyle w:val="3"/>
        <w:tabs>
          <w:tab w:val="left" w:pos="708"/>
        </w:tabs>
        <w:spacing w:line="220" w:lineRule="exact"/>
        <w:ind w:right="-397"/>
        <w:rPr>
          <w:rFonts w:ascii="Times New Roman" w:hAnsi="Times New Roman"/>
          <w:b w:val="0"/>
          <w:bCs w:val="0"/>
        </w:rPr>
      </w:pPr>
    </w:p>
    <w:p w:rsidR="00640F2D" w:rsidRDefault="00640F2D" w:rsidP="00640F2D">
      <w:pPr>
        <w:pStyle w:val="3"/>
        <w:tabs>
          <w:tab w:val="left" w:pos="708"/>
        </w:tabs>
        <w:spacing w:line="220" w:lineRule="exact"/>
        <w:ind w:right="-397"/>
        <w:rPr>
          <w:rFonts w:ascii="Times New Roman" w:hAnsi="Times New Roman"/>
          <w:b w:val="0"/>
          <w:bCs w:val="0"/>
        </w:rPr>
      </w:pPr>
    </w:p>
    <w:p w:rsidR="00640F2D" w:rsidRDefault="00640F2D" w:rsidP="00640F2D">
      <w:pPr>
        <w:pStyle w:val="3"/>
        <w:tabs>
          <w:tab w:val="left" w:pos="708"/>
        </w:tabs>
        <w:spacing w:line="220" w:lineRule="exact"/>
        <w:ind w:right="-397"/>
        <w:rPr>
          <w:rFonts w:ascii="Times New Roman" w:hAnsi="Times New Roman"/>
          <w:b w:val="0"/>
          <w:bCs w:val="0"/>
        </w:rPr>
      </w:pPr>
    </w:p>
    <w:p w:rsidR="00640F2D" w:rsidRDefault="00640F2D" w:rsidP="00640F2D">
      <w:pPr>
        <w:pStyle w:val="3"/>
        <w:tabs>
          <w:tab w:val="left" w:pos="708"/>
        </w:tabs>
        <w:spacing w:line="220" w:lineRule="exact"/>
        <w:ind w:right="-397"/>
        <w:rPr>
          <w:rFonts w:ascii="Times New Roman" w:hAnsi="Times New Roman"/>
          <w:b w:val="0"/>
          <w:bCs w:val="0"/>
        </w:rPr>
      </w:pPr>
    </w:p>
    <w:p w:rsidR="00640F2D" w:rsidRDefault="00640F2D" w:rsidP="00640F2D">
      <w:pPr>
        <w:pStyle w:val="3"/>
        <w:tabs>
          <w:tab w:val="left" w:pos="708"/>
        </w:tabs>
        <w:spacing w:line="220" w:lineRule="exact"/>
        <w:ind w:right="-397"/>
        <w:rPr>
          <w:rFonts w:ascii="Times New Roman" w:hAnsi="Times New Roman"/>
          <w:b w:val="0"/>
          <w:bCs w:val="0"/>
        </w:rPr>
      </w:pPr>
    </w:p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>
      <w:pPr>
        <w:tabs>
          <w:tab w:val="left" w:pos="2100"/>
        </w:tabs>
        <w:ind w:firstLine="708"/>
        <w:jc w:val="center"/>
      </w:pPr>
      <w:r>
        <w:t>Администрация сельского поселения Тятер-Араслановский сельсовет муниципального района Стерлибашевский район Республики Башкортостан</w:t>
      </w:r>
    </w:p>
    <w:p w:rsidR="00640F2D" w:rsidRDefault="00640F2D" w:rsidP="00640F2D">
      <w:pPr>
        <w:tabs>
          <w:tab w:val="left" w:pos="2100"/>
        </w:tabs>
        <w:ind w:firstLine="708"/>
        <w:jc w:val="both"/>
      </w:pPr>
    </w:p>
    <w:p w:rsidR="00640F2D" w:rsidRPr="007C1408" w:rsidRDefault="00640F2D" w:rsidP="00640F2D">
      <w:pPr>
        <w:rPr>
          <w:b/>
        </w:rPr>
      </w:pPr>
      <w:r w:rsidRPr="007C1408">
        <w:rPr>
          <w:b/>
        </w:rPr>
        <w:t xml:space="preserve">   </w:t>
      </w:r>
      <w:r>
        <w:rPr>
          <w:b/>
        </w:rPr>
        <w:t xml:space="preserve">     </w:t>
      </w:r>
      <w:r w:rsidRPr="007C1408">
        <w:rPr>
          <w:b/>
        </w:rPr>
        <w:t xml:space="preserve">        </w:t>
      </w:r>
      <w:r w:rsidRPr="007C1408">
        <w:rPr>
          <w:b/>
          <w:lang w:val="en-US"/>
        </w:rPr>
        <w:t>K</w:t>
      </w:r>
      <w:r w:rsidRPr="007C1408">
        <w:rPr>
          <w:b/>
        </w:rPr>
        <w:t xml:space="preserve">АРАР                                                                   </w:t>
      </w:r>
      <w:r>
        <w:rPr>
          <w:b/>
        </w:rPr>
        <w:t xml:space="preserve">         </w:t>
      </w:r>
      <w:r w:rsidRPr="007C1408">
        <w:rPr>
          <w:b/>
        </w:rPr>
        <w:t xml:space="preserve">     П О С Т А Н О В Л Е Н И Е</w:t>
      </w:r>
    </w:p>
    <w:p w:rsidR="00640F2D" w:rsidRPr="007C1408" w:rsidRDefault="00640F2D" w:rsidP="00640F2D">
      <w:pPr>
        <w:rPr>
          <w:b/>
        </w:rPr>
      </w:pPr>
      <w:r w:rsidRPr="007C1408">
        <w:rPr>
          <w:b/>
        </w:rPr>
        <w:tab/>
      </w:r>
    </w:p>
    <w:p w:rsidR="00640F2D" w:rsidRPr="007C1408" w:rsidRDefault="00640F2D" w:rsidP="00640F2D">
      <w:pPr>
        <w:rPr>
          <w:b/>
          <w:bCs/>
        </w:rPr>
      </w:pPr>
      <w:r>
        <w:rPr>
          <w:b/>
          <w:bCs/>
        </w:rPr>
        <w:t xml:space="preserve">      </w:t>
      </w:r>
      <w:r w:rsidRPr="007C1408">
        <w:rPr>
          <w:b/>
          <w:bCs/>
        </w:rPr>
        <w:t xml:space="preserve"> «29» июль 2013 й.                          </w:t>
      </w:r>
      <w:r>
        <w:rPr>
          <w:b/>
          <w:bCs/>
        </w:rPr>
        <w:t xml:space="preserve">         </w:t>
      </w:r>
      <w:r w:rsidRPr="007C1408">
        <w:rPr>
          <w:b/>
          <w:bCs/>
        </w:rPr>
        <w:t xml:space="preserve">      </w:t>
      </w:r>
      <w:r>
        <w:rPr>
          <w:b/>
          <w:bCs/>
        </w:rPr>
        <w:t xml:space="preserve">     № 31 </w:t>
      </w:r>
      <w:r w:rsidRPr="007C1408">
        <w:rPr>
          <w:b/>
          <w:bCs/>
        </w:rPr>
        <w:t xml:space="preserve">                          «29» июля 2013 г.</w:t>
      </w:r>
    </w:p>
    <w:p w:rsidR="00640F2D" w:rsidRDefault="00640F2D" w:rsidP="00640F2D">
      <w:pPr>
        <w:pStyle w:val="3"/>
        <w:tabs>
          <w:tab w:val="left" w:pos="708"/>
        </w:tabs>
        <w:spacing w:line="220" w:lineRule="exact"/>
        <w:ind w:right="-397"/>
        <w:rPr>
          <w:rFonts w:ascii="Times New Roman" w:hAnsi="Times New Roman"/>
          <w:b w:val="0"/>
          <w:bCs w:val="0"/>
        </w:rPr>
      </w:pPr>
    </w:p>
    <w:p w:rsidR="00640F2D" w:rsidRPr="00752CA3" w:rsidRDefault="00640F2D" w:rsidP="00640F2D">
      <w:pPr>
        <w:pStyle w:val="4"/>
        <w:jc w:val="center"/>
        <w:rPr>
          <w:rFonts w:ascii="Times New Roman" w:hAnsi="Times New Roman"/>
          <w:sz w:val="24"/>
          <w:szCs w:val="24"/>
        </w:rPr>
      </w:pPr>
      <w:r w:rsidRPr="00752CA3">
        <w:rPr>
          <w:rFonts w:ascii="Times New Roman" w:hAnsi="Times New Roman"/>
          <w:sz w:val="24"/>
          <w:szCs w:val="24"/>
        </w:rPr>
        <w:t>Об утверждении Положения о создании и организации деятельности аварийно-спасательных служб и аварийно-спасательных формирований на территории сельского  поселения Тятер-Араслановский  сельсовет</w:t>
      </w:r>
    </w:p>
    <w:p w:rsidR="00640F2D" w:rsidRPr="004F332F" w:rsidRDefault="00640F2D" w:rsidP="00640F2D">
      <w:pPr>
        <w:pStyle w:val="ab"/>
      </w:pPr>
      <w:r w:rsidRPr="004F332F">
        <w:t>В соответствии с федеральными законами от 22.08.1995 №151-ФЗ "Об аварийно-спасательных службах и статусе спасателей", от 06.10.2003 №131-ФЗ "Об общих принципах организации местного самоуправления в Российской Федерации", Уставом сельского  поселения  Тятер-Араслановский  сельсовет, в целях обеспечения защиты населения и территории сельского  поселения  Тятер-Араслановский  сельсовет от чрезвычайных ситуаций природного и техногенного характера Администрация сельского поселения Тятер-Араслановский сельсовет муниципального района Стерлибашевский район Республики Башкортостан  п о с т а н о в л я е т:</w:t>
      </w:r>
    </w:p>
    <w:p w:rsidR="00640F2D" w:rsidRPr="004F332F" w:rsidRDefault="00640F2D" w:rsidP="00640F2D">
      <w:pPr>
        <w:pStyle w:val="ab"/>
      </w:pPr>
      <w:r w:rsidRPr="004F332F">
        <w:t>1. Утвердить Положение о создании и организации деятельности аварийно-спасательных служб и аварийно-спасательных формирований на территории сельского  поселения  Тятер-Араслановский  сельсовет (</w:t>
      </w:r>
      <w:hyperlink r:id="rId10" w:anchor="pr1#pr1" w:history="1">
        <w:r w:rsidRPr="004F332F">
          <w:rPr>
            <w:rStyle w:val="af8"/>
          </w:rPr>
          <w:t>приложение</w:t>
        </w:r>
      </w:hyperlink>
      <w:r w:rsidRPr="004F332F">
        <w:t>).</w:t>
      </w:r>
    </w:p>
    <w:p w:rsidR="00640F2D" w:rsidRPr="004F332F" w:rsidRDefault="00640F2D" w:rsidP="00640F2D">
      <w:pPr>
        <w:pStyle w:val="ab"/>
      </w:pPr>
      <w:r w:rsidRPr="004F332F">
        <w:t>2. Обнародовать данное  постановление  на  информационном  стенде администрации сельского  поселения  Тятер-Араслановский    сельсовет .</w:t>
      </w:r>
    </w:p>
    <w:p w:rsidR="00640F2D" w:rsidRPr="004F332F" w:rsidRDefault="00640F2D" w:rsidP="00640F2D">
      <w:pPr>
        <w:pStyle w:val="ab"/>
        <w:rPr>
          <w:lang w:val="ba-RU"/>
        </w:rPr>
      </w:pPr>
      <w:r>
        <w:t>3</w:t>
      </w:r>
      <w:r w:rsidRPr="004F332F">
        <w:t>. Контроль за исполнением настоящего постановления оставляю за собой</w:t>
      </w:r>
      <w:r w:rsidRPr="004F332F">
        <w:rPr>
          <w:lang w:val="ba-RU"/>
        </w:rPr>
        <w:t>.</w:t>
      </w:r>
    </w:p>
    <w:p w:rsidR="00640F2D" w:rsidRPr="004F332F" w:rsidRDefault="00640F2D" w:rsidP="00640F2D">
      <w:pPr>
        <w:spacing w:after="240"/>
        <w:jc w:val="both"/>
      </w:pPr>
    </w:p>
    <w:p w:rsidR="00640F2D" w:rsidRDefault="00640F2D" w:rsidP="00640F2D">
      <w:pPr>
        <w:spacing w:after="240"/>
        <w:jc w:val="both"/>
      </w:pPr>
      <w:r w:rsidRPr="004F332F">
        <w:t xml:space="preserve">  Глава  Сельского  поселения</w:t>
      </w:r>
      <w:r w:rsidRPr="004F332F">
        <w:tab/>
      </w:r>
      <w:r w:rsidRPr="004F332F">
        <w:tab/>
      </w:r>
      <w:r w:rsidRPr="004F332F">
        <w:tab/>
      </w:r>
      <w:r w:rsidRPr="004F332F">
        <w:rPr>
          <w:lang w:val="ba-RU"/>
        </w:rPr>
        <w:tab/>
      </w:r>
      <w:r w:rsidRPr="004F332F">
        <w:rPr>
          <w:lang w:val="ba-RU"/>
        </w:rPr>
        <w:tab/>
      </w:r>
      <w:r w:rsidRPr="004F332F">
        <w:tab/>
        <w:t>И.Г. Рысаев</w:t>
      </w:r>
    </w:p>
    <w:p w:rsidR="00640F2D" w:rsidRDefault="00640F2D" w:rsidP="00640F2D">
      <w:pPr>
        <w:spacing w:after="240"/>
        <w:jc w:val="both"/>
      </w:pPr>
    </w:p>
    <w:p w:rsidR="00640F2D" w:rsidRDefault="00640F2D" w:rsidP="00640F2D">
      <w:pPr>
        <w:spacing w:after="240"/>
        <w:jc w:val="both"/>
      </w:pPr>
    </w:p>
    <w:p w:rsidR="00640F2D" w:rsidRDefault="00640F2D" w:rsidP="00640F2D">
      <w:pPr>
        <w:spacing w:after="240"/>
        <w:jc w:val="both"/>
      </w:pPr>
    </w:p>
    <w:p w:rsidR="00640F2D" w:rsidRDefault="00640F2D" w:rsidP="00640F2D">
      <w:pPr>
        <w:spacing w:after="240"/>
        <w:jc w:val="both"/>
      </w:pPr>
    </w:p>
    <w:p w:rsidR="00640F2D" w:rsidRDefault="00640F2D" w:rsidP="00640F2D">
      <w:pPr>
        <w:spacing w:after="240"/>
        <w:jc w:val="both"/>
      </w:pPr>
    </w:p>
    <w:p w:rsidR="00640F2D" w:rsidRDefault="00640F2D" w:rsidP="00640F2D">
      <w:pPr>
        <w:spacing w:after="240"/>
        <w:jc w:val="both"/>
      </w:pPr>
    </w:p>
    <w:p w:rsidR="00640F2D" w:rsidRDefault="00640F2D" w:rsidP="00640F2D">
      <w:pPr>
        <w:spacing w:after="240"/>
        <w:jc w:val="both"/>
      </w:pPr>
    </w:p>
    <w:p w:rsidR="00640F2D" w:rsidRDefault="00640F2D" w:rsidP="00640F2D">
      <w:pPr>
        <w:spacing w:after="240"/>
        <w:jc w:val="both"/>
      </w:pPr>
    </w:p>
    <w:p w:rsidR="00640F2D" w:rsidRDefault="00640F2D" w:rsidP="00640F2D">
      <w:pPr>
        <w:spacing w:after="240"/>
        <w:jc w:val="both"/>
      </w:pPr>
    </w:p>
    <w:p w:rsidR="00640F2D" w:rsidRDefault="00640F2D" w:rsidP="00640F2D">
      <w:pPr>
        <w:spacing w:after="240"/>
        <w:jc w:val="both"/>
      </w:pPr>
    </w:p>
    <w:p w:rsidR="00640F2D" w:rsidRDefault="00640F2D" w:rsidP="00640F2D">
      <w:pPr>
        <w:spacing w:after="240"/>
        <w:jc w:val="both"/>
      </w:pPr>
    </w:p>
    <w:p w:rsidR="00640F2D" w:rsidRDefault="00640F2D" w:rsidP="00640F2D">
      <w:pPr>
        <w:spacing w:after="240"/>
        <w:jc w:val="both"/>
      </w:pPr>
    </w:p>
    <w:p w:rsidR="00640F2D" w:rsidRDefault="00640F2D" w:rsidP="00640F2D">
      <w:pPr>
        <w:spacing w:after="240"/>
        <w:jc w:val="both"/>
      </w:pPr>
    </w:p>
    <w:p w:rsidR="00640F2D" w:rsidRPr="004F332F" w:rsidRDefault="00640F2D" w:rsidP="00640F2D">
      <w:pPr>
        <w:spacing w:after="240"/>
        <w:jc w:val="both"/>
        <w:rPr>
          <w:lang w:val="ba-RU"/>
        </w:rPr>
      </w:pPr>
    </w:p>
    <w:p w:rsidR="00640F2D" w:rsidRPr="004F332F" w:rsidRDefault="00640F2D" w:rsidP="00640F2D">
      <w:pPr>
        <w:spacing w:after="240"/>
        <w:jc w:val="both"/>
        <w:rPr>
          <w:sz w:val="18"/>
          <w:szCs w:val="18"/>
          <w:lang w:val="ba-RU"/>
        </w:rPr>
      </w:pPr>
      <w:r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ab/>
      </w:r>
      <w:r w:rsidRPr="004F332F">
        <w:rPr>
          <w:sz w:val="18"/>
          <w:szCs w:val="18"/>
          <w:lang w:val="ba-RU"/>
        </w:rPr>
        <w:t>Приложение</w:t>
      </w:r>
    </w:p>
    <w:p w:rsidR="00640F2D" w:rsidRPr="004F332F" w:rsidRDefault="00640F2D" w:rsidP="00640F2D">
      <w:pPr>
        <w:pStyle w:val="cb"/>
        <w:spacing w:before="0" w:beforeAutospacing="0" w:after="0" w:afterAutospacing="0"/>
        <w:ind w:left="4248" w:firstLine="708"/>
        <w:rPr>
          <w:sz w:val="18"/>
          <w:szCs w:val="18"/>
          <w:lang w:val="ba-RU"/>
        </w:rPr>
      </w:pPr>
      <w:r w:rsidRPr="004F332F">
        <w:rPr>
          <w:sz w:val="18"/>
          <w:szCs w:val="18"/>
          <w:lang w:val="ba-RU"/>
        </w:rPr>
        <w:t xml:space="preserve">к постановлению </w:t>
      </w:r>
    </w:p>
    <w:p w:rsidR="00640F2D" w:rsidRPr="004F332F" w:rsidRDefault="00640F2D" w:rsidP="00640F2D">
      <w:pPr>
        <w:pStyle w:val="cb"/>
        <w:spacing w:before="0" w:beforeAutospacing="0" w:after="0" w:afterAutospacing="0"/>
        <w:ind w:left="4248" w:firstLine="708"/>
        <w:rPr>
          <w:sz w:val="18"/>
          <w:szCs w:val="18"/>
          <w:lang w:val="ba-RU"/>
        </w:rPr>
      </w:pPr>
      <w:r w:rsidRPr="004F332F">
        <w:rPr>
          <w:sz w:val="18"/>
          <w:szCs w:val="18"/>
          <w:lang w:val="ba-RU"/>
        </w:rPr>
        <w:t>Тятер-Араслановский сельсовет</w:t>
      </w:r>
    </w:p>
    <w:p w:rsidR="00640F2D" w:rsidRPr="004F332F" w:rsidRDefault="00640F2D" w:rsidP="00640F2D">
      <w:pPr>
        <w:pStyle w:val="cb"/>
        <w:spacing w:before="0" w:beforeAutospacing="0" w:after="0" w:afterAutospacing="0"/>
        <w:ind w:left="4248" w:firstLine="708"/>
        <w:rPr>
          <w:sz w:val="18"/>
          <w:szCs w:val="18"/>
          <w:lang w:val="ba-RU"/>
        </w:rPr>
      </w:pPr>
      <w:r w:rsidRPr="004F332F">
        <w:rPr>
          <w:sz w:val="18"/>
          <w:szCs w:val="18"/>
          <w:lang w:val="ba-RU"/>
        </w:rPr>
        <w:t>№</w:t>
      </w:r>
      <w:r>
        <w:rPr>
          <w:sz w:val="18"/>
          <w:szCs w:val="18"/>
          <w:lang w:val="ba-RU"/>
        </w:rPr>
        <w:t xml:space="preserve"> </w:t>
      </w:r>
      <w:r w:rsidRPr="004F332F">
        <w:rPr>
          <w:sz w:val="18"/>
          <w:szCs w:val="18"/>
          <w:lang w:val="ba-RU"/>
        </w:rPr>
        <w:t>3</w:t>
      </w:r>
      <w:r>
        <w:rPr>
          <w:sz w:val="18"/>
          <w:szCs w:val="18"/>
          <w:lang w:val="ba-RU"/>
        </w:rPr>
        <w:t>1</w:t>
      </w:r>
      <w:r w:rsidRPr="004F332F">
        <w:rPr>
          <w:sz w:val="18"/>
          <w:szCs w:val="18"/>
          <w:lang w:val="ba-RU"/>
        </w:rPr>
        <w:t xml:space="preserve"> от </w:t>
      </w:r>
      <w:r>
        <w:rPr>
          <w:sz w:val="18"/>
          <w:szCs w:val="18"/>
          <w:lang w:val="ba-RU"/>
        </w:rPr>
        <w:t>29.07.2013</w:t>
      </w:r>
      <w:r w:rsidRPr="004F332F">
        <w:rPr>
          <w:sz w:val="18"/>
          <w:szCs w:val="18"/>
          <w:lang w:val="ba-RU"/>
        </w:rPr>
        <w:t xml:space="preserve"> г.</w:t>
      </w:r>
    </w:p>
    <w:p w:rsidR="00640F2D" w:rsidRPr="004F332F" w:rsidRDefault="00640F2D" w:rsidP="00640F2D">
      <w:pPr>
        <w:pStyle w:val="cb"/>
        <w:jc w:val="center"/>
        <w:rPr>
          <w:b/>
          <w:lang w:val="ba-RU"/>
        </w:rPr>
      </w:pPr>
      <w:r w:rsidRPr="004F332F">
        <w:rPr>
          <w:b/>
        </w:rPr>
        <w:t>ПОЛОЖЕНИЕ</w:t>
      </w:r>
    </w:p>
    <w:p w:rsidR="00640F2D" w:rsidRPr="004F332F" w:rsidRDefault="00640F2D" w:rsidP="00640F2D">
      <w:pPr>
        <w:pStyle w:val="cb"/>
        <w:jc w:val="center"/>
        <w:rPr>
          <w:b/>
        </w:rPr>
      </w:pPr>
      <w:r w:rsidRPr="004F332F">
        <w:rPr>
          <w:b/>
        </w:rPr>
        <w:t xml:space="preserve">о создании и организации деятельности аварийно-спасательных служб и аварийно-спасательных формирований на территории сельского  поселения  </w:t>
      </w:r>
      <w:r w:rsidRPr="004F332F">
        <w:rPr>
          <w:b/>
          <w:lang w:val="ba-RU"/>
        </w:rPr>
        <w:t>Тятер-Араслановский</w:t>
      </w:r>
      <w:r w:rsidRPr="004F332F">
        <w:rPr>
          <w:b/>
        </w:rPr>
        <w:t xml:space="preserve">  сельсовет</w:t>
      </w:r>
    </w:p>
    <w:p w:rsidR="00640F2D" w:rsidRPr="004F332F" w:rsidRDefault="00640F2D" w:rsidP="00640F2D">
      <w:pPr>
        <w:pStyle w:val="c"/>
        <w:jc w:val="both"/>
      </w:pPr>
      <w:r w:rsidRPr="004F332F">
        <w:t>1. Общие положения</w:t>
      </w:r>
    </w:p>
    <w:p w:rsidR="00640F2D" w:rsidRPr="004F332F" w:rsidRDefault="00640F2D" w:rsidP="00640F2D">
      <w:pPr>
        <w:pStyle w:val="ab"/>
      </w:pPr>
      <w:r w:rsidRPr="004F332F">
        <w:t>1.1. Настоящее Положение о создании и организации деятельности аварийно-спасательных служб и аварийно-спасательных формирований (далее - Положение) разработано в соответствии с федеральными законами от 22.08.1995 №151-ФЗ "Об аварийно-спасательных службах и статусе спасателей", от 21.12.1994 №68-ФЗ "О защите населения и территорий от чрезвычайных ситуаций природного и техногенного характера", от 12.02.1998 №28-ФЗ "О гражданской обороне" и определяет общие организационно-правовые и экономические основы создания и организации деятельности на территории сельского  поселения  Тятер-Араслановский  сельсовет аварийно-спасательных служб и аварийно-спасательных формирований.</w:t>
      </w:r>
    </w:p>
    <w:p w:rsidR="00640F2D" w:rsidRPr="004F332F" w:rsidRDefault="00640F2D" w:rsidP="00640F2D">
      <w:pPr>
        <w:pStyle w:val="ab"/>
      </w:pPr>
      <w:r w:rsidRPr="004F332F">
        <w:t>1.2. Аварийно-спасательные службы, аварийно-спасательные формирования  создаются в целях реализации на территории сельского  поселения  Тятер-Араслановский  сельсовет мероприятий гражданской обороны (далее - ГО) по проведению аварийно-спасательных работ, а также мероприятий по предупреждению и ликвидации чрезвычайных ситуаций природного и техногенного характера (далее - ЧС) в организациях и на территории сельского  поселения  Тятер-Араслановский  сельсовет .</w:t>
      </w:r>
    </w:p>
    <w:p w:rsidR="00640F2D" w:rsidRPr="004F332F" w:rsidRDefault="00640F2D" w:rsidP="00640F2D">
      <w:pPr>
        <w:pStyle w:val="ab"/>
      </w:pPr>
      <w:r w:rsidRPr="004F332F">
        <w:t>1.3. При ликвидации ЧС аварийно-спасательные службы и аварийно-спасательные формирования действуют под руководством руководителя работ, назначенного комиссией по предупреждению и ликвидации чрезвычайных ситуаций и обеспечению пожарной безопасности сельского  поселения  Тятер-Араслановский сельсовет.</w:t>
      </w:r>
    </w:p>
    <w:p w:rsidR="00640F2D" w:rsidRPr="004F332F" w:rsidRDefault="00640F2D" w:rsidP="00640F2D">
      <w:pPr>
        <w:pStyle w:val="ab"/>
      </w:pPr>
      <w:r w:rsidRPr="004F332F">
        <w:t>2. Создание аварийно-спасательных служб, аварийно-спасательных формирований</w:t>
      </w:r>
    </w:p>
    <w:p w:rsidR="00640F2D" w:rsidRPr="004F332F" w:rsidRDefault="00640F2D" w:rsidP="00640F2D">
      <w:pPr>
        <w:pStyle w:val="ab"/>
      </w:pPr>
      <w:r w:rsidRPr="004F332F">
        <w:t>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640F2D" w:rsidRPr="004F332F" w:rsidRDefault="00640F2D" w:rsidP="00640F2D">
      <w:pPr>
        <w:pStyle w:val="ab"/>
      </w:pPr>
      <w:r w:rsidRPr="004F332F">
        <w:t>- на постоянной штатной основе - профессиональные аварийно-спасательные службы,</w:t>
      </w:r>
    </w:p>
    <w:p w:rsidR="00640F2D" w:rsidRPr="004F332F" w:rsidRDefault="00640F2D" w:rsidP="00640F2D">
      <w:pPr>
        <w:pStyle w:val="ab"/>
      </w:pPr>
      <w:r w:rsidRPr="004F332F">
        <w:t>- на нештатной основе - нештатные аварийно-спасательные формирования;</w:t>
      </w:r>
    </w:p>
    <w:p w:rsidR="00640F2D" w:rsidRPr="004F332F" w:rsidRDefault="00640F2D" w:rsidP="00640F2D">
      <w:pPr>
        <w:pStyle w:val="ab"/>
      </w:pPr>
      <w:r w:rsidRPr="004F332F">
        <w:t>- на общественных началах - общественные аварийно-спасательные формирования.</w:t>
      </w:r>
    </w:p>
    <w:p w:rsidR="00640F2D" w:rsidRPr="004F332F" w:rsidRDefault="00640F2D" w:rsidP="00640F2D">
      <w:pPr>
        <w:pStyle w:val="ab"/>
      </w:pPr>
      <w:r w:rsidRPr="004F332F">
        <w:t>3. Состав и комплектование аварийно-спасательных служб, аварийно-спасательных формирований</w:t>
      </w:r>
    </w:p>
    <w:p w:rsidR="00640F2D" w:rsidRPr="004F332F" w:rsidRDefault="00640F2D" w:rsidP="00640F2D">
      <w:pPr>
        <w:pStyle w:val="ab"/>
      </w:pPr>
      <w:r w:rsidRPr="004F332F">
        <w:t xml:space="preserve">3.1. Состав и структуру аварийно-спасательных служб, аварийно-спасательных формирований определяют создающие их органы местного самоуправления, организации, </w:t>
      </w:r>
      <w:r w:rsidRPr="004F332F">
        <w:lastRenderedPageBreak/>
        <w:t>общественные объединения, исходя из возложенных на них задач по предупреждению и ликвидации ЧС, а также требований законодательства Российской Федерации.</w:t>
      </w:r>
    </w:p>
    <w:p w:rsidR="00640F2D" w:rsidRPr="004F332F" w:rsidRDefault="00640F2D" w:rsidP="00640F2D">
      <w:pPr>
        <w:pStyle w:val="ab"/>
      </w:pPr>
      <w:r w:rsidRPr="004F332F">
        <w:t>3.2. 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640F2D" w:rsidRPr="004F332F" w:rsidRDefault="00640F2D" w:rsidP="00640F2D">
      <w:pPr>
        <w:pStyle w:val="ab"/>
      </w:pPr>
      <w:r w:rsidRPr="004F332F">
        <w:t>3.3. Комплектование аварийно-спасательных служб, аварийно-спасательных формирований осуществляется в соответствии с законодательством Российской Федерации.</w:t>
      </w:r>
    </w:p>
    <w:p w:rsidR="00640F2D" w:rsidRPr="004F332F" w:rsidRDefault="00640F2D" w:rsidP="00640F2D">
      <w:pPr>
        <w:pStyle w:val="ab"/>
      </w:pPr>
      <w:r w:rsidRPr="004F332F">
        <w:t>4. Осуществление деятельности аварийно-спасательных служб, аварийно-спасательных формирований</w:t>
      </w:r>
    </w:p>
    <w:p w:rsidR="00640F2D" w:rsidRPr="004F332F" w:rsidRDefault="00640F2D" w:rsidP="00640F2D">
      <w:pPr>
        <w:pStyle w:val="ab"/>
      </w:pPr>
      <w:r w:rsidRPr="004F332F">
        <w:t>4.1. Все аварийно-спасательные службы, аварийно-спасательные формирования подлежат обязательной регистрации.</w:t>
      </w:r>
    </w:p>
    <w:p w:rsidR="00640F2D" w:rsidRPr="004F332F" w:rsidRDefault="00640F2D" w:rsidP="00640F2D">
      <w:pPr>
        <w:pStyle w:val="ab"/>
      </w:pPr>
      <w:r w:rsidRPr="004F332F">
        <w:t xml:space="preserve">4.2. Аварийно-спасательные службы и аварийно-спасательные формирования, осуществляющие свою деятельность на территории сельского  поселения Тятер-Араслановский сельсовет, подлежат обязательной регистрации в Главном управлении МЧС России по </w:t>
      </w:r>
      <w:r w:rsidRPr="004F332F">
        <w:rPr>
          <w:lang w:val="ba-RU"/>
        </w:rPr>
        <w:t>Стерлибашевскому</w:t>
      </w:r>
      <w:r w:rsidRPr="004F332F">
        <w:t xml:space="preserve"> району.</w:t>
      </w:r>
    </w:p>
    <w:p w:rsidR="00640F2D" w:rsidRPr="004F332F" w:rsidRDefault="00640F2D" w:rsidP="00640F2D">
      <w:pPr>
        <w:pStyle w:val="ab"/>
      </w:pPr>
      <w:r w:rsidRPr="004F332F">
        <w:t>4.3. Все аварийно-спасательные службы, аварийно-спасательные формирования подлежат аттестации в соответствии с действующим законодательством Российской Федерации.</w:t>
      </w:r>
    </w:p>
    <w:p w:rsidR="00640F2D" w:rsidRPr="004F332F" w:rsidRDefault="00640F2D" w:rsidP="00640F2D">
      <w:pPr>
        <w:pStyle w:val="ab"/>
      </w:pPr>
      <w:r w:rsidRPr="004F332F">
        <w:t>4.4. Приостанавливается полностью или частично деятельность организаций в случае, если подготовка и состояние профессиональных аварийно-спасательных служб, профессиональных аварийно-спасательных формирований, созданных указанными организациями или обслуживающих их по договорам, не отвечают требованиям, установленным действующим законодательством Российской Федерации.</w:t>
      </w:r>
    </w:p>
    <w:p w:rsidR="00640F2D" w:rsidRPr="004F332F" w:rsidRDefault="00640F2D" w:rsidP="00640F2D">
      <w:pPr>
        <w:pStyle w:val="ab"/>
      </w:pPr>
      <w:r w:rsidRPr="004F332F">
        <w:t>4.5. Руководство всеми силами и средствами, привлеченными к ликвидации ЧС, и организацию их взаимодействия осуществляет руководитель ликвидации ЧС.</w:t>
      </w:r>
    </w:p>
    <w:p w:rsidR="00640F2D" w:rsidRPr="004F332F" w:rsidRDefault="00640F2D" w:rsidP="00640F2D">
      <w:pPr>
        <w:pStyle w:val="ab"/>
      </w:pPr>
      <w:r w:rsidRPr="004F332F">
        <w:t>4.6. При возникновении ЧС локального значения для работ по ликвидации (локализации) ЧС привлекаются дежурные смены, силы и средства аварийно-спасательных формирований объектов и организаций независимо от организационно-правовых форм и форм собственности. При необходимости по запросу руководителя организации могут привлекаться профессиональные аварийно-спасательные формирования и аварийно-спасательные службы, имеющиеся на территории сельского  поселения  Тятер-Араслановский  сельсовет</w:t>
      </w:r>
    </w:p>
    <w:p w:rsidR="00640F2D" w:rsidRPr="004F332F" w:rsidRDefault="00640F2D" w:rsidP="00640F2D">
      <w:pPr>
        <w:pStyle w:val="ab"/>
      </w:pPr>
      <w:r w:rsidRPr="004F332F">
        <w:t>4.7. При возникновении ЧС местного значения для работ по ликвидации (локализации) ЧС могут привлекаться профессиональные аварийно-спасательные формирования и аварийно-спасательные службы регионального базирования.</w:t>
      </w:r>
    </w:p>
    <w:p w:rsidR="00640F2D" w:rsidRPr="004F332F" w:rsidRDefault="00640F2D" w:rsidP="00640F2D">
      <w:pPr>
        <w:pStyle w:val="ab"/>
      </w:pPr>
      <w:r w:rsidRPr="004F332F">
        <w:t>4.8. Руководители аварийно-спасательных служб, аварийно-спасательных формирований, прибывшие в зоны ЧС первыми, принимают на себя полномочия руководителей ликвидации ЧС и исполняют их до прибытия руководителей ликвидации ЧС, определенных законодательством Российской Федерации, планами предупреждения и ликвидации ЧС или назначенных органами государственной власти, главой сельского  поселения  Тятер-Араслановский сельсовет, руководителями организаций, к полномочиям которых отнесена ликвидация данных ЧС.</w:t>
      </w:r>
    </w:p>
    <w:p w:rsidR="00640F2D" w:rsidRPr="004F332F" w:rsidRDefault="00640F2D" w:rsidP="00640F2D">
      <w:pPr>
        <w:pStyle w:val="ab"/>
      </w:pPr>
      <w:r w:rsidRPr="004F332F">
        <w:t>4.9. Решения руководителей ликвидации (локализации) ЧС, направленные на ликвидацию ЧС, являются обязательными для всех жителей сельского  поселения  Тятер-Араслановский  сельсовет и организаций, независимо от организационно-правовых форм и форм собственности, находящихся в зонах ЧС, если иное не предусмотрено законодательством Российской Федерации.</w:t>
      </w:r>
    </w:p>
    <w:p w:rsidR="00640F2D" w:rsidRPr="004F332F" w:rsidRDefault="00640F2D" w:rsidP="00640F2D">
      <w:pPr>
        <w:pStyle w:val="ab"/>
      </w:pPr>
      <w:r w:rsidRPr="004F332F">
        <w:t>5. Координация деятельности, перемещение, перепрофилирование, ликвидация аварийно-спасательных служб, аварийно-спасательных формирований</w:t>
      </w:r>
    </w:p>
    <w:p w:rsidR="00640F2D" w:rsidRPr="004F332F" w:rsidRDefault="00640F2D" w:rsidP="00640F2D">
      <w:pPr>
        <w:pStyle w:val="ab"/>
        <w:rPr>
          <w:lang w:val="ba-RU"/>
        </w:rPr>
      </w:pPr>
      <w:r w:rsidRPr="004F332F">
        <w:t xml:space="preserve">5.1. Координацию деятельности всех аварийно-спасательных служб, аварийно-спасательных формирований, функционирующих на территории сельского  поселения  Тятер-Араслановский  сельсовет, имеющих уставные задачи по проведению аварийно-спасательных работ и действующих на всей или большей части территории сельского  </w:t>
      </w:r>
      <w:r w:rsidRPr="004F332F">
        <w:lastRenderedPageBreak/>
        <w:t xml:space="preserve">поселения  Тятер-Араслановский сельсовет, осуществляет управление по делам гражданской обороны и чрезвычайным ситуациям при администрации с. </w:t>
      </w:r>
      <w:r w:rsidRPr="004F332F">
        <w:rPr>
          <w:lang w:val="ba-RU"/>
        </w:rPr>
        <w:t>Стерлибашево.</w:t>
      </w:r>
    </w:p>
    <w:p w:rsidR="00640F2D" w:rsidRPr="004F332F" w:rsidRDefault="00640F2D" w:rsidP="00640F2D">
      <w:pPr>
        <w:pStyle w:val="ab"/>
      </w:pPr>
      <w:r w:rsidRPr="004F332F">
        <w:t>5.2. Основаниями для перемещения в другую местность, перепрофилирования на другой вид аварийно-спасательных работ или ликвидации профессиональных аварийно-спасательных служб, профессиональных аварийно-спасательных формирований, а также для ликвидации нештатных аварийно-спасательных формирований, обязательное создание которых предусмотрено законодательством Российской Федерации, являются прекращение функционирования обслуживаемых ими организаций или устранение опасности возникновения ЧС, для предупреждения и ликвидации которых предназначены указанные службы и формирования.</w:t>
      </w:r>
    </w:p>
    <w:p w:rsidR="00640F2D" w:rsidRPr="004F332F" w:rsidRDefault="00640F2D" w:rsidP="00640F2D">
      <w:pPr>
        <w:pStyle w:val="ab"/>
      </w:pPr>
      <w:r w:rsidRPr="004F332F">
        <w:t xml:space="preserve">5.3. Решение о перемещении, перепрофилировании или ликвидации профессиональных аварийно-спасательных служб, профессиональных аварийно-спасательных формирований, а также решение о ликвидации нештатных аварийно-спасательных формирований, обязательное создание которых предусмотрено законодательством Российской Федерации, принимают создавшие их администрация сельского  поселения  Тятер-Араслановский сельсовет, предприятия, организации, учреждения по согласованию с управлением по делам гражданской обороны и чрезвычайным ситуациям при администрации сельского  поселения  Тятер-Араслановский сельсовет </w:t>
      </w:r>
    </w:p>
    <w:p w:rsidR="00640F2D" w:rsidRPr="004F332F" w:rsidRDefault="00640F2D" w:rsidP="00640F2D">
      <w:pPr>
        <w:pStyle w:val="ab"/>
      </w:pPr>
      <w:r w:rsidRPr="004F332F">
        <w:t>5.4. О принятии решения о ликвидации общественных аварийно-спасательных формирований, созданных по решению руководителя общественного объединения, руководитель общественного объединения информирует управление по делам гражданской обороны и чрезвычайных ситуаций при администрации сельского  поселения Тятер-Араслановский сельсовет</w:t>
      </w:r>
    </w:p>
    <w:p w:rsidR="00640F2D" w:rsidRPr="004F332F" w:rsidRDefault="00640F2D" w:rsidP="00640F2D">
      <w:pPr>
        <w:jc w:val="both"/>
      </w:pPr>
      <w:r w:rsidRPr="004F332F">
        <w:t xml:space="preserve"> </w:t>
      </w:r>
    </w:p>
    <w:p w:rsidR="00640F2D" w:rsidRDefault="00640F2D" w:rsidP="00640F2D">
      <w:pPr>
        <w:jc w:val="both"/>
      </w:pPr>
    </w:p>
    <w:p w:rsidR="00640F2D" w:rsidRDefault="00640F2D" w:rsidP="00640F2D">
      <w:pPr>
        <w:jc w:val="both"/>
      </w:pPr>
    </w:p>
    <w:p w:rsidR="00640F2D" w:rsidRDefault="00640F2D" w:rsidP="00640F2D">
      <w:pPr>
        <w:jc w:val="both"/>
      </w:pPr>
    </w:p>
    <w:p w:rsidR="00640F2D" w:rsidRDefault="00640F2D" w:rsidP="00640F2D">
      <w:pPr>
        <w:jc w:val="both"/>
      </w:pPr>
    </w:p>
    <w:p w:rsidR="00640F2D" w:rsidRDefault="00640F2D" w:rsidP="00640F2D">
      <w:pPr>
        <w:jc w:val="both"/>
      </w:pPr>
    </w:p>
    <w:p w:rsidR="00640F2D" w:rsidRDefault="00640F2D" w:rsidP="00640F2D">
      <w:pPr>
        <w:jc w:val="both"/>
      </w:pPr>
    </w:p>
    <w:p w:rsidR="00640F2D" w:rsidRDefault="00640F2D" w:rsidP="00640F2D">
      <w:pPr>
        <w:jc w:val="both"/>
      </w:pPr>
    </w:p>
    <w:p w:rsidR="00640F2D" w:rsidRDefault="00640F2D" w:rsidP="00640F2D">
      <w:pPr>
        <w:jc w:val="both"/>
      </w:pPr>
    </w:p>
    <w:p w:rsidR="00640F2D" w:rsidRDefault="00640F2D" w:rsidP="00640F2D">
      <w:pPr>
        <w:jc w:val="both"/>
      </w:pPr>
    </w:p>
    <w:p w:rsidR="00640F2D" w:rsidRDefault="00640F2D" w:rsidP="00640F2D">
      <w:pPr>
        <w:jc w:val="both"/>
      </w:pPr>
    </w:p>
    <w:p w:rsidR="00640F2D" w:rsidRDefault="00640F2D" w:rsidP="00640F2D">
      <w:pPr>
        <w:jc w:val="both"/>
      </w:pPr>
    </w:p>
    <w:p w:rsidR="00640F2D" w:rsidRDefault="00640F2D" w:rsidP="00640F2D">
      <w:pPr>
        <w:jc w:val="both"/>
      </w:pPr>
    </w:p>
    <w:p w:rsidR="00640F2D" w:rsidRDefault="00640F2D" w:rsidP="00640F2D">
      <w:pPr>
        <w:jc w:val="both"/>
      </w:pPr>
    </w:p>
    <w:p w:rsidR="00640F2D" w:rsidRDefault="00640F2D" w:rsidP="00640F2D">
      <w:pPr>
        <w:jc w:val="both"/>
      </w:pPr>
    </w:p>
    <w:p w:rsidR="00640F2D" w:rsidRDefault="00640F2D" w:rsidP="00640F2D">
      <w:pPr>
        <w:jc w:val="both"/>
      </w:pPr>
    </w:p>
    <w:p w:rsidR="00640F2D" w:rsidRDefault="00640F2D" w:rsidP="00640F2D">
      <w:pPr>
        <w:jc w:val="both"/>
      </w:pPr>
    </w:p>
    <w:p w:rsidR="00640F2D" w:rsidRDefault="00640F2D" w:rsidP="00640F2D">
      <w:pPr>
        <w:jc w:val="both"/>
      </w:pPr>
    </w:p>
    <w:p w:rsidR="00640F2D" w:rsidRDefault="00640F2D" w:rsidP="00640F2D">
      <w:pPr>
        <w:jc w:val="both"/>
      </w:pPr>
    </w:p>
    <w:p w:rsidR="00640F2D" w:rsidRDefault="00640F2D" w:rsidP="00640F2D">
      <w:pPr>
        <w:jc w:val="both"/>
      </w:pPr>
    </w:p>
    <w:p w:rsidR="00640F2D" w:rsidRDefault="00640F2D" w:rsidP="00640F2D">
      <w:pPr>
        <w:jc w:val="both"/>
      </w:pPr>
    </w:p>
    <w:p w:rsidR="00640F2D" w:rsidRDefault="00640F2D" w:rsidP="00640F2D">
      <w:pPr>
        <w:jc w:val="both"/>
      </w:pPr>
    </w:p>
    <w:p w:rsidR="00640F2D" w:rsidRDefault="00640F2D" w:rsidP="00640F2D">
      <w:pPr>
        <w:jc w:val="both"/>
      </w:pPr>
    </w:p>
    <w:p w:rsidR="00640F2D" w:rsidRDefault="00640F2D" w:rsidP="00640F2D">
      <w:pPr>
        <w:jc w:val="both"/>
      </w:pPr>
    </w:p>
    <w:p w:rsidR="00640F2D" w:rsidRDefault="00640F2D" w:rsidP="00640F2D">
      <w:pPr>
        <w:jc w:val="both"/>
      </w:pPr>
    </w:p>
    <w:p w:rsidR="00640F2D" w:rsidRDefault="00640F2D" w:rsidP="00640F2D">
      <w:pPr>
        <w:jc w:val="both"/>
      </w:pPr>
    </w:p>
    <w:p w:rsidR="00640F2D" w:rsidRDefault="00640F2D" w:rsidP="00640F2D">
      <w:pPr>
        <w:jc w:val="both"/>
      </w:pPr>
    </w:p>
    <w:p w:rsidR="00640F2D" w:rsidRDefault="00640F2D" w:rsidP="00640F2D">
      <w:pPr>
        <w:jc w:val="both"/>
      </w:pPr>
    </w:p>
    <w:p w:rsidR="00640F2D" w:rsidRDefault="00640F2D" w:rsidP="00640F2D">
      <w:pPr>
        <w:jc w:val="both"/>
      </w:pPr>
    </w:p>
    <w:p w:rsidR="00640F2D" w:rsidRDefault="00640F2D" w:rsidP="00640F2D">
      <w:pPr>
        <w:jc w:val="both"/>
      </w:pPr>
    </w:p>
    <w:p w:rsidR="00640F2D" w:rsidRDefault="00640F2D" w:rsidP="00640F2D">
      <w:pPr>
        <w:jc w:val="both"/>
      </w:pPr>
    </w:p>
    <w:p w:rsidR="00640F2D" w:rsidRDefault="00640F2D" w:rsidP="00640F2D">
      <w:pPr>
        <w:jc w:val="both"/>
      </w:pPr>
    </w:p>
    <w:p w:rsidR="00640F2D" w:rsidRDefault="00640F2D" w:rsidP="00640F2D">
      <w:pPr>
        <w:jc w:val="both"/>
      </w:pPr>
    </w:p>
    <w:p w:rsidR="00640F2D" w:rsidRDefault="00640F2D" w:rsidP="00640F2D">
      <w:pPr>
        <w:jc w:val="both"/>
      </w:pPr>
    </w:p>
    <w:p w:rsidR="00640F2D" w:rsidRDefault="00640F2D" w:rsidP="00640F2D">
      <w:pPr>
        <w:jc w:val="both"/>
      </w:pPr>
    </w:p>
    <w:p w:rsidR="00640F2D" w:rsidRDefault="00640F2D" w:rsidP="00640F2D">
      <w:pPr>
        <w:jc w:val="both"/>
      </w:pPr>
    </w:p>
    <w:p w:rsidR="00640F2D" w:rsidRDefault="00640F2D" w:rsidP="00640F2D">
      <w:pPr>
        <w:jc w:val="both"/>
      </w:pPr>
    </w:p>
    <w:p w:rsidR="00640F2D" w:rsidRDefault="00640F2D" w:rsidP="00640F2D">
      <w:pPr>
        <w:jc w:val="both"/>
      </w:pPr>
    </w:p>
    <w:p w:rsidR="00640F2D" w:rsidRDefault="00640F2D" w:rsidP="00640F2D">
      <w:pPr>
        <w:jc w:val="both"/>
      </w:pPr>
    </w:p>
    <w:p w:rsidR="00640F2D" w:rsidRDefault="00640F2D" w:rsidP="00640F2D">
      <w:pPr>
        <w:jc w:val="both"/>
      </w:pPr>
    </w:p>
    <w:p w:rsidR="00640F2D" w:rsidRDefault="00640F2D" w:rsidP="00640F2D">
      <w:pPr>
        <w:jc w:val="both"/>
      </w:pPr>
    </w:p>
    <w:p w:rsidR="00640F2D" w:rsidRDefault="00640F2D" w:rsidP="00640F2D">
      <w:pPr>
        <w:jc w:val="both"/>
      </w:pPr>
    </w:p>
    <w:p w:rsidR="00640F2D" w:rsidRDefault="00640F2D" w:rsidP="00640F2D">
      <w:pPr>
        <w:jc w:val="both"/>
      </w:pPr>
    </w:p>
    <w:p w:rsidR="00640F2D" w:rsidRDefault="00640F2D" w:rsidP="00640F2D">
      <w:pPr>
        <w:jc w:val="both"/>
      </w:pPr>
    </w:p>
    <w:p w:rsidR="00640F2D" w:rsidRDefault="00640F2D" w:rsidP="00640F2D">
      <w:pPr>
        <w:jc w:val="both"/>
      </w:pPr>
    </w:p>
    <w:p w:rsidR="00640F2D" w:rsidRDefault="00640F2D" w:rsidP="00640F2D">
      <w:pPr>
        <w:jc w:val="both"/>
      </w:pPr>
    </w:p>
    <w:p w:rsidR="00640F2D" w:rsidRDefault="00640F2D" w:rsidP="00640F2D">
      <w:pPr>
        <w:jc w:val="both"/>
      </w:pPr>
    </w:p>
    <w:p w:rsidR="00640F2D" w:rsidRDefault="00640F2D" w:rsidP="00640F2D">
      <w:pPr>
        <w:jc w:val="both"/>
      </w:pPr>
    </w:p>
    <w:p w:rsidR="00640F2D" w:rsidRDefault="00640F2D" w:rsidP="00640F2D">
      <w:pPr>
        <w:jc w:val="both"/>
      </w:pPr>
    </w:p>
    <w:p w:rsidR="00640F2D" w:rsidRDefault="00640F2D" w:rsidP="00640F2D">
      <w:pPr>
        <w:jc w:val="both"/>
      </w:pPr>
    </w:p>
    <w:p w:rsidR="00640F2D" w:rsidRDefault="00640F2D" w:rsidP="00640F2D">
      <w:pPr>
        <w:jc w:val="center"/>
      </w:pPr>
      <w:r>
        <w:t>Администрация сельского поселения Тятер-Араслановский сельсовет муниципального района Стерлибашевский район Республики Башкортостан</w:t>
      </w:r>
    </w:p>
    <w:p w:rsidR="00640F2D" w:rsidRPr="004F332F" w:rsidRDefault="00640F2D" w:rsidP="00640F2D">
      <w:pPr>
        <w:jc w:val="center"/>
      </w:pPr>
    </w:p>
    <w:p w:rsidR="00640F2D" w:rsidRPr="007C1408" w:rsidRDefault="00640F2D" w:rsidP="00640F2D">
      <w:pPr>
        <w:rPr>
          <w:b/>
        </w:rPr>
      </w:pPr>
      <w:r w:rsidRPr="007C1408">
        <w:rPr>
          <w:b/>
        </w:rPr>
        <w:t xml:space="preserve">   </w:t>
      </w:r>
      <w:r>
        <w:rPr>
          <w:b/>
        </w:rPr>
        <w:t xml:space="preserve">     </w:t>
      </w:r>
      <w:r w:rsidRPr="007C1408">
        <w:rPr>
          <w:b/>
        </w:rPr>
        <w:t xml:space="preserve">        </w:t>
      </w:r>
      <w:r w:rsidRPr="007C1408">
        <w:rPr>
          <w:b/>
          <w:lang w:val="en-US"/>
        </w:rPr>
        <w:t>K</w:t>
      </w:r>
      <w:r w:rsidRPr="007C1408">
        <w:rPr>
          <w:b/>
        </w:rPr>
        <w:t xml:space="preserve">АРАР                                                                   </w:t>
      </w:r>
      <w:r>
        <w:rPr>
          <w:b/>
        </w:rPr>
        <w:t xml:space="preserve">         </w:t>
      </w:r>
      <w:r w:rsidRPr="007C1408">
        <w:rPr>
          <w:b/>
        </w:rPr>
        <w:t xml:space="preserve">     П О С Т А Н О В Л Е Н И Е</w:t>
      </w:r>
    </w:p>
    <w:p w:rsidR="00640F2D" w:rsidRPr="007C1408" w:rsidRDefault="00640F2D" w:rsidP="00640F2D">
      <w:pPr>
        <w:rPr>
          <w:b/>
        </w:rPr>
      </w:pPr>
      <w:r w:rsidRPr="007C1408">
        <w:rPr>
          <w:b/>
        </w:rPr>
        <w:tab/>
      </w:r>
    </w:p>
    <w:p w:rsidR="00640F2D" w:rsidRPr="007C1408" w:rsidRDefault="00640F2D" w:rsidP="00640F2D">
      <w:pPr>
        <w:rPr>
          <w:b/>
          <w:bCs/>
        </w:rPr>
      </w:pPr>
      <w:r>
        <w:rPr>
          <w:b/>
          <w:bCs/>
        </w:rPr>
        <w:t xml:space="preserve">      </w:t>
      </w:r>
      <w:r w:rsidRPr="007C1408">
        <w:rPr>
          <w:b/>
          <w:bCs/>
        </w:rPr>
        <w:t xml:space="preserve"> «29» июль 2013 й.                          </w:t>
      </w:r>
      <w:r>
        <w:rPr>
          <w:b/>
          <w:bCs/>
        </w:rPr>
        <w:t xml:space="preserve">         </w:t>
      </w:r>
      <w:r w:rsidRPr="007C1408">
        <w:rPr>
          <w:b/>
          <w:bCs/>
        </w:rPr>
        <w:t xml:space="preserve">      </w:t>
      </w:r>
      <w:r>
        <w:rPr>
          <w:b/>
          <w:bCs/>
        </w:rPr>
        <w:t xml:space="preserve">     № 32 </w:t>
      </w:r>
      <w:r w:rsidRPr="007C1408">
        <w:rPr>
          <w:b/>
          <w:bCs/>
        </w:rPr>
        <w:t xml:space="preserve">                          «29» июля 2013 г.</w:t>
      </w:r>
    </w:p>
    <w:p w:rsidR="00640F2D" w:rsidRPr="00004761" w:rsidRDefault="00640F2D" w:rsidP="00640F2D">
      <w:pPr>
        <w:ind w:right="-5"/>
        <w:rPr>
          <w:b/>
        </w:rPr>
      </w:pPr>
    </w:p>
    <w:p w:rsidR="00640F2D" w:rsidRPr="00004761" w:rsidRDefault="00640F2D" w:rsidP="00640F2D">
      <w:pPr>
        <w:jc w:val="center"/>
        <w:rPr>
          <w:rFonts w:eastAsia="Arial Unicode MS"/>
          <w:b/>
        </w:rPr>
      </w:pPr>
      <w:r w:rsidRPr="00004761">
        <w:rPr>
          <w:b/>
          <w:bCs/>
          <w:caps/>
        </w:rPr>
        <w:t xml:space="preserve">Об утверждении Положения об определении форм участия граждан в обеспечении первичных мер пожарной безопасности на территории СЕЛЬСКОГО ПОСЕЛЕНИЯ ТЯТЕР-АРАСЛАНОВСКИЙ СЕЛЬСОВЕТ </w:t>
      </w:r>
      <w:r w:rsidRPr="00004761">
        <w:rPr>
          <w:rFonts w:eastAsia="Arial Unicode MS"/>
          <w:b/>
        </w:rPr>
        <w:t>МУНИЦИПАЛЬНОГО РАЙОНА СТЕРЛИБАШЕВСКИЙ РАЙОН   РЕСПУБЛИКИ БАШКОРТОСТАН</w:t>
      </w:r>
    </w:p>
    <w:p w:rsidR="00640F2D" w:rsidRPr="00004761" w:rsidRDefault="00640F2D" w:rsidP="00640F2D">
      <w:pPr>
        <w:jc w:val="center"/>
        <w:rPr>
          <w:rFonts w:eastAsia="Arial Unicode MS"/>
          <w:b/>
        </w:rPr>
      </w:pPr>
    </w:p>
    <w:p w:rsidR="00640F2D" w:rsidRPr="00004761" w:rsidRDefault="00640F2D" w:rsidP="00640F2D">
      <w:pPr>
        <w:jc w:val="both"/>
      </w:pPr>
      <w:r w:rsidRPr="00004761">
        <w:t xml:space="preserve">      В соответствии со </w:t>
      </w:r>
      <w:hyperlink r:id="rId11" w:anchor="16" w:tooltip="Федеральный закон от 6 октября 2003 г. N 131-ФЗ &quot;Об общих принципах ..." w:history="1">
        <w:r w:rsidRPr="00004761">
          <w:t>статьей 16</w:t>
        </w:r>
      </w:hyperlink>
      <w:r w:rsidRPr="00004761">
        <w:t xml:space="preserve"> Федерального закона от 06.10.2003 N 131-ФЗ (в редакции от 27.12.2009) "Об общих принципах организации местного самоуправления в Российской Федерации", статьей 19 Федерального закона от 21.12.1994 года № 69-ФЗ «О пожарной безопасности», </w:t>
      </w:r>
      <w:hyperlink r:id="rId12" w:anchor="37" w:tooltip="Решение Городского Собрания города Южно-Сахалинска от 22 февраля 200..." w:history="1">
        <w:r w:rsidRPr="00004761">
          <w:t xml:space="preserve">статьей </w:t>
        </w:r>
      </w:hyperlink>
      <w:r w:rsidRPr="00004761">
        <w:t>3 п.10 Устава Сельского поселения Администрация сельского поселения Тятер-Араслановский сельсовет муниципального района Стерлибашевский район Республики Башкортостан  п о с т а н о в л я е т:</w:t>
      </w:r>
    </w:p>
    <w:p w:rsidR="00640F2D" w:rsidRPr="00004761" w:rsidRDefault="00640F2D" w:rsidP="00640F2D">
      <w:pPr>
        <w:jc w:val="both"/>
      </w:pPr>
    </w:p>
    <w:p w:rsidR="00640F2D" w:rsidRPr="00004761" w:rsidRDefault="00640F2D" w:rsidP="00640F2D">
      <w:pPr>
        <w:jc w:val="both"/>
      </w:pPr>
      <w:r w:rsidRPr="00004761">
        <w:t>1. Утвердить Положение об определении форм участия граждан в обеспечении первичных мер пожарной безопасности на территории сельского поселения Тятер-Араслановский сельсовет  муниципального района Стерлибашевский район Республики Башкортостан (прилагается).</w:t>
      </w:r>
    </w:p>
    <w:p w:rsidR="00640F2D" w:rsidRPr="00004761" w:rsidRDefault="00640F2D" w:rsidP="00640F2D">
      <w:pPr>
        <w:jc w:val="both"/>
      </w:pPr>
      <w:r w:rsidRPr="00004761">
        <w:t xml:space="preserve">2. </w:t>
      </w:r>
      <w:hyperlink r:id="rId13" w:anchor="0" w:tooltip="Справка к: Постановление Мэра города Южно-Сахалинска от 1 февраля 20..." w:history="1"/>
      <w:r w:rsidRPr="00004761">
        <w:t xml:space="preserve"> Обнародовать  настоящее постановление в здании администрации сельского поселения Тятер-Араслановский сельсовет  муниципального района Стерлибашевский район Республики Башкортостан, Тятер-Араслановский сельской библиотеке и на официальном сайте сельского поселения.</w:t>
      </w:r>
    </w:p>
    <w:p w:rsidR="00640F2D" w:rsidRPr="00004761" w:rsidRDefault="00640F2D" w:rsidP="00640F2D">
      <w:pPr>
        <w:jc w:val="both"/>
      </w:pPr>
      <w:r w:rsidRPr="00004761">
        <w:t>3. Контроль исполнения оставляю за собой.</w:t>
      </w:r>
    </w:p>
    <w:p w:rsidR="00640F2D" w:rsidRPr="00004761" w:rsidRDefault="00640F2D" w:rsidP="00640F2D">
      <w:pPr>
        <w:jc w:val="both"/>
      </w:pPr>
    </w:p>
    <w:p w:rsidR="00640F2D" w:rsidRPr="00004761" w:rsidRDefault="00640F2D" w:rsidP="00640F2D">
      <w:pPr>
        <w:jc w:val="both"/>
      </w:pPr>
    </w:p>
    <w:p w:rsidR="00640F2D" w:rsidRPr="00004761" w:rsidRDefault="00640F2D" w:rsidP="00640F2D">
      <w:pPr>
        <w:jc w:val="center"/>
        <w:rPr>
          <w:b/>
          <w:bCs/>
        </w:rPr>
      </w:pPr>
    </w:p>
    <w:p w:rsidR="00640F2D" w:rsidRPr="00004761" w:rsidRDefault="00640F2D" w:rsidP="00640F2D">
      <w:pPr>
        <w:rPr>
          <w:bCs/>
        </w:rPr>
      </w:pPr>
      <w:r w:rsidRPr="00004761">
        <w:rPr>
          <w:bCs/>
        </w:rPr>
        <w:t>Глава Сельского поселения                                              И.Г. Рысаев</w:t>
      </w:r>
    </w:p>
    <w:p w:rsidR="00640F2D" w:rsidRPr="00004761" w:rsidRDefault="00640F2D" w:rsidP="00640F2D">
      <w:pPr>
        <w:rPr>
          <w:b/>
          <w:bCs/>
        </w:rPr>
      </w:pPr>
    </w:p>
    <w:p w:rsidR="00640F2D" w:rsidRDefault="00640F2D" w:rsidP="00640F2D">
      <w:pPr>
        <w:rPr>
          <w:b/>
          <w:bCs/>
          <w:sz w:val="18"/>
          <w:szCs w:val="18"/>
        </w:rPr>
      </w:pPr>
    </w:p>
    <w:p w:rsidR="00640F2D" w:rsidRDefault="00640F2D" w:rsidP="00640F2D">
      <w:pPr>
        <w:rPr>
          <w:b/>
          <w:bCs/>
          <w:sz w:val="18"/>
          <w:szCs w:val="18"/>
        </w:rPr>
      </w:pPr>
    </w:p>
    <w:p w:rsidR="00640F2D" w:rsidRDefault="00640F2D" w:rsidP="00640F2D">
      <w:pPr>
        <w:rPr>
          <w:b/>
          <w:bCs/>
          <w:sz w:val="18"/>
          <w:szCs w:val="18"/>
        </w:rPr>
      </w:pPr>
    </w:p>
    <w:p w:rsidR="00640F2D" w:rsidRDefault="00640F2D" w:rsidP="00640F2D">
      <w:pPr>
        <w:rPr>
          <w:b/>
          <w:bCs/>
          <w:sz w:val="18"/>
          <w:szCs w:val="18"/>
        </w:rPr>
      </w:pPr>
    </w:p>
    <w:p w:rsidR="00640F2D" w:rsidRDefault="00640F2D" w:rsidP="00640F2D">
      <w:pPr>
        <w:rPr>
          <w:b/>
          <w:bCs/>
          <w:sz w:val="18"/>
          <w:szCs w:val="18"/>
        </w:rPr>
      </w:pPr>
    </w:p>
    <w:p w:rsidR="00640F2D" w:rsidRDefault="00640F2D" w:rsidP="00640F2D">
      <w:pPr>
        <w:rPr>
          <w:b/>
          <w:bCs/>
          <w:sz w:val="18"/>
          <w:szCs w:val="18"/>
        </w:rPr>
      </w:pPr>
    </w:p>
    <w:p w:rsidR="00640F2D" w:rsidRDefault="00640F2D" w:rsidP="00640F2D">
      <w:pPr>
        <w:rPr>
          <w:b/>
          <w:bCs/>
          <w:sz w:val="18"/>
          <w:szCs w:val="18"/>
        </w:rPr>
      </w:pPr>
    </w:p>
    <w:p w:rsidR="00640F2D" w:rsidRDefault="00640F2D" w:rsidP="00640F2D">
      <w:pPr>
        <w:rPr>
          <w:b/>
          <w:bCs/>
          <w:sz w:val="18"/>
          <w:szCs w:val="18"/>
        </w:rPr>
      </w:pPr>
    </w:p>
    <w:p w:rsidR="00640F2D" w:rsidRDefault="00640F2D" w:rsidP="00640F2D">
      <w:pPr>
        <w:rPr>
          <w:b/>
          <w:bCs/>
          <w:sz w:val="18"/>
          <w:szCs w:val="18"/>
        </w:rPr>
      </w:pPr>
    </w:p>
    <w:p w:rsidR="00640F2D" w:rsidRDefault="00640F2D" w:rsidP="00640F2D">
      <w:pPr>
        <w:rPr>
          <w:b/>
          <w:bCs/>
          <w:sz w:val="18"/>
          <w:szCs w:val="18"/>
        </w:rPr>
      </w:pPr>
    </w:p>
    <w:p w:rsidR="00640F2D" w:rsidRDefault="00640F2D" w:rsidP="00640F2D">
      <w:pPr>
        <w:rPr>
          <w:b/>
          <w:bCs/>
          <w:sz w:val="18"/>
          <w:szCs w:val="18"/>
        </w:rPr>
      </w:pPr>
    </w:p>
    <w:p w:rsidR="00640F2D" w:rsidRDefault="00640F2D" w:rsidP="00640F2D">
      <w:pPr>
        <w:rPr>
          <w:b/>
          <w:bCs/>
          <w:sz w:val="18"/>
          <w:szCs w:val="18"/>
        </w:rPr>
      </w:pPr>
    </w:p>
    <w:p w:rsidR="00640F2D" w:rsidRDefault="00640F2D" w:rsidP="00640F2D">
      <w:pPr>
        <w:rPr>
          <w:b/>
          <w:bCs/>
          <w:sz w:val="18"/>
          <w:szCs w:val="18"/>
        </w:rPr>
      </w:pPr>
    </w:p>
    <w:p w:rsidR="00640F2D" w:rsidRDefault="00640F2D" w:rsidP="00640F2D">
      <w:pPr>
        <w:rPr>
          <w:b/>
          <w:bCs/>
          <w:sz w:val="18"/>
          <w:szCs w:val="18"/>
        </w:rPr>
      </w:pPr>
    </w:p>
    <w:p w:rsidR="00640F2D" w:rsidRDefault="00640F2D" w:rsidP="00640F2D">
      <w:pPr>
        <w:rPr>
          <w:b/>
          <w:bCs/>
          <w:sz w:val="18"/>
          <w:szCs w:val="18"/>
        </w:rPr>
      </w:pPr>
    </w:p>
    <w:p w:rsidR="00640F2D" w:rsidRDefault="00640F2D" w:rsidP="00640F2D">
      <w:pPr>
        <w:rPr>
          <w:b/>
          <w:bCs/>
          <w:sz w:val="18"/>
          <w:szCs w:val="18"/>
        </w:rPr>
      </w:pPr>
    </w:p>
    <w:p w:rsidR="00640F2D" w:rsidRDefault="00640F2D" w:rsidP="00640F2D">
      <w:pPr>
        <w:rPr>
          <w:b/>
          <w:bCs/>
          <w:sz w:val="18"/>
          <w:szCs w:val="18"/>
        </w:rPr>
      </w:pPr>
    </w:p>
    <w:p w:rsidR="00640F2D" w:rsidRDefault="00640F2D" w:rsidP="00640F2D">
      <w:pPr>
        <w:rPr>
          <w:b/>
          <w:bCs/>
          <w:sz w:val="18"/>
          <w:szCs w:val="18"/>
        </w:rPr>
      </w:pPr>
    </w:p>
    <w:p w:rsidR="00640F2D" w:rsidRDefault="00640F2D" w:rsidP="00640F2D">
      <w:pPr>
        <w:rPr>
          <w:b/>
          <w:bCs/>
          <w:sz w:val="18"/>
          <w:szCs w:val="18"/>
        </w:rPr>
      </w:pPr>
    </w:p>
    <w:p w:rsidR="00640F2D" w:rsidRDefault="00640F2D" w:rsidP="00640F2D">
      <w:pPr>
        <w:rPr>
          <w:b/>
          <w:bCs/>
          <w:sz w:val="18"/>
          <w:szCs w:val="18"/>
        </w:rPr>
      </w:pPr>
    </w:p>
    <w:p w:rsidR="00640F2D" w:rsidRDefault="00640F2D" w:rsidP="00640F2D">
      <w:pPr>
        <w:rPr>
          <w:b/>
          <w:bCs/>
          <w:sz w:val="18"/>
          <w:szCs w:val="18"/>
        </w:rPr>
      </w:pPr>
    </w:p>
    <w:p w:rsidR="00640F2D" w:rsidRDefault="00640F2D" w:rsidP="00640F2D">
      <w:pPr>
        <w:rPr>
          <w:b/>
          <w:bCs/>
          <w:sz w:val="18"/>
          <w:szCs w:val="18"/>
        </w:rPr>
      </w:pPr>
    </w:p>
    <w:p w:rsidR="00640F2D" w:rsidRDefault="00640F2D" w:rsidP="00640F2D">
      <w:pPr>
        <w:rPr>
          <w:b/>
          <w:bCs/>
          <w:sz w:val="18"/>
          <w:szCs w:val="18"/>
        </w:rPr>
      </w:pPr>
    </w:p>
    <w:p w:rsidR="00640F2D" w:rsidRDefault="00640F2D" w:rsidP="00640F2D">
      <w:pPr>
        <w:rPr>
          <w:b/>
          <w:bCs/>
          <w:sz w:val="18"/>
          <w:szCs w:val="18"/>
        </w:rPr>
      </w:pPr>
    </w:p>
    <w:p w:rsidR="00640F2D" w:rsidRDefault="00640F2D" w:rsidP="00640F2D">
      <w:pPr>
        <w:rPr>
          <w:b/>
          <w:bCs/>
          <w:sz w:val="18"/>
          <w:szCs w:val="18"/>
        </w:rPr>
      </w:pPr>
    </w:p>
    <w:p w:rsidR="00640F2D" w:rsidRDefault="00640F2D" w:rsidP="00640F2D">
      <w:pPr>
        <w:rPr>
          <w:b/>
          <w:bCs/>
          <w:sz w:val="18"/>
          <w:szCs w:val="18"/>
        </w:rPr>
      </w:pPr>
    </w:p>
    <w:p w:rsidR="00640F2D" w:rsidRDefault="00640F2D" w:rsidP="00640F2D">
      <w:pPr>
        <w:rPr>
          <w:b/>
          <w:bCs/>
          <w:sz w:val="18"/>
          <w:szCs w:val="18"/>
        </w:rPr>
      </w:pPr>
    </w:p>
    <w:p w:rsidR="00640F2D" w:rsidRDefault="00640F2D" w:rsidP="00640F2D">
      <w:pPr>
        <w:rPr>
          <w:b/>
          <w:bCs/>
          <w:sz w:val="18"/>
          <w:szCs w:val="18"/>
        </w:rPr>
      </w:pPr>
    </w:p>
    <w:p w:rsidR="00640F2D" w:rsidRDefault="00640F2D" w:rsidP="00640F2D">
      <w:pPr>
        <w:ind w:left="7200" w:hanging="48"/>
        <w:jc w:val="right"/>
        <w:rPr>
          <w:bCs/>
          <w:sz w:val="18"/>
          <w:szCs w:val="18"/>
        </w:rPr>
      </w:pPr>
      <w:r w:rsidRPr="00004761">
        <w:rPr>
          <w:bCs/>
          <w:sz w:val="18"/>
          <w:szCs w:val="18"/>
        </w:rPr>
        <w:t xml:space="preserve"> УТВЕРЖДЕН </w:t>
      </w:r>
    </w:p>
    <w:p w:rsidR="00640F2D" w:rsidRPr="00004761" w:rsidRDefault="00640F2D" w:rsidP="00640F2D">
      <w:pPr>
        <w:ind w:left="7200" w:hanging="48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п</w:t>
      </w:r>
      <w:r w:rsidRPr="00004761">
        <w:rPr>
          <w:bCs/>
          <w:sz w:val="18"/>
          <w:szCs w:val="18"/>
        </w:rPr>
        <w:t>остановлением</w:t>
      </w:r>
      <w:r>
        <w:rPr>
          <w:bCs/>
          <w:sz w:val="18"/>
          <w:szCs w:val="18"/>
        </w:rPr>
        <w:t xml:space="preserve"> </w:t>
      </w:r>
      <w:r w:rsidRPr="00004761">
        <w:rPr>
          <w:bCs/>
          <w:sz w:val="18"/>
          <w:szCs w:val="18"/>
        </w:rPr>
        <w:t xml:space="preserve">главы сельского поселения </w:t>
      </w:r>
    </w:p>
    <w:p w:rsidR="00640F2D" w:rsidRPr="00004761" w:rsidRDefault="00640F2D" w:rsidP="00640F2D">
      <w:pPr>
        <w:ind w:left="7200" w:hanging="588"/>
        <w:jc w:val="right"/>
        <w:rPr>
          <w:bCs/>
          <w:sz w:val="18"/>
          <w:szCs w:val="18"/>
        </w:rPr>
      </w:pPr>
      <w:r w:rsidRPr="00004761">
        <w:rPr>
          <w:bCs/>
          <w:sz w:val="18"/>
          <w:szCs w:val="18"/>
        </w:rPr>
        <w:t xml:space="preserve">         Тятер-Араслановский сельсовет                                                                      </w:t>
      </w:r>
    </w:p>
    <w:p w:rsidR="00640F2D" w:rsidRPr="00004761" w:rsidRDefault="00640F2D" w:rsidP="00640F2D">
      <w:pPr>
        <w:rPr>
          <w:bCs/>
          <w:sz w:val="18"/>
          <w:szCs w:val="18"/>
        </w:rPr>
      </w:pPr>
      <w:r w:rsidRPr="00004761">
        <w:rPr>
          <w:bCs/>
          <w:sz w:val="18"/>
          <w:szCs w:val="18"/>
        </w:rPr>
        <w:t xml:space="preserve">                                                                                                      </w:t>
      </w:r>
      <w:r>
        <w:rPr>
          <w:bCs/>
          <w:sz w:val="18"/>
          <w:szCs w:val="18"/>
        </w:rPr>
        <w:t xml:space="preserve">                                                                                 </w:t>
      </w:r>
      <w:r w:rsidRPr="00004761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29.07.2013 </w:t>
      </w:r>
      <w:r w:rsidRPr="00004761">
        <w:rPr>
          <w:bCs/>
          <w:sz w:val="18"/>
          <w:szCs w:val="18"/>
        </w:rPr>
        <w:t xml:space="preserve">года  </w:t>
      </w:r>
      <w:r>
        <w:rPr>
          <w:bCs/>
          <w:sz w:val="18"/>
          <w:szCs w:val="18"/>
        </w:rPr>
        <w:t>№32</w:t>
      </w:r>
      <w:r w:rsidRPr="00004761">
        <w:rPr>
          <w:bCs/>
          <w:sz w:val="18"/>
          <w:szCs w:val="18"/>
        </w:rPr>
        <w:t xml:space="preserve"> </w:t>
      </w:r>
    </w:p>
    <w:p w:rsidR="00640F2D" w:rsidRPr="00992BEC" w:rsidRDefault="00640F2D" w:rsidP="00640F2D">
      <w:pPr>
        <w:rPr>
          <w:b/>
          <w:bCs/>
          <w:sz w:val="28"/>
          <w:szCs w:val="28"/>
        </w:rPr>
      </w:pPr>
    </w:p>
    <w:p w:rsidR="00640F2D" w:rsidRPr="00004761" w:rsidRDefault="00640F2D" w:rsidP="00640F2D">
      <w:pPr>
        <w:jc w:val="center"/>
        <w:rPr>
          <w:b/>
          <w:bCs/>
        </w:rPr>
      </w:pPr>
      <w:r w:rsidRPr="00004761">
        <w:rPr>
          <w:b/>
          <w:bCs/>
        </w:rPr>
        <w:t xml:space="preserve">Положение об определении форм участия граждан в обеспечении первичных мер пожарной безопасности на территории  сельского поселения </w:t>
      </w:r>
      <w:r w:rsidRPr="00004761">
        <w:rPr>
          <w:b/>
        </w:rPr>
        <w:t>Тятер-Араслановский сельсовет  муниципального района Стерлибашевский</w:t>
      </w:r>
      <w:r w:rsidRPr="00004761">
        <w:t xml:space="preserve"> </w:t>
      </w:r>
      <w:r w:rsidRPr="00004761">
        <w:rPr>
          <w:b/>
        </w:rPr>
        <w:t>район Республики Башкортостан</w:t>
      </w:r>
      <w:r w:rsidRPr="00004761">
        <w:rPr>
          <w:b/>
          <w:bCs/>
        </w:rPr>
        <w:t>.</w:t>
      </w:r>
    </w:p>
    <w:p w:rsidR="00640F2D" w:rsidRPr="00004761" w:rsidRDefault="00640F2D" w:rsidP="00640F2D">
      <w:pPr>
        <w:jc w:val="both"/>
      </w:pPr>
      <w:r w:rsidRPr="00004761">
        <w:t> </w:t>
      </w:r>
    </w:p>
    <w:p w:rsidR="00640F2D" w:rsidRPr="00004761" w:rsidRDefault="00640F2D" w:rsidP="00640F2D">
      <w:pPr>
        <w:jc w:val="center"/>
        <w:rPr>
          <w:b/>
          <w:bCs/>
        </w:rPr>
      </w:pPr>
      <w:r w:rsidRPr="00004761">
        <w:rPr>
          <w:b/>
          <w:bCs/>
        </w:rPr>
        <w:t>I. Основные понятия</w:t>
      </w:r>
    </w:p>
    <w:p w:rsidR="00640F2D" w:rsidRPr="00004761" w:rsidRDefault="00640F2D" w:rsidP="00640F2D">
      <w:pPr>
        <w:jc w:val="both"/>
      </w:pPr>
      <w:r w:rsidRPr="00004761">
        <w:t> </w:t>
      </w:r>
    </w:p>
    <w:p w:rsidR="00640F2D" w:rsidRPr="00004761" w:rsidRDefault="00640F2D" w:rsidP="00640F2D">
      <w:pPr>
        <w:jc w:val="both"/>
      </w:pPr>
      <w:r w:rsidRPr="00004761">
        <w:t xml:space="preserve">     В настоящем Положении применяются следующие понятия:</w:t>
      </w:r>
    </w:p>
    <w:p w:rsidR="00640F2D" w:rsidRPr="00004761" w:rsidRDefault="00640F2D" w:rsidP="00640F2D">
      <w:pPr>
        <w:jc w:val="both"/>
      </w:pPr>
      <w:r w:rsidRPr="00004761">
        <w:rPr>
          <w:b/>
          <w:bCs/>
        </w:rPr>
        <w:t>пожарная безопасность</w:t>
      </w:r>
      <w:r w:rsidRPr="00004761">
        <w:t xml:space="preserve"> - состояние защищенности личности, имущества, общества и государства от пожаров;</w:t>
      </w:r>
    </w:p>
    <w:p w:rsidR="00640F2D" w:rsidRPr="00004761" w:rsidRDefault="00640F2D" w:rsidP="00640F2D">
      <w:pPr>
        <w:jc w:val="both"/>
      </w:pPr>
      <w:r w:rsidRPr="00004761">
        <w:rPr>
          <w:b/>
          <w:bCs/>
        </w:rPr>
        <w:t>противопожарный режим</w:t>
      </w:r>
      <w:r w:rsidRPr="00004761">
        <w:t xml:space="preserve"> - правила поведения людей, порядок организации производства и (или) содержание помещений (территорий), обеспечивающие предупреждение нарушений требований пожарной безопасности и тушение пожаров;</w:t>
      </w:r>
    </w:p>
    <w:p w:rsidR="00640F2D" w:rsidRPr="00004761" w:rsidRDefault="00640F2D" w:rsidP="00640F2D">
      <w:pPr>
        <w:jc w:val="both"/>
      </w:pPr>
      <w:r w:rsidRPr="00004761">
        <w:rPr>
          <w:b/>
          <w:bCs/>
        </w:rPr>
        <w:t>меры пожарной безопасности</w:t>
      </w:r>
      <w:r w:rsidRPr="00004761"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640F2D" w:rsidRPr="00004761" w:rsidRDefault="00640F2D" w:rsidP="00640F2D">
      <w:pPr>
        <w:jc w:val="both"/>
      </w:pPr>
      <w:r w:rsidRPr="00004761">
        <w:rPr>
          <w:b/>
          <w:bCs/>
        </w:rPr>
        <w:t>профилактика пожаров</w:t>
      </w:r>
      <w:r w:rsidRPr="00004761"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640F2D" w:rsidRPr="00004761" w:rsidRDefault="00640F2D" w:rsidP="00640F2D">
      <w:pPr>
        <w:jc w:val="both"/>
      </w:pPr>
      <w:r w:rsidRPr="00004761">
        <w:rPr>
          <w:b/>
          <w:bCs/>
        </w:rPr>
        <w:t>первичные меры пожарной безопасности</w:t>
      </w:r>
      <w:r w:rsidRPr="00004761">
        <w:t xml:space="preserve">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640F2D" w:rsidRPr="00004761" w:rsidRDefault="00640F2D" w:rsidP="00640F2D">
      <w:pPr>
        <w:jc w:val="both"/>
      </w:pPr>
    </w:p>
    <w:p w:rsidR="00640F2D" w:rsidRPr="00004761" w:rsidRDefault="00640F2D" w:rsidP="00640F2D">
      <w:pPr>
        <w:jc w:val="both"/>
      </w:pPr>
      <w:r w:rsidRPr="00004761">
        <w:t> </w:t>
      </w:r>
      <w:r w:rsidRPr="00004761">
        <w:tab/>
      </w:r>
      <w:r w:rsidRPr="00004761">
        <w:rPr>
          <w:b/>
          <w:bCs/>
        </w:rPr>
        <w:t>II. Формы участия граждан в обеспечении первичных мер пожарной безопасности. Их права и обязанности в области пожарной безопасности</w:t>
      </w:r>
    </w:p>
    <w:p w:rsidR="00640F2D" w:rsidRPr="00004761" w:rsidRDefault="00640F2D" w:rsidP="00640F2D">
      <w:pPr>
        <w:jc w:val="both"/>
      </w:pPr>
      <w:r w:rsidRPr="00004761">
        <w:t> 2.1. К формам участия граждан в обеспечении первичных мер пожарной безопасности относятся:</w:t>
      </w:r>
    </w:p>
    <w:p w:rsidR="00640F2D" w:rsidRPr="00004761" w:rsidRDefault="00640F2D" w:rsidP="00640F2D">
      <w:pPr>
        <w:jc w:val="both"/>
      </w:pPr>
      <w:r w:rsidRPr="00004761">
        <w:t>2.1.1. участие в деятельности добровольной пожарной охраны;</w:t>
      </w:r>
    </w:p>
    <w:p w:rsidR="00640F2D" w:rsidRPr="00004761" w:rsidRDefault="00640F2D" w:rsidP="00640F2D">
      <w:pPr>
        <w:jc w:val="both"/>
      </w:pPr>
      <w:r w:rsidRPr="00004761">
        <w:lastRenderedPageBreak/>
        <w:t>2.1.2. оповещение населения в случае возникновения пожара;</w:t>
      </w:r>
    </w:p>
    <w:p w:rsidR="00640F2D" w:rsidRPr="00004761" w:rsidRDefault="00640F2D" w:rsidP="00640F2D">
      <w:pPr>
        <w:jc w:val="both"/>
      </w:pPr>
      <w:r w:rsidRPr="00004761">
        <w:t>2.1.3. противопожарная пропаганда;</w:t>
      </w:r>
    </w:p>
    <w:p w:rsidR="00640F2D" w:rsidRPr="00004761" w:rsidRDefault="00640F2D" w:rsidP="00640F2D">
      <w:pPr>
        <w:jc w:val="both"/>
      </w:pPr>
      <w:r w:rsidRPr="00004761">
        <w:t>2.1.4. организация патрулирования территории сельского поселения в условиях сухой, жаркой и ветреной погоды или при получении штормового предупреждения;</w:t>
      </w:r>
    </w:p>
    <w:p w:rsidR="00640F2D" w:rsidRPr="00004761" w:rsidRDefault="00640F2D" w:rsidP="00640F2D">
      <w:pPr>
        <w:jc w:val="both"/>
      </w:pPr>
      <w:r w:rsidRPr="00004761">
        <w:t>2.1.5. участие в социально значимых работах (своевременная очистка территории от горючих отходов, мусора, сухой растительности, содержание в исправном состоянии подъездов к зданиям и сооружениям, содержание в исправном состоянии наружною освещения в темное время суток, очистка мест установки наружных источников противопожарного водоснабжения);</w:t>
      </w:r>
    </w:p>
    <w:p w:rsidR="00640F2D" w:rsidRPr="00004761" w:rsidRDefault="00640F2D" w:rsidP="00640F2D">
      <w:pPr>
        <w:jc w:val="both"/>
      </w:pPr>
      <w:r w:rsidRPr="00004761">
        <w:t>2.1.6. иные формы, установленные законодательством Российской Федерации, Республики Башкортостан, муниципальными правовыми актами.</w:t>
      </w:r>
    </w:p>
    <w:p w:rsidR="00640F2D" w:rsidRPr="00004761" w:rsidRDefault="00640F2D" w:rsidP="00640F2D">
      <w:pPr>
        <w:jc w:val="both"/>
      </w:pPr>
      <w:r w:rsidRPr="00004761">
        <w:t>2.2. К выполнению социально значимых работ могут привлекаться совершеннолетние трудоспособные жители сельского поселения 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640F2D" w:rsidRPr="00004761" w:rsidRDefault="00640F2D" w:rsidP="00640F2D">
      <w:pPr>
        <w:jc w:val="both"/>
      </w:pPr>
      <w:r w:rsidRPr="00004761">
        <w:t>2.3. Граждане, в области пожарной безопасности, имеют право на:</w:t>
      </w:r>
    </w:p>
    <w:p w:rsidR="00640F2D" w:rsidRPr="00004761" w:rsidRDefault="00640F2D" w:rsidP="00640F2D">
      <w:pPr>
        <w:jc w:val="both"/>
      </w:pPr>
      <w:r w:rsidRPr="00004761">
        <w:t>2.3.1. защиту их жизни, здоровья и имущества в случае пожара;</w:t>
      </w:r>
    </w:p>
    <w:p w:rsidR="00640F2D" w:rsidRPr="00004761" w:rsidRDefault="00640F2D" w:rsidP="00640F2D">
      <w:pPr>
        <w:jc w:val="both"/>
      </w:pPr>
      <w:r w:rsidRPr="00004761">
        <w:t>2.3.2. возмещение ущерба, причиненного пожаром, в порядке, установленном действующим законодательством; участие в установлении причин пожара, нанесшего ущерб их здоровью и имуществу;</w:t>
      </w:r>
    </w:p>
    <w:p w:rsidR="00640F2D" w:rsidRPr="00004761" w:rsidRDefault="00640F2D" w:rsidP="00640F2D">
      <w:pPr>
        <w:jc w:val="both"/>
      </w:pPr>
      <w:r w:rsidRPr="00004761">
        <w:t>2.3.4. получение информации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640F2D" w:rsidRPr="00004761" w:rsidRDefault="00640F2D" w:rsidP="00640F2D">
      <w:pPr>
        <w:jc w:val="both"/>
      </w:pPr>
      <w:r w:rsidRPr="00004761">
        <w:t>2.3.5. участие в обеспечении первичных мер пожарной безопасности.</w:t>
      </w:r>
    </w:p>
    <w:p w:rsidR="00640F2D" w:rsidRPr="00004761" w:rsidRDefault="00640F2D" w:rsidP="00640F2D">
      <w:pPr>
        <w:jc w:val="both"/>
      </w:pPr>
      <w:r w:rsidRPr="00004761">
        <w:t>2.4. Граждане, в области пожарной безопасности, обязаны;</w:t>
      </w:r>
    </w:p>
    <w:p w:rsidR="00640F2D" w:rsidRPr="00004761" w:rsidRDefault="00640F2D" w:rsidP="00640F2D">
      <w:pPr>
        <w:jc w:val="both"/>
      </w:pPr>
      <w:r w:rsidRPr="00004761">
        <w:t>2.4.1. соблюдать требования пожарной безопасности;</w:t>
      </w:r>
    </w:p>
    <w:p w:rsidR="00640F2D" w:rsidRPr="00004761" w:rsidRDefault="00640F2D" w:rsidP="00640F2D">
      <w:pPr>
        <w:jc w:val="both"/>
      </w:pPr>
      <w:r w:rsidRPr="00004761">
        <w:t>2.4.2. иметь в квартирах, помещениях и строениях, находящихся в их собственности первичные средства тушения пожаров и противопожарный инвентарь в соответствии с приложениями N 1 и N 2 к настоящему Положению;</w:t>
      </w:r>
    </w:p>
    <w:p w:rsidR="00640F2D" w:rsidRPr="00004761" w:rsidRDefault="00640F2D" w:rsidP="00640F2D">
      <w:pPr>
        <w:jc w:val="both"/>
      </w:pPr>
      <w:r w:rsidRPr="00004761">
        <w:t>2.4.3. при обнаружении пожаров немедленно уведомлять о них пожарную охрану;</w:t>
      </w:r>
    </w:p>
    <w:p w:rsidR="00640F2D" w:rsidRPr="00004761" w:rsidRDefault="00640F2D" w:rsidP="00640F2D">
      <w:pPr>
        <w:jc w:val="both"/>
      </w:pPr>
      <w:r w:rsidRPr="00004761">
        <w:t>2.4.4. до прибытия пожарной охраны принимать посильные меры по спасению людей, имущества и тушению пожаров;</w:t>
      </w:r>
    </w:p>
    <w:p w:rsidR="00640F2D" w:rsidRPr="00004761" w:rsidRDefault="00640F2D" w:rsidP="00640F2D">
      <w:pPr>
        <w:jc w:val="both"/>
      </w:pPr>
      <w:r w:rsidRPr="00004761">
        <w:t>2.4.5. оказывать содействие пожарной охране при тушении пожаров;</w:t>
      </w:r>
    </w:p>
    <w:p w:rsidR="00640F2D" w:rsidRPr="00004761" w:rsidRDefault="00640F2D" w:rsidP="00640F2D">
      <w:pPr>
        <w:jc w:val="both"/>
      </w:pPr>
      <w:r w:rsidRPr="00004761">
        <w:t>2.4.6. выполнять предписания, постановления и иные законные требования должностных лиц государственного пожарного надзора;</w:t>
      </w:r>
    </w:p>
    <w:p w:rsidR="00640F2D" w:rsidRPr="00004761" w:rsidRDefault="00640F2D" w:rsidP="00640F2D">
      <w:pPr>
        <w:jc w:val="both"/>
      </w:pPr>
      <w:r w:rsidRPr="00004761">
        <w:t>2.4.7. предоставлять в порядке, установленном законодательством РФ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640F2D" w:rsidRPr="00004761" w:rsidRDefault="00640F2D" w:rsidP="00640F2D">
      <w:pPr>
        <w:jc w:val="both"/>
      </w:pPr>
      <w:r w:rsidRPr="00004761">
        <w:t> </w:t>
      </w:r>
      <w:r w:rsidRPr="00004761">
        <w:tab/>
      </w:r>
      <w:r w:rsidRPr="00004761">
        <w:rPr>
          <w:b/>
          <w:bCs/>
        </w:rPr>
        <w:t>III. Социальное и экономическое стимулирование участия граждан и организаций в обеспечении первичных мер пожарной безопасности, в том числе участия в борьбе с пожарами</w:t>
      </w:r>
    </w:p>
    <w:p w:rsidR="00640F2D" w:rsidRPr="00004761" w:rsidRDefault="00640F2D" w:rsidP="00640F2D">
      <w:pPr>
        <w:jc w:val="both"/>
      </w:pPr>
      <w:r w:rsidRPr="00004761">
        <w:t>3.1. За активное участие в обеспечении первичных мер пожарной безопасности на территории сельского поселения, в установленных формах, а также за укрепление пожарной безопасности и противопожарную пропаганду к гражданам и руководителям организаций могут быть применены следующие виды поощрений:</w:t>
      </w:r>
    </w:p>
    <w:p w:rsidR="00640F2D" w:rsidRPr="00004761" w:rsidRDefault="00640F2D" w:rsidP="00640F2D">
      <w:pPr>
        <w:jc w:val="both"/>
      </w:pPr>
      <w:r w:rsidRPr="00004761">
        <w:t>3.1.1. объявление благодарности;</w:t>
      </w:r>
    </w:p>
    <w:p w:rsidR="00640F2D" w:rsidRPr="00004761" w:rsidRDefault="00640F2D" w:rsidP="00640F2D">
      <w:pPr>
        <w:jc w:val="both"/>
      </w:pPr>
      <w:r w:rsidRPr="00004761">
        <w:t xml:space="preserve">3.1.2. награждение Почетной грамотой, Благодарственным письмом. </w:t>
      </w:r>
    </w:p>
    <w:p w:rsidR="00640F2D" w:rsidRPr="00004761" w:rsidRDefault="00640F2D" w:rsidP="00640F2D">
      <w:pPr>
        <w:jc w:val="both"/>
      </w:pPr>
      <w:r w:rsidRPr="00004761">
        <w:t>3.2. За особые заслуги в предотвращении и тушении пожаров, участие в ликвидации чрезвычайных ситуаций природного и техногенного характера граждане и руководители организаций могут быть представлены к награждению государственными наградами Российской Федерации и ведомственными наградами МЧС России, а также присвоению почетных званий.</w:t>
      </w:r>
    </w:p>
    <w:p w:rsidR="00640F2D" w:rsidRPr="00004761" w:rsidRDefault="00640F2D" w:rsidP="00640F2D">
      <w:pPr>
        <w:jc w:val="both"/>
      </w:pPr>
      <w:r w:rsidRPr="00004761">
        <w:lastRenderedPageBreak/>
        <w:t xml:space="preserve">                                         </w:t>
      </w:r>
    </w:p>
    <w:p w:rsidR="00640F2D" w:rsidRDefault="00640F2D" w:rsidP="00640F2D">
      <w:pPr>
        <w:ind w:left="6840"/>
      </w:pPr>
    </w:p>
    <w:p w:rsidR="00640F2D" w:rsidRDefault="00640F2D" w:rsidP="00640F2D">
      <w:pPr>
        <w:ind w:left="6840"/>
      </w:pPr>
    </w:p>
    <w:p w:rsidR="00640F2D" w:rsidRDefault="00640F2D" w:rsidP="00640F2D">
      <w:pPr>
        <w:ind w:left="6840"/>
      </w:pPr>
    </w:p>
    <w:p w:rsidR="00640F2D" w:rsidRDefault="00640F2D" w:rsidP="00640F2D">
      <w:pPr>
        <w:ind w:left="6840"/>
      </w:pPr>
    </w:p>
    <w:p w:rsidR="00640F2D" w:rsidRDefault="00640F2D" w:rsidP="00640F2D">
      <w:pPr>
        <w:ind w:left="6840"/>
      </w:pPr>
    </w:p>
    <w:p w:rsidR="00640F2D" w:rsidRDefault="00640F2D" w:rsidP="00640F2D">
      <w:pPr>
        <w:ind w:left="6840"/>
      </w:pPr>
    </w:p>
    <w:p w:rsidR="00640F2D" w:rsidRDefault="00640F2D" w:rsidP="00640F2D">
      <w:pPr>
        <w:ind w:left="6840"/>
      </w:pPr>
    </w:p>
    <w:p w:rsidR="00640F2D" w:rsidRDefault="00640F2D" w:rsidP="00640F2D">
      <w:pPr>
        <w:ind w:left="6840"/>
      </w:pPr>
    </w:p>
    <w:p w:rsidR="00640F2D" w:rsidRDefault="00640F2D" w:rsidP="00640F2D">
      <w:pPr>
        <w:ind w:left="6840"/>
      </w:pPr>
    </w:p>
    <w:p w:rsidR="00640F2D" w:rsidRDefault="00640F2D" w:rsidP="00640F2D">
      <w:pPr>
        <w:ind w:left="6840"/>
      </w:pPr>
    </w:p>
    <w:p w:rsidR="00640F2D" w:rsidRDefault="00640F2D" w:rsidP="00640F2D">
      <w:pPr>
        <w:ind w:left="6840"/>
      </w:pPr>
    </w:p>
    <w:p w:rsidR="00640F2D" w:rsidRDefault="00640F2D" w:rsidP="00640F2D">
      <w:pPr>
        <w:ind w:left="6840"/>
      </w:pPr>
    </w:p>
    <w:p w:rsidR="00640F2D" w:rsidRDefault="00640F2D" w:rsidP="00640F2D">
      <w:pPr>
        <w:ind w:left="6840"/>
      </w:pPr>
    </w:p>
    <w:p w:rsidR="00640F2D" w:rsidRDefault="00640F2D" w:rsidP="00640F2D">
      <w:pPr>
        <w:ind w:left="6840"/>
      </w:pPr>
    </w:p>
    <w:p w:rsidR="00640F2D" w:rsidRDefault="00640F2D" w:rsidP="00640F2D">
      <w:pPr>
        <w:ind w:left="6840"/>
      </w:pPr>
    </w:p>
    <w:p w:rsidR="00640F2D" w:rsidRDefault="00640F2D" w:rsidP="00640F2D">
      <w:pPr>
        <w:ind w:left="6840"/>
      </w:pPr>
    </w:p>
    <w:p w:rsidR="00640F2D" w:rsidRDefault="00640F2D" w:rsidP="00640F2D">
      <w:pPr>
        <w:ind w:left="6840"/>
      </w:pPr>
    </w:p>
    <w:p w:rsidR="00640F2D" w:rsidRDefault="00640F2D" w:rsidP="00640F2D">
      <w:pPr>
        <w:ind w:left="6840"/>
      </w:pPr>
    </w:p>
    <w:p w:rsidR="00640F2D" w:rsidRDefault="00640F2D" w:rsidP="00640F2D">
      <w:pPr>
        <w:ind w:left="6840"/>
      </w:pPr>
    </w:p>
    <w:p w:rsidR="00640F2D" w:rsidRDefault="00640F2D" w:rsidP="00640F2D">
      <w:pPr>
        <w:ind w:left="6840"/>
      </w:pPr>
    </w:p>
    <w:p w:rsidR="00640F2D" w:rsidRDefault="00640F2D" w:rsidP="00640F2D">
      <w:pPr>
        <w:ind w:left="6840"/>
      </w:pPr>
    </w:p>
    <w:p w:rsidR="00640F2D" w:rsidRDefault="00640F2D" w:rsidP="00640F2D">
      <w:pPr>
        <w:ind w:left="6840"/>
      </w:pPr>
    </w:p>
    <w:p w:rsidR="00640F2D" w:rsidRDefault="00640F2D" w:rsidP="00640F2D">
      <w:pPr>
        <w:ind w:left="6840"/>
      </w:pPr>
    </w:p>
    <w:p w:rsidR="00640F2D" w:rsidRDefault="00640F2D" w:rsidP="00640F2D">
      <w:pPr>
        <w:ind w:left="6840"/>
      </w:pPr>
    </w:p>
    <w:p w:rsidR="00640F2D" w:rsidRDefault="00640F2D" w:rsidP="00640F2D">
      <w:pPr>
        <w:ind w:left="6840"/>
      </w:pPr>
    </w:p>
    <w:p w:rsidR="00640F2D" w:rsidRDefault="00640F2D" w:rsidP="00640F2D">
      <w:pPr>
        <w:ind w:left="6840"/>
      </w:pPr>
    </w:p>
    <w:p w:rsidR="00640F2D" w:rsidRDefault="00640F2D" w:rsidP="00640F2D">
      <w:pPr>
        <w:ind w:left="6840"/>
      </w:pPr>
    </w:p>
    <w:p w:rsidR="00640F2D" w:rsidRPr="00004761" w:rsidRDefault="00640F2D" w:rsidP="00640F2D">
      <w:pPr>
        <w:ind w:left="6840"/>
        <w:rPr>
          <w:sz w:val="18"/>
          <w:szCs w:val="18"/>
        </w:rPr>
      </w:pPr>
      <w:r w:rsidRPr="00992BEC">
        <w:rPr>
          <w:sz w:val="28"/>
          <w:szCs w:val="28"/>
        </w:rPr>
        <w:t xml:space="preserve"> </w:t>
      </w:r>
      <w:r w:rsidRPr="00004761">
        <w:rPr>
          <w:sz w:val="18"/>
          <w:szCs w:val="18"/>
        </w:rPr>
        <w:t>Приложение №1</w:t>
      </w:r>
    </w:p>
    <w:p w:rsidR="00640F2D" w:rsidRPr="00004761" w:rsidRDefault="00640F2D" w:rsidP="00640F2D">
      <w:pPr>
        <w:ind w:left="6840"/>
        <w:rPr>
          <w:b/>
          <w:bCs/>
          <w:sz w:val="18"/>
          <w:szCs w:val="18"/>
        </w:rPr>
      </w:pPr>
      <w:r w:rsidRPr="00004761">
        <w:rPr>
          <w:sz w:val="18"/>
          <w:szCs w:val="18"/>
        </w:rPr>
        <w:t xml:space="preserve"> к Положению</w:t>
      </w:r>
    </w:p>
    <w:p w:rsidR="00640F2D" w:rsidRPr="00992BEC" w:rsidRDefault="00640F2D" w:rsidP="00640F2D">
      <w:pPr>
        <w:ind w:left="7788"/>
        <w:rPr>
          <w:b/>
          <w:bCs/>
          <w:sz w:val="28"/>
          <w:szCs w:val="28"/>
        </w:rPr>
      </w:pPr>
      <w:r w:rsidRPr="00992BEC">
        <w:rPr>
          <w:b/>
          <w:bCs/>
          <w:sz w:val="28"/>
          <w:szCs w:val="28"/>
        </w:rPr>
        <w:t xml:space="preserve">                                                  </w:t>
      </w:r>
    </w:p>
    <w:p w:rsidR="00640F2D" w:rsidRPr="00004761" w:rsidRDefault="00640F2D" w:rsidP="00640F2D">
      <w:pPr>
        <w:jc w:val="center"/>
        <w:rPr>
          <w:b/>
          <w:bCs/>
        </w:rPr>
      </w:pPr>
      <w:r w:rsidRPr="00004761">
        <w:rPr>
          <w:b/>
          <w:bCs/>
        </w:rPr>
        <w:t>Перечень первичных средств пожаротушения и противопожарного инвентаря для помещений и строений, находящихся в собственности (пользовании) граждан</w:t>
      </w:r>
    </w:p>
    <w:p w:rsidR="00640F2D" w:rsidRPr="00004761" w:rsidRDefault="00640F2D" w:rsidP="00640F2D">
      <w:pPr>
        <w:jc w:val="center"/>
        <w:rPr>
          <w:b/>
          <w:bCs/>
        </w:rPr>
      </w:pPr>
    </w:p>
    <w:tbl>
      <w:tblPr>
        <w:tblW w:w="5000" w:type="pct"/>
        <w:tblInd w:w="-75" w:type="dxa"/>
        <w:tblBorders>
          <w:top w:val="outset" w:sz="6" w:space="0" w:color="auto"/>
          <w:left w:val="outset" w:sz="6" w:space="0" w:color="auto"/>
          <w:bottom w:val="single" w:sz="6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4"/>
        <w:gridCol w:w="2810"/>
        <w:gridCol w:w="3952"/>
        <w:gridCol w:w="2237"/>
      </w:tblGrid>
      <w:tr w:rsidR="00640F2D" w:rsidRPr="00004761" w:rsidTr="002A0BA7">
        <w:tc>
          <w:tcPr>
            <w:tcW w:w="27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640F2D" w:rsidRPr="00004761" w:rsidRDefault="00640F2D" w:rsidP="002A0BA7">
            <w:pPr>
              <w:spacing w:before="300" w:after="300"/>
              <w:jc w:val="center"/>
            </w:pPr>
            <w:r w:rsidRPr="00004761">
              <w:t> N п/п</w:t>
            </w:r>
          </w:p>
        </w:tc>
        <w:tc>
          <w:tcPr>
            <w:tcW w:w="147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640F2D" w:rsidRPr="00004761" w:rsidRDefault="00640F2D" w:rsidP="002A0BA7">
            <w:pPr>
              <w:spacing w:before="300" w:after="300"/>
              <w:jc w:val="center"/>
            </w:pPr>
            <w:r w:rsidRPr="00004761">
              <w:t>Наименование помещения, строений</w:t>
            </w:r>
          </w:p>
        </w:tc>
        <w:tc>
          <w:tcPr>
            <w:tcW w:w="207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640F2D" w:rsidRPr="00004761" w:rsidRDefault="00640F2D" w:rsidP="002A0BA7">
            <w:pPr>
              <w:spacing w:before="300" w:after="300"/>
              <w:jc w:val="center"/>
            </w:pPr>
            <w:r w:rsidRPr="00004761">
              <w:t>Наименование первичных средств пожаротушения, их количество</w:t>
            </w:r>
          </w:p>
        </w:tc>
        <w:tc>
          <w:tcPr>
            <w:tcW w:w="117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640F2D" w:rsidRPr="00004761" w:rsidRDefault="00640F2D" w:rsidP="002A0BA7">
            <w:pPr>
              <w:spacing w:before="300" w:after="300"/>
              <w:jc w:val="center"/>
            </w:pPr>
            <w:r w:rsidRPr="00004761">
              <w:t>Примечание</w:t>
            </w:r>
          </w:p>
        </w:tc>
      </w:tr>
      <w:tr w:rsidR="00640F2D" w:rsidRPr="00004761" w:rsidTr="002A0BA7">
        <w:tc>
          <w:tcPr>
            <w:tcW w:w="27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640F2D" w:rsidRPr="00004761" w:rsidRDefault="00640F2D" w:rsidP="002A0BA7">
            <w:pPr>
              <w:spacing w:before="300" w:after="300"/>
            </w:pPr>
            <w:r w:rsidRPr="00004761">
              <w:t>1.</w:t>
            </w:r>
          </w:p>
        </w:tc>
        <w:tc>
          <w:tcPr>
            <w:tcW w:w="147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640F2D" w:rsidRPr="00004761" w:rsidRDefault="00640F2D" w:rsidP="002A0BA7">
            <w:pPr>
              <w:spacing w:before="300" w:after="300"/>
            </w:pPr>
            <w:r w:rsidRPr="00004761">
              <w:t>Квартиры, комнаты в общежитиях</w:t>
            </w:r>
          </w:p>
        </w:tc>
        <w:tc>
          <w:tcPr>
            <w:tcW w:w="207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640F2D" w:rsidRPr="00004761" w:rsidRDefault="00640F2D" w:rsidP="002A0BA7">
            <w:pPr>
              <w:spacing w:before="300" w:after="300"/>
            </w:pPr>
            <w:r w:rsidRPr="00004761">
              <w:t xml:space="preserve">огнетушитель порошковый или углекислотный емкостью не менее 2-х литров в количестве 1 ед. на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004761">
                <w:t>100 кв. м</w:t>
              </w:r>
            </w:smartTag>
            <w:r w:rsidRPr="00004761">
              <w:t xml:space="preserve"> общей площади помещений квартиры (комнаты). </w:t>
            </w:r>
            <w:r w:rsidRPr="00004761">
              <w:br/>
              <w:t xml:space="preserve">- асбестовое покрываю размером 1х1 м. 1 ед. на квартиру (комнату); </w:t>
            </w:r>
            <w:r w:rsidRPr="00004761">
              <w:br/>
              <w:t xml:space="preserve">- пожарный кран внутриквартирного пожаротушения со шлангом и распылителем в соответствии </w:t>
            </w:r>
            <w:hyperlink r:id="rId14" w:anchor="745" w:tooltip="Строительные нормы и правила РФ СНиП 31-01-2003 &quot;Здани...(не действуют)" w:history="1">
              <w:r w:rsidRPr="00004761">
                <w:t>п.</w:t>
              </w:r>
            </w:hyperlink>
            <w:r w:rsidRPr="00004761">
              <w:t xml:space="preserve"> </w:t>
            </w:r>
            <w:r w:rsidRPr="00004761">
              <w:rPr>
                <w:rStyle w:val="s111"/>
              </w:rPr>
              <w:t>7.4.5</w:t>
            </w:r>
            <w:r w:rsidRPr="00004761">
              <w:t xml:space="preserve"> СНиП 31-01-2003 "Жилые здания"*</w:t>
            </w:r>
          </w:p>
        </w:tc>
        <w:tc>
          <w:tcPr>
            <w:tcW w:w="117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640F2D" w:rsidRPr="00004761" w:rsidRDefault="00640F2D" w:rsidP="002A0BA7">
            <w:pPr>
              <w:spacing w:before="300" w:after="300"/>
            </w:pPr>
            <w:r w:rsidRPr="00004761">
              <w:t xml:space="preserve">Приобретает и несет ответственность за содержание собственник жилья </w:t>
            </w:r>
            <w:r w:rsidRPr="00004761">
              <w:br/>
            </w:r>
          </w:p>
          <w:p w:rsidR="00640F2D" w:rsidRPr="00004761" w:rsidRDefault="00640F2D" w:rsidP="002A0BA7">
            <w:pPr>
              <w:spacing w:before="300" w:after="300"/>
            </w:pPr>
            <w:r w:rsidRPr="00004761">
              <w:t>* для квартирных зданий оборудованных хозяйственно-питьевым водоснабжением</w:t>
            </w:r>
          </w:p>
        </w:tc>
      </w:tr>
      <w:tr w:rsidR="00640F2D" w:rsidRPr="00004761" w:rsidTr="002A0BA7">
        <w:tc>
          <w:tcPr>
            <w:tcW w:w="27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640F2D" w:rsidRPr="00004761" w:rsidRDefault="00640F2D" w:rsidP="002A0BA7">
            <w:pPr>
              <w:spacing w:before="300" w:after="300"/>
            </w:pPr>
            <w:r w:rsidRPr="00004761">
              <w:lastRenderedPageBreak/>
              <w:t>2.</w:t>
            </w:r>
          </w:p>
        </w:tc>
        <w:tc>
          <w:tcPr>
            <w:tcW w:w="147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640F2D" w:rsidRPr="00004761" w:rsidRDefault="00640F2D" w:rsidP="002A0BA7">
            <w:pPr>
              <w:spacing w:before="300" w:after="300"/>
            </w:pPr>
            <w:r w:rsidRPr="00004761">
              <w:t>Индивидуальные жилые. Для внутренних жилых помещений как для квартир (смотри выше).</w:t>
            </w:r>
          </w:p>
        </w:tc>
        <w:tc>
          <w:tcPr>
            <w:tcW w:w="207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640F2D" w:rsidRPr="00004761" w:rsidRDefault="00640F2D" w:rsidP="002A0BA7">
            <w:pPr>
              <w:spacing w:before="300" w:after="300"/>
            </w:pPr>
            <w:r w:rsidRPr="00004761">
              <w:t xml:space="preserve">- емкость с водой объемом 200л.: </w:t>
            </w:r>
            <w:r w:rsidRPr="00004761">
              <w:br/>
              <w:t xml:space="preserve">- 2 ведра. </w:t>
            </w:r>
            <w:r w:rsidRPr="00004761">
              <w:br/>
              <w:t>- смотри пункт 1.</w:t>
            </w:r>
          </w:p>
        </w:tc>
        <w:tc>
          <w:tcPr>
            <w:tcW w:w="117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640F2D" w:rsidRPr="00004761" w:rsidRDefault="00640F2D" w:rsidP="002A0BA7">
            <w:pPr>
              <w:spacing w:before="300" w:after="300"/>
            </w:pPr>
            <w:r w:rsidRPr="00004761">
              <w:t>Приобретает и несет ответственность за содержание собственник жилья</w:t>
            </w:r>
          </w:p>
        </w:tc>
      </w:tr>
      <w:tr w:rsidR="00640F2D" w:rsidRPr="00004761" w:rsidTr="002A0BA7">
        <w:tc>
          <w:tcPr>
            <w:tcW w:w="27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640F2D" w:rsidRPr="00004761" w:rsidRDefault="00640F2D" w:rsidP="002A0BA7">
            <w:pPr>
              <w:spacing w:before="300" w:after="300"/>
            </w:pPr>
            <w:r w:rsidRPr="00004761">
              <w:t>3.</w:t>
            </w:r>
          </w:p>
        </w:tc>
        <w:tc>
          <w:tcPr>
            <w:tcW w:w="147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640F2D" w:rsidRPr="00004761" w:rsidRDefault="00640F2D" w:rsidP="002A0BA7">
            <w:pPr>
              <w:spacing w:before="300" w:after="300"/>
            </w:pPr>
            <w:r w:rsidRPr="00004761">
              <w:t>Гаражи</w:t>
            </w:r>
          </w:p>
        </w:tc>
        <w:tc>
          <w:tcPr>
            <w:tcW w:w="207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640F2D" w:rsidRPr="00004761" w:rsidRDefault="00640F2D" w:rsidP="002A0BA7">
            <w:pPr>
              <w:spacing w:before="300" w:after="300"/>
            </w:pPr>
            <w:r w:rsidRPr="00004761">
              <w:t xml:space="preserve">- огнетушители емкостью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004761">
                <w:t>5 л</w:t>
              </w:r>
            </w:smartTag>
            <w:r w:rsidRPr="00004761">
              <w:t xml:space="preserve"> (пенные, водные, порошковые, углекислотные) - 1 ед. на 1 машина место. </w:t>
            </w:r>
            <w:r w:rsidRPr="00004761">
              <w:br/>
              <w:t xml:space="preserve">- асбестовое покрывало размером не менее 1x1 м -1 ед. на 1 помещение; </w:t>
            </w:r>
            <w:r w:rsidRPr="00004761">
              <w:br/>
              <w:t xml:space="preserve">- ящик с песком емкостью </w:t>
            </w:r>
            <w:smartTag w:uri="urn:schemas-microsoft-com:office:smarttags" w:element="metricconverter">
              <w:smartTagPr>
                <w:attr w:name="ProductID" w:val="0,5 куб. м"/>
              </w:smartTagPr>
              <w:r w:rsidRPr="00004761">
                <w:t>0,5 куб. м</w:t>
              </w:r>
            </w:smartTag>
            <w:r w:rsidRPr="00004761">
              <w:t>. с совковой лопатой- 1 шт. на 1 помещение. Гросс, буксирная тяга - 1 шт. на 1 автомобиль.</w:t>
            </w:r>
          </w:p>
        </w:tc>
        <w:tc>
          <w:tcPr>
            <w:tcW w:w="117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640F2D" w:rsidRPr="00004761" w:rsidRDefault="00640F2D" w:rsidP="002A0BA7">
            <w:pPr>
              <w:spacing w:before="300" w:after="300"/>
            </w:pPr>
            <w:r w:rsidRPr="00004761">
              <w:t>Приобретается за счет владельцев (участников ГК)</w:t>
            </w:r>
          </w:p>
        </w:tc>
      </w:tr>
      <w:tr w:rsidR="00640F2D" w:rsidRPr="00004761" w:rsidTr="002A0BA7">
        <w:tc>
          <w:tcPr>
            <w:tcW w:w="27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640F2D" w:rsidRPr="00004761" w:rsidRDefault="00640F2D" w:rsidP="002A0BA7">
            <w:pPr>
              <w:spacing w:before="300" w:after="300"/>
            </w:pPr>
            <w:r w:rsidRPr="00004761">
              <w:t>4.</w:t>
            </w:r>
          </w:p>
        </w:tc>
        <w:tc>
          <w:tcPr>
            <w:tcW w:w="147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640F2D" w:rsidRPr="00004761" w:rsidRDefault="00640F2D" w:rsidP="002A0BA7">
            <w:pPr>
              <w:spacing w:before="300" w:after="300"/>
            </w:pPr>
            <w:r w:rsidRPr="00004761">
              <w:t>Вспомогательные, подсобные, хозяйственные постройки (бани, сараи, помещения для скота, птицы)</w:t>
            </w:r>
          </w:p>
        </w:tc>
        <w:tc>
          <w:tcPr>
            <w:tcW w:w="207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640F2D" w:rsidRPr="00004761" w:rsidRDefault="00640F2D" w:rsidP="002A0BA7">
            <w:pPr>
              <w:spacing w:before="300" w:after="300"/>
            </w:pPr>
            <w:r w:rsidRPr="00004761">
              <w:t xml:space="preserve">- огнетушители емкостью 2л (пенные, водные, порошковые, углекислотные) - 1 ед. на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004761">
                <w:t>50 кв. м</w:t>
              </w:r>
            </w:smartTag>
            <w:r w:rsidRPr="00004761">
              <w:t xml:space="preserve"> защищаемой площади.</w:t>
            </w:r>
          </w:p>
        </w:tc>
        <w:tc>
          <w:tcPr>
            <w:tcW w:w="117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640F2D" w:rsidRPr="00004761" w:rsidRDefault="00640F2D" w:rsidP="002A0BA7">
            <w:pPr>
              <w:spacing w:before="300" w:after="300"/>
            </w:pPr>
            <w:r w:rsidRPr="00004761">
              <w:t>Приобретается за счет владельцев</w:t>
            </w:r>
          </w:p>
        </w:tc>
      </w:tr>
    </w:tbl>
    <w:p w:rsidR="00640F2D" w:rsidRPr="00004761" w:rsidRDefault="00640F2D" w:rsidP="00640F2D">
      <w:pPr>
        <w:jc w:val="both"/>
      </w:pPr>
      <w:r w:rsidRPr="00004761">
        <w:t> </w:t>
      </w:r>
    </w:p>
    <w:p w:rsidR="00640F2D" w:rsidRDefault="00640F2D" w:rsidP="00640F2D">
      <w:pPr>
        <w:jc w:val="center"/>
        <w:rPr>
          <w:b/>
          <w:bCs/>
          <w:sz w:val="28"/>
          <w:szCs w:val="28"/>
        </w:rPr>
      </w:pPr>
      <w:r w:rsidRPr="00992BEC">
        <w:rPr>
          <w:b/>
          <w:bCs/>
          <w:sz w:val="28"/>
          <w:szCs w:val="28"/>
        </w:rPr>
        <w:t xml:space="preserve">                            </w:t>
      </w:r>
    </w:p>
    <w:p w:rsidR="00640F2D" w:rsidRDefault="00640F2D" w:rsidP="00640F2D">
      <w:pPr>
        <w:jc w:val="center"/>
        <w:rPr>
          <w:b/>
          <w:bCs/>
          <w:sz w:val="28"/>
          <w:szCs w:val="28"/>
        </w:rPr>
      </w:pPr>
    </w:p>
    <w:p w:rsidR="00640F2D" w:rsidRPr="00992BEC" w:rsidRDefault="00640F2D" w:rsidP="00640F2D">
      <w:pPr>
        <w:jc w:val="center"/>
        <w:rPr>
          <w:b/>
          <w:bCs/>
          <w:sz w:val="28"/>
          <w:szCs w:val="28"/>
        </w:rPr>
      </w:pPr>
      <w:r w:rsidRPr="00992BEC">
        <w:rPr>
          <w:b/>
          <w:bCs/>
          <w:sz w:val="28"/>
          <w:szCs w:val="28"/>
        </w:rPr>
        <w:t xml:space="preserve">                                   </w:t>
      </w:r>
    </w:p>
    <w:p w:rsidR="00640F2D" w:rsidRPr="00992BEC" w:rsidRDefault="00640F2D" w:rsidP="00640F2D">
      <w:pPr>
        <w:jc w:val="center"/>
        <w:rPr>
          <w:b/>
          <w:bCs/>
          <w:sz w:val="28"/>
          <w:szCs w:val="28"/>
        </w:rPr>
      </w:pPr>
    </w:p>
    <w:p w:rsidR="00640F2D" w:rsidRPr="00004761" w:rsidRDefault="00640F2D" w:rsidP="00640F2D">
      <w:pPr>
        <w:jc w:val="center"/>
        <w:rPr>
          <w:sz w:val="18"/>
          <w:szCs w:val="18"/>
        </w:rPr>
      </w:pPr>
      <w:r w:rsidRPr="00992BEC">
        <w:rPr>
          <w:b/>
          <w:bCs/>
          <w:sz w:val="28"/>
          <w:szCs w:val="28"/>
        </w:rPr>
        <w:t xml:space="preserve">                                                                                    </w:t>
      </w:r>
      <w:r w:rsidRPr="00004761">
        <w:rPr>
          <w:bCs/>
          <w:sz w:val="18"/>
          <w:szCs w:val="18"/>
        </w:rPr>
        <w:t xml:space="preserve">Приложение  № 2                                                                                                       </w:t>
      </w:r>
    </w:p>
    <w:p w:rsidR="00640F2D" w:rsidRPr="00004761" w:rsidRDefault="00640F2D" w:rsidP="00640F2D">
      <w:pPr>
        <w:tabs>
          <w:tab w:val="left" w:pos="9120"/>
        </w:tabs>
        <w:jc w:val="both"/>
        <w:rPr>
          <w:sz w:val="18"/>
          <w:szCs w:val="18"/>
        </w:rPr>
      </w:pPr>
      <w:r w:rsidRPr="00004761">
        <w:rPr>
          <w:sz w:val="18"/>
          <w:szCs w:val="18"/>
        </w:rPr>
        <w:t xml:space="preserve"> 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</w:t>
      </w:r>
      <w:r w:rsidRPr="00004761">
        <w:rPr>
          <w:sz w:val="18"/>
          <w:szCs w:val="18"/>
        </w:rPr>
        <w:t xml:space="preserve">        к  Положению</w:t>
      </w:r>
    </w:p>
    <w:p w:rsidR="00640F2D" w:rsidRPr="00992BEC" w:rsidRDefault="00640F2D" w:rsidP="00640F2D">
      <w:pPr>
        <w:tabs>
          <w:tab w:val="left" w:pos="9120"/>
        </w:tabs>
        <w:jc w:val="both"/>
        <w:rPr>
          <w:sz w:val="28"/>
          <w:szCs w:val="28"/>
        </w:rPr>
      </w:pPr>
    </w:p>
    <w:p w:rsidR="00640F2D" w:rsidRPr="00004761" w:rsidRDefault="00640F2D" w:rsidP="00640F2D">
      <w:pPr>
        <w:tabs>
          <w:tab w:val="left" w:pos="9120"/>
        </w:tabs>
        <w:jc w:val="center"/>
        <w:rPr>
          <w:b/>
          <w:bCs/>
        </w:rPr>
      </w:pPr>
      <w:r w:rsidRPr="00004761">
        <w:rPr>
          <w:b/>
          <w:bCs/>
        </w:rPr>
        <w:t>Перечень</w:t>
      </w:r>
    </w:p>
    <w:p w:rsidR="00640F2D" w:rsidRPr="00004761" w:rsidRDefault="00640F2D" w:rsidP="00640F2D">
      <w:pPr>
        <w:tabs>
          <w:tab w:val="left" w:pos="9120"/>
        </w:tabs>
        <w:jc w:val="center"/>
        <w:rPr>
          <w:b/>
          <w:bCs/>
        </w:rPr>
      </w:pPr>
      <w:r w:rsidRPr="00004761">
        <w:rPr>
          <w:b/>
          <w:bCs/>
        </w:rPr>
        <w:t xml:space="preserve"> первичных средств пожаротушения для индивидуальных жилых домов частного сектора</w:t>
      </w:r>
    </w:p>
    <w:p w:rsidR="00640F2D" w:rsidRPr="00004761" w:rsidRDefault="00640F2D" w:rsidP="00640F2D">
      <w:pPr>
        <w:jc w:val="both"/>
      </w:pPr>
      <w:r w:rsidRPr="00004761">
        <w:t> </w:t>
      </w:r>
    </w:p>
    <w:tbl>
      <w:tblPr>
        <w:tblW w:w="5000" w:type="pct"/>
        <w:tblInd w:w="-75" w:type="dxa"/>
        <w:tblBorders>
          <w:top w:val="outset" w:sz="6" w:space="0" w:color="auto"/>
          <w:left w:val="outset" w:sz="6" w:space="0" w:color="auto"/>
          <w:bottom w:val="single" w:sz="6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6"/>
        <w:gridCol w:w="3615"/>
        <w:gridCol w:w="5422"/>
      </w:tblGrid>
      <w:tr w:rsidR="00640F2D" w:rsidRPr="00004761" w:rsidTr="002A0BA7">
        <w:tc>
          <w:tcPr>
            <w:tcW w:w="2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640F2D" w:rsidRPr="00004761" w:rsidRDefault="00640F2D" w:rsidP="002A0BA7">
            <w:pPr>
              <w:spacing w:before="300" w:after="300"/>
              <w:jc w:val="center"/>
            </w:pPr>
            <w:r w:rsidRPr="00004761">
              <w:t>N п/п</w:t>
            </w:r>
          </w:p>
        </w:tc>
        <w:tc>
          <w:tcPr>
            <w:tcW w:w="1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640F2D" w:rsidRPr="00004761" w:rsidRDefault="00640F2D" w:rsidP="002A0BA7">
            <w:pPr>
              <w:spacing w:before="300" w:after="300"/>
              <w:jc w:val="center"/>
            </w:pPr>
            <w:r w:rsidRPr="00004761">
              <w:t>Место расположения</w:t>
            </w:r>
          </w:p>
        </w:tc>
        <w:tc>
          <w:tcPr>
            <w:tcW w:w="2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640F2D" w:rsidRPr="00004761" w:rsidRDefault="00640F2D" w:rsidP="002A0BA7">
            <w:pPr>
              <w:spacing w:before="300" w:after="300"/>
              <w:jc w:val="center"/>
            </w:pPr>
            <w:r w:rsidRPr="00004761">
              <w:t>Наименование первичных средств пожаротушения, их количество</w:t>
            </w:r>
          </w:p>
        </w:tc>
      </w:tr>
      <w:tr w:rsidR="00640F2D" w:rsidRPr="00004761" w:rsidTr="002A0BA7">
        <w:tc>
          <w:tcPr>
            <w:tcW w:w="2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640F2D" w:rsidRPr="00004761" w:rsidRDefault="00640F2D" w:rsidP="002A0BA7">
            <w:pPr>
              <w:spacing w:before="300" w:after="300"/>
              <w:jc w:val="center"/>
            </w:pPr>
            <w:r w:rsidRPr="00004761">
              <w:t>1.</w:t>
            </w:r>
          </w:p>
        </w:tc>
        <w:tc>
          <w:tcPr>
            <w:tcW w:w="1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640F2D" w:rsidRPr="00004761" w:rsidRDefault="00640F2D" w:rsidP="002A0BA7">
            <w:pPr>
              <w:spacing w:before="300" w:after="300"/>
            </w:pPr>
            <w:r w:rsidRPr="00004761">
              <w:t>У каждого жилого строения устанавливается</w:t>
            </w:r>
          </w:p>
        </w:tc>
        <w:tc>
          <w:tcPr>
            <w:tcW w:w="2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640F2D" w:rsidRPr="00004761" w:rsidRDefault="00640F2D" w:rsidP="002A0BA7">
            <w:pPr>
              <w:spacing w:before="300" w:after="300"/>
            </w:pPr>
            <w:r w:rsidRPr="00004761">
              <w:t xml:space="preserve">- емкость (бочка) с водой объемом не менее </w:t>
            </w:r>
            <w:smartTag w:uri="urn:schemas-microsoft-com:office:smarttags" w:element="metricconverter">
              <w:smartTagPr>
                <w:attr w:name="ProductID" w:val="0,2 м"/>
              </w:smartTagPr>
              <w:r w:rsidRPr="00004761">
                <w:t>0,2 м</w:t>
              </w:r>
            </w:smartTag>
            <w:r w:rsidRPr="00004761">
              <w:t xml:space="preserve">.3 и ведро -2 шт. </w:t>
            </w:r>
            <w:r w:rsidRPr="00004761">
              <w:br/>
              <w:t xml:space="preserve">- ящик с песком объемом 0,5, 1 и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04761">
                <w:t>3 м</w:t>
              </w:r>
            </w:smartTag>
            <w:r w:rsidRPr="00004761">
              <w:t>.3 (в зависимости от размера строения), лопата штыковая - 1 шт., лопата совковая - 1 шт.</w:t>
            </w:r>
          </w:p>
        </w:tc>
      </w:tr>
      <w:tr w:rsidR="00640F2D" w:rsidRPr="00004761" w:rsidTr="002A0BA7">
        <w:tc>
          <w:tcPr>
            <w:tcW w:w="2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640F2D" w:rsidRPr="00004761" w:rsidRDefault="00640F2D" w:rsidP="002A0BA7">
            <w:pPr>
              <w:spacing w:before="300" w:after="300"/>
              <w:jc w:val="center"/>
            </w:pPr>
            <w:r w:rsidRPr="00004761">
              <w:lastRenderedPageBreak/>
              <w:t>2.</w:t>
            </w:r>
          </w:p>
        </w:tc>
        <w:tc>
          <w:tcPr>
            <w:tcW w:w="1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640F2D" w:rsidRPr="00004761" w:rsidRDefault="00640F2D" w:rsidP="002A0BA7">
            <w:pPr>
              <w:spacing w:before="300" w:after="300"/>
            </w:pPr>
            <w:r w:rsidRPr="00004761">
              <w:t>В каждом жилом строении должен быть</w:t>
            </w:r>
          </w:p>
        </w:tc>
        <w:tc>
          <w:tcPr>
            <w:tcW w:w="2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640F2D" w:rsidRPr="00004761" w:rsidRDefault="00640F2D" w:rsidP="002A0BA7">
            <w:pPr>
              <w:spacing w:before="300" w:after="300"/>
            </w:pPr>
            <w:r w:rsidRPr="00004761">
              <w:t>- огнетушитель</w:t>
            </w:r>
          </w:p>
        </w:tc>
      </w:tr>
      <w:tr w:rsidR="00640F2D" w:rsidRPr="00004761" w:rsidTr="002A0BA7">
        <w:tc>
          <w:tcPr>
            <w:tcW w:w="2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640F2D" w:rsidRPr="00004761" w:rsidRDefault="00640F2D" w:rsidP="002A0BA7">
            <w:pPr>
              <w:spacing w:before="300" w:after="300"/>
              <w:jc w:val="center"/>
            </w:pPr>
            <w:r w:rsidRPr="00004761">
              <w:t>3.</w:t>
            </w:r>
          </w:p>
        </w:tc>
        <w:tc>
          <w:tcPr>
            <w:tcW w:w="1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640F2D" w:rsidRPr="00004761" w:rsidRDefault="00640F2D" w:rsidP="002A0BA7">
            <w:pPr>
              <w:spacing w:before="300" w:after="300"/>
            </w:pPr>
            <w:r w:rsidRPr="00004761">
              <w:t>Внутренние помещения (комнаты, холлы, кладовые) индивидуальных жилых домов оборудуются</w:t>
            </w:r>
          </w:p>
        </w:tc>
        <w:tc>
          <w:tcPr>
            <w:tcW w:w="2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640F2D" w:rsidRPr="00004761" w:rsidRDefault="00640F2D" w:rsidP="002A0BA7">
            <w:pPr>
              <w:spacing w:before="300" w:after="300"/>
            </w:pPr>
            <w:r w:rsidRPr="00004761">
              <w:t>- автономными пожарными извещателями</w:t>
            </w:r>
          </w:p>
        </w:tc>
      </w:tr>
      <w:tr w:rsidR="00640F2D" w:rsidRPr="00004761" w:rsidTr="002A0BA7">
        <w:tc>
          <w:tcPr>
            <w:tcW w:w="2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640F2D" w:rsidRPr="00004761" w:rsidRDefault="00640F2D" w:rsidP="002A0BA7">
            <w:pPr>
              <w:spacing w:before="300" w:after="300"/>
              <w:jc w:val="center"/>
            </w:pPr>
            <w:r w:rsidRPr="00004761">
              <w:t>4.</w:t>
            </w:r>
          </w:p>
        </w:tc>
        <w:tc>
          <w:tcPr>
            <w:tcW w:w="1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640F2D" w:rsidRPr="00004761" w:rsidRDefault="00640F2D" w:rsidP="002A0BA7">
            <w:pPr>
              <w:spacing w:before="300" w:after="300"/>
            </w:pPr>
            <w:r w:rsidRPr="00004761">
              <w:t>Из расчета на каждые 10 домов необходимо иметь</w:t>
            </w:r>
          </w:p>
        </w:tc>
        <w:tc>
          <w:tcPr>
            <w:tcW w:w="2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</w:tcPr>
          <w:p w:rsidR="00640F2D" w:rsidRPr="00004761" w:rsidRDefault="00640F2D" w:rsidP="002A0BA7">
            <w:pPr>
              <w:spacing w:before="300" w:after="300"/>
            </w:pPr>
            <w:r w:rsidRPr="00004761">
              <w:t xml:space="preserve">- пожарный щит, в комплект которого входит: лом - 1 шт., багор, 2 ведра, 2 огнетушителя объемом не менее </w:t>
            </w:r>
            <w:smartTag w:uri="urn:schemas-microsoft-com:office:smarttags" w:element="metricconverter">
              <w:smartTagPr>
                <w:attr w:name="ProductID" w:val="10 литров"/>
              </w:smartTagPr>
              <w:r w:rsidRPr="00004761">
                <w:t>10 литров</w:t>
              </w:r>
            </w:smartTag>
            <w:r w:rsidRPr="00004761">
              <w:t xml:space="preserve"> каждый, 1 лопата штыковая, 1 лопата совковая, асбестовое полотно, грубошерстная ткань или войлок (кошма, покрывало из негорючего материала), емкость для хранения воды не менее </w:t>
            </w:r>
            <w:smartTag w:uri="urn:schemas-microsoft-com:office:smarttags" w:element="metricconverter">
              <w:smartTagPr>
                <w:attr w:name="ProductID" w:val="0,2 куб. м"/>
              </w:smartTagPr>
              <w:r w:rsidRPr="00004761">
                <w:t>0,2 куб. м</w:t>
              </w:r>
            </w:smartTag>
            <w:r w:rsidRPr="00004761">
              <w:t>. (местонахождение определяется на сходе)</w:t>
            </w:r>
          </w:p>
        </w:tc>
      </w:tr>
    </w:tbl>
    <w:p w:rsidR="00640F2D" w:rsidRPr="00004761" w:rsidRDefault="00640F2D" w:rsidP="00640F2D">
      <w:pPr>
        <w:jc w:val="both"/>
      </w:pPr>
      <w:r w:rsidRPr="00004761">
        <w:t> </w:t>
      </w:r>
    </w:p>
    <w:p w:rsidR="00640F2D" w:rsidRPr="00004761" w:rsidRDefault="00640F2D" w:rsidP="00640F2D">
      <w:pPr>
        <w:jc w:val="both"/>
      </w:pPr>
      <w:r w:rsidRPr="00004761">
        <w:rPr>
          <w:b/>
          <w:bCs/>
        </w:rPr>
        <w:t>Примечание</w:t>
      </w:r>
      <w:r w:rsidRPr="00004761">
        <w:t>: на стенах индивидуальных жилых домов (калитках или воротах домовладений) вывешиваются таблички с изображением инвентаря, с которым жильцы этих домов обязаны являться на тушение пожара.</w:t>
      </w:r>
    </w:p>
    <w:p w:rsidR="00640F2D" w:rsidRDefault="00640F2D" w:rsidP="00640F2D">
      <w:pPr>
        <w:pStyle w:val="3"/>
        <w:tabs>
          <w:tab w:val="left" w:pos="708"/>
        </w:tabs>
        <w:spacing w:line="220" w:lineRule="exact"/>
        <w:ind w:right="-397"/>
        <w:rPr>
          <w:rFonts w:ascii="Times New Roman" w:hAnsi="Times New Roman"/>
          <w:b w:val="0"/>
          <w:bCs w:val="0"/>
        </w:rPr>
      </w:pPr>
    </w:p>
    <w:p w:rsidR="00640F2D" w:rsidRPr="00084D2D" w:rsidRDefault="00640F2D" w:rsidP="00640F2D"/>
    <w:p w:rsidR="00640F2D" w:rsidRDefault="00640F2D" w:rsidP="00640F2D">
      <w:pPr>
        <w:pStyle w:val="3"/>
        <w:tabs>
          <w:tab w:val="left" w:pos="708"/>
        </w:tabs>
        <w:spacing w:line="220" w:lineRule="exact"/>
        <w:ind w:right="-397"/>
        <w:rPr>
          <w:rFonts w:ascii="Times New Roman" w:hAnsi="Times New Roman"/>
          <w:b w:val="0"/>
          <w:bCs w:val="0"/>
        </w:rPr>
      </w:pPr>
    </w:p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>
      <w:pPr>
        <w:jc w:val="center"/>
      </w:pPr>
      <w:r>
        <w:t>Администрация сельского поселения Тятер-Араслановский сельсовет муниципального района Стерлибашевский район Республики Башкортостан</w:t>
      </w:r>
    </w:p>
    <w:p w:rsidR="00640F2D" w:rsidRPr="00084D2D" w:rsidRDefault="00640F2D" w:rsidP="00640F2D"/>
    <w:p w:rsidR="00640F2D" w:rsidRDefault="00640F2D" w:rsidP="00640F2D">
      <w:pPr>
        <w:pStyle w:val="3"/>
        <w:tabs>
          <w:tab w:val="left" w:pos="708"/>
        </w:tabs>
        <w:spacing w:line="220" w:lineRule="exact"/>
        <w:ind w:right="-397"/>
        <w:rPr>
          <w:rFonts w:ascii="Times New Roman" w:hAnsi="Times New Roman"/>
          <w:b w:val="0"/>
          <w:bCs w:val="0"/>
        </w:rPr>
      </w:pPr>
    </w:p>
    <w:p w:rsidR="00640F2D" w:rsidRPr="00084D2D" w:rsidRDefault="00640F2D" w:rsidP="00640F2D"/>
    <w:p w:rsidR="00640F2D" w:rsidRDefault="00640F2D" w:rsidP="00640F2D">
      <w:pPr>
        <w:pStyle w:val="3"/>
        <w:tabs>
          <w:tab w:val="left" w:pos="708"/>
        </w:tabs>
        <w:spacing w:line="220" w:lineRule="exact"/>
        <w:ind w:right="-397"/>
        <w:rPr>
          <w:rFonts w:ascii="Times New Roman" w:hAnsi="Times New Roman"/>
          <w:b w:val="0"/>
          <w:bCs w:val="0"/>
        </w:rPr>
      </w:pPr>
    </w:p>
    <w:p w:rsidR="00640F2D" w:rsidRPr="007C1408" w:rsidRDefault="00640F2D" w:rsidP="00640F2D">
      <w:pPr>
        <w:rPr>
          <w:b/>
        </w:rPr>
      </w:pPr>
      <w:r w:rsidRPr="007C1408">
        <w:rPr>
          <w:b/>
        </w:rPr>
        <w:t xml:space="preserve">   </w:t>
      </w:r>
      <w:r>
        <w:rPr>
          <w:b/>
        </w:rPr>
        <w:t xml:space="preserve">     </w:t>
      </w:r>
      <w:r w:rsidRPr="007C1408">
        <w:rPr>
          <w:b/>
        </w:rPr>
        <w:t xml:space="preserve">        </w:t>
      </w:r>
      <w:r w:rsidRPr="007C1408">
        <w:rPr>
          <w:b/>
          <w:lang w:val="en-US"/>
        </w:rPr>
        <w:t>K</w:t>
      </w:r>
      <w:r w:rsidRPr="007C1408">
        <w:rPr>
          <w:b/>
        </w:rPr>
        <w:t xml:space="preserve">АРАР                                                                   </w:t>
      </w:r>
      <w:r>
        <w:rPr>
          <w:b/>
        </w:rPr>
        <w:t xml:space="preserve">         </w:t>
      </w:r>
      <w:r w:rsidRPr="007C1408">
        <w:rPr>
          <w:b/>
        </w:rPr>
        <w:t xml:space="preserve">     П О С Т А Н О В Л Е Н И Е</w:t>
      </w:r>
    </w:p>
    <w:p w:rsidR="00640F2D" w:rsidRPr="007C1408" w:rsidRDefault="00640F2D" w:rsidP="00640F2D">
      <w:pPr>
        <w:rPr>
          <w:b/>
        </w:rPr>
      </w:pPr>
      <w:r w:rsidRPr="007C1408">
        <w:rPr>
          <w:b/>
        </w:rPr>
        <w:tab/>
      </w:r>
    </w:p>
    <w:p w:rsidR="00640F2D" w:rsidRPr="007C1408" w:rsidRDefault="00640F2D" w:rsidP="00640F2D">
      <w:pPr>
        <w:rPr>
          <w:b/>
          <w:bCs/>
        </w:rPr>
      </w:pPr>
      <w:r>
        <w:rPr>
          <w:b/>
          <w:bCs/>
        </w:rPr>
        <w:t xml:space="preserve">      </w:t>
      </w:r>
      <w:r w:rsidRPr="007C1408">
        <w:rPr>
          <w:b/>
          <w:bCs/>
        </w:rPr>
        <w:t xml:space="preserve"> «29» июль 2013 й.                          </w:t>
      </w:r>
      <w:r>
        <w:rPr>
          <w:b/>
          <w:bCs/>
        </w:rPr>
        <w:t xml:space="preserve">         </w:t>
      </w:r>
      <w:r w:rsidRPr="007C1408">
        <w:rPr>
          <w:b/>
          <w:bCs/>
        </w:rPr>
        <w:t xml:space="preserve">      </w:t>
      </w:r>
      <w:r>
        <w:rPr>
          <w:b/>
          <w:bCs/>
        </w:rPr>
        <w:t xml:space="preserve">     № 33 </w:t>
      </w:r>
      <w:r w:rsidRPr="007C1408">
        <w:rPr>
          <w:b/>
          <w:bCs/>
        </w:rPr>
        <w:t xml:space="preserve">                          «29» июля 2013 г.</w:t>
      </w:r>
    </w:p>
    <w:p w:rsidR="00640F2D" w:rsidRPr="00004761" w:rsidRDefault="00640F2D" w:rsidP="00640F2D">
      <w:pPr>
        <w:ind w:right="-5"/>
        <w:rPr>
          <w:b/>
        </w:rPr>
      </w:pPr>
    </w:p>
    <w:p w:rsidR="00640F2D" w:rsidRPr="00DB2551" w:rsidRDefault="00640F2D" w:rsidP="00640F2D">
      <w:pPr>
        <w:pStyle w:val="ConsPlusTitle"/>
        <w:ind w:left="252"/>
        <w:jc w:val="center"/>
        <w:rPr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lastRenderedPageBreak/>
        <w:t>О своевременном  оповещении и информировании  населения об угрозе возникновения или возникновении чрезвычайных ситуаций  в мирное и военное время</w:t>
      </w:r>
    </w:p>
    <w:p w:rsidR="00640F2D" w:rsidRPr="00DB2551" w:rsidRDefault="00640F2D" w:rsidP="00640F2D">
      <w:pPr>
        <w:ind w:firstLine="840"/>
        <w:jc w:val="both"/>
      </w:pPr>
    </w:p>
    <w:p w:rsidR="00640F2D" w:rsidRPr="00DB2551" w:rsidRDefault="00640F2D" w:rsidP="00640F2D">
      <w:pPr>
        <w:pStyle w:val="24"/>
        <w:spacing w:line="240" w:lineRule="auto"/>
        <w:ind w:firstLine="720"/>
      </w:pPr>
      <w:r w:rsidRPr="00DB2551">
        <w:t xml:space="preserve"> Во исполнение требований Федеральных законов Российской Федерации от 21.12.1994г. № 68-ФЗ (в редакции от 07.05.2009г.) «О защите населения и территорий от чрезвычайных ситуаций природного и техногенного характера», от 12.02.1998г. № 28-ФЗ «О гражданской обороне», в целях своевременного проведения мероприятий по предупреждению и ликвидации чрезвычайных  ситуаций в мирное и военное время, информирования населения способах защиты от поражающих факторов источников возникающих опасностей и мерах, принимаемых для стабилизации обстановки Администрация сельского поселения Тятер-Араслановский сельсовет муниципального района Стерлибашевский район Республики Башкортостан  </w:t>
      </w:r>
      <w:r w:rsidRPr="00732A84">
        <w:rPr>
          <w:b/>
        </w:rPr>
        <w:t>п о с т а н о в л я е т:</w:t>
      </w:r>
    </w:p>
    <w:p w:rsidR="00640F2D" w:rsidRPr="00DB2551" w:rsidRDefault="00640F2D" w:rsidP="00640F2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1. Утвердить Положение о своевременном оповещении и информировании населения сельского поселения Тятер-Араслановский сельсовет (приложение №1).</w:t>
      </w:r>
    </w:p>
    <w:p w:rsidR="00640F2D" w:rsidRPr="00DB2551" w:rsidRDefault="00640F2D" w:rsidP="00640F2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2. Организовать прием сигналов оповещения, штормовых предупреждений и своевременное оповещение органов управления гражданской обороны.</w:t>
      </w:r>
    </w:p>
    <w:p w:rsidR="00640F2D" w:rsidRPr="00DB2551" w:rsidRDefault="00640F2D" w:rsidP="00640F2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3. Рекомендовать руководителям организаций установить звуковые сигналы оповещения (сирены) для оповещения населения и работников своих предприятий.</w:t>
      </w:r>
    </w:p>
    <w:p w:rsidR="00640F2D" w:rsidRPr="00DB2551" w:rsidRDefault="00640F2D" w:rsidP="00640F2D">
      <w:pPr>
        <w:shd w:val="clear" w:color="auto" w:fill="FFFFFF"/>
        <w:spacing w:line="360" w:lineRule="exact"/>
        <w:ind w:firstLine="720"/>
        <w:jc w:val="both"/>
        <w:rPr>
          <w:color w:val="000000"/>
          <w:spacing w:val="-4"/>
          <w:lang w:val="ba-RU"/>
        </w:rPr>
      </w:pPr>
      <w:r w:rsidRPr="00DB2551">
        <w:t xml:space="preserve">4. </w:t>
      </w:r>
      <w:r w:rsidRPr="00DB2551">
        <w:rPr>
          <w:spacing w:val="-4"/>
        </w:rPr>
        <w:t>Контроль за исполнением данного  постановления оставляю за собой</w:t>
      </w:r>
      <w:r w:rsidRPr="00DB2551">
        <w:rPr>
          <w:spacing w:val="-4"/>
          <w:lang w:val="ba-RU"/>
        </w:rPr>
        <w:t>.</w:t>
      </w:r>
    </w:p>
    <w:p w:rsidR="00640F2D" w:rsidRPr="00DB2551" w:rsidRDefault="00640F2D" w:rsidP="00640F2D">
      <w:pPr>
        <w:jc w:val="both"/>
      </w:pPr>
    </w:p>
    <w:p w:rsidR="00640F2D" w:rsidRPr="00DB2551" w:rsidRDefault="00640F2D" w:rsidP="00640F2D">
      <w:pPr>
        <w:jc w:val="both"/>
      </w:pPr>
    </w:p>
    <w:p w:rsidR="00640F2D" w:rsidRPr="00DB2551" w:rsidRDefault="00640F2D" w:rsidP="00640F2D">
      <w:pPr>
        <w:jc w:val="both"/>
      </w:pPr>
      <w:r w:rsidRPr="00DB2551">
        <w:t>Глава Сельского поселения                                                И.Г. Рысаев</w:t>
      </w:r>
    </w:p>
    <w:p w:rsidR="00640F2D" w:rsidRPr="00DB2551" w:rsidRDefault="00640F2D" w:rsidP="00640F2D">
      <w:pPr>
        <w:jc w:val="both"/>
      </w:pPr>
    </w:p>
    <w:p w:rsidR="00640F2D" w:rsidRPr="00DB2551" w:rsidRDefault="00640F2D" w:rsidP="00640F2D">
      <w:pPr>
        <w:jc w:val="both"/>
      </w:pPr>
    </w:p>
    <w:p w:rsidR="00640F2D" w:rsidRPr="00DB2551" w:rsidRDefault="00640F2D" w:rsidP="00640F2D">
      <w:pPr>
        <w:jc w:val="both"/>
      </w:pPr>
    </w:p>
    <w:p w:rsidR="00640F2D" w:rsidRPr="00DB2551" w:rsidRDefault="00640F2D" w:rsidP="00640F2D">
      <w:pPr>
        <w:jc w:val="both"/>
      </w:pPr>
    </w:p>
    <w:p w:rsidR="00640F2D" w:rsidRPr="00DB2551" w:rsidRDefault="00640F2D" w:rsidP="00640F2D">
      <w:pPr>
        <w:jc w:val="both"/>
      </w:pPr>
    </w:p>
    <w:p w:rsidR="00640F2D" w:rsidRDefault="00640F2D" w:rsidP="00640F2D">
      <w:pPr>
        <w:jc w:val="both"/>
        <w:rPr>
          <w:sz w:val="28"/>
          <w:szCs w:val="28"/>
        </w:rPr>
      </w:pPr>
    </w:p>
    <w:p w:rsidR="00640F2D" w:rsidRDefault="00640F2D" w:rsidP="00640F2D">
      <w:pPr>
        <w:jc w:val="both"/>
        <w:rPr>
          <w:sz w:val="28"/>
          <w:szCs w:val="28"/>
        </w:rPr>
      </w:pPr>
    </w:p>
    <w:p w:rsidR="00640F2D" w:rsidRDefault="00640F2D" w:rsidP="00640F2D">
      <w:pPr>
        <w:jc w:val="both"/>
        <w:rPr>
          <w:sz w:val="28"/>
          <w:szCs w:val="28"/>
        </w:rPr>
      </w:pPr>
    </w:p>
    <w:p w:rsidR="00640F2D" w:rsidRDefault="00640F2D" w:rsidP="00640F2D">
      <w:pPr>
        <w:jc w:val="both"/>
        <w:rPr>
          <w:sz w:val="28"/>
          <w:szCs w:val="28"/>
        </w:rPr>
      </w:pPr>
    </w:p>
    <w:p w:rsidR="00640F2D" w:rsidRDefault="00640F2D" w:rsidP="00640F2D">
      <w:pPr>
        <w:jc w:val="both"/>
        <w:rPr>
          <w:sz w:val="28"/>
          <w:szCs w:val="28"/>
        </w:rPr>
      </w:pPr>
    </w:p>
    <w:p w:rsidR="00640F2D" w:rsidRDefault="00640F2D" w:rsidP="00640F2D">
      <w:pPr>
        <w:jc w:val="both"/>
        <w:rPr>
          <w:sz w:val="28"/>
          <w:szCs w:val="28"/>
        </w:rPr>
      </w:pPr>
    </w:p>
    <w:p w:rsidR="00640F2D" w:rsidRDefault="00640F2D" w:rsidP="00640F2D">
      <w:pPr>
        <w:jc w:val="both"/>
        <w:rPr>
          <w:sz w:val="28"/>
          <w:szCs w:val="28"/>
        </w:rPr>
      </w:pPr>
    </w:p>
    <w:p w:rsidR="00640F2D" w:rsidRDefault="00640F2D" w:rsidP="00640F2D">
      <w:pPr>
        <w:jc w:val="both"/>
        <w:rPr>
          <w:sz w:val="28"/>
          <w:szCs w:val="28"/>
        </w:rPr>
      </w:pPr>
    </w:p>
    <w:p w:rsidR="00640F2D" w:rsidRDefault="00640F2D" w:rsidP="00640F2D">
      <w:pPr>
        <w:jc w:val="both"/>
        <w:rPr>
          <w:sz w:val="28"/>
          <w:szCs w:val="28"/>
        </w:rPr>
      </w:pPr>
    </w:p>
    <w:p w:rsidR="00640F2D" w:rsidRDefault="00640F2D" w:rsidP="00640F2D">
      <w:pPr>
        <w:jc w:val="both"/>
        <w:rPr>
          <w:sz w:val="28"/>
          <w:szCs w:val="28"/>
        </w:rPr>
      </w:pPr>
    </w:p>
    <w:p w:rsidR="00640F2D" w:rsidRDefault="00640F2D" w:rsidP="00640F2D">
      <w:pPr>
        <w:jc w:val="both"/>
        <w:rPr>
          <w:sz w:val="28"/>
          <w:szCs w:val="28"/>
        </w:rPr>
      </w:pPr>
    </w:p>
    <w:p w:rsidR="00640F2D" w:rsidRDefault="00640F2D" w:rsidP="00640F2D">
      <w:pPr>
        <w:jc w:val="both"/>
        <w:rPr>
          <w:sz w:val="28"/>
          <w:szCs w:val="28"/>
        </w:rPr>
      </w:pPr>
    </w:p>
    <w:p w:rsidR="00640F2D" w:rsidRDefault="00640F2D" w:rsidP="00640F2D">
      <w:pPr>
        <w:jc w:val="both"/>
        <w:rPr>
          <w:sz w:val="28"/>
          <w:szCs w:val="28"/>
        </w:rPr>
      </w:pPr>
    </w:p>
    <w:p w:rsidR="00640F2D" w:rsidRDefault="00640F2D" w:rsidP="00640F2D">
      <w:pPr>
        <w:jc w:val="both"/>
        <w:rPr>
          <w:sz w:val="28"/>
          <w:szCs w:val="28"/>
        </w:rPr>
      </w:pPr>
    </w:p>
    <w:p w:rsidR="00640F2D" w:rsidRPr="004F332F" w:rsidRDefault="00640F2D" w:rsidP="00640F2D">
      <w:pPr>
        <w:pStyle w:val="cb"/>
        <w:spacing w:before="0" w:beforeAutospacing="0" w:after="0" w:afterAutospacing="0"/>
        <w:rPr>
          <w:sz w:val="18"/>
          <w:szCs w:val="18"/>
          <w:lang w:val="ba-RU"/>
        </w:rPr>
      </w:pPr>
      <w:r>
        <w:rPr>
          <w:sz w:val="18"/>
          <w:szCs w:val="18"/>
          <w:lang w:val="ba-RU"/>
        </w:rPr>
        <w:t xml:space="preserve">                                                                                                              </w:t>
      </w:r>
      <w:r w:rsidRPr="004F332F">
        <w:rPr>
          <w:sz w:val="18"/>
          <w:szCs w:val="18"/>
          <w:lang w:val="ba-RU"/>
        </w:rPr>
        <w:t>Приложение</w:t>
      </w:r>
    </w:p>
    <w:p w:rsidR="00640F2D" w:rsidRPr="004F332F" w:rsidRDefault="00640F2D" w:rsidP="00640F2D">
      <w:pPr>
        <w:pStyle w:val="cb"/>
        <w:spacing w:before="0" w:beforeAutospacing="0" w:after="0" w:afterAutospacing="0"/>
        <w:ind w:left="4248" w:firstLine="708"/>
        <w:rPr>
          <w:sz w:val="18"/>
          <w:szCs w:val="18"/>
          <w:lang w:val="ba-RU"/>
        </w:rPr>
      </w:pPr>
      <w:r w:rsidRPr="004F332F">
        <w:rPr>
          <w:sz w:val="18"/>
          <w:szCs w:val="18"/>
          <w:lang w:val="ba-RU"/>
        </w:rPr>
        <w:t xml:space="preserve">к постановлению </w:t>
      </w:r>
    </w:p>
    <w:p w:rsidR="00640F2D" w:rsidRPr="004F332F" w:rsidRDefault="00640F2D" w:rsidP="00640F2D">
      <w:pPr>
        <w:pStyle w:val="cb"/>
        <w:spacing w:before="0" w:beforeAutospacing="0" w:after="0" w:afterAutospacing="0"/>
        <w:ind w:left="4248" w:firstLine="708"/>
        <w:rPr>
          <w:sz w:val="18"/>
          <w:szCs w:val="18"/>
          <w:lang w:val="ba-RU"/>
        </w:rPr>
      </w:pPr>
      <w:r w:rsidRPr="004F332F">
        <w:rPr>
          <w:sz w:val="18"/>
          <w:szCs w:val="18"/>
          <w:lang w:val="ba-RU"/>
        </w:rPr>
        <w:t>Тятер-Араслановский сельсовет</w:t>
      </w:r>
    </w:p>
    <w:p w:rsidR="00640F2D" w:rsidRPr="004F332F" w:rsidRDefault="00640F2D" w:rsidP="00640F2D">
      <w:pPr>
        <w:pStyle w:val="cb"/>
        <w:spacing w:before="0" w:beforeAutospacing="0" w:after="0" w:afterAutospacing="0"/>
        <w:ind w:left="4248" w:firstLine="708"/>
        <w:rPr>
          <w:sz w:val="18"/>
          <w:szCs w:val="18"/>
          <w:lang w:val="ba-RU"/>
        </w:rPr>
      </w:pPr>
      <w:r w:rsidRPr="004F332F">
        <w:rPr>
          <w:sz w:val="18"/>
          <w:szCs w:val="18"/>
          <w:lang w:val="ba-RU"/>
        </w:rPr>
        <w:t>№</w:t>
      </w:r>
      <w:r>
        <w:rPr>
          <w:sz w:val="18"/>
          <w:szCs w:val="18"/>
          <w:lang w:val="ba-RU"/>
        </w:rPr>
        <w:t xml:space="preserve"> </w:t>
      </w:r>
      <w:r w:rsidRPr="004F332F">
        <w:rPr>
          <w:sz w:val="18"/>
          <w:szCs w:val="18"/>
          <w:lang w:val="ba-RU"/>
        </w:rPr>
        <w:t>3</w:t>
      </w:r>
      <w:r>
        <w:rPr>
          <w:sz w:val="18"/>
          <w:szCs w:val="18"/>
          <w:lang w:val="ba-RU"/>
        </w:rPr>
        <w:t>3</w:t>
      </w:r>
      <w:r w:rsidRPr="004F332F">
        <w:rPr>
          <w:sz w:val="18"/>
          <w:szCs w:val="18"/>
          <w:lang w:val="ba-RU"/>
        </w:rPr>
        <w:t xml:space="preserve"> от </w:t>
      </w:r>
      <w:r>
        <w:rPr>
          <w:sz w:val="18"/>
          <w:szCs w:val="18"/>
          <w:lang w:val="ba-RU"/>
        </w:rPr>
        <w:t>29.07.2013</w:t>
      </w:r>
      <w:r w:rsidRPr="004F332F">
        <w:rPr>
          <w:sz w:val="18"/>
          <w:szCs w:val="18"/>
          <w:lang w:val="ba-RU"/>
        </w:rPr>
        <w:t xml:space="preserve"> г.</w:t>
      </w:r>
    </w:p>
    <w:p w:rsidR="00640F2D" w:rsidRPr="00C14397" w:rsidRDefault="00640F2D" w:rsidP="00640F2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40F2D" w:rsidRPr="00DB2551" w:rsidRDefault="00640F2D" w:rsidP="00640F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Положение</w:t>
      </w:r>
    </w:p>
    <w:p w:rsidR="00640F2D" w:rsidRPr="00DB2551" w:rsidRDefault="00640F2D" w:rsidP="00640F2D">
      <w:pPr>
        <w:pStyle w:val="ConsPlusTitle"/>
        <w:ind w:left="25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о своевременном оповещении и информировании населения сельского поселения Тятер-Араслановский сельсовет об угрозе возникновения или возникновении чрезвычайных ситуаций  в мирное и военное время</w:t>
      </w:r>
    </w:p>
    <w:p w:rsidR="00640F2D" w:rsidRPr="00DB2551" w:rsidRDefault="00640F2D" w:rsidP="00640F2D">
      <w:pPr>
        <w:spacing w:before="120" w:after="120"/>
        <w:jc w:val="center"/>
      </w:pPr>
      <w:r w:rsidRPr="00DB2551">
        <w:lastRenderedPageBreak/>
        <w:t>I. Общие положения</w:t>
      </w:r>
    </w:p>
    <w:p w:rsidR="00640F2D" w:rsidRPr="00DB2551" w:rsidRDefault="00640F2D" w:rsidP="00640F2D">
      <w:pPr>
        <w:pStyle w:val="ConsPlusNormal"/>
        <w:widowControl/>
        <w:ind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Настоящее Положение определяет принципы оповещения и информирования населения, порядок оповещения и информирования населения, состав сил и средств, привлекаемых для оповещения и информирования  населения, обязанности должностных лиц сельского поселения и организаций, независимо от их форм собственности и ведомственной принадлежности (далее - объекты) в поддержании в готовности к применению системы оповещения и информирования населения.</w:t>
      </w:r>
    </w:p>
    <w:p w:rsidR="00640F2D" w:rsidRPr="00DB2551" w:rsidRDefault="00640F2D" w:rsidP="00640F2D">
      <w:pPr>
        <w:pStyle w:val="ConsPlusNormal"/>
        <w:widowControl/>
        <w:ind w:right="-36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F2D" w:rsidRPr="00DB2551" w:rsidRDefault="00640F2D" w:rsidP="00640F2D">
      <w:pPr>
        <w:pStyle w:val="ConsPlusNormal"/>
        <w:widowControl/>
        <w:ind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B255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2551">
        <w:rPr>
          <w:rFonts w:ascii="Times New Roman" w:hAnsi="Times New Roman" w:cs="Times New Roman"/>
          <w:sz w:val="24"/>
          <w:szCs w:val="24"/>
        </w:rPr>
        <w:t>. Цель оповещения и информирования населения</w:t>
      </w:r>
    </w:p>
    <w:p w:rsidR="00640F2D" w:rsidRPr="00DB2551" w:rsidRDefault="00640F2D" w:rsidP="00640F2D">
      <w:pPr>
        <w:pStyle w:val="ConsPlusNormal"/>
        <w:widowControl/>
        <w:ind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Своевременное оповещение и информирование населения проводится с целью своевременного проведения мероприятий доведения до органов управления, организаций и населения сигналов оповещения  гражданской обороны и информации об угрозе возникновения и возникновении чрезвычайных ситуаций в мирное и военное время, способах защиты от них и проведении мероприятий по стабилизации обстановки.</w:t>
      </w:r>
    </w:p>
    <w:p w:rsidR="00640F2D" w:rsidRPr="00DB2551" w:rsidRDefault="00640F2D" w:rsidP="00640F2D">
      <w:pPr>
        <w:pStyle w:val="ConsPlusNormal"/>
        <w:widowControl/>
        <w:ind w:right="-36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F2D" w:rsidRPr="00DB2551" w:rsidRDefault="00640F2D" w:rsidP="00640F2D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2551">
        <w:rPr>
          <w:rFonts w:ascii="Times New Roman" w:hAnsi="Times New Roman" w:cs="Times New Roman"/>
          <w:sz w:val="24"/>
          <w:szCs w:val="24"/>
        </w:rPr>
        <w:t>. Организация и структура системы оповещения</w:t>
      </w:r>
    </w:p>
    <w:p w:rsidR="00640F2D" w:rsidRPr="00DB2551" w:rsidRDefault="00640F2D" w:rsidP="00640F2D">
      <w:pPr>
        <w:pStyle w:val="ConsPlusNormal"/>
        <w:widowControl/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 xml:space="preserve">3.1. Система оповещения и информирования населения включает органы управления, пункты управления и  средства связи и оповещения на территории  сельского поселения. </w:t>
      </w:r>
    </w:p>
    <w:p w:rsidR="00640F2D" w:rsidRPr="00DB2551" w:rsidRDefault="00640F2D" w:rsidP="00640F2D">
      <w:pPr>
        <w:pStyle w:val="ConsPlusNormal"/>
        <w:widowControl/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3.2. Органами управления системы оповещения и информирования населения сельского поселения являются должностные лица, специально уполномоченные на подачу сигналов оповещения и информационных сообщений.</w:t>
      </w:r>
    </w:p>
    <w:p w:rsidR="00640F2D" w:rsidRPr="00DB2551" w:rsidRDefault="00640F2D" w:rsidP="00640F2D">
      <w:pPr>
        <w:pStyle w:val="ConsPlusNormal"/>
        <w:widowControl/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3.3. Пунктами управления системой оповещения и информирования населения являются  специально оборудованные помещения (рабочие места) оснащенные средствами приема и передачи сигналов оповещения и информационных сообщений.</w:t>
      </w:r>
    </w:p>
    <w:p w:rsidR="00640F2D" w:rsidRPr="00DB2551" w:rsidRDefault="00640F2D" w:rsidP="00640F2D">
      <w:pPr>
        <w:pStyle w:val="ConsPlusNormal"/>
        <w:widowControl/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3.4. Средства связи и оповещения населения включает: средства телефонной, радио и мобильной связи; локальные системы оповещения организаций (АТС), средства подачи звуковых сигналов поселений (автомобили  с громкоговорящими устройствами,  громкоговорител</w:t>
      </w:r>
      <w:r w:rsidRPr="00DB2551">
        <w:rPr>
          <w:rFonts w:ascii="Times New Roman" w:hAnsi="Times New Roman" w:cs="Times New Roman"/>
          <w:sz w:val="24"/>
          <w:szCs w:val="24"/>
          <w:lang w:val="ba-RU"/>
        </w:rPr>
        <w:t>ь мечети</w:t>
      </w:r>
      <w:r w:rsidRPr="00DB2551">
        <w:rPr>
          <w:rFonts w:ascii="Times New Roman" w:hAnsi="Times New Roman" w:cs="Times New Roman"/>
          <w:sz w:val="24"/>
          <w:szCs w:val="24"/>
        </w:rPr>
        <w:t xml:space="preserve">, и электромегафоны, электросирены), посыльные, первичные средства звуковой сигнализации. </w:t>
      </w:r>
    </w:p>
    <w:p w:rsidR="00640F2D" w:rsidRPr="00DB2551" w:rsidRDefault="00640F2D" w:rsidP="00640F2D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2551">
        <w:rPr>
          <w:rFonts w:ascii="Times New Roman" w:hAnsi="Times New Roman" w:cs="Times New Roman"/>
          <w:sz w:val="24"/>
          <w:szCs w:val="24"/>
        </w:rPr>
        <w:t>. Порядок использования системы оповещения</w:t>
      </w:r>
    </w:p>
    <w:p w:rsidR="00640F2D" w:rsidRPr="00DB2551" w:rsidRDefault="00640F2D" w:rsidP="00640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4.1. Право принятия решения на оповещение сил районного звена РСЧС, органов управления ГО и населения предоставляется:</w:t>
      </w:r>
    </w:p>
    <w:p w:rsidR="00640F2D" w:rsidRPr="00DB2551" w:rsidRDefault="00640F2D" w:rsidP="00640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 xml:space="preserve">- на уровне поселений – главе администрации сельского поселения. </w:t>
      </w:r>
    </w:p>
    <w:p w:rsidR="00640F2D" w:rsidRPr="00DB2551" w:rsidRDefault="00640F2D" w:rsidP="00640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- на объектовом уровне - порядок использования системы оповещения объектового уровня определяется руководителем организации. Перечень, ответственных за оповещение объекта, предоставляется в  администрацию сельского поселения.</w:t>
      </w:r>
    </w:p>
    <w:p w:rsidR="00640F2D" w:rsidRPr="00DB2551" w:rsidRDefault="00640F2D" w:rsidP="00640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4.2. Руководство организацией оповещения и информирования осуществляет:</w:t>
      </w:r>
    </w:p>
    <w:p w:rsidR="00640F2D" w:rsidRPr="00DB2551" w:rsidRDefault="00640F2D" w:rsidP="00640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- на уровне поселения - глава сельского поселения;</w:t>
      </w:r>
    </w:p>
    <w:p w:rsidR="00640F2D" w:rsidRPr="00DB2551" w:rsidRDefault="00640F2D" w:rsidP="00640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 xml:space="preserve"> - на объектовом уровне - руководитель объекта.</w:t>
      </w:r>
    </w:p>
    <w:p w:rsidR="00640F2D" w:rsidRPr="00DB2551" w:rsidRDefault="00640F2D" w:rsidP="00640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4.3. Непосредственное оповещение населения осуществляют:</w:t>
      </w:r>
    </w:p>
    <w:p w:rsidR="00640F2D" w:rsidRPr="00DB2551" w:rsidRDefault="00640F2D" w:rsidP="00640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- на уровне поселений - ответственные за оповещение должностные лица администрации поселения;</w:t>
      </w:r>
    </w:p>
    <w:p w:rsidR="00640F2D" w:rsidRPr="00DB2551" w:rsidRDefault="00640F2D" w:rsidP="00640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- на объектовом уровне - должностные лица объекта экономики, утвержденные руководителем объекта, на котором отсутствует дежурно-диспетчерская служба.</w:t>
      </w:r>
    </w:p>
    <w:p w:rsidR="00640F2D" w:rsidRPr="00DB2551" w:rsidRDefault="00640F2D" w:rsidP="00640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F2D" w:rsidRPr="00DB2551" w:rsidRDefault="00640F2D" w:rsidP="00640F2D">
      <w:pPr>
        <w:pStyle w:val="ConsPlusNormal"/>
        <w:widowControl/>
        <w:spacing w:before="12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2551">
        <w:rPr>
          <w:rFonts w:ascii="Times New Roman" w:hAnsi="Times New Roman" w:cs="Times New Roman"/>
          <w:sz w:val="24"/>
          <w:szCs w:val="24"/>
        </w:rPr>
        <w:t>. Порядок поддержания систем оповещения и информирования</w:t>
      </w:r>
    </w:p>
    <w:p w:rsidR="00640F2D" w:rsidRPr="00DB2551" w:rsidRDefault="00640F2D" w:rsidP="00640F2D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муниципального района в готовности к применению</w:t>
      </w:r>
    </w:p>
    <w:p w:rsidR="00640F2D" w:rsidRPr="00DB2551" w:rsidRDefault="00640F2D" w:rsidP="00640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5.1. Поддержание в постоянной готовности к применению системы оповещения и информирования населения сельского поселения достигается:</w:t>
      </w:r>
    </w:p>
    <w:p w:rsidR="00640F2D" w:rsidRPr="00DB2551" w:rsidRDefault="00640F2D" w:rsidP="00640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- технической исправностью и постоянной готовностью сил и средств к оповещению и информированию населения;</w:t>
      </w:r>
    </w:p>
    <w:p w:rsidR="00640F2D" w:rsidRPr="00DB2551" w:rsidRDefault="00640F2D" w:rsidP="00640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lastRenderedPageBreak/>
        <w:t>- регулярным проведением тренировок сил и средств, задействованных в системе оповещения и информирования населения поселения.</w:t>
      </w:r>
    </w:p>
    <w:p w:rsidR="00640F2D" w:rsidRPr="00DB2551" w:rsidRDefault="00640F2D" w:rsidP="00640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5.2. За поддержание сил и средств оповещения и информирования в постоянной готовности к применению, организацию своевременного технического обслуживания и ремонта несут ответственность соответствующие руководители учреждений и предприятий, в ведении которых находятся эти силы и средства.</w:t>
      </w:r>
    </w:p>
    <w:p w:rsidR="00640F2D" w:rsidRPr="00DB2551" w:rsidRDefault="00640F2D" w:rsidP="00640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F2D" w:rsidRPr="00DB2551" w:rsidRDefault="00640F2D" w:rsidP="00640F2D">
      <w:pPr>
        <w:pStyle w:val="ConsPlusNormal"/>
        <w:widowControl/>
        <w:spacing w:before="12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B2551">
        <w:rPr>
          <w:rFonts w:ascii="Times New Roman" w:hAnsi="Times New Roman" w:cs="Times New Roman"/>
          <w:sz w:val="24"/>
          <w:szCs w:val="24"/>
        </w:rPr>
        <w:t>. Порядок проверки и контроля готовности систем оповещения и</w:t>
      </w:r>
    </w:p>
    <w:p w:rsidR="00640F2D" w:rsidRPr="00DB2551" w:rsidRDefault="00640F2D" w:rsidP="00640F2D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информирования населения муниципального района к применению</w:t>
      </w:r>
    </w:p>
    <w:p w:rsidR="00640F2D" w:rsidRPr="00DB2551" w:rsidRDefault="00640F2D" w:rsidP="00640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6.1. Проверки технического состояния и готовности к применению сил и средств оповещения и информирования населения муниципального района подразделяются на:</w:t>
      </w:r>
    </w:p>
    <w:p w:rsidR="00640F2D" w:rsidRPr="00DB2551" w:rsidRDefault="00640F2D" w:rsidP="00640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- местные (уровень поселений) - ежемесячные;</w:t>
      </w:r>
    </w:p>
    <w:p w:rsidR="00640F2D" w:rsidRPr="00DB2551" w:rsidRDefault="00640F2D" w:rsidP="00640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- автономные (объектовый уровень) - ежемесячные и еженедельные.</w:t>
      </w:r>
    </w:p>
    <w:p w:rsidR="00640F2D" w:rsidRPr="00DB2551" w:rsidRDefault="00640F2D" w:rsidP="00640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6.2. Местные проверки систем оповещения и информирования населения поселения проводятся в соответствии с графиком, утвержденным главой сельского поселения.</w:t>
      </w:r>
    </w:p>
    <w:p w:rsidR="00640F2D" w:rsidRPr="00DB2551" w:rsidRDefault="00640F2D" w:rsidP="00640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6.4. Автономные проверки систем оповещения и информирования персонала объектов и организаций проводятся в соответствии с графиками, утвержденными руководителями объектов и организаций.</w:t>
      </w:r>
    </w:p>
    <w:p w:rsidR="00640F2D" w:rsidRPr="00DB2551" w:rsidRDefault="00640F2D" w:rsidP="00640F2D">
      <w:pPr>
        <w:pStyle w:val="ConsPlusNormal"/>
        <w:widowControl/>
        <w:spacing w:before="12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B2551">
        <w:rPr>
          <w:rFonts w:ascii="Times New Roman" w:hAnsi="Times New Roman" w:cs="Times New Roman"/>
          <w:sz w:val="24"/>
          <w:szCs w:val="24"/>
        </w:rPr>
        <w:t>. Обязанности должностных лиц по</w:t>
      </w:r>
    </w:p>
    <w:p w:rsidR="00640F2D" w:rsidRPr="00DB2551" w:rsidRDefault="00640F2D" w:rsidP="00640F2D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оповещению и информированию населения</w:t>
      </w:r>
    </w:p>
    <w:p w:rsidR="00640F2D" w:rsidRPr="00DB2551" w:rsidRDefault="00640F2D" w:rsidP="00640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7.1. Руководители объектов:</w:t>
      </w:r>
    </w:p>
    <w:p w:rsidR="00640F2D" w:rsidRPr="00DB2551" w:rsidRDefault="00640F2D" w:rsidP="00640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- обеспечивают непосредственную организацию оповещения и информирования работников (сотрудников);</w:t>
      </w:r>
    </w:p>
    <w:p w:rsidR="00640F2D" w:rsidRPr="00DB2551" w:rsidRDefault="00640F2D" w:rsidP="00640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- разрабатывают инструкции для личного состава дежурной  службы по организации оповещения и информирования населения;</w:t>
      </w:r>
    </w:p>
    <w:p w:rsidR="00640F2D" w:rsidRPr="00DB2551" w:rsidRDefault="00640F2D" w:rsidP="00640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- в соответствии с утвержденным графиком организует проверки систем оповещения и информирования персонала объекта или организации;</w:t>
      </w:r>
    </w:p>
    <w:p w:rsidR="00640F2D" w:rsidRPr="00DB2551" w:rsidRDefault="00640F2D" w:rsidP="00640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- организуют постоянную готовность средств оповещения, находящихся в организации.</w:t>
      </w:r>
    </w:p>
    <w:p w:rsidR="00640F2D" w:rsidRPr="00DB2551" w:rsidRDefault="00640F2D" w:rsidP="00640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F2D" w:rsidRPr="00DB2551" w:rsidRDefault="00640F2D" w:rsidP="00640F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B2551">
        <w:rPr>
          <w:rFonts w:ascii="Times New Roman" w:hAnsi="Times New Roman" w:cs="Times New Roman"/>
          <w:sz w:val="24"/>
          <w:szCs w:val="24"/>
        </w:rPr>
        <w:t>. Порядок оповещения и информирования</w:t>
      </w:r>
    </w:p>
    <w:p w:rsidR="00640F2D" w:rsidRPr="00DB2551" w:rsidRDefault="00640F2D" w:rsidP="00640F2D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 xml:space="preserve">населения сельского поселения </w:t>
      </w:r>
    </w:p>
    <w:p w:rsidR="00640F2D" w:rsidRPr="00DB2551" w:rsidRDefault="00640F2D" w:rsidP="00640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8.1.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 установлен следующий порядок оповещения:</w:t>
      </w:r>
    </w:p>
    <w:p w:rsidR="00640F2D" w:rsidRPr="00DB2551" w:rsidRDefault="00640F2D" w:rsidP="00640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8.2. Для привлечения внимания населения перед передачей речевой информации производится включение электросирен, производственных гудков и других сигнальных средств, что означает подачу предупредительного сигнала «Внимание всем!».</w:t>
      </w:r>
    </w:p>
    <w:p w:rsidR="00640F2D" w:rsidRPr="00DB2551" w:rsidRDefault="00640F2D" w:rsidP="00640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8.2.1. С получением сигнала «Внимание всем!» все население и персонал объекта включают абонентские устройства проводного вещания, радиоприемники и телевизионные приемники для прослушивания экстренного сообщения.</w:t>
      </w:r>
    </w:p>
    <w:p w:rsidR="00640F2D" w:rsidRPr="00DB2551" w:rsidRDefault="00640F2D" w:rsidP="00640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8.2.2. Включается сеть наружной громкоговорящей связи.</w:t>
      </w:r>
    </w:p>
    <w:p w:rsidR="00640F2D" w:rsidRPr="00DB2551" w:rsidRDefault="00640F2D" w:rsidP="00640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8.2.3. Во всех случаях использования систем оповещения с включением электросирен до населения немедленно доводятся соответствующие сообщения по существующим средствам проводного, радио- и телевизионного вещания. Допускается двух-, трехкратное повторение речевого сообщения.</w:t>
      </w:r>
    </w:p>
    <w:p w:rsidR="00640F2D" w:rsidRPr="00DB2551" w:rsidRDefault="00640F2D" w:rsidP="00640F2D">
      <w:pPr>
        <w:pStyle w:val="ConsPlusNormal"/>
        <w:widowControl/>
        <w:spacing w:before="12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DB2551">
        <w:rPr>
          <w:rFonts w:ascii="Times New Roman" w:hAnsi="Times New Roman" w:cs="Times New Roman"/>
          <w:sz w:val="24"/>
          <w:szCs w:val="24"/>
        </w:rPr>
        <w:t>. Финансирование мероприятий по поддержанию в готовности и совершенствованию систем оповещения и информирования  населения производится:</w:t>
      </w:r>
    </w:p>
    <w:p w:rsidR="00640F2D" w:rsidRPr="00DB2551" w:rsidRDefault="00640F2D" w:rsidP="00640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 xml:space="preserve"> - на уровне поселений - за счет средств бюджета сельского поселения;</w:t>
      </w:r>
    </w:p>
    <w:p w:rsidR="00640F2D" w:rsidRPr="00DB2551" w:rsidRDefault="00640F2D" w:rsidP="00640F2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- на объектовом уровне - за счет собственных финансовых средств организаций, учреждений и предприятии.</w:t>
      </w:r>
    </w:p>
    <w:p w:rsidR="00640F2D" w:rsidRDefault="00640F2D" w:rsidP="00640F2D">
      <w:pPr>
        <w:pStyle w:val="MinorHeading"/>
        <w:keepNext w:val="0"/>
        <w:keepLines w:val="0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40F2D" w:rsidRDefault="00640F2D" w:rsidP="00640F2D">
      <w:pPr>
        <w:rPr>
          <w:lang w:eastAsia="ru-RU"/>
        </w:rPr>
      </w:pPr>
    </w:p>
    <w:p w:rsidR="00640F2D" w:rsidRDefault="00640F2D" w:rsidP="00640F2D">
      <w:pPr>
        <w:rPr>
          <w:lang w:eastAsia="ru-RU"/>
        </w:rPr>
      </w:pPr>
    </w:p>
    <w:p w:rsidR="00640F2D" w:rsidRDefault="00640F2D" w:rsidP="00640F2D">
      <w:pPr>
        <w:rPr>
          <w:lang w:eastAsia="ru-RU"/>
        </w:rPr>
      </w:pPr>
    </w:p>
    <w:p w:rsidR="00640F2D" w:rsidRDefault="00640F2D" w:rsidP="00640F2D">
      <w:pPr>
        <w:rPr>
          <w:lang w:eastAsia="ru-RU"/>
        </w:rPr>
      </w:pPr>
    </w:p>
    <w:p w:rsidR="00640F2D" w:rsidRDefault="00640F2D" w:rsidP="00640F2D">
      <w:pPr>
        <w:rPr>
          <w:lang w:eastAsia="ru-RU"/>
        </w:rPr>
      </w:pPr>
    </w:p>
    <w:p w:rsidR="00640F2D" w:rsidRDefault="00640F2D" w:rsidP="00640F2D">
      <w:pPr>
        <w:rPr>
          <w:lang w:eastAsia="ru-RU"/>
        </w:rPr>
      </w:pPr>
    </w:p>
    <w:p w:rsidR="00640F2D" w:rsidRDefault="00640F2D" w:rsidP="00640F2D">
      <w:pPr>
        <w:rPr>
          <w:lang w:eastAsia="ru-RU"/>
        </w:rPr>
      </w:pPr>
    </w:p>
    <w:p w:rsidR="00640F2D" w:rsidRDefault="00640F2D" w:rsidP="00640F2D">
      <w:pPr>
        <w:rPr>
          <w:lang w:eastAsia="ru-RU"/>
        </w:rPr>
      </w:pPr>
    </w:p>
    <w:p w:rsidR="00640F2D" w:rsidRDefault="00640F2D" w:rsidP="00640F2D">
      <w:pPr>
        <w:rPr>
          <w:lang w:eastAsia="ru-RU"/>
        </w:rPr>
      </w:pPr>
    </w:p>
    <w:p w:rsidR="00640F2D" w:rsidRDefault="00640F2D" w:rsidP="00640F2D">
      <w:pPr>
        <w:rPr>
          <w:lang w:eastAsia="ru-RU"/>
        </w:rPr>
      </w:pPr>
    </w:p>
    <w:p w:rsidR="00640F2D" w:rsidRDefault="00640F2D" w:rsidP="00640F2D">
      <w:pPr>
        <w:rPr>
          <w:lang w:eastAsia="ru-RU"/>
        </w:rPr>
      </w:pPr>
    </w:p>
    <w:p w:rsidR="00640F2D" w:rsidRDefault="00640F2D" w:rsidP="00640F2D">
      <w:pPr>
        <w:rPr>
          <w:lang w:eastAsia="ru-RU"/>
        </w:rPr>
      </w:pPr>
    </w:p>
    <w:p w:rsidR="00640F2D" w:rsidRDefault="00640F2D" w:rsidP="00640F2D">
      <w:pPr>
        <w:rPr>
          <w:lang w:eastAsia="ru-RU"/>
        </w:rPr>
      </w:pPr>
    </w:p>
    <w:p w:rsidR="00640F2D" w:rsidRDefault="00640F2D" w:rsidP="00640F2D">
      <w:pPr>
        <w:rPr>
          <w:lang w:eastAsia="ru-RU"/>
        </w:rPr>
      </w:pPr>
    </w:p>
    <w:p w:rsidR="00640F2D" w:rsidRDefault="00640F2D" w:rsidP="00640F2D">
      <w:pPr>
        <w:rPr>
          <w:lang w:eastAsia="ru-RU"/>
        </w:rPr>
      </w:pPr>
    </w:p>
    <w:p w:rsidR="00640F2D" w:rsidRDefault="00640F2D" w:rsidP="00640F2D">
      <w:pPr>
        <w:rPr>
          <w:lang w:eastAsia="ru-RU"/>
        </w:rPr>
      </w:pPr>
    </w:p>
    <w:p w:rsidR="00640F2D" w:rsidRDefault="00640F2D" w:rsidP="00640F2D">
      <w:pPr>
        <w:rPr>
          <w:lang w:eastAsia="ru-RU"/>
        </w:rPr>
      </w:pPr>
    </w:p>
    <w:p w:rsidR="00640F2D" w:rsidRDefault="00640F2D" w:rsidP="00640F2D">
      <w:pPr>
        <w:rPr>
          <w:lang w:eastAsia="ru-RU"/>
        </w:rPr>
      </w:pPr>
    </w:p>
    <w:p w:rsidR="00640F2D" w:rsidRDefault="00640F2D" w:rsidP="00640F2D">
      <w:pPr>
        <w:rPr>
          <w:lang w:eastAsia="ru-RU"/>
        </w:rPr>
      </w:pPr>
    </w:p>
    <w:p w:rsidR="00640F2D" w:rsidRDefault="00640F2D" w:rsidP="00640F2D">
      <w:pPr>
        <w:rPr>
          <w:lang w:eastAsia="ru-RU"/>
        </w:rPr>
      </w:pPr>
    </w:p>
    <w:p w:rsidR="00640F2D" w:rsidRDefault="00640F2D" w:rsidP="00640F2D">
      <w:pPr>
        <w:rPr>
          <w:lang w:eastAsia="ru-RU"/>
        </w:rPr>
      </w:pPr>
    </w:p>
    <w:p w:rsidR="00640F2D" w:rsidRDefault="00640F2D" w:rsidP="00640F2D">
      <w:pPr>
        <w:rPr>
          <w:lang w:eastAsia="ru-RU"/>
        </w:rPr>
      </w:pPr>
    </w:p>
    <w:p w:rsidR="00640F2D" w:rsidRDefault="00640F2D" w:rsidP="00640F2D">
      <w:pPr>
        <w:rPr>
          <w:lang w:eastAsia="ru-RU"/>
        </w:rPr>
      </w:pPr>
    </w:p>
    <w:p w:rsidR="00640F2D" w:rsidRDefault="00640F2D" w:rsidP="00640F2D">
      <w:pPr>
        <w:rPr>
          <w:lang w:eastAsia="ru-RU"/>
        </w:rPr>
      </w:pPr>
    </w:p>
    <w:p w:rsidR="00640F2D" w:rsidRDefault="00640F2D" w:rsidP="00640F2D">
      <w:pPr>
        <w:rPr>
          <w:lang w:eastAsia="ru-RU"/>
        </w:rPr>
      </w:pPr>
    </w:p>
    <w:p w:rsidR="00640F2D" w:rsidRDefault="00640F2D" w:rsidP="00640F2D">
      <w:pPr>
        <w:rPr>
          <w:lang w:eastAsia="ru-RU"/>
        </w:rPr>
      </w:pPr>
    </w:p>
    <w:p w:rsidR="00640F2D" w:rsidRDefault="00640F2D" w:rsidP="00640F2D">
      <w:pPr>
        <w:rPr>
          <w:lang w:eastAsia="ru-RU"/>
        </w:rPr>
      </w:pPr>
    </w:p>
    <w:p w:rsidR="00640F2D" w:rsidRDefault="00640F2D" w:rsidP="00640F2D">
      <w:pPr>
        <w:rPr>
          <w:lang w:eastAsia="ru-RU"/>
        </w:rPr>
      </w:pPr>
    </w:p>
    <w:p w:rsidR="00640F2D" w:rsidRDefault="00640F2D" w:rsidP="00640F2D">
      <w:pPr>
        <w:rPr>
          <w:lang w:eastAsia="ru-RU"/>
        </w:rPr>
      </w:pPr>
    </w:p>
    <w:p w:rsidR="00640F2D" w:rsidRDefault="00640F2D" w:rsidP="00640F2D">
      <w:pPr>
        <w:rPr>
          <w:lang w:eastAsia="ru-RU"/>
        </w:rPr>
      </w:pPr>
    </w:p>
    <w:p w:rsidR="00640F2D" w:rsidRDefault="00640F2D" w:rsidP="00640F2D">
      <w:pPr>
        <w:rPr>
          <w:lang w:eastAsia="ru-RU"/>
        </w:rPr>
      </w:pPr>
    </w:p>
    <w:p w:rsidR="00640F2D" w:rsidRDefault="00640F2D" w:rsidP="00640F2D">
      <w:pPr>
        <w:rPr>
          <w:lang w:eastAsia="ru-RU"/>
        </w:rPr>
      </w:pPr>
    </w:p>
    <w:p w:rsidR="00640F2D" w:rsidRDefault="00640F2D" w:rsidP="00640F2D">
      <w:pPr>
        <w:rPr>
          <w:lang w:eastAsia="ru-RU"/>
        </w:rPr>
      </w:pPr>
    </w:p>
    <w:p w:rsidR="00640F2D" w:rsidRDefault="00640F2D" w:rsidP="00640F2D">
      <w:pPr>
        <w:rPr>
          <w:lang w:eastAsia="ru-RU"/>
        </w:rPr>
      </w:pPr>
    </w:p>
    <w:p w:rsidR="00640F2D" w:rsidRDefault="00640F2D" w:rsidP="00640F2D">
      <w:pPr>
        <w:rPr>
          <w:lang w:eastAsia="ru-RU"/>
        </w:rPr>
      </w:pPr>
    </w:p>
    <w:p w:rsidR="00640F2D" w:rsidRDefault="00640F2D" w:rsidP="00640F2D">
      <w:pPr>
        <w:rPr>
          <w:lang w:eastAsia="ru-RU"/>
        </w:rPr>
      </w:pPr>
    </w:p>
    <w:p w:rsidR="00640F2D" w:rsidRDefault="00640F2D" w:rsidP="00640F2D">
      <w:pPr>
        <w:rPr>
          <w:lang w:eastAsia="ru-RU"/>
        </w:rPr>
      </w:pPr>
    </w:p>
    <w:p w:rsidR="00640F2D" w:rsidRDefault="00640F2D" w:rsidP="00640F2D">
      <w:pPr>
        <w:rPr>
          <w:lang w:eastAsia="ru-RU"/>
        </w:rPr>
      </w:pPr>
    </w:p>
    <w:p w:rsidR="00640F2D" w:rsidRDefault="00640F2D" w:rsidP="00640F2D">
      <w:pPr>
        <w:rPr>
          <w:lang w:eastAsia="ru-RU"/>
        </w:rPr>
      </w:pPr>
    </w:p>
    <w:p w:rsidR="00640F2D" w:rsidRDefault="00640F2D" w:rsidP="00640F2D">
      <w:pPr>
        <w:rPr>
          <w:lang w:eastAsia="ru-RU"/>
        </w:rPr>
      </w:pPr>
    </w:p>
    <w:p w:rsidR="00640F2D" w:rsidRDefault="00640F2D" w:rsidP="00640F2D">
      <w:pPr>
        <w:rPr>
          <w:lang w:eastAsia="ru-RU"/>
        </w:rPr>
      </w:pPr>
    </w:p>
    <w:p w:rsidR="00640F2D" w:rsidRDefault="00640F2D" w:rsidP="00640F2D">
      <w:pPr>
        <w:rPr>
          <w:lang w:eastAsia="ru-RU"/>
        </w:rPr>
      </w:pPr>
    </w:p>
    <w:p w:rsidR="00640F2D" w:rsidRDefault="00640F2D" w:rsidP="00640F2D">
      <w:pPr>
        <w:rPr>
          <w:lang w:eastAsia="ru-RU"/>
        </w:rPr>
      </w:pPr>
    </w:p>
    <w:p w:rsidR="00640F2D" w:rsidRDefault="00640F2D" w:rsidP="00640F2D">
      <w:pPr>
        <w:jc w:val="center"/>
        <w:rPr>
          <w:lang w:eastAsia="ru-RU"/>
        </w:rPr>
      </w:pPr>
      <w:r>
        <w:rPr>
          <w:lang w:eastAsia="ru-RU"/>
        </w:rPr>
        <w:t>Администрация сельского поселения Тятер-Араслановский сельсовет муниципального района Стерлибашевский район Республики Башкортостан</w:t>
      </w:r>
    </w:p>
    <w:p w:rsidR="00640F2D" w:rsidRDefault="00640F2D" w:rsidP="00640F2D">
      <w:pPr>
        <w:rPr>
          <w:b/>
        </w:rPr>
      </w:pPr>
    </w:p>
    <w:p w:rsidR="00640F2D" w:rsidRPr="007C1408" w:rsidRDefault="00640F2D" w:rsidP="00640F2D">
      <w:pPr>
        <w:rPr>
          <w:b/>
        </w:rPr>
      </w:pPr>
      <w:r w:rsidRPr="007C1408">
        <w:rPr>
          <w:b/>
        </w:rPr>
        <w:t xml:space="preserve">   </w:t>
      </w:r>
      <w:r>
        <w:rPr>
          <w:b/>
        </w:rPr>
        <w:t xml:space="preserve">     </w:t>
      </w:r>
      <w:r w:rsidRPr="007C1408">
        <w:rPr>
          <w:b/>
        </w:rPr>
        <w:t xml:space="preserve">        </w:t>
      </w:r>
      <w:r w:rsidRPr="007C1408">
        <w:rPr>
          <w:b/>
          <w:lang w:val="en-US"/>
        </w:rPr>
        <w:t>K</w:t>
      </w:r>
      <w:r w:rsidRPr="007C1408">
        <w:rPr>
          <w:b/>
        </w:rPr>
        <w:t xml:space="preserve">АРАР                                                                   </w:t>
      </w:r>
      <w:r>
        <w:rPr>
          <w:b/>
        </w:rPr>
        <w:t xml:space="preserve">         </w:t>
      </w:r>
      <w:r w:rsidRPr="007C1408">
        <w:rPr>
          <w:b/>
        </w:rPr>
        <w:t xml:space="preserve">     П О С Т А Н О В Л Е Н И Е</w:t>
      </w:r>
    </w:p>
    <w:p w:rsidR="00640F2D" w:rsidRPr="007C1408" w:rsidRDefault="00640F2D" w:rsidP="00640F2D">
      <w:pPr>
        <w:rPr>
          <w:b/>
        </w:rPr>
      </w:pPr>
      <w:r w:rsidRPr="007C1408">
        <w:rPr>
          <w:b/>
        </w:rPr>
        <w:tab/>
      </w:r>
    </w:p>
    <w:p w:rsidR="00640F2D" w:rsidRPr="007C1408" w:rsidRDefault="00640F2D" w:rsidP="00640F2D">
      <w:pPr>
        <w:rPr>
          <w:b/>
          <w:bCs/>
        </w:rPr>
      </w:pPr>
      <w:r>
        <w:rPr>
          <w:b/>
          <w:bCs/>
        </w:rPr>
        <w:t xml:space="preserve">      </w:t>
      </w:r>
      <w:r w:rsidRPr="007C1408">
        <w:rPr>
          <w:b/>
          <w:bCs/>
        </w:rPr>
        <w:t xml:space="preserve"> «29» июль 2013 й.                          </w:t>
      </w:r>
      <w:r>
        <w:rPr>
          <w:b/>
          <w:bCs/>
        </w:rPr>
        <w:t xml:space="preserve">         </w:t>
      </w:r>
      <w:r w:rsidRPr="007C1408">
        <w:rPr>
          <w:b/>
          <w:bCs/>
        </w:rPr>
        <w:t xml:space="preserve">      </w:t>
      </w:r>
      <w:r>
        <w:rPr>
          <w:b/>
          <w:bCs/>
        </w:rPr>
        <w:t xml:space="preserve">     № 35 </w:t>
      </w:r>
      <w:r w:rsidRPr="007C1408">
        <w:rPr>
          <w:b/>
          <w:bCs/>
        </w:rPr>
        <w:t xml:space="preserve">                          «29» июля 2013 г.</w:t>
      </w:r>
    </w:p>
    <w:p w:rsidR="00640F2D" w:rsidRPr="009B1A84" w:rsidRDefault="00640F2D" w:rsidP="00640F2D">
      <w:pPr>
        <w:tabs>
          <w:tab w:val="left" w:pos="7605"/>
        </w:tabs>
        <w:rPr>
          <w:lang w:val="ba-RU"/>
        </w:rPr>
      </w:pPr>
    </w:p>
    <w:p w:rsidR="00640F2D" w:rsidRPr="009B1A84" w:rsidRDefault="00640F2D" w:rsidP="00640F2D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bCs/>
          <w:lang w:val="x-none" w:eastAsia="x-none"/>
        </w:rPr>
      </w:pPr>
      <w:r w:rsidRPr="009B1A84">
        <w:rPr>
          <w:b/>
        </w:rPr>
        <w:lastRenderedPageBreak/>
        <w:t>Об утверждении Положения о порядке расходования средств резервного фонда администрации сельского поселения для предупреждения и ликвидации чрезвычайных ситуаций</w:t>
      </w:r>
    </w:p>
    <w:p w:rsidR="00640F2D" w:rsidRPr="009B1A84" w:rsidRDefault="00640F2D" w:rsidP="00640F2D">
      <w:pPr>
        <w:keepNext/>
        <w:keepLines/>
        <w:spacing w:line="360" w:lineRule="auto"/>
        <w:ind w:firstLine="709"/>
        <w:jc w:val="both"/>
        <w:rPr>
          <w:b/>
        </w:rPr>
      </w:pPr>
    </w:p>
    <w:p w:rsidR="00640F2D" w:rsidRPr="009B1A84" w:rsidRDefault="00640F2D" w:rsidP="00640F2D">
      <w:pPr>
        <w:keepNext/>
        <w:keepLines/>
        <w:spacing w:line="360" w:lineRule="auto"/>
        <w:ind w:firstLine="709"/>
        <w:jc w:val="both"/>
        <w:rPr>
          <w:b/>
        </w:rPr>
      </w:pPr>
      <w:r w:rsidRPr="009B1A84">
        <w:t xml:space="preserve">В соответствии с </w:t>
      </w:r>
      <w:r w:rsidRPr="009B1A84">
        <w:rPr>
          <w:bCs/>
        </w:rPr>
        <w:t>п. 2</w:t>
      </w:r>
      <w:r w:rsidRPr="009B1A84">
        <w:t xml:space="preserve"> </w:t>
      </w:r>
      <w:r w:rsidRPr="009B1A84">
        <w:rPr>
          <w:bCs/>
        </w:rPr>
        <w:t xml:space="preserve">статьи 11 и статьей 25 </w:t>
      </w:r>
      <w:r w:rsidRPr="009B1A84"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9B1A84">
          <w:t>1994 г</w:t>
        </w:r>
      </w:smartTag>
      <w:r w:rsidRPr="009B1A84">
        <w:t xml:space="preserve">. № 68-ФЗ «О защите населения, территорий от чрезвычайных ситуаций природного и техногенного характера», положениями  </w:t>
      </w:r>
      <w:hyperlink r:id="rId15" w:history="1">
        <w:r w:rsidRPr="009B1A84">
          <w:rPr>
            <w:rStyle w:val="ac"/>
          </w:rPr>
          <w:t>статьи 81</w:t>
        </w:r>
      </w:hyperlink>
      <w:r w:rsidRPr="009B1A84">
        <w:t xml:space="preserve"> Бюджетного кодекса Российской Федерации, администрация сельского поселения Тятер-Араслановский  сельсовет </w:t>
      </w:r>
      <w:r>
        <w:t xml:space="preserve"> </w:t>
      </w:r>
      <w:r w:rsidRPr="009B1A84">
        <w:rPr>
          <w:b/>
        </w:rPr>
        <w:t>п</w:t>
      </w:r>
      <w:r>
        <w:rPr>
          <w:b/>
        </w:rPr>
        <w:t xml:space="preserve"> </w:t>
      </w:r>
      <w:r w:rsidRPr="009B1A84">
        <w:rPr>
          <w:b/>
        </w:rPr>
        <w:t>о</w:t>
      </w:r>
      <w:r>
        <w:rPr>
          <w:b/>
        </w:rPr>
        <w:t xml:space="preserve"> </w:t>
      </w:r>
      <w:r w:rsidRPr="009B1A84">
        <w:rPr>
          <w:b/>
        </w:rPr>
        <w:t>с</w:t>
      </w:r>
      <w:r>
        <w:rPr>
          <w:b/>
        </w:rPr>
        <w:t xml:space="preserve"> </w:t>
      </w:r>
      <w:r w:rsidRPr="009B1A84">
        <w:rPr>
          <w:b/>
        </w:rPr>
        <w:t>т</w:t>
      </w:r>
      <w:r>
        <w:rPr>
          <w:b/>
        </w:rPr>
        <w:t xml:space="preserve"> </w:t>
      </w:r>
      <w:r w:rsidRPr="009B1A84">
        <w:rPr>
          <w:b/>
        </w:rPr>
        <w:t>а</w:t>
      </w:r>
      <w:r>
        <w:rPr>
          <w:b/>
        </w:rPr>
        <w:t xml:space="preserve"> </w:t>
      </w:r>
      <w:r w:rsidRPr="009B1A84">
        <w:rPr>
          <w:b/>
        </w:rPr>
        <w:t>н</w:t>
      </w:r>
      <w:r>
        <w:rPr>
          <w:b/>
        </w:rPr>
        <w:t xml:space="preserve"> </w:t>
      </w:r>
      <w:r w:rsidRPr="009B1A84">
        <w:rPr>
          <w:b/>
        </w:rPr>
        <w:t>о</w:t>
      </w:r>
      <w:r>
        <w:rPr>
          <w:b/>
        </w:rPr>
        <w:t xml:space="preserve"> </w:t>
      </w:r>
      <w:r w:rsidRPr="009B1A84">
        <w:rPr>
          <w:b/>
        </w:rPr>
        <w:t>в</w:t>
      </w:r>
      <w:r>
        <w:rPr>
          <w:b/>
        </w:rPr>
        <w:t xml:space="preserve"> </w:t>
      </w:r>
      <w:r w:rsidRPr="009B1A84">
        <w:rPr>
          <w:b/>
        </w:rPr>
        <w:t>л</w:t>
      </w:r>
      <w:r>
        <w:rPr>
          <w:b/>
        </w:rPr>
        <w:t xml:space="preserve"> </w:t>
      </w:r>
      <w:r w:rsidRPr="009B1A84">
        <w:rPr>
          <w:b/>
        </w:rPr>
        <w:t>я</w:t>
      </w:r>
      <w:r>
        <w:rPr>
          <w:b/>
        </w:rPr>
        <w:t xml:space="preserve"> </w:t>
      </w:r>
      <w:r w:rsidRPr="009B1A84">
        <w:rPr>
          <w:b/>
        </w:rPr>
        <w:t>е</w:t>
      </w:r>
      <w:r>
        <w:rPr>
          <w:b/>
        </w:rPr>
        <w:t xml:space="preserve"> </w:t>
      </w:r>
      <w:r w:rsidRPr="009B1A84">
        <w:rPr>
          <w:b/>
        </w:rPr>
        <w:t>т:</w:t>
      </w:r>
    </w:p>
    <w:p w:rsidR="00640F2D" w:rsidRPr="009B1A84" w:rsidRDefault="00640F2D" w:rsidP="00640F2D">
      <w:pPr>
        <w:keepNext/>
        <w:keepLines/>
        <w:spacing w:line="360" w:lineRule="auto"/>
        <w:ind w:firstLine="709"/>
        <w:jc w:val="both"/>
      </w:pPr>
      <w:r w:rsidRPr="009B1A84">
        <w:t xml:space="preserve">1. Утвердить прилагаемый </w:t>
      </w:r>
      <w:hyperlink w:anchor="sub_1000" w:history="1">
        <w:r w:rsidRPr="009B1A84">
          <w:rPr>
            <w:rStyle w:val="ac"/>
          </w:rPr>
          <w:t>Порядок</w:t>
        </w:r>
      </w:hyperlink>
      <w:r w:rsidRPr="009B1A84">
        <w:t xml:space="preserve"> расходования средств резервного фонда администрации сельского поселения Тятер-Араслановский  сельсовет для предупреждения и ликвидации чрезвычайных ситуаций (Приложение)</w:t>
      </w:r>
      <w:r w:rsidRPr="009B1A84">
        <w:rPr>
          <w:rStyle w:val="ac"/>
        </w:rPr>
        <w:t>.</w:t>
      </w:r>
    </w:p>
    <w:p w:rsidR="00640F2D" w:rsidRPr="009B1A84" w:rsidRDefault="00640F2D" w:rsidP="00640F2D">
      <w:pPr>
        <w:keepNext/>
        <w:keepLines/>
        <w:spacing w:line="360" w:lineRule="auto"/>
        <w:ind w:firstLine="720"/>
        <w:jc w:val="both"/>
      </w:pPr>
      <w:r w:rsidRPr="009B1A84">
        <w:t>2. Настоящее постановление обнародовать в установленном порядке.</w:t>
      </w:r>
    </w:p>
    <w:p w:rsidR="00640F2D" w:rsidRPr="009B1A84" w:rsidRDefault="00640F2D" w:rsidP="00640F2D">
      <w:pPr>
        <w:keepNext/>
        <w:keepLines/>
        <w:spacing w:line="360" w:lineRule="auto"/>
        <w:ind w:firstLine="720"/>
        <w:jc w:val="both"/>
      </w:pPr>
      <w:r w:rsidRPr="009B1A84">
        <w:t>3. Контроль за выполнением настоящего постановления оставляю за собой.</w:t>
      </w:r>
    </w:p>
    <w:p w:rsidR="00640F2D" w:rsidRPr="009B1A84" w:rsidRDefault="00640F2D" w:rsidP="00640F2D">
      <w:pPr>
        <w:keepNext/>
        <w:keepLines/>
        <w:spacing w:line="336" w:lineRule="auto"/>
        <w:ind w:firstLine="709"/>
        <w:jc w:val="center"/>
        <w:rPr>
          <w:b/>
          <w:lang w:eastAsia="x-none"/>
        </w:rPr>
      </w:pPr>
    </w:p>
    <w:p w:rsidR="00640F2D" w:rsidRPr="009B1A84" w:rsidRDefault="00640F2D" w:rsidP="00640F2D">
      <w:pPr>
        <w:keepNext/>
        <w:keepLines/>
        <w:autoSpaceDE w:val="0"/>
        <w:autoSpaceDN w:val="0"/>
        <w:adjustRightInd w:val="0"/>
        <w:jc w:val="both"/>
        <w:outlineLvl w:val="0"/>
        <w:rPr>
          <w:lang w:eastAsia="x-none"/>
        </w:rPr>
      </w:pPr>
    </w:p>
    <w:p w:rsidR="00640F2D" w:rsidRPr="009B1A84" w:rsidRDefault="00640F2D" w:rsidP="00640F2D">
      <w:pPr>
        <w:keepNext/>
        <w:keepLines/>
        <w:autoSpaceDE w:val="0"/>
        <w:autoSpaceDN w:val="0"/>
        <w:adjustRightInd w:val="0"/>
        <w:jc w:val="center"/>
        <w:outlineLvl w:val="0"/>
      </w:pPr>
    </w:p>
    <w:p w:rsidR="00640F2D" w:rsidRPr="009B1A84" w:rsidRDefault="00640F2D" w:rsidP="00640F2D">
      <w:pPr>
        <w:keepNext/>
        <w:keepLines/>
        <w:spacing w:line="360" w:lineRule="auto"/>
        <w:ind w:firstLine="720"/>
        <w:jc w:val="both"/>
      </w:pPr>
    </w:p>
    <w:p w:rsidR="00640F2D" w:rsidRPr="009B1A84" w:rsidRDefault="00640F2D" w:rsidP="00640F2D">
      <w:pPr>
        <w:keepNext/>
        <w:keepLines/>
        <w:spacing w:line="360" w:lineRule="auto"/>
        <w:ind w:firstLine="709"/>
        <w:jc w:val="both"/>
      </w:pPr>
    </w:p>
    <w:p w:rsidR="00640F2D" w:rsidRPr="009B1A84" w:rsidRDefault="00640F2D" w:rsidP="00640F2D">
      <w:pPr>
        <w:keepNext/>
        <w:keepLines/>
        <w:autoSpaceDE w:val="0"/>
        <w:autoSpaceDN w:val="0"/>
        <w:adjustRightInd w:val="0"/>
        <w:jc w:val="both"/>
      </w:pPr>
      <w:r w:rsidRPr="009B1A84">
        <w:t xml:space="preserve">Глава Сельского поселения </w:t>
      </w:r>
    </w:p>
    <w:p w:rsidR="00640F2D" w:rsidRPr="009B1A84" w:rsidRDefault="00640F2D" w:rsidP="00640F2D">
      <w:pPr>
        <w:keepNext/>
        <w:keepLines/>
        <w:autoSpaceDE w:val="0"/>
        <w:autoSpaceDN w:val="0"/>
        <w:adjustRightInd w:val="0"/>
        <w:jc w:val="both"/>
        <w:rPr>
          <w:rStyle w:val="affc"/>
          <w:b w:val="0"/>
          <w:bCs/>
        </w:rPr>
      </w:pPr>
      <w:r w:rsidRPr="009B1A84">
        <w:t>Тятер-Араслановский сельсовет                                         И.Г. Рысаев</w:t>
      </w:r>
    </w:p>
    <w:p w:rsidR="00640F2D" w:rsidRPr="009B1A84" w:rsidRDefault="00640F2D" w:rsidP="00640F2D">
      <w:pPr>
        <w:keepNext/>
        <w:keepLines/>
        <w:ind w:firstLine="720"/>
        <w:jc w:val="right"/>
        <w:rPr>
          <w:rStyle w:val="affc"/>
          <w:b w:val="0"/>
          <w:bCs/>
        </w:rPr>
      </w:pPr>
    </w:p>
    <w:p w:rsidR="00640F2D" w:rsidRPr="009B1A84" w:rsidRDefault="00640F2D" w:rsidP="00640F2D">
      <w:pPr>
        <w:keepNext/>
        <w:keepLines/>
        <w:ind w:firstLine="720"/>
        <w:jc w:val="right"/>
        <w:rPr>
          <w:sz w:val="20"/>
          <w:szCs w:val="20"/>
        </w:rPr>
      </w:pPr>
      <w:r w:rsidRPr="009B1A84">
        <w:rPr>
          <w:rStyle w:val="affc"/>
          <w:b w:val="0"/>
          <w:bCs/>
        </w:rPr>
        <w:br w:type="page"/>
      </w:r>
      <w:r w:rsidRPr="009B1A84">
        <w:rPr>
          <w:rStyle w:val="affc"/>
          <w:b w:val="0"/>
          <w:bCs/>
          <w:sz w:val="20"/>
          <w:szCs w:val="20"/>
        </w:rPr>
        <w:lastRenderedPageBreak/>
        <w:t>Приложение</w:t>
      </w:r>
    </w:p>
    <w:p w:rsidR="00640F2D" w:rsidRPr="009B1A84" w:rsidRDefault="00640F2D" w:rsidP="00640F2D">
      <w:pPr>
        <w:keepNext/>
        <w:keepLines/>
        <w:ind w:firstLine="720"/>
        <w:jc w:val="right"/>
        <w:rPr>
          <w:rStyle w:val="aa"/>
          <w:i w:val="0"/>
          <w:sz w:val="20"/>
          <w:szCs w:val="20"/>
        </w:rPr>
      </w:pPr>
      <w:r w:rsidRPr="009B1A84">
        <w:rPr>
          <w:rStyle w:val="aa"/>
          <w:i w:val="0"/>
          <w:sz w:val="20"/>
          <w:szCs w:val="20"/>
        </w:rPr>
        <w:t xml:space="preserve">к постановлению Главы администрации </w:t>
      </w:r>
    </w:p>
    <w:p w:rsidR="00640F2D" w:rsidRPr="009B1A84" w:rsidRDefault="00640F2D" w:rsidP="00640F2D">
      <w:pPr>
        <w:keepNext/>
        <w:keepLines/>
        <w:ind w:firstLine="720"/>
        <w:jc w:val="right"/>
        <w:rPr>
          <w:sz w:val="20"/>
          <w:szCs w:val="20"/>
        </w:rPr>
      </w:pPr>
      <w:r w:rsidRPr="009B1A84">
        <w:rPr>
          <w:sz w:val="20"/>
          <w:szCs w:val="20"/>
        </w:rPr>
        <w:t>сельского поселения Тятер-Араслановский  сельсовет</w:t>
      </w:r>
    </w:p>
    <w:p w:rsidR="00640F2D" w:rsidRPr="009B1A84" w:rsidRDefault="00640F2D" w:rsidP="00640F2D">
      <w:pPr>
        <w:keepNext/>
        <w:keepLines/>
        <w:ind w:firstLine="720"/>
        <w:jc w:val="right"/>
        <w:rPr>
          <w:sz w:val="20"/>
          <w:szCs w:val="20"/>
        </w:rPr>
      </w:pPr>
      <w:r w:rsidRPr="009B1A84">
        <w:rPr>
          <w:rStyle w:val="affc"/>
          <w:b w:val="0"/>
          <w:bCs/>
          <w:sz w:val="20"/>
          <w:szCs w:val="20"/>
        </w:rPr>
        <w:t>от 29.07.2013 г. № 35</w:t>
      </w:r>
    </w:p>
    <w:p w:rsidR="00640F2D" w:rsidRPr="009B1A84" w:rsidRDefault="00640F2D" w:rsidP="00640F2D">
      <w:pPr>
        <w:keepNext/>
        <w:keepLines/>
        <w:spacing w:line="360" w:lineRule="auto"/>
        <w:ind w:firstLine="709"/>
        <w:jc w:val="both"/>
        <w:rPr>
          <w:b/>
        </w:rPr>
      </w:pPr>
    </w:p>
    <w:p w:rsidR="00640F2D" w:rsidRPr="009B1A84" w:rsidRDefault="00640F2D" w:rsidP="00640F2D">
      <w:pPr>
        <w:pStyle w:val="10"/>
        <w:keepLines/>
        <w:rPr>
          <w:color w:val="000000"/>
        </w:rPr>
      </w:pPr>
      <w:r w:rsidRPr="009B1A84">
        <w:rPr>
          <w:color w:val="000000"/>
        </w:rPr>
        <w:t>Порядок</w:t>
      </w:r>
      <w:r w:rsidRPr="009B1A84">
        <w:rPr>
          <w:color w:val="000000"/>
        </w:rPr>
        <w:br/>
        <w:t xml:space="preserve">расходования средств резервного фонда администрации сельского поселения  </w:t>
      </w:r>
      <w:r w:rsidRPr="009B1A84">
        <w:t>Тятер-Араслановский  сельсовет</w:t>
      </w:r>
      <w:r w:rsidRPr="009B1A84">
        <w:rPr>
          <w:color w:val="000000"/>
        </w:rPr>
        <w:t xml:space="preserve"> для предупреждения и ликвидации чрезвычайных ситуаций </w:t>
      </w:r>
    </w:p>
    <w:p w:rsidR="00640F2D" w:rsidRPr="009B1A84" w:rsidRDefault="00640F2D" w:rsidP="00640F2D">
      <w:pPr>
        <w:keepNext/>
        <w:keepLines/>
        <w:rPr>
          <w:lang w:eastAsia="x-none"/>
        </w:rPr>
      </w:pPr>
    </w:p>
    <w:p w:rsidR="00640F2D" w:rsidRPr="009B1A84" w:rsidRDefault="00640F2D" w:rsidP="00640F2D">
      <w:pPr>
        <w:keepNext/>
        <w:keepLines/>
        <w:spacing w:line="360" w:lineRule="auto"/>
        <w:ind w:firstLine="720"/>
        <w:jc w:val="both"/>
      </w:pPr>
      <w:bookmarkStart w:id="1" w:name="sub_101"/>
      <w:r w:rsidRPr="009B1A84">
        <w:t>1. Настоящий Порядок расходования средств резервного фонда администрации сельского поселения Тятер-Араслановский  сельсовет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сельского поселения Тятер-Араслановский  сельсовет для предупреждения и ликвидации чрезвычайных ситуаций локального и муниципального характера в границах территории сельского поселения Тятер-Араслановский  сельсовет (далее - резервный фонд).</w:t>
      </w:r>
    </w:p>
    <w:p w:rsidR="00640F2D" w:rsidRPr="009B1A84" w:rsidRDefault="00640F2D" w:rsidP="00640F2D">
      <w:pPr>
        <w:keepNext/>
        <w:keepLines/>
        <w:spacing w:line="360" w:lineRule="auto"/>
        <w:ind w:firstLine="709"/>
        <w:jc w:val="both"/>
      </w:pPr>
      <w:bookmarkStart w:id="2" w:name="sub_102"/>
      <w:bookmarkEnd w:id="1"/>
      <w:r w:rsidRPr="009B1A84">
        <w:t>2. 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</w:p>
    <w:bookmarkEnd w:id="2"/>
    <w:p w:rsidR="00640F2D" w:rsidRPr="009B1A84" w:rsidRDefault="00640F2D" w:rsidP="00640F2D">
      <w:pPr>
        <w:keepNext/>
        <w:keepLines/>
        <w:spacing w:line="360" w:lineRule="auto"/>
        <w:ind w:firstLine="709"/>
        <w:jc w:val="both"/>
      </w:pPr>
      <w:r w:rsidRPr="009B1A84">
        <w:t>Возмещение расходов бюджета сельского поселения Тятер-Араслановский  сельсовет,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640F2D" w:rsidRPr="009B1A84" w:rsidRDefault="00640F2D" w:rsidP="00640F2D">
      <w:pPr>
        <w:keepNext/>
        <w:keepLines/>
        <w:spacing w:line="360" w:lineRule="auto"/>
        <w:ind w:firstLine="709"/>
        <w:jc w:val="both"/>
      </w:pPr>
      <w:r w:rsidRPr="009B1A84">
        <w:t>3. При обращении к Главе сельского поселения Тятер-Араслановский  сельсовет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640F2D" w:rsidRPr="009B1A84" w:rsidRDefault="00640F2D" w:rsidP="00640F2D">
      <w:pPr>
        <w:keepNext/>
        <w:keepLines/>
        <w:spacing w:line="360" w:lineRule="auto"/>
        <w:ind w:firstLine="709"/>
        <w:jc w:val="both"/>
      </w:pPr>
      <w:r w:rsidRPr="009B1A84">
        <w:t>Обращение, в котором отсутствуют указанные сведения, возвращается без рассмотрения.</w:t>
      </w:r>
    </w:p>
    <w:p w:rsidR="00640F2D" w:rsidRPr="009B1A84" w:rsidRDefault="00640F2D" w:rsidP="00640F2D">
      <w:pPr>
        <w:keepNext/>
        <w:keepLines/>
        <w:spacing w:line="360" w:lineRule="auto"/>
        <w:ind w:firstLine="709"/>
        <w:jc w:val="both"/>
      </w:pPr>
      <w:bookmarkStart w:id="3" w:name="sub_104"/>
      <w:r w:rsidRPr="009B1A84">
        <w:lastRenderedPageBreak/>
        <w:t>4. По поручению Главы сельского поселения Тятер-Араслановский  сельсовет комиссия по предупреждению и ликвидации чрезвычайных ситуаций и обеспечению пожарной безопасности сельского поселения Тятер-Араслановский  сельсовет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3"/>
    <w:p w:rsidR="00640F2D" w:rsidRPr="009B1A84" w:rsidRDefault="00640F2D" w:rsidP="00640F2D">
      <w:pPr>
        <w:keepNext/>
        <w:keepLines/>
        <w:spacing w:line="360" w:lineRule="auto"/>
        <w:ind w:firstLine="709"/>
        <w:jc w:val="both"/>
      </w:pPr>
      <w:r w:rsidRPr="009B1A84">
        <w:t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сельского поселения Тятер-Араслановский  сельсовет документы, обосновывающ</w:t>
      </w:r>
      <w:r>
        <w:t>ие размер запрашиваемых средств.</w:t>
      </w:r>
    </w:p>
    <w:p w:rsidR="00640F2D" w:rsidRPr="009B1A84" w:rsidRDefault="00640F2D" w:rsidP="00640F2D">
      <w:pPr>
        <w:keepNext/>
        <w:keepLines/>
        <w:spacing w:line="360" w:lineRule="auto"/>
        <w:ind w:firstLine="709"/>
        <w:jc w:val="both"/>
      </w:pPr>
      <w:r w:rsidRPr="009B1A84">
        <w:t>В случае непредставления необходимых документов в течение месяца со дня соответствующего поручения Главы сельского поселения Тятер-Араслановский  сельсовет вопрос о выделении средств из резервного фонда не рассматривается.</w:t>
      </w:r>
    </w:p>
    <w:p w:rsidR="00640F2D" w:rsidRPr="009B1A84" w:rsidRDefault="00640F2D" w:rsidP="00640F2D">
      <w:pPr>
        <w:keepNext/>
        <w:keepLines/>
        <w:spacing w:line="360" w:lineRule="auto"/>
        <w:ind w:firstLine="709"/>
        <w:jc w:val="both"/>
      </w:pPr>
      <w:r w:rsidRPr="009B1A84">
        <w:t>При отсутствии или недостаточности средств резервного фонда Глава сельского поселения Тятер-Араслановский  сельсовет вправе обратиться в установленном порядке в Правительство с просьбой о выделении средств из резервного фонда Правительства для ликвидации чрезвычайных ситуаций.</w:t>
      </w:r>
    </w:p>
    <w:p w:rsidR="00640F2D" w:rsidRPr="009B1A84" w:rsidRDefault="00640F2D" w:rsidP="00640F2D">
      <w:pPr>
        <w:keepNext/>
        <w:keepLines/>
        <w:spacing w:line="360" w:lineRule="auto"/>
        <w:ind w:firstLine="709"/>
        <w:jc w:val="both"/>
      </w:pPr>
      <w:bookmarkStart w:id="4" w:name="sub_5"/>
      <w:r w:rsidRPr="009B1A84">
        <w:t>5. Основанием для выделения средств из резервного фонда является постановление администрации сельского поселения Тятер-Араслановский  сельсовет, в котором указывается размер ассигнований и их целевое расходование.</w:t>
      </w:r>
    </w:p>
    <w:bookmarkEnd w:id="4"/>
    <w:p w:rsidR="00640F2D" w:rsidRPr="009B1A84" w:rsidRDefault="00640F2D" w:rsidP="00640F2D">
      <w:pPr>
        <w:keepNext/>
        <w:keepLines/>
        <w:spacing w:line="360" w:lineRule="auto"/>
        <w:ind w:firstLine="709"/>
        <w:jc w:val="both"/>
      </w:pPr>
      <w:r w:rsidRPr="009B1A84"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640F2D" w:rsidRPr="009B1A84" w:rsidRDefault="00640F2D" w:rsidP="00640F2D">
      <w:pPr>
        <w:keepNext/>
        <w:keepLines/>
        <w:spacing w:line="360" w:lineRule="auto"/>
        <w:ind w:firstLine="709"/>
        <w:jc w:val="both"/>
      </w:pPr>
      <w:r w:rsidRPr="009B1A84">
        <w:t>проведение мероприятий по предупреждению чрезвычайных ситуаций при угрозе их возникновения;</w:t>
      </w:r>
    </w:p>
    <w:p w:rsidR="00640F2D" w:rsidRPr="009B1A84" w:rsidRDefault="00640F2D" w:rsidP="00640F2D">
      <w:pPr>
        <w:keepNext/>
        <w:keepLines/>
        <w:spacing w:line="360" w:lineRule="auto"/>
        <w:ind w:firstLine="709"/>
        <w:jc w:val="both"/>
      </w:pPr>
      <w:r w:rsidRPr="009B1A84">
        <w:t>проведение поисковых и аварийно-спасательных работ в зонах чрезвычайных ситуаций;</w:t>
      </w:r>
    </w:p>
    <w:p w:rsidR="00640F2D" w:rsidRPr="009B1A84" w:rsidRDefault="00640F2D" w:rsidP="00640F2D">
      <w:pPr>
        <w:keepNext/>
        <w:keepLines/>
        <w:spacing w:line="360" w:lineRule="auto"/>
        <w:ind w:firstLine="709"/>
        <w:jc w:val="both"/>
      </w:pPr>
      <w:r w:rsidRPr="009B1A84"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640F2D" w:rsidRPr="009B1A84" w:rsidRDefault="00640F2D" w:rsidP="00640F2D">
      <w:pPr>
        <w:keepNext/>
        <w:keepLines/>
        <w:spacing w:line="360" w:lineRule="auto"/>
        <w:ind w:firstLine="709"/>
        <w:jc w:val="both"/>
      </w:pPr>
      <w:r w:rsidRPr="009B1A84"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640F2D" w:rsidRPr="009B1A84" w:rsidRDefault="00640F2D" w:rsidP="00640F2D">
      <w:pPr>
        <w:keepNext/>
        <w:keepLines/>
        <w:spacing w:line="360" w:lineRule="auto"/>
        <w:ind w:firstLine="709"/>
        <w:jc w:val="both"/>
      </w:pPr>
      <w:r w:rsidRPr="009B1A84"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 оказание гражданам финансовой помощи в связи с утратой ими имущества первой необходимости. Использование средств резервного фонда на другие цели запрещается.</w:t>
      </w:r>
    </w:p>
    <w:p w:rsidR="00640F2D" w:rsidRPr="009B1A84" w:rsidRDefault="00640F2D" w:rsidP="00640F2D">
      <w:pPr>
        <w:keepNext/>
        <w:keepLines/>
        <w:spacing w:line="360" w:lineRule="auto"/>
        <w:ind w:firstLine="709"/>
        <w:jc w:val="both"/>
      </w:pPr>
      <w:r w:rsidRPr="009B1A84">
        <w:lastRenderedPageBreak/>
        <w:t>6. Управление финансового обеспечения администрации сельского поселения Тятер-Араслановский  сельсовет организуют учет и осуществляют контроль за целевым расходованием средств резервного фонда.</w:t>
      </w:r>
    </w:p>
    <w:p w:rsidR="00640F2D" w:rsidRPr="009B1A84" w:rsidRDefault="00640F2D" w:rsidP="00640F2D">
      <w:pPr>
        <w:keepNext/>
        <w:keepLines/>
        <w:spacing w:line="360" w:lineRule="auto"/>
        <w:ind w:firstLine="709"/>
        <w:jc w:val="both"/>
      </w:pPr>
      <w:r w:rsidRPr="009B1A84"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640F2D" w:rsidRPr="009B1A84" w:rsidRDefault="00640F2D" w:rsidP="00640F2D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9B1A84">
        <w:t>8. 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сельского поселения Тятер-Араслановский  сельсовет в первой декаде предпоследнего месяца финансового года направляет Главе сельского поселения Тятер-Араслановский  сельсовет предложения по использованию указанных денежных средств на проведение мероприятий по предупреждению чрезвычайных ситуаций.</w:t>
      </w:r>
    </w:p>
    <w:p w:rsidR="00640F2D" w:rsidRPr="007968B1" w:rsidRDefault="00640F2D" w:rsidP="00640F2D">
      <w:pPr>
        <w:keepNext/>
        <w:rPr>
          <w:sz w:val="28"/>
          <w:szCs w:val="28"/>
        </w:rPr>
      </w:pPr>
    </w:p>
    <w:p w:rsidR="00640F2D" w:rsidRPr="007968B1" w:rsidRDefault="00640F2D" w:rsidP="00640F2D">
      <w:pPr>
        <w:jc w:val="center"/>
        <w:rPr>
          <w:sz w:val="28"/>
          <w:szCs w:val="28"/>
        </w:rPr>
      </w:pPr>
    </w:p>
    <w:p w:rsidR="00640F2D" w:rsidRDefault="00640F2D" w:rsidP="00640F2D">
      <w:pPr>
        <w:pStyle w:val="3"/>
        <w:tabs>
          <w:tab w:val="left" w:pos="708"/>
        </w:tabs>
        <w:spacing w:line="220" w:lineRule="exact"/>
        <w:ind w:right="-397"/>
        <w:rPr>
          <w:rFonts w:ascii="Times New Roman" w:hAnsi="Times New Roman"/>
          <w:b w:val="0"/>
          <w:bCs w:val="0"/>
        </w:rPr>
      </w:pPr>
    </w:p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/>
    <w:p w:rsidR="00640F2D" w:rsidRPr="00084D2D" w:rsidRDefault="00640F2D" w:rsidP="00640F2D"/>
    <w:p w:rsidR="00640F2D" w:rsidRDefault="00640F2D" w:rsidP="00640F2D">
      <w:pPr>
        <w:pStyle w:val="3"/>
        <w:tabs>
          <w:tab w:val="left" w:pos="708"/>
        </w:tabs>
        <w:spacing w:line="220" w:lineRule="exact"/>
        <w:ind w:right="-397"/>
        <w:rPr>
          <w:rFonts w:ascii="Times New Roman" w:hAnsi="Times New Roman"/>
          <w:b w:val="0"/>
          <w:bCs w:val="0"/>
        </w:rPr>
      </w:pPr>
    </w:p>
    <w:p w:rsidR="00640F2D" w:rsidRDefault="00640F2D" w:rsidP="00640F2D">
      <w:pPr>
        <w:pStyle w:val="3"/>
        <w:tabs>
          <w:tab w:val="left" w:pos="708"/>
        </w:tabs>
        <w:spacing w:line="220" w:lineRule="exact"/>
        <w:ind w:right="-397"/>
        <w:rPr>
          <w:rFonts w:ascii="Times New Roman" w:hAnsi="Times New Roman"/>
          <w:b w:val="0"/>
          <w:bCs w:val="0"/>
        </w:rPr>
      </w:pPr>
    </w:p>
    <w:p w:rsidR="00640F2D" w:rsidRDefault="00640F2D" w:rsidP="00640F2D">
      <w:pPr>
        <w:pStyle w:val="3"/>
        <w:tabs>
          <w:tab w:val="left" w:pos="708"/>
        </w:tabs>
        <w:spacing w:line="220" w:lineRule="exact"/>
        <w:ind w:right="-397"/>
        <w:rPr>
          <w:rFonts w:ascii="Times New Roman" w:hAnsi="Times New Roman"/>
          <w:b w:val="0"/>
          <w:bCs w:val="0"/>
        </w:rPr>
      </w:pPr>
    </w:p>
    <w:p w:rsidR="00640F2D" w:rsidRDefault="00640F2D" w:rsidP="00640F2D">
      <w:pPr>
        <w:pStyle w:val="3"/>
        <w:tabs>
          <w:tab w:val="left" w:pos="708"/>
        </w:tabs>
        <w:spacing w:line="220" w:lineRule="exact"/>
        <w:ind w:right="-397"/>
        <w:rPr>
          <w:rFonts w:ascii="Times New Roman" w:hAnsi="Times New Roman"/>
          <w:b w:val="0"/>
          <w:bCs w:val="0"/>
        </w:rPr>
      </w:pPr>
    </w:p>
    <w:p w:rsidR="00640F2D" w:rsidRDefault="00640F2D" w:rsidP="00640F2D">
      <w:pPr>
        <w:pStyle w:val="3"/>
        <w:tabs>
          <w:tab w:val="left" w:pos="708"/>
        </w:tabs>
        <w:spacing w:line="220" w:lineRule="exact"/>
        <w:ind w:right="-397"/>
        <w:rPr>
          <w:rFonts w:ascii="Times New Roman" w:hAnsi="Times New Roman"/>
          <w:b w:val="0"/>
          <w:bCs w:val="0"/>
        </w:rPr>
      </w:pPr>
    </w:p>
    <w:p w:rsidR="00640F2D" w:rsidRDefault="00640F2D" w:rsidP="00640F2D">
      <w:pPr>
        <w:pStyle w:val="3"/>
        <w:tabs>
          <w:tab w:val="left" w:pos="708"/>
        </w:tabs>
        <w:spacing w:line="220" w:lineRule="exact"/>
        <w:ind w:right="-397"/>
        <w:rPr>
          <w:rFonts w:ascii="Times New Roman" w:hAnsi="Times New Roman"/>
          <w:b w:val="0"/>
          <w:bCs w:val="0"/>
        </w:rPr>
      </w:pPr>
    </w:p>
    <w:p w:rsidR="00640F2D" w:rsidRDefault="00640F2D" w:rsidP="00640F2D">
      <w:pPr>
        <w:pStyle w:val="3"/>
        <w:tabs>
          <w:tab w:val="left" w:pos="708"/>
        </w:tabs>
        <w:spacing w:line="220" w:lineRule="exact"/>
        <w:ind w:right="-397"/>
        <w:rPr>
          <w:rFonts w:ascii="Times New Roman" w:hAnsi="Times New Roman"/>
          <w:b w:val="0"/>
          <w:bCs w:val="0"/>
        </w:rPr>
      </w:pPr>
    </w:p>
    <w:p w:rsidR="00640F2D" w:rsidRDefault="00640F2D" w:rsidP="00640F2D">
      <w:pPr>
        <w:pStyle w:val="3"/>
        <w:tabs>
          <w:tab w:val="left" w:pos="708"/>
        </w:tabs>
        <w:spacing w:line="220" w:lineRule="exact"/>
        <w:ind w:right="-397"/>
        <w:rPr>
          <w:rFonts w:ascii="Times New Roman" w:hAnsi="Times New Roman"/>
          <w:b w:val="0"/>
          <w:bCs w:val="0"/>
        </w:rPr>
      </w:pPr>
    </w:p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/>
    <w:p w:rsidR="00640F2D" w:rsidRDefault="00640F2D" w:rsidP="00640F2D">
      <w:pPr>
        <w:jc w:val="center"/>
        <w:rPr>
          <w:lang w:eastAsia="ru-RU"/>
        </w:rPr>
      </w:pPr>
      <w:r>
        <w:rPr>
          <w:lang w:eastAsia="ru-RU"/>
        </w:rPr>
        <w:t>Администрация сельского поселения Тятер-Араслановский сельсовет муниципального района Стерлибашевский район Республики Башкортостан</w:t>
      </w:r>
    </w:p>
    <w:p w:rsidR="00640F2D" w:rsidRDefault="00640F2D" w:rsidP="00640F2D">
      <w:pPr>
        <w:rPr>
          <w:b/>
        </w:rPr>
      </w:pPr>
    </w:p>
    <w:p w:rsidR="00640F2D" w:rsidRPr="007C1408" w:rsidRDefault="00640F2D" w:rsidP="00640F2D">
      <w:pPr>
        <w:rPr>
          <w:b/>
        </w:rPr>
      </w:pPr>
      <w:r w:rsidRPr="007C1408">
        <w:rPr>
          <w:b/>
        </w:rPr>
        <w:t xml:space="preserve">   </w:t>
      </w:r>
      <w:r>
        <w:rPr>
          <w:b/>
        </w:rPr>
        <w:t xml:space="preserve">     </w:t>
      </w:r>
      <w:r w:rsidRPr="007C1408">
        <w:rPr>
          <w:b/>
        </w:rPr>
        <w:t xml:space="preserve">        </w:t>
      </w:r>
      <w:r w:rsidRPr="007C1408">
        <w:rPr>
          <w:b/>
          <w:lang w:val="en-US"/>
        </w:rPr>
        <w:t>K</w:t>
      </w:r>
      <w:r w:rsidRPr="007C1408">
        <w:rPr>
          <w:b/>
        </w:rPr>
        <w:t xml:space="preserve">АРАР                                                                   </w:t>
      </w:r>
      <w:r>
        <w:rPr>
          <w:b/>
        </w:rPr>
        <w:t xml:space="preserve">         </w:t>
      </w:r>
      <w:r w:rsidRPr="007C1408">
        <w:rPr>
          <w:b/>
        </w:rPr>
        <w:t xml:space="preserve">     П О С Т А Н О В Л Е Н И Е</w:t>
      </w:r>
    </w:p>
    <w:p w:rsidR="00640F2D" w:rsidRPr="007C1408" w:rsidRDefault="00640F2D" w:rsidP="00640F2D">
      <w:pPr>
        <w:rPr>
          <w:b/>
        </w:rPr>
      </w:pPr>
      <w:r w:rsidRPr="007C1408">
        <w:rPr>
          <w:b/>
        </w:rPr>
        <w:tab/>
      </w:r>
    </w:p>
    <w:p w:rsidR="00640F2D" w:rsidRDefault="00640F2D" w:rsidP="00640F2D">
      <w:pPr>
        <w:rPr>
          <w:b/>
          <w:bCs/>
        </w:rPr>
      </w:pPr>
      <w:r>
        <w:rPr>
          <w:b/>
          <w:bCs/>
        </w:rPr>
        <w:t xml:space="preserve">      </w:t>
      </w:r>
      <w:r w:rsidRPr="007C1408">
        <w:rPr>
          <w:b/>
          <w:bCs/>
        </w:rPr>
        <w:t xml:space="preserve"> «29» июль 2013 й.                          </w:t>
      </w:r>
      <w:r>
        <w:rPr>
          <w:b/>
          <w:bCs/>
        </w:rPr>
        <w:t xml:space="preserve">         </w:t>
      </w:r>
      <w:r w:rsidRPr="007C1408">
        <w:rPr>
          <w:b/>
          <w:bCs/>
        </w:rPr>
        <w:t xml:space="preserve">      </w:t>
      </w:r>
      <w:r>
        <w:rPr>
          <w:b/>
          <w:bCs/>
        </w:rPr>
        <w:t xml:space="preserve">     № 36 </w:t>
      </w:r>
      <w:r w:rsidRPr="007C1408">
        <w:rPr>
          <w:b/>
          <w:bCs/>
        </w:rPr>
        <w:t xml:space="preserve">                          «29» июля 2013 г.</w:t>
      </w:r>
    </w:p>
    <w:p w:rsidR="00640F2D" w:rsidRPr="007C1408" w:rsidRDefault="00640F2D" w:rsidP="00640F2D">
      <w:pPr>
        <w:rPr>
          <w:b/>
          <w:bCs/>
        </w:rPr>
      </w:pPr>
    </w:p>
    <w:p w:rsidR="00640F2D" w:rsidRPr="00BB493F" w:rsidRDefault="00640F2D" w:rsidP="00640F2D">
      <w:pPr>
        <w:pStyle w:val="10"/>
      </w:pPr>
      <w:r w:rsidRPr="00BB493F">
        <w:rPr>
          <w:bCs/>
          <w:color w:val="000000"/>
        </w:rPr>
        <w:lastRenderedPageBreak/>
        <w:t xml:space="preserve">Об утверждении Положения о </w:t>
      </w:r>
      <w:r w:rsidRPr="00BB493F">
        <w:rPr>
          <w:color w:val="000000"/>
        </w:rPr>
        <w:t>муниципальном звене территориальной подсистемы единой государственной системы предупреждения и ликвидации чрезвычайных ситуаций на территории  сельского поселения Тятер-Араслановский  сельсовет  муниципального района Стерлибашевский район Республики Башкортостан</w:t>
      </w:r>
      <w:r w:rsidRPr="00BB493F">
        <w:t xml:space="preserve"> </w:t>
      </w:r>
    </w:p>
    <w:p w:rsidR="00640F2D" w:rsidRPr="00BB493F" w:rsidRDefault="00640F2D" w:rsidP="00640F2D">
      <w:pPr>
        <w:keepNext/>
        <w:keepLines/>
        <w:spacing w:line="336" w:lineRule="auto"/>
        <w:ind w:firstLine="720"/>
        <w:jc w:val="both"/>
      </w:pPr>
    </w:p>
    <w:p w:rsidR="00640F2D" w:rsidRPr="00BB493F" w:rsidRDefault="00640F2D" w:rsidP="00640F2D">
      <w:pPr>
        <w:keepNext/>
        <w:keepLines/>
        <w:spacing w:line="336" w:lineRule="auto"/>
        <w:ind w:firstLine="720"/>
        <w:jc w:val="both"/>
        <w:rPr>
          <w:b/>
        </w:rPr>
      </w:pPr>
      <w:r w:rsidRPr="00BB493F">
        <w:t xml:space="preserve">В соответствии с </w:t>
      </w:r>
      <w:hyperlink r:id="rId16" w:history="1">
        <w:r w:rsidRPr="00BB493F">
          <w:rPr>
            <w:rStyle w:val="aa"/>
            <w:i w:val="0"/>
          </w:rPr>
          <w:t>Федеральным законом</w:t>
        </w:r>
      </w:hyperlink>
      <w:r w:rsidRPr="00BB493F">
        <w:rPr>
          <w:rStyle w:val="aa"/>
          <w:i w:val="0"/>
        </w:rPr>
        <w:t xml:space="preserve"> от </w:t>
      </w:r>
      <w:r w:rsidRPr="00BB493F">
        <w:t xml:space="preserve">21 декабря </w:t>
      </w:r>
      <w:smartTag w:uri="urn:schemas-microsoft-com:office:smarttags" w:element="metricconverter">
        <w:smartTagPr>
          <w:attr w:name="ProductID" w:val="1994 г"/>
        </w:smartTagPr>
        <w:r w:rsidRPr="00BB493F">
          <w:t>1994 г</w:t>
        </w:r>
      </w:smartTag>
      <w:r w:rsidRPr="00BB493F">
        <w:t xml:space="preserve">. № 68-ФЗ «О защите населения и территорий от чрезвычайных ситуаций природного и техногенного характера», </w:t>
      </w:r>
      <w:hyperlink r:id="rId17" w:history="1">
        <w:r w:rsidRPr="00BB493F">
          <w:rPr>
            <w:rStyle w:val="aa"/>
            <w:i w:val="0"/>
          </w:rPr>
          <w:t>постановлением</w:t>
        </w:r>
      </w:hyperlink>
      <w:r w:rsidRPr="00BB493F"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BB493F">
          <w:t>2003 г</w:t>
        </w:r>
      </w:smartTag>
      <w:r w:rsidRPr="00BB493F">
        <w:t xml:space="preserve">. № 794 «О единой государственной системе предупреждения и ликвидации чрезвычайных ситуаций», </w:t>
      </w:r>
      <w:r>
        <w:t xml:space="preserve">Администрация сельского поселения Тятер-Араслановский сельсовет муниципального района Стерлибашевский район Республики Башкортостан  </w:t>
      </w:r>
      <w:r w:rsidRPr="00BB493F">
        <w:rPr>
          <w:b/>
        </w:rPr>
        <w:t>п</w:t>
      </w:r>
      <w:r>
        <w:rPr>
          <w:b/>
        </w:rPr>
        <w:t xml:space="preserve"> </w:t>
      </w:r>
      <w:r w:rsidRPr="00BB493F">
        <w:rPr>
          <w:b/>
        </w:rPr>
        <w:t>о</w:t>
      </w:r>
      <w:r>
        <w:rPr>
          <w:b/>
        </w:rPr>
        <w:t xml:space="preserve"> </w:t>
      </w:r>
      <w:r w:rsidRPr="00BB493F">
        <w:rPr>
          <w:b/>
        </w:rPr>
        <w:t>с</w:t>
      </w:r>
      <w:r>
        <w:rPr>
          <w:b/>
        </w:rPr>
        <w:t xml:space="preserve"> </w:t>
      </w:r>
      <w:r w:rsidRPr="00BB493F">
        <w:rPr>
          <w:b/>
        </w:rPr>
        <w:t>т</w:t>
      </w:r>
      <w:r>
        <w:rPr>
          <w:b/>
        </w:rPr>
        <w:t xml:space="preserve"> </w:t>
      </w:r>
      <w:r w:rsidRPr="00BB493F">
        <w:rPr>
          <w:b/>
        </w:rPr>
        <w:t>а</w:t>
      </w:r>
      <w:r>
        <w:rPr>
          <w:b/>
        </w:rPr>
        <w:t xml:space="preserve"> </w:t>
      </w:r>
      <w:r w:rsidRPr="00BB493F">
        <w:rPr>
          <w:b/>
        </w:rPr>
        <w:t>н</w:t>
      </w:r>
      <w:r>
        <w:rPr>
          <w:b/>
        </w:rPr>
        <w:t xml:space="preserve"> </w:t>
      </w:r>
      <w:r w:rsidRPr="00BB493F">
        <w:rPr>
          <w:b/>
        </w:rPr>
        <w:t>о</w:t>
      </w:r>
      <w:r>
        <w:rPr>
          <w:b/>
        </w:rPr>
        <w:t xml:space="preserve"> </w:t>
      </w:r>
      <w:r w:rsidRPr="00BB493F">
        <w:rPr>
          <w:b/>
        </w:rPr>
        <w:t>в</w:t>
      </w:r>
      <w:r>
        <w:rPr>
          <w:b/>
        </w:rPr>
        <w:t xml:space="preserve"> </w:t>
      </w:r>
      <w:r w:rsidRPr="00BB493F">
        <w:rPr>
          <w:b/>
        </w:rPr>
        <w:t>л</w:t>
      </w:r>
      <w:r>
        <w:rPr>
          <w:b/>
        </w:rPr>
        <w:t xml:space="preserve"> </w:t>
      </w:r>
      <w:r w:rsidRPr="00BB493F">
        <w:rPr>
          <w:b/>
        </w:rPr>
        <w:t>я</w:t>
      </w:r>
      <w:r>
        <w:rPr>
          <w:b/>
        </w:rPr>
        <w:t xml:space="preserve"> </w:t>
      </w:r>
      <w:r w:rsidRPr="00BB493F">
        <w:rPr>
          <w:b/>
        </w:rPr>
        <w:t>ю:</w:t>
      </w:r>
    </w:p>
    <w:p w:rsidR="00640F2D" w:rsidRPr="00BB493F" w:rsidRDefault="00640F2D" w:rsidP="00640F2D">
      <w:pPr>
        <w:keepNext/>
        <w:keepLines/>
        <w:spacing w:line="336" w:lineRule="auto"/>
        <w:ind w:firstLine="720"/>
        <w:jc w:val="both"/>
      </w:pPr>
      <w:r w:rsidRPr="00BB493F">
        <w:t>1. Утвердить:</w:t>
      </w:r>
    </w:p>
    <w:p w:rsidR="00640F2D" w:rsidRPr="00BB493F" w:rsidRDefault="00640F2D" w:rsidP="00640F2D">
      <w:pPr>
        <w:keepNext/>
        <w:keepLines/>
        <w:spacing w:line="336" w:lineRule="auto"/>
        <w:ind w:firstLine="720"/>
        <w:jc w:val="both"/>
      </w:pPr>
      <w:r w:rsidRPr="00BB493F">
        <w:t xml:space="preserve">1.1. </w:t>
      </w:r>
      <w:hyperlink w:anchor="sub_1000" w:history="1">
        <w:r w:rsidRPr="00BB493F">
          <w:rPr>
            <w:rStyle w:val="aa"/>
            <w:i w:val="0"/>
          </w:rPr>
          <w:t>Положение</w:t>
        </w:r>
      </w:hyperlink>
      <w:r w:rsidRPr="00BB493F">
        <w:t xml:space="preserve"> </w:t>
      </w:r>
      <w:r w:rsidRPr="00BB493F">
        <w:rPr>
          <w:bCs/>
        </w:rPr>
        <w:t>о</w:t>
      </w:r>
      <w:r w:rsidRPr="00BB493F">
        <w:rPr>
          <w:b/>
          <w:bCs/>
        </w:rPr>
        <w:t xml:space="preserve"> </w:t>
      </w:r>
      <w:r w:rsidRPr="00BB493F">
        <w:rPr>
          <w:bCs/>
        </w:rPr>
        <w:t>муниципальном</w:t>
      </w:r>
      <w:r w:rsidRPr="00BB493F">
        <w:rPr>
          <w:b/>
          <w:lang w:eastAsia="ru-RU"/>
        </w:rPr>
        <w:t xml:space="preserve"> </w:t>
      </w:r>
      <w:r w:rsidRPr="00BB493F">
        <w:rPr>
          <w:bCs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BB493F">
        <w:t xml:space="preserve"> на территории сельского поселения Тятер-Араслановский  сельсовет муниципального района Стерлибашевский район Республики Башкортостан (Приложение № 1).</w:t>
      </w:r>
    </w:p>
    <w:p w:rsidR="00640F2D" w:rsidRPr="00BB493F" w:rsidRDefault="00640F2D" w:rsidP="00640F2D">
      <w:pPr>
        <w:keepNext/>
        <w:keepLines/>
        <w:spacing w:line="336" w:lineRule="auto"/>
        <w:ind w:firstLine="720"/>
        <w:jc w:val="both"/>
      </w:pPr>
      <w:bookmarkStart w:id="5" w:name="sub_12"/>
      <w:r w:rsidRPr="00BB493F">
        <w:t xml:space="preserve">1.2. </w:t>
      </w:r>
      <w:r w:rsidRPr="00BB493F">
        <w:rPr>
          <w:rStyle w:val="aa"/>
          <w:i w:val="0"/>
        </w:rPr>
        <w:t>Структуру</w:t>
      </w:r>
      <w:r w:rsidRPr="00BB493F">
        <w:t xml:space="preserve"> </w:t>
      </w:r>
      <w:r w:rsidRPr="00BB493F">
        <w:rPr>
          <w:bCs/>
        </w:rPr>
        <w:t>муниципального</w:t>
      </w:r>
      <w:r w:rsidRPr="00BB493F"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сельского поселения (Приложение № 2).</w:t>
      </w:r>
    </w:p>
    <w:bookmarkEnd w:id="5"/>
    <w:p w:rsidR="00640F2D" w:rsidRPr="00BB493F" w:rsidRDefault="00640F2D" w:rsidP="00640F2D">
      <w:pPr>
        <w:keepNext/>
        <w:keepLines/>
        <w:spacing w:line="336" w:lineRule="auto"/>
        <w:ind w:firstLine="720"/>
        <w:jc w:val="both"/>
      </w:pPr>
      <w:r w:rsidRPr="00BB493F">
        <w:t>2.  Настоящее постановление обнародовать в установленном порядке.</w:t>
      </w:r>
    </w:p>
    <w:p w:rsidR="00640F2D" w:rsidRPr="00BB493F" w:rsidRDefault="00640F2D" w:rsidP="00640F2D">
      <w:pPr>
        <w:keepNext/>
        <w:keepLines/>
        <w:spacing w:line="336" w:lineRule="auto"/>
        <w:ind w:firstLine="720"/>
        <w:jc w:val="both"/>
      </w:pPr>
      <w:r w:rsidRPr="00BB493F">
        <w:t xml:space="preserve">3.Контроль за исполнением настоящего постановления оставляю  за собой.                                       </w:t>
      </w:r>
    </w:p>
    <w:p w:rsidR="00640F2D" w:rsidRPr="00BB493F" w:rsidRDefault="00640F2D" w:rsidP="00640F2D">
      <w:pPr>
        <w:keepNext/>
        <w:keepLines/>
        <w:autoSpaceDE w:val="0"/>
        <w:autoSpaceDN w:val="0"/>
        <w:adjustRightInd w:val="0"/>
        <w:jc w:val="both"/>
      </w:pPr>
    </w:p>
    <w:p w:rsidR="00640F2D" w:rsidRPr="00BB493F" w:rsidRDefault="00640F2D" w:rsidP="00640F2D">
      <w:pPr>
        <w:keepNext/>
        <w:keepLines/>
        <w:autoSpaceDE w:val="0"/>
        <w:autoSpaceDN w:val="0"/>
        <w:adjustRightInd w:val="0"/>
        <w:jc w:val="both"/>
      </w:pPr>
    </w:p>
    <w:p w:rsidR="00640F2D" w:rsidRPr="00BB493F" w:rsidRDefault="00640F2D" w:rsidP="00640F2D">
      <w:pPr>
        <w:keepNext/>
        <w:keepLines/>
        <w:autoSpaceDE w:val="0"/>
        <w:autoSpaceDN w:val="0"/>
        <w:adjustRightInd w:val="0"/>
        <w:jc w:val="both"/>
      </w:pPr>
    </w:p>
    <w:p w:rsidR="00640F2D" w:rsidRPr="00BB493F" w:rsidRDefault="00640F2D" w:rsidP="00640F2D">
      <w:pPr>
        <w:keepNext/>
        <w:keepLines/>
        <w:autoSpaceDE w:val="0"/>
        <w:autoSpaceDN w:val="0"/>
        <w:adjustRightInd w:val="0"/>
        <w:jc w:val="both"/>
      </w:pPr>
      <w:r w:rsidRPr="00BB493F">
        <w:t xml:space="preserve">Глава Сельского поселения </w:t>
      </w:r>
    </w:p>
    <w:p w:rsidR="00640F2D" w:rsidRPr="00BB493F" w:rsidRDefault="00640F2D" w:rsidP="00640F2D">
      <w:pPr>
        <w:keepNext/>
        <w:keepLines/>
        <w:autoSpaceDE w:val="0"/>
        <w:autoSpaceDN w:val="0"/>
        <w:adjustRightInd w:val="0"/>
        <w:jc w:val="both"/>
      </w:pPr>
      <w:r w:rsidRPr="00BB493F">
        <w:t>Тятер-Араслановский сельсовет                               И.Г. Рысаев</w:t>
      </w:r>
    </w:p>
    <w:p w:rsidR="00640F2D" w:rsidRPr="00BB493F" w:rsidRDefault="00640F2D" w:rsidP="00640F2D">
      <w:pPr>
        <w:pStyle w:val="10"/>
        <w:rPr>
          <w:bCs/>
          <w:color w:val="000000"/>
        </w:rPr>
      </w:pPr>
    </w:p>
    <w:p w:rsidR="00640F2D" w:rsidRPr="00BB493F" w:rsidRDefault="00640F2D" w:rsidP="00640F2D">
      <w:pPr>
        <w:keepNext/>
        <w:keepLines/>
        <w:ind w:firstLine="720"/>
        <w:jc w:val="right"/>
        <w:rPr>
          <w:rStyle w:val="aa"/>
          <w:i w:val="0"/>
          <w:sz w:val="20"/>
          <w:szCs w:val="20"/>
        </w:rPr>
      </w:pPr>
      <w:r w:rsidRPr="007968B1">
        <w:rPr>
          <w:rStyle w:val="affc"/>
          <w:b w:val="0"/>
          <w:bCs/>
        </w:rPr>
        <w:br w:type="page"/>
      </w:r>
      <w:r w:rsidRPr="00BB493F">
        <w:rPr>
          <w:rStyle w:val="aa"/>
          <w:i w:val="0"/>
          <w:sz w:val="20"/>
          <w:szCs w:val="20"/>
        </w:rPr>
        <w:lastRenderedPageBreak/>
        <w:t>Приложение № 1</w:t>
      </w:r>
    </w:p>
    <w:p w:rsidR="00640F2D" w:rsidRPr="00BB493F" w:rsidRDefault="00640F2D" w:rsidP="00640F2D">
      <w:pPr>
        <w:keepNext/>
        <w:keepLines/>
        <w:ind w:firstLine="720"/>
        <w:jc w:val="right"/>
        <w:rPr>
          <w:rStyle w:val="aa"/>
          <w:i w:val="0"/>
          <w:sz w:val="20"/>
          <w:szCs w:val="20"/>
        </w:rPr>
      </w:pPr>
      <w:r w:rsidRPr="00BB493F">
        <w:rPr>
          <w:rStyle w:val="aa"/>
          <w:i w:val="0"/>
          <w:sz w:val="20"/>
          <w:szCs w:val="20"/>
        </w:rPr>
        <w:t xml:space="preserve">к постановлению Главы администрации </w:t>
      </w:r>
    </w:p>
    <w:p w:rsidR="00640F2D" w:rsidRPr="00BB493F" w:rsidRDefault="00640F2D" w:rsidP="00640F2D">
      <w:pPr>
        <w:keepNext/>
        <w:keepLines/>
        <w:ind w:firstLine="720"/>
        <w:jc w:val="right"/>
        <w:rPr>
          <w:rStyle w:val="aa"/>
          <w:i w:val="0"/>
          <w:sz w:val="20"/>
          <w:szCs w:val="20"/>
        </w:rPr>
      </w:pPr>
      <w:r w:rsidRPr="00BB493F">
        <w:rPr>
          <w:rStyle w:val="aa"/>
          <w:i w:val="0"/>
          <w:sz w:val="20"/>
          <w:szCs w:val="20"/>
        </w:rPr>
        <w:t xml:space="preserve">сельского поселения Тятер-Араслановский  сельсовет </w:t>
      </w:r>
    </w:p>
    <w:p w:rsidR="00640F2D" w:rsidRPr="00BB493F" w:rsidRDefault="00640F2D" w:rsidP="00640F2D">
      <w:pPr>
        <w:keepNext/>
        <w:keepLines/>
        <w:ind w:firstLine="720"/>
        <w:jc w:val="right"/>
        <w:rPr>
          <w:rStyle w:val="aa"/>
          <w:i w:val="0"/>
          <w:sz w:val="20"/>
          <w:szCs w:val="20"/>
        </w:rPr>
      </w:pPr>
      <w:r w:rsidRPr="00BB493F">
        <w:rPr>
          <w:rStyle w:val="aa"/>
          <w:i w:val="0"/>
          <w:sz w:val="20"/>
          <w:szCs w:val="20"/>
        </w:rPr>
        <w:t xml:space="preserve">от 29.07. </w:t>
      </w:r>
      <w:smartTag w:uri="urn:schemas-microsoft-com:office:smarttags" w:element="metricconverter">
        <w:smartTagPr>
          <w:attr w:name="ProductID" w:val="2013 г"/>
        </w:smartTagPr>
        <w:r w:rsidRPr="00BB493F">
          <w:rPr>
            <w:rStyle w:val="aa"/>
            <w:i w:val="0"/>
            <w:sz w:val="20"/>
            <w:szCs w:val="20"/>
          </w:rPr>
          <w:t>2013 г</w:t>
        </w:r>
      </w:smartTag>
      <w:r w:rsidRPr="00BB493F">
        <w:rPr>
          <w:rStyle w:val="aa"/>
          <w:i w:val="0"/>
          <w:sz w:val="20"/>
          <w:szCs w:val="20"/>
        </w:rPr>
        <w:t>. № 3</w:t>
      </w:r>
      <w:r>
        <w:rPr>
          <w:rStyle w:val="aa"/>
          <w:i w:val="0"/>
          <w:sz w:val="20"/>
          <w:szCs w:val="20"/>
        </w:rPr>
        <w:t>6</w:t>
      </w:r>
    </w:p>
    <w:p w:rsidR="00640F2D" w:rsidRPr="00BB493F" w:rsidRDefault="00640F2D" w:rsidP="00640F2D">
      <w:pPr>
        <w:keepNext/>
        <w:keepLines/>
        <w:ind w:firstLine="720"/>
        <w:jc w:val="both"/>
        <w:rPr>
          <w:rStyle w:val="aa"/>
          <w:i w:val="0"/>
          <w:sz w:val="20"/>
          <w:szCs w:val="20"/>
        </w:rPr>
      </w:pPr>
    </w:p>
    <w:p w:rsidR="00640F2D" w:rsidRPr="007968B1" w:rsidRDefault="00640F2D" w:rsidP="00640F2D">
      <w:pPr>
        <w:keepNext/>
        <w:keepLines/>
        <w:ind w:firstLine="720"/>
        <w:jc w:val="both"/>
        <w:rPr>
          <w:sz w:val="28"/>
          <w:szCs w:val="28"/>
        </w:rPr>
      </w:pPr>
    </w:p>
    <w:p w:rsidR="00640F2D" w:rsidRPr="00BB493F" w:rsidRDefault="00640F2D" w:rsidP="00640F2D">
      <w:pPr>
        <w:pStyle w:val="10"/>
        <w:keepLines/>
        <w:rPr>
          <w:color w:val="000000"/>
        </w:rPr>
      </w:pPr>
      <w:r w:rsidRPr="00BB493F">
        <w:rPr>
          <w:color w:val="000000"/>
        </w:rPr>
        <w:t>Положение</w:t>
      </w:r>
      <w:r w:rsidRPr="00BB493F">
        <w:rPr>
          <w:color w:val="000000"/>
        </w:rPr>
        <w:br/>
      </w:r>
      <w:r w:rsidRPr="00BB493F">
        <w:rPr>
          <w:bCs/>
          <w:color w:val="000000"/>
        </w:rPr>
        <w:t>о муниципальном</w:t>
      </w:r>
      <w:r w:rsidRPr="00BB493F">
        <w:rPr>
          <w:color w:val="000000"/>
          <w:lang w:eastAsia="ru-RU"/>
        </w:rPr>
        <w:t xml:space="preserve"> </w:t>
      </w:r>
      <w:r w:rsidRPr="00BB493F">
        <w:rPr>
          <w:bCs/>
          <w:color w:val="000000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BB493F">
        <w:rPr>
          <w:color w:val="000000"/>
        </w:rPr>
        <w:t xml:space="preserve"> на территории сельского поселения Тятер-Араслановский  сельсовет муниципального района Стерлибашевский район Республики Башкортостан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 xml:space="preserve">1. Настоящее Положение определяет порядок организации и функционирования </w:t>
      </w:r>
      <w:r w:rsidRPr="00BB493F">
        <w:rPr>
          <w:bCs/>
        </w:rPr>
        <w:t>муниципального</w:t>
      </w:r>
      <w:r w:rsidRPr="00BB493F">
        <w:rPr>
          <w:b/>
          <w:lang w:eastAsia="ru-RU"/>
        </w:rPr>
        <w:t xml:space="preserve"> </w:t>
      </w:r>
      <w:r w:rsidRPr="00BB493F">
        <w:rPr>
          <w:bCs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BB493F">
        <w:t xml:space="preserve"> на территории сельского поселения Тятер-Араслановский  сельсовет муниципального района Стерлибашевский район Республики Башкортостан (далее - сельское звено ТП РСЧС).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  <w:rPr>
          <w:b/>
        </w:rPr>
      </w:pPr>
      <w:r w:rsidRPr="00BB493F">
        <w:t xml:space="preserve">2. Сельское звено ТП РСЧС объединяет органы управления, силы и средства отраслевых (функциональных) и территориальных структурных подразделений администрации сельского поселения, организаций, предприятий и учреждений сельского поселения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BB493F">
        <w:rPr>
          <w:rStyle w:val="aa"/>
          <w:i w:val="0"/>
        </w:rPr>
        <w:t>Федеральным законом</w:t>
      </w:r>
      <w:r w:rsidRPr="00BB493F"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BB493F">
          <w:t>1994 г</w:t>
        </w:r>
      </w:smartTag>
      <w:r w:rsidRPr="00BB493F">
        <w:t xml:space="preserve">. № 68-ФЗ «О защите населения и территорий от чрезвычайных ситуаций природного и техногенного характера» 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3. Сельское звено ТП РСЧС создается для предупреждения и ликвидации чрезвычайных ситуаций в пределах границ сельского поселения Тятер-Араслановский  сельсовет, в его состав входят объектовые звенья, находящиеся на территории сельского поселения Тятер-Араслановский  сельсовет.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4. Сельское звено ТП РСЧС включает два уровня: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муниципальный уровень - в пределах территории муниципального образования;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lastRenderedPageBreak/>
        <w:t>5. Координационными органами сельского звена ТП РСЧС являются: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на муниципальном уровне - комиссия по предупреждению и ликвидации чрезвычайных ситуаций и обеспечению пожарной безопасности сельского поселения и территориальных структурных подразделений администрации сельского поселения Тятер-Араслановский  сельсовет;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 сельского поселения Тятер-Араслановский  сельсовет и руководителями организаций.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6. Постоянно действующими органами управления сельского звена ТП РСЧС являются:</w:t>
      </w:r>
    </w:p>
    <w:p w:rsidR="00640F2D" w:rsidRPr="00BB493F" w:rsidRDefault="00640F2D" w:rsidP="00640F2D">
      <w:pPr>
        <w:keepNext/>
        <w:spacing w:line="360" w:lineRule="auto"/>
        <w:ind w:firstLine="709"/>
        <w:jc w:val="both"/>
      </w:pPr>
      <w:r w:rsidRPr="00BB493F">
        <w:t xml:space="preserve">на муниципальном уровне – </w:t>
      </w:r>
      <w:r w:rsidRPr="00BB493F">
        <w:rPr>
          <w:lang w:eastAsia="ru-RU"/>
        </w:rPr>
        <w:t>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</w:t>
      </w:r>
      <w:r w:rsidRPr="00BB493F">
        <w:t xml:space="preserve"> (при малочисленности администрации сельского поселения назначается на нештатной основе работник, </w:t>
      </w:r>
      <w:r w:rsidRPr="00BB493F">
        <w:rPr>
          <w:lang w:eastAsia="ru-RU"/>
        </w:rPr>
        <w:t>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</w:t>
      </w:r>
      <w:r w:rsidRPr="00BB493F">
        <w:t>;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 и правовыми актами администрации сельского поселения Тятер-Араслановский  сельсовет.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7. Органами повседневного управления сельского звена ТП РСЧС (далее - органы) являются: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lastRenderedPageBreak/>
        <w:t>единая дежурно-диспетчерская служба;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дежурно-диспетчерские службы структурных подразделений администрации;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дежурно-диспетчерские службы организаций (объектов).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Органы создаются и осуществляют свою деятельность в соответствии с действующим законодательством Российской Федерации, правовыми актами администрации сельского поселения  и решениями руководителей организаций (объектов).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8. К силам и средствам сельского звена ТП РСЧС относятся специально подготовленные силы и средства отраслевых структурных подразделений администрации сельского поселения Тятер-Араслановский  сельсовет, организаций и общественных объединений, расположенных в границах сельского поселения Тятер-Араслановский  сельсовет предназначенные и выделяемые (привлекаемые) для предупреждения и ликвидации чрезвычайных ситуаций.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640F2D" w:rsidRPr="00BB493F" w:rsidRDefault="00640F2D" w:rsidP="00640F2D">
      <w:pPr>
        <w:keepNext/>
        <w:spacing w:line="360" w:lineRule="auto"/>
        <w:ind w:firstLine="720"/>
        <w:jc w:val="both"/>
      </w:pPr>
      <w:r w:rsidRPr="00BB493F">
        <w:t>Основу сил и средств постоянной готовности составляют ведомственные профессиональные аварийно-спасательные службы и спасательные формирования,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Состав и структуру сил постоянной готовности определяют создающие их органы местного самоуправления,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сельского поселения осуществляет в установленном порядке комитет гражданской защиты населения администрации района.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lastRenderedPageBreak/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в соответствии с планами взаимодействия при ликвидации чрезвычайных ситуаций на других объектах и территориях;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по решению органов местного самоуправления, администрации района, руководителей организаций, осуществляющих руководство деятельностью указанных служб и формирований.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11. Для ликвидации чрезвычайных ситуаций создаются и используются: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резервы финансовых и материальных ресурсов;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резервы финансовых и материальных ресурсов организаций и общественных объединений.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сельского поселения, на объектовом уровне - решением руководителей организаций.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Номенклатура и объем резервов материальных ресурсов для ликвидации чрезвычайных ситуаций сельского звена ТП РСЧС, а также контроль за их созданием, хранением, использованием и восполнением устанавливаются создающим их органом.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bookmarkStart w:id="6" w:name="sub_1012"/>
      <w:r w:rsidRPr="00BB493F">
        <w:t>12. Информационное обеспечение сельского звена ТП РСЧС осуществляется с использованием технических систем, средств связи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6"/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и организациями в порядке, установленном Правительством Российской Федерации.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власти.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bookmarkStart w:id="7" w:name="sub_1013"/>
      <w:r w:rsidRPr="00BB493F">
        <w:lastRenderedPageBreak/>
        <w:t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характера, разрабатываемого комитетом гражданской защиты населения администрации района.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bookmarkStart w:id="8" w:name="sub_1014"/>
      <w:bookmarkEnd w:id="7"/>
      <w:r w:rsidRPr="00BB493F">
        <w:t>14. При отсутствии угрозы возникновения чрезвычайных ситуаций на объектах, территории сельского поселения  органы управления и силы сельского звена ТП РСЧС функционируют в режиме повседневной деятельности.</w:t>
      </w:r>
    </w:p>
    <w:bookmarkEnd w:id="8"/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Решениями главы администрации,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режим повышенной готовности - при угрозе возникновения чрезвычайных ситуаций;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режим чрезвычайной ситуации - при возникновении и ликвидации чрезвычайных ситуаций.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bookmarkStart w:id="9" w:name="sub_1015"/>
      <w:r w:rsidRPr="00BB493F"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9"/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местный уровень реагирования - решением главы администрации района при ликвидации чрезвычайной ситуации силами и средствами организаций и органов местного самоуправления сельского поселения, оказавшимися в зоне чрезвычайной ситуации, если зона чрезвычайной ситуации находится в пределах территории сельского поселения.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bookmarkStart w:id="10" w:name="sub_1016"/>
      <w:r w:rsidRPr="00BB493F">
        <w:t>16. Решениями главы администрации района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bookmarkEnd w:id="10"/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границы территории, на которой может возникнуть чрезвычайная ситуация, или границы зоны чрезвычайной ситуации;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lastRenderedPageBreak/>
        <w:t>силы и средства, привлекаемые к проведению мероприятий по предупреждению и ликвидации чрезвычайной ситуации;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перечень мер по обеспечению защиты населения от чрезвычайной ситуации или организации работ по ее ликвидации;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Должностные лица администрации 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bookmarkStart w:id="11" w:name="sub_1017"/>
      <w:r w:rsidRPr="00BB493F">
        <w:t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администрации, руководители организаций отменяют установленные режимы функционирования.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bookmarkStart w:id="12" w:name="sub_1018"/>
      <w:bookmarkEnd w:id="11"/>
      <w:r w:rsidRPr="00BB493F">
        <w:t>18.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администрации  или должностное лицо структурного подразделения администрации 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</w:p>
    <w:bookmarkEnd w:id="12"/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определяет порядок разбронирования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определяет порядок использования транспортных средств, средств связи и оповещения, а также иного имущества органов местного самоуправления и организаций;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lastRenderedPageBreak/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проводит эвакуационные мероприятия,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привлекает на добровольной основе население к ликвидации возникшей чрезвычайной ситуации.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 и руководителей организаций, на территории которых произошла чрезвычайная ситуация.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bookmarkStart w:id="13" w:name="sub_1019"/>
      <w:r w:rsidRPr="00BB493F">
        <w:t>19. Основными мероприятиями, проводимыми органами управления и силами сельского звена ТП РСЧС являются: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bookmarkStart w:id="14" w:name="sub_1191"/>
      <w:bookmarkEnd w:id="13"/>
      <w:r w:rsidRPr="00BB493F">
        <w:t>19.1. В режиме повседневной деятельности:</w:t>
      </w:r>
    </w:p>
    <w:bookmarkEnd w:id="14"/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изучение состояния окружающей среды и прогнозирование чрезвычайных ситуаций;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подготовка населения к действиям в чрезвычайных ситуациях;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сельского поселения;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осуществление в пределах своих полномочий необходимых видов страхования;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lastRenderedPageBreak/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bookmarkStart w:id="15" w:name="sub_1192"/>
      <w:r w:rsidRPr="00BB493F">
        <w:t>19.2. В режиме повышенной готовности:</w:t>
      </w:r>
    </w:p>
    <w:bookmarkEnd w:id="15"/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оповещение главы администрации, организаций, населения о возможности возникновения чрезвычайной ситуации;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уточнение планов действий по предупреждению и ликвидации чрезвычайных ситуаций и иных документов;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восполнение при необходимости резервов материальных ресурсов, создаваемых для ликвидации чрезвычайных ситуаций;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проведение при необходимости эвакуационных мероприятий.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bookmarkStart w:id="16" w:name="sub_1193"/>
      <w:r w:rsidRPr="00BB493F">
        <w:t>19.3. В режиме чрезвычайной ситуации:</w:t>
      </w:r>
    </w:p>
    <w:bookmarkEnd w:id="16"/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lastRenderedPageBreak/>
        <w:t>оповещение главы администрации, председателя комиссии по предупреждению и ликвидации чрезвычайных ситуаций и обеспечению пожарной безопасности, органов управления и сил сельского звена ТП РСЧС, руководителей организаций, а также населения  о возникающих чрезвычайных ситуациях;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проведение мероприятий по защите населения и территорий от чрезвычайных ситуаций;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организация и поддержание непрерывного взаимодействия органов местного самоуправления и организаций. Поддержание непрерывного взаимодействия с органами исполнительной власти и территориальными органами управления федеральных органов исполнительной власти;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проведение мероприятий по жизнеобеспечению населения в чрезвычайных ситуациях.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bookmarkStart w:id="17" w:name="sub_1020"/>
      <w:r w:rsidRPr="00BB493F"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7"/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Ликвидация чрезвычайных ситуаций осуществляется: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локальной - силами и средствами организаций;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муниципальной - силами и средствами сельского звена ТП РСЧС;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межмуниципальной - силами и средствами сельского звена ТП РСЧС, органов исполнительной власти, оказавшихся в зоне чрезвычайной ситуации.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 к полномочиям которых отнесена ликвидация чрезвычайных ситуаций.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lastRenderedPageBreak/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bookmarkStart w:id="18" w:name="sub_1021"/>
      <w:r w:rsidRPr="00BB493F">
        <w:t>21. Финансовое обеспечение функционирования сельского звена ТП РСЧС осуществляется за счет средств бюджета сельского поселения,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8"/>
    <w:p w:rsidR="00640F2D" w:rsidRPr="00BB493F" w:rsidRDefault="00640F2D" w:rsidP="00640F2D">
      <w:pPr>
        <w:keepNext/>
        <w:keepLines/>
        <w:spacing w:line="360" w:lineRule="auto"/>
        <w:ind w:firstLine="720"/>
        <w:jc w:val="both"/>
      </w:pPr>
      <w:r w:rsidRPr="00BB493F">
        <w:t>Организации всех форм собственности участвуют в ликвидации чрезвычайных ситуаций за счет собственных средств.</w:t>
      </w:r>
    </w:p>
    <w:p w:rsidR="00640F2D" w:rsidRPr="00BB493F" w:rsidRDefault="00640F2D" w:rsidP="00640F2D">
      <w:pPr>
        <w:keepNext/>
        <w:spacing w:line="360" w:lineRule="auto"/>
        <w:ind w:firstLine="720"/>
        <w:jc w:val="both"/>
      </w:pPr>
      <w:r w:rsidRPr="00BB493F"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 и правовыми актами администрации сельского поселения.</w:t>
      </w:r>
    </w:p>
    <w:p w:rsidR="00640F2D" w:rsidRPr="00BB493F" w:rsidRDefault="00640F2D" w:rsidP="00640F2D">
      <w:pPr>
        <w:keepNext/>
        <w:tabs>
          <w:tab w:val="left" w:pos="1905"/>
        </w:tabs>
      </w:pPr>
    </w:p>
    <w:p w:rsidR="00640F2D" w:rsidRPr="00BB493F" w:rsidRDefault="00640F2D" w:rsidP="00640F2D">
      <w:pPr>
        <w:keepNext/>
        <w:ind w:firstLine="720"/>
        <w:jc w:val="right"/>
        <w:rPr>
          <w:rStyle w:val="aa"/>
          <w:i w:val="0"/>
          <w:sz w:val="20"/>
          <w:szCs w:val="20"/>
        </w:rPr>
      </w:pPr>
      <w:r w:rsidRPr="007968B1">
        <w:rPr>
          <w:sz w:val="28"/>
          <w:szCs w:val="28"/>
        </w:rPr>
        <w:br w:type="page"/>
      </w:r>
      <w:r w:rsidRPr="00BB493F">
        <w:rPr>
          <w:rStyle w:val="aa"/>
          <w:i w:val="0"/>
          <w:sz w:val="20"/>
          <w:szCs w:val="20"/>
        </w:rPr>
        <w:lastRenderedPageBreak/>
        <w:t>Приложение № 2</w:t>
      </w:r>
    </w:p>
    <w:p w:rsidR="00640F2D" w:rsidRPr="00BB493F" w:rsidRDefault="00640F2D" w:rsidP="00640F2D">
      <w:pPr>
        <w:keepNext/>
        <w:ind w:firstLine="720"/>
        <w:jc w:val="right"/>
        <w:rPr>
          <w:rStyle w:val="aa"/>
          <w:i w:val="0"/>
          <w:sz w:val="20"/>
          <w:szCs w:val="20"/>
        </w:rPr>
      </w:pPr>
      <w:r w:rsidRPr="00BB493F">
        <w:rPr>
          <w:rStyle w:val="aa"/>
          <w:i w:val="0"/>
          <w:sz w:val="20"/>
          <w:szCs w:val="20"/>
        </w:rPr>
        <w:t xml:space="preserve">к постановлению Главы администрации </w:t>
      </w:r>
    </w:p>
    <w:p w:rsidR="00640F2D" w:rsidRPr="00BB493F" w:rsidRDefault="00640F2D" w:rsidP="00640F2D">
      <w:pPr>
        <w:keepNext/>
        <w:ind w:firstLine="720"/>
        <w:jc w:val="right"/>
        <w:rPr>
          <w:sz w:val="20"/>
          <w:szCs w:val="20"/>
        </w:rPr>
      </w:pPr>
      <w:r w:rsidRPr="00BB493F">
        <w:rPr>
          <w:sz w:val="20"/>
          <w:szCs w:val="20"/>
        </w:rPr>
        <w:t>сельского поселения  Тятер-Араслановский  сельсовет</w:t>
      </w:r>
    </w:p>
    <w:p w:rsidR="00640F2D" w:rsidRPr="00BB493F" w:rsidRDefault="00640F2D" w:rsidP="00640F2D">
      <w:pPr>
        <w:keepNext/>
        <w:ind w:firstLine="720"/>
        <w:jc w:val="right"/>
        <w:rPr>
          <w:rStyle w:val="aa"/>
          <w:i w:val="0"/>
          <w:sz w:val="20"/>
          <w:szCs w:val="20"/>
        </w:rPr>
      </w:pPr>
      <w:r w:rsidRPr="00BB493F">
        <w:rPr>
          <w:rStyle w:val="aa"/>
          <w:i w:val="0"/>
          <w:sz w:val="20"/>
          <w:szCs w:val="20"/>
        </w:rPr>
        <w:t>от 29.07.2013 г. № 3</w:t>
      </w:r>
      <w:r>
        <w:rPr>
          <w:rStyle w:val="aa"/>
          <w:i w:val="0"/>
          <w:sz w:val="20"/>
          <w:szCs w:val="20"/>
        </w:rPr>
        <w:t>6</w:t>
      </w:r>
    </w:p>
    <w:p w:rsidR="00640F2D" w:rsidRPr="007968B1" w:rsidRDefault="00640F2D" w:rsidP="00640F2D">
      <w:pPr>
        <w:keepNext/>
        <w:ind w:firstLine="720"/>
        <w:jc w:val="both"/>
        <w:rPr>
          <w:sz w:val="28"/>
          <w:szCs w:val="28"/>
        </w:rPr>
      </w:pPr>
    </w:p>
    <w:p w:rsidR="00640F2D" w:rsidRPr="00BB493F" w:rsidRDefault="00640F2D" w:rsidP="00640F2D">
      <w:pPr>
        <w:pStyle w:val="10"/>
        <w:widowControl w:val="0"/>
        <w:jc w:val="center"/>
        <w:rPr>
          <w:b/>
          <w:color w:val="000000"/>
        </w:rPr>
      </w:pPr>
      <w:bookmarkStart w:id="19" w:name="sub_2000"/>
      <w:r w:rsidRPr="00BB493F">
        <w:rPr>
          <w:b/>
          <w:color w:val="000000"/>
        </w:rPr>
        <w:t>Структура</w:t>
      </w:r>
      <w:r w:rsidRPr="00BB493F">
        <w:rPr>
          <w:b/>
          <w:color w:val="000000"/>
        </w:rPr>
        <w:br/>
      </w:r>
      <w:bookmarkEnd w:id="19"/>
      <w:r w:rsidRPr="00BB493F">
        <w:rPr>
          <w:b/>
          <w:bCs/>
          <w:color w:val="000000"/>
        </w:rPr>
        <w:t>муниципального</w:t>
      </w:r>
      <w:r w:rsidRPr="00BB493F">
        <w:rPr>
          <w:b/>
          <w:color w:val="000000"/>
          <w:lang w:eastAsia="ru-RU"/>
        </w:rPr>
        <w:t xml:space="preserve"> </w:t>
      </w:r>
      <w:r w:rsidRPr="00BB493F">
        <w:rPr>
          <w:b/>
          <w:bCs/>
          <w:color w:val="000000"/>
        </w:rPr>
        <w:t>звена Тятер-Араслановский  территориальной подсистемы единой государственной системы предупреждения и ликвидации чрезвычайных ситуаций</w:t>
      </w:r>
      <w:r w:rsidRPr="00BB493F">
        <w:rPr>
          <w:b/>
          <w:color w:val="000000"/>
        </w:rPr>
        <w:t xml:space="preserve"> на территории сельского поселения</w:t>
      </w:r>
    </w:p>
    <w:tbl>
      <w:tblPr>
        <w:tblW w:w="952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9"/>
        <w:gridCol w:w="4990"/>
      </w:tblGrid>
      <w:tr w:rsidR="00640F2D" w:rsidRPr="00BB493F" w:rsidTr="002A0BA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2D" w:rsidRPr="00BB493F" w:rsidRDefault="00640F2D" w:rsidP="002A0BA7">
            <w:pPr>
              <w:pStyle w:val="affd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93F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2D" w:rsidRPr="00BB493F" w:rsidRDefault="00640F2D" w:rsidP="002A0BA7">
            <w:pPr>
              <w:keepNext/>
              <w:jc w:val="center"/>
            </w:pPr>
          </w:p>
          <w:p w:rsidR="00640F2D" w:rsidRPr="00BB493F" w:rsidRDefault="00640F2D" w:rsidP="002A0BA7">
            <w:pPr>
              <w:keepNext/>
              <w:jc w:val="center"/>
            </w:pPr>
            <w:r w:rsidRPr="00BB493F">
              <w:t>Наименование структурных звеньев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F2D" w:rsidRPr="00BB493F" w:rsidRDefault="00640F2D" w:rsidP="002A0BA7">
            <w:pPr>
              <w:pStyle w:val="affd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40F2D" w:rsidRPr="00BB493F" w:rsidRDefault="00640F2D" w:rsidP="002A0BA7">
            <w:pPr>
              <w:pStyle w:val="affd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93F">
              <w:rPr>
                <w:rFonts w:ascii="Times New Roman" w:hAnsi="Times New Roman" w:cs="Times New Roman"/>
                <w:color w:val="000000"/>
              </w:rPr>
              <w:t>Ведомственная принадлежность</w:t>
            </w:r>
          </w:p>
          <w:p w:rsidR="00640F2D" w:rsidRPr="00BB493F" w:rsidRDefault="00640F2D" w:rsidP="002A0BA7">
            <w:pPr>
              <w:keepNext/>
              <w:jc w:val="center"/>
              <w:rPr>
                <w:lang w:eastAsia="ru-RU"/>
              </w:rPr>
            </w:pPr>
          </w:p>
        </w:tc>
      </w:tr>
      <w:tr w:rsidR="00640F2D" w:rsidRPr="00BB493F" w:rsidTr="002A0BA7">
        <w:trPr>
          <w:jc w:val="center"/>
        </w:trPr>
        <w:tc>
          <w:tcPr>
            <w:tcW w:w="9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0F2D" w:rsidRPr="00BB493F" w:rsidRDefault="00640F2D" w:rsidP="002A0BA7">
            <w:pPr>
              <w:pStyle w:val="10"/>
              <w:keepLines/>
              <w:ind w:left="-57" w:right="-57"/>
              <w:rPr>
                <w:b/>
                <w:color w:val="000000"/>
              </w:rPr>
            </w:pPr>
            <w:r w:rsidRPr="00BB493F">
              <w:rPr>
                <w:b/>
                <w:color w:val="000000"/>
              </w:rPr>
              <w:t xml:space="preserve">1. </w:t>
            </w:r>
            <w:r w:rsidRPr="00BB493F">
              <w:rPr>
                <w:b/>
                <w:bCs/>
                <w:color w:val="000000"/>
              </w:rPr>
              <w:t>Муниципальное</w:t>
            </w:r>
            <w:r w:rsidRPr="00BB493F">
              <w:rPr>
                <w:b/>
                <w:color w:val="000000"/>
                <w:lang w:eastAsia="ru-RU"/>
              </w:rPr>
              <w:t xml:space="preserve"> </w:t>
            </w:r>
            <w:r w:rsidRPr="00BB493F">
              <w:rPr>
                <w:b/>
                <w:bCs/>
                <w:color w:val="000000"/>
              </w:rPr>
              <w:t>звено Тятер-Араслановской территориальной подсистемы единой государственной системы предупреждения и ликвидации чрезвычайных ситуаций</w:t>
            </w:r>
            <w:r w:rsidRPr="00BB493F">
              <w:rPr>
                <w:b/>
                <w:color w:val="000000"/>
              </w:rPr>
              <w:t xml:space="preserve"> на территории сельского поселения</w:t>
            </w:r>
          </w:p>
        </w:tc>
      </w:tr>
      <w:tr w:rsidR="00640F2D" w:rsidRPr="00BB493F" w:rsidTr="002A0BA7">
        <w:trPr>
          <w:jc w:val="center"/>
        </w:trPr>
        <w:tc>
          <w:tcPr>
            <w:tcW w:w="9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0F2D" w:rsidRPr="00BB493F" w:rsidRDefault="00640F2D" w:rsidP="002A0BA7">
            <w:pPr>
              <w:pStyle w:val="10"/>
              <w:keepLines/>
              <w:ind w:left="-57" w:right="-57"/>
              <w:rPr>
                <w:b/>
                <w:color w:val="000000"/>
              </w:rPr>
            </w:pPr>
            <w:r w:rsidRPr="00BB493F">
              <w:rPr>
                <w:b/>
                <w:color w:val="000000"/>
              </w:rPr>
              <w:t>1.1. Координационные органы</w:t>
            </w:r>
          </w:p>
        </w:tc>
      </w:tr>
      <w:tr w:rsidR="00640F2D" w:rsidRPr="00BB493F" w:rsidTr="002A0BA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2D" w:rsidRPr="00BB493F" w:rsidRDefault="00640F2D" w:rsidP="002A0BA7">
            <w:pPr>
              <w:pStyle w:val="affd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93F">
              <w:rPr>
                <w:rFonts w:ascii="Times New Roman" w:hAnsi="Times New Roman" w:cs="Times New Roman"/>
                <w:color w:val="000000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2D" w:rsidRPr="00BB493F" w:rsidRDefault="00640F2D" w:rsidP="002A0BA7">
            <w:pPr>
              <w:pStyle w:val="aff1"/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93F">
              <w:rPr>
                <w:rFonts w:ascii="Times New Roman" w:hAnsi="Times New Roman"/>
                <w:color w:val="000000"/>
                <w:sz w:val="24"/>
                <w:szCs w:val="24"/>
              </w:rPr>
              <w:t>Комиссии по предупреждению и ликвидации чрезвычайных ситуаций и обеспечению пожарной безопасности сельского поселения  и территориальных структурных подразделений администрации сельского поселения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F2D" w:rsidRPr="00BB493F" w:rsidRDefault="00640F2D" w:rsidP="002A0BA7">
            <w:pPr>
              <w:pStyle w:val="aff1"/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93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640F2D" w:rsidRPr="00BB493F" w:rsidTr="002A0BA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2D" w:rsidRPr="00BB493F" w:rsidRDefault="00640F2D" w:rsidP="002A0BA7">
            <w:pPr>
              <w:pStyle w:val="affd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93F">
              <w:rPr>
                <w:rFonts w:ascii="Times New Roman" w:hAnsi="Times New Roman" w:cs="Times New Roman"/>
                <w:color w:val="000000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2D" w:rsidRPr="00BB493F" w:rsidRDefault="00640F2D" w:rsidP="002A0BA7">
            <w:pPr>
              <w:pStyle w:val="aff1"/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93F">
              <w:rPr>
                <w:rFonts w:ascii="Times New Roman" w:hAnsi="Times New Roman"/>
                <w:color w:val="000000"/>
                <w:sz w:val="24"/>
                <w:szCs w:val="24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F2D" w:rsidRPr="00BB493F" w:rsidRDefault="00640F2D" w:rsidP="002A0BA7">
            <w:pPr>
              <w:pStyle w:val="aff1"/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93F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640F2D" w:rsidRPr="00BB493F" w:rsidTr="002A0BA7">
        <w:trPr>
          <w:jc w:val="center"/>
        </w:trPr>
        <w:tc>
          <w:tcPr>
            <w:tcW w:w="9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0F2D" w:rsidRPr="00BB493F" w:rsidRDefault="00640F2D" w:rsidP="002A0BA7">
            <w:pPr>
              <w:pStyle w:val="10"/>
              <w:keepLines/>
              <w:ind w:left="-57" w:right="-57"/>
              <w:rPr>
                <w:b/>
                <w:color w:val="000000"/>
              </w:rPr>
            </w:pPr>
            <w:r w:rsidRPr="00BB493F">
              <w:rPr>
                <w:b/>
                <w:color w:val="000000"/>
              </w:rPr>
              <w:t>1.2. Постоянно действующие органы управления</w:t>
            </w:r>
          </w:p>
        </w:tc>
      </w:tr>
      <w:tr w:rsidR="00640F2D" w:rsidRPr="00BB493F" w:rsidTr="002A0BA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2D" w:rsidRPr="00BB493F" w:rsidRDefault="00640F2D" w:rsidP="002A0BA7">
            <w:pPr>
              <w:pStyle w:val="affd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93F">
              <w:rPr>
                <w:rFonts w:ascii="Times New Roman" w:hAnsi="Times New Roman" w:cs="Times New Roman"/>
                <w:color w:val="000000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2D" w:rsidRPr="00BB493F" w:rsidRDefault="00640F2D" w:rsidP="002A0BA7">
            <w:pPr>
              <w:pStyle w:val="aff1"/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93F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F2D" w:rsidRPr="00BB493F" w:rsidRDefault="00640F2D" w:rsidP="002A0BA7">
            <w:pPr>
              <w:pStyle w:val="aff1"/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93F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640F2D" w:rsidRPr="00BB493F" w:rsidTr="002A0BA7">
        <w:trPr>
          <w:jc w:val="center"/>
        </w:trPr>
        <w:tc>
          <w:tcPr>
            <w:tcW w:w="9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0F2D" w:rsidRPr="00BB493F" w:rsidRDefault="00640F2D" w:rsidP="002A0BA7">
            <w:pPr>
              <w:pStyle w:val="10"/>
              <w:keepLines/>
              <w:ind w:left="-57" w:right="-57"/>
              <w:rPr>
                <w:b/>
                <w:color w:val="000000"/>
              </w:rPr>
            </w:pPr>
            <w:r w:rsidRPr="00BB493F">
              <w:rPr>
                <w:b/>
                <w:color w:val="000000"/>
              </w:rPr>
              <w:t>1.3. Органы повседневного управления</w:t>
            </w:r>
          </w:p>
        </w:tc>
      </w:tr>
      <w:tr w:rsidR="00640F2D" w:rsidRPr="00BB493F" w:rsidTr="002A0BA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2D" w:rsidRPr="00BB493F" w:rsidRDefault="00640F2D" w:rsidP="002A0BA7">
            <w:pPr>
              <w:pStyle w:val="affd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93F">
              <w:rPr>
                <w:rFonts w:ascii="Times New Roman" w:hAnsi="Times New Roman" w:cs="Times New Roman"/>
                <w:color w:val="000000"/>
              </w:rPr>
              <w:t>1.3.1.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2D" w:rsidRPr="00BB493F" w:rsidRDefault="00640F2D" w:rsidP="002A0BA7">
            <w:pPr>
              <w:pStyle w:val="aff1"/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93F">
              <w:rPr>
                <w:rFonts w:ascii="Times New Roman" w:hAnsi="Times New Roman"/>
                <w:color w:val="000000"/>
                <w:sz w:val="24"/>
                <w:szCs w:val="24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F2D" w:rsidRPr="00BB493F" w:rsidRDefault="00640F2D" w:rsidP="002A0BA7">
            <w:pPr>
              <w:pStyle w:val="aff1"/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93F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640F2D" w:rsidRPr="00BB493F" w:rsidTr="002A0BA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D" w:rsidRPr="00BB493F" w:rsidRDefault="00640F2D" w:rsidP="002A0BA7">
            <w:pPr>
              <w:pStyle w:val="affd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93F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2D" w:rsidRPr="00BB493F" w:rsidRDefault="00640F2D" w:rsidP="002A0BA7">
            <w:pPr>
              <w:pStyle w:val="affd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93F">
              <w:rPr>
                <w:rFonts w:ascii="Times New Roman" w:hAnsi="Times New Roman" w:cs="Times New Roman"/>
                <w:color w:val="000000"/>
              </w:rPr>
              <w:t>Наименование структурных звеньев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F2D" w:rsidRPr="00BB493F" w:rsidRDefault="00640F2D" w:rsidP="002A0BA7">
            <w:pPr>
              <w:pStyle w:val="affd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93F">
              <w:rPr>
                <w:rFonts w:ascii="Times New Roman" w:hAnsi="Times New Roman" w:cs="Times New Roman"/>
                <w:color w:val="000000"/>
              </w:rPr>
              <w:t>Ведомственная принадлежность</w:t>
            </w:r>
          </w:p>
        </w:tc>
      </w:tr>
      <w:tr w:rsidR="00640F2D" w:rsidRPr="00BB493F" w:rsidTr="002A0BA7">
        <w:trPr>
          <w:jc w:val="center"/>
        </w:trPr>
        <w:tc>
          <w:tcPr>
            <w:tcW w:w="9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0F2D" w:rsidRPr="00BB493F" w:rsidRDefault="00640F2D" w:rsidP="002A0BA7">
            <w:pPr>
              <w:pStyle w:val="10"/>
              <w:keepLines/>
              <w:ind w:left="-57" w:right="-57"/>
              <w:rPr>
                <w:color w:val="000000"/>
              </w:rPr>
            </w:pPr>
          </w:p>
        </w:tc>
      </w:tr>
      <w:tr w:rsidR="00640F2D" w:rsidRPr="00BB493F" w:rsidTr="002A0BA7">
        <w:trPr>
          <w:jc w:val="center"/>
        </w:trPr>
        <w:tc>
          <w:tcPr>
            <w:tcW w:w="9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0F2D" w:rsidRPr="00BB493F" w:rsidRDefault="00640F2D" w:rsidP="002A0BA7">
            <w:pPr>
              <w:pStyle w:val="10"/>
              <w:keepLines/>
              <w:ind w:left="-57" w:right="-57"/>
              <w:rPr>
                <w:b/>
                <w:color w:val="000000"/>
              </w:rPr>
            </w:pPr>
            <w:r w:rsidRPr="00BB493F">
              <w:rPr>
                <w:b/>
                <w:color w:val="000000"/>
              </w:rPr>
              <w:t>1.5. Силы и средства ликвидации последствий чрезвычайных ситуаций</w:t>
            </w:r>
          </w:p>
        </w:tc>
      </w:tr>
      <w:tr w:rsidR="00640F2D" w:rsidRPr="00BB493F" w:rsidTr="002A0BA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2D" w:rsidRPr="00BB493F" w:rsidRDefault="00640F2D" w:rsidP="002A0BA7">
            <w:pPr>
              <w:pStyle w:val="affd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93F">
              <w:rPr>
                <w:rFonts w:ascii="Times New Roman" w:hAnsi="Times New Roman" w:cs="Times New Roman"/>
                <w:color w:val="000000"/>
              </w:rPr>
              <w:t>1.5.1.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2D" w:rsidRPr="00BB493F" w:rsidRDefault="00640F2D" w:rsidP="002A0BA7">
            <w:pPr>
              <w:pStyle w:val="aff1"/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93F">
              <w:rPr>
                <w:rFonts w:ascii="Times New Roman" w:hAnsi="Times New Roman"/>
                <w:color w:val="000000"/>
                <w:sz w:val="24"/>
                <w:szCs w:val="24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F2D" w:rsidRPr="00BB493F" w:rsidRDefault="00640F2D" w:rsidP="002A0BA7">
            <w:pPr>
              <w:pStyle w:val="aff1"/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93F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640F2D" w:rsidRPr="00BB493F" w:rsidTr="002A0BA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2D" w:rsidRPr="00BB493F" w:rsidRDefault="00640F2D" w:rsidP="002A0BA7">
            <w:pPr>
              <w:pStyle w:val="affd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93F">
              <w:rPr>
                <w:rFonts w:ascii="Times New Roman" w:hAnsi="Times New Roman" w:cs="Times New Roman"/>
                <w:color w:val="000000"/>
              </w:rPr>
              <w:t>1.5.2.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2D" w:rsidRPr="00BB493F" w:rsidRDefault="00640F2D" w:rsidP="002A0BA7">
            <w:pPr>
              <w:pStyle w:val="aff1"/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93F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Медицинские формирования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F2D" w:rsidRPr="00BB493F" w:rsidRDefault="00640F2D" w:rsidP="002A0BA7">
            <w:pPr>
              <w:pStyle w:val="aff1"/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Министерство здравоохранения Республики </w:t>
            </w:r>
            <w:r w:rsidRPr="00BB49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Башкортостан</w:t>
            </w:r>
          </w:p>
        </w:tc>
      </w:tr>
      <w:tr w:rsidR="00640F2D" w:rsidRPr="00BB493F" w:rsidTr="002A0BA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2D" w:rsidRPr="00BB493F" w:rsidRDefault="00640F2D" w:rsidP="002A0BA7">
            <w:pPr>
              <w:pStyle w:val="affd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93F">
              <w:rPr>
                <w:rFonts w:ascii="Times New Roman" w:hAnsi="Times New Roman" w:cs="Times New Roman"/>
                <w:color w:val="000000"/>
              </w:rPr>
              <w:lastRenderedPageBreak/>
              <w:t>1.5.3.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2D" w:rsidRPr="00BB493F" w:rsidRDefault="00640F2D" w:rsidP="002A0BA7">
            <w:pPr>
              <w:pStyle w:val="aff1"/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93F">
              <w:rPr>
                <w:rFonts w:ascii="Times New Roman" w:hAnsi="Times New Roman"/>
                <w:color w:val="000000"/>
                <w:sz w:val="24"/>
                <w:szCs w:val="24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F2D" w:rsidRPr="00BB493F" w:rsidRDefault="00640F2D" w:rsidP="002A0BA7">
            <w:pPr>
              <w:pStyle w:val="aff1"/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93F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640F2D" w:rsidRPr="00BB493F" w:rsidTr="002A0BA7">
        <w:trPr>
          <w:jc w:val="center"/>
        </w:trPr>
        <w:tc>
          <w:tcPr>
            <w:tcW w:w="9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0F2D" w:rsidRPr="00BB493F" w:rsidRDefault="00640F2D" w:rsidP="002A0BA7">
            <w:pPr>
              <w:pStyle w:val="10"/>
              <w:keepLines/>
              <w:ind w:left="-57" w:right="-57"/>
              <w:rPr>
                <w:b/>
                <w:color w:val="000000"/>
              </w:rPr>
            </w:pPr>
            <w:r w:rsidRPr="00BB493F">
              <w:rPr>
                <w:b/>
                <w:color w:val="000000"/>
              </w:rPr>
              <w:t>2. Система связи, оповещения, информационного обеспечения населения</w:t>
            </w:r>
          </w:p>
        </w:tc>
      </w:tr>
      <w:tr w:rsidR="00640F2D" w:rsidRPr="00BB493F" w:rsidTr="002A0BA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2D" w:rsidRPr="00BB493F" w:rsidRDefault="00640F2D" w:rsidP="002A0BA7">
            <w:pPr>
              <w:pStyle w:val="affd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93F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2D" w:rsidRPr="00BB493F" w:rsidRDefault="00640F2D" w:rsidP="002A0BA7">
            <w:pPr>
              <w:pStyle w:val="aff1"/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93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сети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0F2D" w:rsidRPr="00BB493F" w:rsidRDefault="00640F2D" w:rsidP="002A0BA7">
            <w:pPr>
              <w:pStyle w:val="aff1"/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93F">
              <w:rPr>
                <w:rFonts w:ascii="Times New Roman" w:hAnsi="Times New Roman"/>
                <w:color w:val="000000"/>
                <w:sz w:val="24"/>
                <w:szCs w:val="24"/>
              </w:rPr>
              <w:t>Стерлибашевский районный узел связи, телекоммуникационные компании-Мегафон, Билайн</w:t>
            </w:r>
          </w:p>
        </w:tc>
      </w:tr>
      <w:tr w:rsidR="00640F2D" w:rsidRPr="00BB493F" w:rsidTr="002A0BA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2D" w:rsidRPr="00BB493F" w:rsidRDefault="00640F2D" w:rsidP="002A0BA7">
            <w:pPr>
              <w:pStyle w:val="affd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93F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2D" w:rsidRPr="00BB493F" w:rsidRDefault="00640F2D" w:rsidP="002A0BA7">
            <w:pPr>
              <w:pStyle w:val="aff1"/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93F">
              <w:rPr>
                <w:rFonts w:ascii="Times New Roman" w:hAnsi="Times New Roman"/>
                <w:color w:val="000000"/>
                <w:sz w:val="24"/>
                <w:szCs w:val="24"/>
              </w:rPr>
              <w:t>Сельские и междугородные проводные системы связи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F2D" w:rsidRPr="00BB493F" w:rsidRDefault="00640F2D" w:rsidP="002A0BA7">
            <w:pPr>
              <w:pStyle w:val="aff1"/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93F">
              <w:rPr>
                <w:rFonts w:ascii="Times New Roman" w:hAnsi="Times New Roman"/>
                <w:color w:val="000000"/>
                <w:sz w:val="24"/>
                <w:szCs w:val="24"/>
              </w:rPr>
              <w:t>Стерлибашевский районный узел связи, телекоммуникационные компании-Мегафон, Билайн</w:t>
            </w:r>
          </w:p>
        </w:tc>
      </w:tr>
    </w:tbl>
    <w:p w:rsidR="00640F2D" w:rsidRPr="00BB493F" w:rsidRDefault="00640F2D" w:rsidP="00640F2D">
      <w:pPr>
        <w:keepNext/>
        <w:keepLines/>
        <w:spacing w:line="360" w:lineRule="auto"/>
        <w:ind w:firstLine="709"/>
        <w:jc w:val="both"/>
      </w:pPr>
    </w:p>
    <w:p w:rsidR="00640F2D" w:rsidRPr="00BB493F" w:rsidRDefault="00640F2D" w:rsidP="00640F2D">
      <w:pPr>
        <w:keepNext/>
        <w:keepLines/>
        <w:autoSpaceDE w:val="0"/>
        <w:autoSpaceDN w:val="0"/>
        <w:adjustRightInd w:val="0"/>
        <w:jc w:val="both"/>
      </w:pPr>
    </w:p>
    <w:p w:rsidR="00640F2D" w:rsidRPr="007968B1" w:rsidRDefault="00640F2D" w:rsidP="00640F2D">
      <w:pPr>
        <w:rPr>
          <w:sz w:val="28"/>
          <w:szCs w:val="28"/>
        </w:rPr>
      </w:pPr>
    </w:p>
    <w:p w:rsidR="00640F2D" w:rsidRPr="007968B1" w:rsidRDefault="00640F2D" w:rsidP="00640F2D">
      <w:pPr>
        <w:jc w:val="both"/>
        <w:rPr>
          <w:sz w:val="28"/>
          <w:szCs w:val="28"/>
        </w:rPr>
      </w:pPr>
    </w:p>
    <w:p w:rsidR="00640F2D" w:rsidRPr="007968B1" w:rsidRDefault="00640F2D" w:rsidP="00640F2D">
      <w:pPr>
        <w:keepNext/>
        <w:keepLines/>
        <w:jc w:val="center"/>
        <w:rPr>
          <w:b/>
          <w:sz w:val="28"/>
          <w:szCs w:val="28"/>
        </w:rPr>
      </w:pPr>
    </w:p>
    <w:p w:rsidR="00687B8A" w:rsidRDefault="00687B8A"/>
    <w:sectPr w:rsidR="00687B8A" w:rsidSect="003A3F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1CBB34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E4497B"/>
    <w:multiLevelType w:val="singleLevel"/>
    <w:tmpl w:val="4E44D7FC"/>
    <w:lvl w:ilvl="0">
      <w:start w:val="1"/>
      <w:numFmt w:val="decimal"/>
      <w:lvlText w:val="1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0A6863BC"/>
    <w:multiLevelType w:val="hybridMultilevel"/>
    <w:tmpl w:val="7B9A3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A756A93"/>
    <w:multiLevelType w:val="multilevel"/>
    <w:tmpl w:val="9BD00638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>
    <w:nsid w:val="0BBC5F6A"/>
    <w:multiLevelType w:val="hybridMultilevel"/>
    <w:tmpl w:val="0F6E7464"/>
    <w:lvl w:ilvl="0" w:tplc="DA823BF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C3F061D"/>
    <w:multiLevelType w:val="hybridMultilevel"/>
    <w:tmpl w:val="3886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F9F727C"/>
    <w:multiLevelType w:val="hybridMultilevel"/>
    <w:tmpl w:val="99CE02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C76AC0"/>
    <w:multiLevelType w:val="hybridMultilevel"/>
    <w:tmpl w:val="872C10A8"/>
    <w:lvl w:ilvl="0" w:tplc="D8AE40C8">
      <w:start w:val="1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1">
    <w:nsid w:val="15D71621"/>
    <w:multiLevelType w:val="multilevel"/>
    <w:tmpl w:val="5616EB90"/>
    <w:styleLink w:val="WW8Num3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162F2F05"/>
    <w:multiLevelType w:val="hybridMultilevel"/>
    <w:tmpl w:val="0E0655CC"/>
    <w:lvl w:ilvl="0" w:tplc="0C649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BF4F8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9006A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794AA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70D1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1A8FF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3A01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500EA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44C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B787F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13445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07488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18A6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5944D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CC36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740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14EE5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1E7476E0"/>
    <w:multiLevelType w:val="hybridMultilevel"/>
    <w:tmpl w:val="C9788208"/>
    <w:lvl w:ilvl="0" w:tplc="9FBC9B8C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4866358"/>
    <w:multiLevelType w:val="multilevel"/>
    <w:tmpl w:val="DF6E1ADA"/>
    <w:styleLink w:val="WW8Num6"/>
    <w:lvl w:ilvl="0">
      <w:start w:val="3"/>
      <w:numFmt w:val="decimal"/>
      <w:lvlText w:val="%1."/>
      <w:lvlJc w:val="left"/>
      <w:rPr>
        <w:rFonts w:ascii="Symbol" w:hAnsi="Symbol" w:cs="OpenSymbol, 'Arial Unicode MS'"/>
        <w:b/>
        <w:bCs/>
      </w:rPr>
    </w:lvl>
    <w:lvl w:ilvl="1">
      <w:start w:val="2"/>
      <w:numFmt w:val="decimal"/>
      <w:lvlText w:val="%1.%2."/>
      <w:lvlJc w:val="left"/>
      <w:rPr>
        <w:rFonts w:ascii="Symbol" w:hAnsi="Symbol" w:cs="OpenSymbol, 'Arial Unicode MS'"/>
        <w:b/>
        <w:bCs/>
      </w:rPr>
    </w:lvl>
    <w:lvl w:ilvl="2">
      <w:start w:val="2"/>
      <w:numFmt w:val="decimal"/>
      <w:lvlText w:val="%1.%2.%3."/>
      <w:lvlJc w:val="left"/>
      <w:rPr>
        <w:rFonts w:ascii="Symbol" w:hAnsi="Symbol" w:cs="OpenSymbol, 'Arial Unicode MS'"/>
        <w:b/>
        <w:bCs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2BC84163"/>
    <w:multiLevelType w:val="hybridMultilevel"/>
    <w:tmpl w:val="7A64E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C207B1B"/>
    <w:multiLevelType w:val="hybridMultilevel"/>
    <w:tmpl w:val="A740D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A127AA"/>
    <w:multiLevelType w:val="hybridMultilevel"/>
    <w:tmpl w:val="08AE3C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CB7D93"/>
    <w:multiLevelType w:val="hybridMultilevel"/>
    <w:tmpl w:val="4C1C6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0353DE"/>
    <w:multiLevelType w:val="multilevel"/>
    <w:tmpl w:val="5ED6B5AA"/>
    <w:styleLink w:val="WW8Num7"/>
    <w:lvl w:ilvl="0">
      <w:start w:val="3"/>
      <w:numFmt w:val="decimal"/>
      <w:lvlText w:val="%1."/>
      <w:lvlJc w:val="left"/>
      <w:rPr>
        <w:rFonts w:ascii="Symbol" w:hAnsi="Symbol" w:cs="OpenSymbol, 'Arial Unicode MS'"/>
        <w:b/>
        <w:bCs/>
      </w:rPr>
    </w:lvl>
    <w:lvl w:ilvl="1">
      <w:start w:val="2"/>
      <w:numFmt w:val="decimal"/>
      <w:lvlText w:val="%1.%2."/>
      <w:lvlJc w:val="left"/>
      <w:rPr>
        <w:rFonts w:ascii="Symbol" w:hAnsi="Symbol" w:cs="OpenSymbol, 'Arial Unicode MS'"/>
        <w:b/>
        <w:bCs/>
      </w:rPr>
    </w:lvl>
    <w:lvl w:ilvl="2">
      <w:start w:val="3"/>
      <w:numFmt w:val="decimal"/>
      <w:lvlText w:val="%1.%2.%3."/>
      <w:lvlJc w:val="left"/>
      <w:rPr>
        <w:rFonts w:ascii="Symbol" w:hAnsi="Symbol" w:cs="OpenSymbol, 'Arial Unicode MS'"/>
        <w:b/>
        <w:bCs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1">
    <w:nsid w:val="3D3007D9"/>
    <w:multiLevelType w:val="multilevel"/>
    <w:tmpl w:val="7FC66424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3FE44054"/>
    <w:multiLevelType w:val="hybridMultilevel"/>
    <w:tmpl w:val="AA503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FE619A9"/>
    <w:multiLevelType w:val="multilevel"/>
    <w:tmpl w:val="3CBA0558"/>
    <w:lvl w:ilvl="0">
      <w:start w:val="7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4">
    <w:nsid w:val="48A65341"/>
    <w:multiLevelType w:val="hybridMultilevel"/>
    <w:tmpl w:val="778805CC"/>
    <w:lvl w:ilvl="0" w:tplc="A358F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A0E47DC"/>
    <w:multiLevelType w:val="hybridMultilevel"/>
    <w:tmpl w:val="E24C38BC"/>
    <w:lvl w:ilvl="0" w:tplc="7722C0E0">
      <w:start w:val="1"/>
      <w:numFmt w:val="decimal"/>
      <w:lvlText w:val="%1."/>
      <w:lvlJc w:val="left"/>
      <w:pPr>
        <w:ind w:left="75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6">
    <w:nsid w:val="4A8F1F42"/>
    <w:multiLevelType w:val="hybridMultilevel"/>
    <w:tmpl w:val="6166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9F29DB"/>
    <w:multiLevelType w:val="hybridMultilevel"/>
    <w:tmpl w:val="CFD6E25A"/>
    <w:lvl w:ilvl="0" w:tplc="9E7208BE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F510A4E"/>
    <w:multiLevelType w:val="hybridMultilevel"/>
    <w:tmpl w:val="223A5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5F73DCC"/>
    <w:multiLevelType w:val="multilevel"/>
    <w:tmpl w:val="05029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cs="Times New Roman"/>
      </w:rPr>
    </w:lvl>
  </w:abstractNum>
  <w:abstractNum w:abstractNumId="30">
    <w:nsid w:val="58CC4062"/>
    <w:multiLevelType w:val="hybridMultilevel"/>
    <w:tmpl w:val="896ED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6470D2C"/>
    <w:multiLevelType w:val="hybridMultilevel"/>
    <w:tmpl w:val="D61EE270"/>
    <w:lvl w:ilvl="0" w:tplc="FD402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69523302"/>
    <w:multiLevelType w:val="hybridMultilevel"/>
    <w:tmpl w:val="EC54D55C"/>
    <w:lvl w:ilvl="0" w:tplc="BBFE8A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E9682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0D04C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5BA04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7BE06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E2E34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EE46DA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94455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3A13C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6DAB1353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94440"/>
    <w:multiLevelType w:val="hybridMultilevel"/>
    <w:tmpl w:val="08C83D06"/>
    <w:lvl w:ilvl="0" w:tplc="969A11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>
    <w:nsid w:val="79AA4009"/>
    <w:multiLevelType w:val="multilevel"/>
    <w:tmpl w:val="FF88B7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B926457"/>
    <w:multiLevelType w:val="hybridMultilevel"/>
    <w:tmpl w:val="431E42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AC4CA1"/>
    <w:multiLevelType w:val="hybridMultilevel"/>
    <w:tmpl w:val="DF36D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5"/>
  </w:num>
  <w:num w:numId="13">
    <w:abstractNumId w:val="2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1"/>
  </w:num>
  <w:num w:numId="17">
    <w:abstractNumId w:val="15"/>
  </w:num>
  <w:num w:numId="18">
    <w:abstractNumId w:val="2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4"/>
  </w:num>
  <w:num w:numId="33">
    <w:abstractNumId w:val="4"/>
    <w:lvlOverride w:ilvl="0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47">
    <w:abstractNumId w:val="37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F0"/>
    <w:rsid w:val="00085E50"/>
    <w:rsid w:val="00151450"/>
    <w:rsid w:val="002A0BA7"/>
    <w:rsid w:val="003770FB"/>
    <w:rsid w:val="003A3F9B"/>
    <w:rsid w:val="004751B2"/>
    <w:rsid w:val="0056047E"/>
    <w:rsid w:val="005820F3"/>
    <w:rsid w:val="005C6A37"/>
    <w:rsid w:val="00640F2D"/>
    <w:rsid w:val="00687B8A"/>
    <w:rsid w:val="00956EF0"/>
    <w:rsid w:val="009B47DB"/>
    <w:rsid w:val="00A12C74"/>
    <w:rsid w:val="00C046AF"/>
    <w:rsid w:val="00C553D8"/>
    <w:rsid w:val="00CB0A46"/>
    <w:rsid w:val="00F3142A"/>
    <w:rsid w:val="00F7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Cite" w:uiPriority="0"/>
    <w:lsdException w:name="HTML Code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2D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CB0A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5820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820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820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820F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820F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5820F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nhideWhenUsed/>
    <w:qFormat/>
    <w:rsid w:val="005820F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qFormat/>
    <w:rsid w:val="00CB0A46"/>
    <w:pPr>
      <w:keepNext/>
      <w:widowControl w:val="0"/>
      <w:snapToGrid w:val="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820F3"/>
    <w:rPr>
      <w:sz w:val="28"/>
      <w:szCs w:val="24"/>
      <w:lang w:eastAsia="ru-RU"/>
    </w:rPr>
  </w:style>
  <w:style w:type="character" w:customStyle="1" w:styleId="20">
    <w:name w:val="Заголовок 2 Знак"/>
    <w:link w:val="2"/>
    <w:rsid w:val="005820F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5820F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820F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20F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5820F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820F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820F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5820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3"/>
    <w:rsid w:val="005820F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4">
    <w:name w:val="Subtitle"/>
    <w:basedOn w:val="a"/>
    <w:next w:val="a6"/>
    <w:link w:val="a7"/>
    <w:qFormat/>
    <w:rsid w:val="005820F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4"/>
    <w:rsid w:val="005820F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8"/>
    <w:unhideWhenUsed/>
    <w:rsid w:val="005820F3"/>
    <w:pPr>
      <w:spacing w:after="120"/>
    </w:pPr>
  </w:style>
  <w:style w:type="character" w:customStyle="1" w:styleId="a8">
    <w:name w:val="Основной текст Знак"/>
    <w:aliases w:val="Знак1 Знак2,Знак5 Знак2,body text Знак3,body text Знак Знак3,body text Знак Знак Знак2,bt Знак2,ändrad Знак2,body text1 Знак2,bt1 Знак2,body text2 Знак2,bt2 Знак2,body text11 Знак2,bt11 Знак2,body text3 Знак2,bt3 Знак2,EHPT Знак2"/>
    <w:basedOn w:val="a0"/>
    <w:link w:val="a6"/>
    <w:rsid w:val="005820F3"/>
    <w:rPr>
      <w:sz w:val="24"/>
      <w:szCs w:val="24"/>
      <w:lang w:eastAsia="ar-SA"/>
    </w:rPr>
  </w:style>
  <w:style w:type="character" w:styleId="a9">
    <w:name w:val="Strong"/>
    <w:uiPriority w:val="22"/>
    <w:qFormat/>
    <w:rsid w:val="005820F3"/>
    <w:rPr>
      <w:b/>
      <w:bCs/>
    </w:rPr>
  </w:style>
  <w:style w:type="character" w:styleId="aa">
    <w:name w:val="Emphasis"/>
    <w:basedOn w:val="a0"/>
    <w:qFormat/>
    <w:rsid w:val="00CB0A46"/>
    <w:rPr>
      <w:i/>
      <w:iCs/>
    </w:rPr>
  </w:style>
  <w:style w:type="paragraph" w:styleId="ab">
    <w:name w:val="No Spacing"/>
    <w:link w:val="ac"/>
    <w:uiPriority w:val="1"/>
    <w:qFormat/>
    <w:rsid w:val="005820F3"/>
    <w:rPr>
      <w:sz w:val="24"/>
      <w:szCs w:val="24"/>
      <w:lang w:eastAsia="ru-RU"/>
    </w:rPr>
  </w:style>
  <w:style w:type="paragraph" w:styleId="ad">
    <w:name w:val="List Paragraph"/>
    <w:basedOn w:val="a"/>
    <w:qFormat/>
    <w:rsid w:val="005820F3"/>
    <w:pPr>
      <w:ind w:left="708"/>
    </w:pPr>
  </w:style>
  <w:style w:type="character" w:customStyle="1" w:styleId="90">
    <w:name w:val="Заголовок 9 Знак"/>
    <w:basedOn w:val="a0"/>
    <w:link w:val="9"/>
    <w:rsid w:val="00CB0A46"/>
    <w:rPr>
      <w:b/>
      <w:sz w:val="28"/>
      <w:lang w:eastAsia="ru-RU"/>
    </w:rPr>
  </w:style>
  <w:style w:type="character" w:customStyle="1" w:styleId="110">
    <w:name w:val="Заголовок 1 Знак1"/>
    <w:basedOn w:val="a0"/>
    <w:locked/>
    <w:rsid w:val="00640F2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41">
    <w:name w:val="Заголовок 4 Знак1"/>
    <w:basedOn w:val="a0"/>
    <w:uiPriority w:val="99"/>
    <w:semiHidden/>
    <w:locked/>
    <w:rsid w:val="00640F2D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9z0">
    <w:name w:val="WW8Num9z0"/>
    <w:rsid w:val="00640F2D"/>
    <w:rPr>
      <w:rFonts w:ascii="Times New Roman" w:hAnsi="Times New Roman"/>
    </w:rPr>
  </w:style>
  <w:style w:type="character" w:customStyle="1" w:styleId="WW8Num11z0">
    <w:name w:val="WW8Num11z0"/>
    <w:rsid w:val="00640F2D"/>
    <w:rPr>
      <w:rFonts w:ascii="Times New Roman" w:hAnsi="Times New Roman"/>
    </w:rPr>
  </w:style>
  <w:style w:type="character" w:customStyle="1" w:styleId="WW8Num11z1">
    <w:name w:val="WW8Num11z1"/>
    <w:rsid w:val="00640F2D"/>
    <w:rPr>
      <w:rFonts w:ascii="Courier New" w:hAnsi="Courier New"/>
    </w:rPr>
  </w:style>
  <w:style w:type="character" w:customStyle="1" w:styleId="WW8Num14z0">
    <w:name w:val="WW8Num14z0"/>
    <w:rsid w:val="00640F2D"/>
    <w:rPr>
      <w:rFonts w:ascii="Symbol" w:hAnsi="Symbol"/>
    </w:rPr>
  </w:style>
  <w:style w:type="character" w:customStyle="1" w:styleId="WW8Num16z0">
    <w:name w:val="WW8Num16z0"/>
    <w:rsid w:val="00640F2D"/>
    <w:rPr>
      <w:rFonts w:ascii="Times New Roman" w:hAnsi="Times New Roman"/>
      <w:sz w:val="24"/>
    </w:rPr>
  </w:style>
  <w:style w:type="character" w:customStyle="1" w:styleId="WW8Num17z0">
    <w:name w:val="WW8Num17z0"/>
    <w:rsid w:val="00640F2D"/>
    <w:rPr>
      <w:rFonts w:ascii="Times New Roman" w:hAnsi="Times New Roman"/>
    </w:rPr>
  </w:style>
  <w:style w:type="character" w:customStyle="1" w:styleId="WW8Num23z0">
    <w:name w:val="WW8Num23z0"/>
    <w:rsid w:val="00640F2D"/>
    <w:rPr>
      <w:rFonts w:ascii="Times New Roman" w:hAnsi="Times New Roman"/>
      <w:sz w:val="24"/>
    </w:rPr>
  </w:style>
  <w:style w:type="character" w:customStyle="1" w:styleId="WW8Num25z0">
    <w:name w:val="WW8Num25z0"/>
    <w:rsid w:val="00640F2D"/>
    <w:rPr>
      <w:rFonts w:ascii="Times New Roman" w:hAnsi="Times New Roman"/>
    </w:rPr>
  </w:style>
  <w:style w:type="character" w:customStyle="1" w:styleId="WW8Num25z1">
    <w:name w:val="WW8Num25z1"/>
    <w:rsid w:val="00640F2D"/>
    <w:rPr>
      <w:rFonts w:ascii="Courier New" w:hAnsi="Courier New"/>
    </w:rPr>
  </w:style>
  <w:style w:type="character" w:customStyle="1" w:styleId="WW8Num25z2">
    <w:name w:val="WW8Num25z2"/>
    <w:rsid w:val="00640F2D"/>
    <w:rPr>
      <w:rFonts w:ascii="Wingdings" w:hAnsi="Wingdings"/>
    </w:rPr>
  </w:style>
  <w:style w:type="character" w:customStyle="1" w:styleId="WW8Num25z3">
    <w:name w:val="WW8Num25z3"/>
    <w:rsid w:val="00640F2D"/>
    <w:rPr>
      <w:rFonts w:ascii="Symbol" w:hAnsi="Symbol"/>
    </w:rPr>
  </w:style>
  <w:style w:type="character" w:customStyle="1" w:styleId="WW8Num26z0">
    <w:name w:val="WW8Num26z0"/>
    <w:rsid w:val="00640F2D"/>
    <w:rPr>
      <w:rFonts w:ascii="Times New Roman" w:hAnsi="Times New Roman"/>
    </w:rPr>
  </w:style>
  <w:style w:type="character" w:customStyle="1" w:styleId="WW8Num26z1">
    <w:name w:val="WW8Num26z1"/>
    <w:rsid w:val="00640F2D"/>
    <w:rPr>
      <w:rFonts w:ascii="Courier New" w:hAnsi="Courier New"/>
    </w:rPr>
  </w:style>
  <w:style w:type="character" w:customStyle="1" w:styleId="WW8Num26z2">
    <w:name w:val="WW8Num26z2"/>
    <w:rsid w:val="00640F2D"/>
    <w:rPr>
      <w:rFonts w:ascii="Wingdings" w:hAnsi="Wingdings"/>
    </w:rPr>
  </w:style>
  <w:style w:type="character" w:customStyle="1" w:styleId="WW8Num26z3">
    <w:name w:val="WW8Num26z3"/>
    <w:rsid w:val="00640F2D"/>
    <w:rPr>
      <w:rFonts w:ascii="Symbol" w:hAnsi="Symbol"/>
    </w:rPr>
  </w:style>
  <w:style w:type="character" w:customStyle="1" w:styleId="WW8Num26z4">
    <w:name w:val="WW8Num26z4"/>
    <w:rsid w:val="00640F2D"/>
    <w:rPr>
      <w:rFonts w:ascii="Courier New" w:hAnsi="Courier New"/>
    </w:rPr>
  </w:style>
  <w:style w:type="character" w:customStyle="1" w:styleId="12">
    <w:name w:val="Основной шрифт абзаца12"/>
    <w:rsid w:val="00640F2D"/>
  </w:style>
  <w:style w:type="character" w:customStyle="1" w:styleId="WW8Num8z0">
    <w:name w:val="WW8Num8z0"/>
    <w:rsid w:val="00640F2D"/>
    <w:rPr>
      <w:rFonts w:ascii="Times New Roman" w:hAnsi="Times New Roman"/>
    </w:rPr>
  </w:style>
  <w:style w:type="character" w:customStyle="1" w:styleId="WW8Num10z0">
    <w:name w:val="WW8Num10z0"/>
    <w:rsid w:val="00640F2D"/>
    <w:rPr>
      <w:rFonts w:ascii="Symbol" w:hAnsi="Symbol"/>
    </w:rPr>
  </w:style>
  <w:style w:type="character" w:customStyle="1" w:styleId="WW8Num10z1">
    <w:name w:val="WW8Num10z1"/>
    <w:rsid w:val="00640F2D"/>
    <w:rPr>
      <w:rFonts w:ascii="Courier New" w:hAnsi="Courier New"/>
    </w:rPr>
  </w:style>
  <w:style w:type="character" w:customStyle="1" w:styleId="WW8Num13z0">
    <w:name w:val="WW8Num13z0"/>
    <w:rsid w:val="00640F2D"/>
    <w:rPr>
      <w:rFonts w:ascii="Symbol" w:hAnsi="Symbol"/>
    </w:rPr>
  </w:style>
  <w:style w:type="character" w:customStyle="1" w:styleId="WW8Num15z0">
    <w:name w:val="WW8Num15z0"/>
    <w:rsid w:val="00640F2D"/>
    <w:rPr>
      <w:rFonts w:ascii="Times New Roman" w:hAnsi="Times New Roman"/>
      <w:sz w:val="24"/>
    </w:rPr>
  </w:style>
  <w:style w:type="character" w:customStyle="1" w:styleId="WW8Num22z0">
    <w:name w:val="WW8Num22z0"/>
    <w:rsid w:val="00640F2D"/>
    <w:rPr>
      <w:rFonts w:ascii="Symbol" w:hAnsi="Symbol"/>
    </w:rPr>
  </w:style>
  <w:style w:type="character" w:customStyle="1" w:styleId="WW8Num24z0">
    <w:name w:val="WW8Num24z0"/>
    <w:rsid w:val="00640F2D"/>
    <w:rPr>
      <w:rFonts w:ascii="Times New Roman" w:hAnsi="Times New Roman"/>
      <w:sz w:val="24"/>
    </w:rPr>
  </w:style>
  <w:style w:type="character" w:customStyle="1" w:styleId="WW8Num24z1">
    <w:name w:val="WW8Num24z1"/>
    <w:rsid w:val="00640F2D"/>
    <w:rPr>
      <w:rFonts w:ascii="Courier New" w:hAnsi="Courier New"/>
    </w:rPr>
  </w:style>
  <w:style w:type="character" w:customStyle="1" w:styleId="WW8Num24z2">
    <w:name w:val="WW8Num24z2"/>
    <w:rsid w:val="00640F2D"/>
    <w:rPr>
      <w:rFonts w:ascii="Wingdings" w:hAnsi="Wingdings"/>
    </w:rPr>
  </w:style>
  <w:style w:type="character" w:customStyle="1" w:styleId="WW8Num24z3">
    <w:name w:val="WW8Num24z3"/>
    <w:rsid w:val="00640F2D"/>
    <w:rPr>
      <w:rFonts w:ascii="Symbol" w:hAnsi="Symbol"/>
    </w:rPr>
  </w:style>
  <w:style w:type="character" w:customStyle="1" w:styleId="WW8Num25z4">
    <w:name w:val="WW8Num25z4"/>
    <w:rsid w:val="00640F2D"/>
    <w:rPr>
      <w:rFonts w:ascii="Courier New" w:hAnsi="Courier New"/>
    </w:rPr>
  </w:style>
  <w:style w:type="character" w:customStyle="1" w:styleId="111">
    <w:name w:val="Основной шрифт абзаца11"/>
    <w:rsid w:val="00640F2D"/>
  </w:style>
  <w:style w:type="character" w:customStyle="1" w:styleId="Absatz-Standardschriftart">
    <w:name w:val="Absatz-Standardschriftart"/>
    <w:rsid w:val="00640F2D"/>
  </w:style>
  <w:style w:type="character" w:customStyle="1" w:styleId="WW-Absatz-Standardschriftart">
    <w:name w:val="WW-Absatz-Standardschriftart"/>
    <w:rsid w:val="00640F2D"/>
  </w:style>
  <w:style w:type="character" w:customStyle="1" w:styleId="WW-Absatz-Standardschriftart1">
    <w:name w:val="WW-Absatz-Standardschriftart1"/>
    <w:rsid w:val="00640F2D"/>
  </w:style>
  <w:style w:type="character" w:customStyle="1" w:styleId="WW-Absatz-Standardschriftart11">
    <w:name w:val="WW-Absatz-Standardschriftart11"/>
    <w:rsid w:val="00640F2D"/>
  </w:style>
  <w:style w:type="character" w:customStyle="1" w:styleId="WW-Absatz-Standardschriftart111">
    <w:name w:val="WW-Absatz-Standardschriftart111"/>
    <w:rsid w:val="00640F2D"/>
  </w:style>
  <w:style w:type="character" w:customStyle="1" w:styleId="WW-Absatz-Standardschriftart1111">
    <w:name w:val="WW-Absatz-Standardschriftart1111"/>
    <w:rsid w:val="00640F2D"/>
  </w:style>
  <w:style w:type="character" w:customStyle="1" w:styleId="WW-Absatz-Standardschriftart11111">
    <w:name w:val="WW-Absatz-Standardschriftart11111"/>
    <w:rsid w:val="00640F2D"/>
  </w:style>
  <w:style w:type="character" w:customStyle="1" w:styleId="WW8Num27z0">
    <w:name w:val="WW8Num27z0"/>
    <w:rsid w:val="00640F2D"/>
    <w:rPr>
      <w:rFonts w:ascii="Symbol" w:hAnsi="Symbol"/>
    </w:rPr>
  </w:style>
  <w:style w:type="character" w:customStyle="1" w:styleId="WW8Num27z1">
    <w:name w:val="WW8Num27z1"/>
    <w:rsid w:val="00640F2D"/>
    <w:rPr>
      <w:rFonts w:ascii="Courier New" w:hAnsi="Courier New"/>
    </w:rPr>
  </w:style>
  <w:style w:type="character" w:customStyle="1" w:styleId="WW8Num27z2">
    <w:name w:val="WW8Num27z2"/>
    <w:rsid w:val="00640F2D"/>
    <w:rPr>
      <w:rFonts w:ascii="Wingdings" w:hAnsi="Wingdings"/>
    </w:rPr>
  </w:style>
  <w:style w:type="character" w:customStyle="1" w:styleId="WW8Num27z3">
    <w:name w:val="WW8Num27z3"/>
    <w:rsid w:val="00640F2D"/>
    <w:rPr>
      <w:rFonts w:ascii="Symbol" w:hAnsi="Symbol"/>
    </w:rPr>
  </w:style>
  <w:style w:type="character" w:customStyle="1" w:styleId="WW8Num27z4">
    <w:name w:val="WW8Num27z4"/>
    <w:rsid w:val="00640F2D"/>
    <w:rPr>
      <w:rFonts w:ascii="Courier New" w:hAnsi="Courier New"/>
    </w:rPr>
  </w:style>
  <w:style w:type="character" w:customStyle="1" w:styleId="100">
    <w:name w:val="Основной шрифт абзаца10"/>
    <w:rsid w:val="00640F2D"/>
  </w:style>
  <w:style w:type="character" w:customStyle="1" w:styleId="91">
    <w:name w:val="Основной шрифт абзаца9"/>
    <w:rsid w:val="00640F2D"/>
  </w:style>
  <w:style w:type="character" w:customStyle="1" w:styleId="WW-Absatz-Standardschriftart111111">
    <w:name w:val="WW-Absatz-Standardschriftart111111"/>
    <w:rsid w:val="00640F2D"/>
  </w:style>
  <w:style w:type="character" w:customStyle="1" w:styleId="81">
    <w:name w:val="Основной шрифт абзаца8"/>
    <w:rsid w:val="00640F2D"/>
  </w:style>
  <w:style w:type="character" w:customStyle="1" w:styleId="71">
    <w:name w:val="Основной шрифт абзаца7"/>
    <w:rsid w:val="00640F2D"/>
  </w:style>
  <w:style w:type="character" w:customStyle="1" w:styleId="61">
    <w:name w:val="Основной шрифт абзаца6"/>
    <w:rsid w:val="00640F2D"/>
  </w:style>
  <w:style w:type="character" w:customStyle="1" w:styleId="WW-Absatz-Standardschriftart1111111">
    <w:name w:val="WW-Absatz-Standardschriftart1111111"/>
    <w:rsid w:val="00640F2D"/>
  </w:style>
  <w:style w:type="character" w:customStyle="1" w:styleId="WW-Absatz-Standardschriftart11111111">
    <w:name w:val="WW-Absatz-Standardschriftart11111111"/>
    <w:rsid w:val="00640F2D"/>
  </w:style>
  <w:style w:type="character" w:customStyle="1" w:styleId="51">
    <w:name w:val="Основной шрифт абзаца5"/>
    <w:rsid w:val="00640F2D"/>
  </w:style>
  <w:style w:type="character" w:customStyle="1" w:styleId="WW-Absatz-Standardschriftart111111111">
    <w:name w:val="WW-Absatz-Standardschriftart111111111"/>
    <w:rsid w:val="00640F2D"/>
  </w:style>
  <w:style w:type="character" w:customStyle="1" w:styleId="WW-Absatz-Standardschriftart1111111111">
    <w:name w:val="WW-Absatz-Standardschriftart1111111111"/>
    <w:rsid w:val="00640F2D"/>
  </w:style>
  <w:style w:type="character" w:customStyle="1" w:styleId="WW-Absatz-Standardschriftart11111111111">
    <w:name w:val="WW-Absatz-Standardschriftart11111111111"/>
    <w:rsid w:val="00640F2D"/>
  </w:style>
  <w:style w:type="character" w:customStyle="1" w:styleId="WW-Absatz-Standardschriftart111111111111">
    <w:name w:val="WW-Absatz-Standardschriftart111111111111"/>
    <w:rsid w:val="00640F2D"/>
  </w:style>
  <w:style w:type="character" w:customStyle="1" w:styleId="WW8Num7z0">
    <w:name w:val="WW8Num7z0"/>
    <w:rsid w:val="00640F2D"/>
    <w:rPr>
      <w:rFonts w:ascii="Symbol" w:hAnsi="Symbol"/>
    </w:rPr>
  </w:style>
  <w:style w:type="character" w:customStyle="1" w:styleId="WW8Num9z1">
    <w:name w:val="WW8Num9z1"/>
    <w:rsid w:val="00640F2D"/>
    <w:rPr>
      <w:sz w:val="24"/>
    </w:rPr>
  </w:style>
  <w:style w:type="character" w:customStyle="1" w:styleId="WW8Num12z0">
    <w:name w:val="WW8Num12z0"/>
    <w:rsid w:val="00640F2D"/>
    <w:rPr>
      <w:rFonts w:ascii="Symbol" w:hAnsi="Symbol"/>
    </w:rPr>
  </w:style>
  <w:style w:type="character" w:customStyle="1" w:styleId="WW8Num21z0">
    <w:name w:val="WW8Num21z0"/>
    <w:rsid w:val="00640F2D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40F2D"/>
  </w:style>
  <w:style w:type="character" w:customStyle="1" w:styleId="42">
    <w:name w:val="Основной шрифт абзаца4"/>
    <w:rsid w:val="00640F2D"/>
  </w:style>
  <w:style w:type="character" w:customStyle="1" w:styleId="WW-Absatz-Standardschriftart11111111111111">
    <w:name w:val="WW-Absatz-Standardschriftart11111111111111"/>
    <w:rsid w:val="00640F2D"/>
  </w:style>
  <w:style w:type="character" w:customStyle="1" w:styleId="WW-Absatz-Standardschriftart111111111111111">
    <w:name w:val="WW-Absatz-Standardschriftart111111111111111"/>
    <w:rsid w:val="00640F2D"/>
  </w:style>
  <w:style w:type="character" w:customStyle="1" w:styleId="WW-Absatz-Standardschriftart1111111111111111">
    <w:name w:val="WW-Absatz-Standardschriftart1111111111111111"/>
    <w:rsid w:val="00640F2D"/>
  </w:style>
  <w:style w:type="character" w:customStyle="1" w:styleId="WW-Absatz-Standardschriftart11111111111111111">
    <w:name w:val="WW-Absatz-Standardschriftart11111111111111111"/>
    <w:rsid w:val="00640F2D"/>
  </w:style>
  <w:style w:type="character" w:customStyle="1" w:styleId="31">
    <w:name w:val="Основной шрифт абзаца3"/>
    <w:rsid w:val="00640F2D"/>
  </w:style>
  <w:style w:type="character" w:customStyle="1" w:styleId="WW8Num28z0">
    <w:name w:val="WW8Num28z0"/>
    <w:rsid w:val="00640F2D"/>
    <w:rPr>
      <w:rFonts w:ascii="Times New Roman" w:hAnsi="Times New Roman"/>
    </w:rPr>
  </w:style>
  <w:style w:type="character" w:customStyle="1" w:styleId="WW8Num28z1">
    <w:name w:val="WW8Num28z1"/>
    <w:rsid w:val="00640F2D"/>
    <w:rPr>
      <w:rFonts w:ascii="Times New Roman" w:hAnsi="Times New Roman"/>
    </w:rPr>
  </w:style>
  <w:style w:type="character" w:customStyle="1" w:styleId="WW8Num28z2">
    <w:name w:val="WW8Num28z2"/>
    <w:rsid w:val="00640F2D"/>
    <w:rPr>
      <w:rFonts w:ascii="Wingdings" w:hAnsi="Wingdings"/>
    </w:rPr>
  </w:style>
  <w:style w:type="character" w:customStyle="1" w:styleId="WW8Num28z3">
    <w:name w:val="WW8Num28z3"/>
    <w:rsid w:val="00640F2D"/>
    <w:rPr>
      <w:rFonts w:ascii="Symbol" w:hAnsi="Symbol"/>
    </w:rPr>
  </w:style>
  <w:style w:type="character" w:customStyle="1" w:styleId="WW8Num28z4">
    <w:name w:val="WW8Num28z4"/>
    <w:rsid w:val="00640F2D"/>
    <w:rPr>
      <w:rFonts w:ascii="Courier New" w:hAnsi="Courier New"/>
    </w:rPr>
  </w:style>
  <w:style w:type="character" w:customStyle="1" w:styleId="WW-Absatz-Standardschriftart111111111111111111">
    <w:name w:val="WW-Absatz-Standardschriftart111111111111111111"/>
    <w:rsid w:val="00640F2D"/>
  </w:style>
  <w:style w:type="character" w:customStyle="1" w:styleId="WW8Num6z0">
    <w:name w:val="WW8Num6z0"/>
    <w:rsid w:val="00640F2D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  <w:rsid w:val="00640F2D"/>
  </w:style>
  <w:style w:type="character" w:customStyle="1" w:styleId="WW-Absatz-Standardschriftart11111111111111111111">
    <w:name w:val="WW-Absatz-Standardschriftart11111111111111111111"/>
    <w:rsid w:val="00640F2D"/>
  </w:style>
  <w:style w:type="character" w:customStyle="1" w:styleId="21">
    <w:name w:val="Основной шрифт абзаца2"/>
    <w:rsid w:val="00640F2D"/>
  </w:style>
  <w:style w:type="character" w:customStyle="1" w:styleId="WW-Absatz-Standardschriftart111111111111111111111">
    <w:name w:val="WW-Absatz-Standardschriftart111111111111111111111"/>
    <w:rsid w:val="00640F2D"/>
  </w:style>
  <w:style w:type="character" w:customStyle="1" w:styleId="WW-Absatz-Standardschriftart1111111111111111111111">
    <w:name w:val="WW-Absatz-Standardschriftart1111111111111111111111"/>
    <w:rsid w:val="00640F2D"/>
  </w:style>
  <w:style w:type="character" w:customStyle="1" w:styleId="WW-Absatz-Standardschriftart11111111111111111111111">
    <w:name w:val="WW-Absatz-Standardschriftart11111111111111111111111"/>
    <w:rsid w:val="00640F2D"/>
  </w:style>
  <w:style w:type="character" w:customStyle="1" w:styleId="WW-Absatz-Standardschriftart111111111111111111111111">
    <w:name w:val="WW-Absatz-Standardschriftart111111111111111111111111"/>
    <w:rsid w:val="00640F2D"/>
  </w:style>
  <w:style w:type="character" w:customStyle="1" w:styleId="WW-Absatz-Standardschriftart1111111111111111111111111">
    <w:name w:val="WW-Absatz-Standardschriftart1111111111111111111111111"/>
    <w:rsid w:val="00640F2D"/>
  </w:style>
  <w:style w:type="character" w:customStyle="1" w:styleId="WW-Absatz-Standardschriftart11111111111111111111111111">
    <w:name w:val="WW-Absatz-Standardschriftart11111111111111111111111111"/>
    <w:rsid w:val="00640F2D"/>
  </w:style>
  <w:style w:type="character" w:customStyle="1" w:styleId="WW-Absatz-Standardschriftart111111111111111111111111111">
    <w:name w:val="WW-Absatz-Standardschriftart111111111111111111111111111"/>
    <w:rsid w:val="00640F2D"/>
  </w:style>
  <w:style w:type="character" w:customStyle="1" w:styleId="WW-Absatz-Standardschriftart1111111111111111111111111111">
    <w:name w:val="WW-Absatz-Standardschriftart1111111111111111111111111111"/>
    <w:rsid w:val="00640F2D"/>
  </w:style>
  <w:style w:type="character" w:customStyle="1" w:styleId="WW8Num29z0">
    <w:name w:val="WW8Num29z0"/>
    <w:rsid w:val="00640F2D"/>
    <w:rPr>
      <w:rFonts w:ascii="Times New Roman" w:hAnsi="Times New Roman"/>
    </w:rPr>
  </w:style>
  <w:style w:type="character" w:customStyle="1" w:styleId="WW8Num29z1">
    <w:name w:val="WW8Num29z1"/>
    <w:rsid w:val="00640F2D"/>
    <w:rPr>
      <w:rFonts w:ascii="Courier New" w:hAnsi="Courier New"/>
    </w:rPr>
  </w:style>
  <w:style w:type="character" w:customStyle="1" w:styleId="WW8Num29z2">
    <w:name w:val="WW8Num29z2"/>
    <w:rsid w:val="00640F2D"/>
    <w:rPr>
      <w:rFonts w:ascii="Wingdings" w:hAnsi="Wingdings"/>
    </w:rPr>
  </w:style>
  <w:style w:type="character" w:customStyle="1" w:styleId="WW8Num29z3">
    <w:name w:val="WW8Num29z3"/>
    <w:rsid w:val="00640F2D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640F2D"/>
  </w:style>
  <w:style w:type="character" w:customStyle="1" w:styleId="WW-Absatz-Standardschriftart111111111111111111111111111111">
    <w:name w:val="WW-Absatz-Standardschriftart111111111111111111111111111111"/>
    <w:rsid w:val="00640F2D"/>
  </w:style>
  <w:style w:type="character" w:customStyle="1" w:styleId="WW-Absatz-Standardschriftart1111111111111111111111111111111">
    <w:name w:val="WW-Absatz-Standardschriftart1111111111111111111111111111111"/>
    <w:rsid w:val="00640F2D"/>
  </w:style>
  <w:style w:type="character" w:customStyle="1" w:styleId="WW-Absatz-Standardschriftart11111111111111111111111111111111">
    <w:name w:val="WW-Absatz-Standardschriftart11111111111111111111111111111111"/>
    <w:rsid w:val="00640F2D"/>
  </w:style>
  <w:style w:type="character" w:customStyle="1" w:styleId="WW-Absatz-Standardschriftart111111111111111111111111111111111">
    <w:name w:val="WW-Absatz-Standardschriftart111111111111111111111111111111111"/>
    <w:rsid w:val="00640F2D"/>
  </w:style>
  <w:style w:type="character" w:customStyle="1" w:styleId="WW-Absatz-Standardschriftart1111111111111111111111111111111111">
    <w:name w:val="WW-Absatz-Standardschriftart1111111111111111111111111111111111"/>
    <w:rsid w:val="00640F2D"/>
  </w:style>
  <w:style w:type="character" w:customStyle="1" w:styleId="WW-Absatz-Standardschriftart11111111111111111111111111111111111">
    <w:name w:val="WW-Absatz-Standardschriftart11111111111111111111111111111111111"/>
    <w:rsid w:val="00640F2D"/>
  </w:style>
  <w:style w:type="character" w:customStyle="1" w:styleId="WW-Absatz-Standardschriftart111111111111111111111111111111111111">
    <w:name w:val="WW-Absatz-Standardschriftart111111111111111111111111111111111111"/>
    <w:rsid w:val="00640F2D"/>
  </w:style>
  <w:style w:type="character" w:customStyle="1" w:styleId="WW-Absatz-Standardschriftart1111111111111111111111111111111111111">
    <w:name w:val="WW-Absatz-Standardschriftart1111111111111111111111111111111111111"/>
    <w:rsid w:val="00640F2D"/>
  </w:style>
  <w:style w:type="character" w:customStyle="1" w:styleId="WW-Absatz-Standardschriftart11111111111111111111111111111111111111">
    <w:name w:val="WW-Absatz-Standardschriftart11111111111111111111111111111111111111"/>
    <w:rsid w:val="00640F2D"/>
  </w:style>
  <w:style w:type="character" w:customStyle="1" w:styleId="WW-Absatz-Standardschriftart111111111111111111111111111111111111111">
    <w:name w:val="WW-Absatz-Standardschriftart111111111111111111111111111111111111111"/>
    <w:rsid w:val="00640F2D"/>
  </w:style>
  <w:style w:type="character" w:customStyle="1" w:styleId="WW-Absatz-Standardschriftart1111111111111111111111111111111111111111">
    <w:name w:val="WW-Absatz-Standardschriftart1111111111111111111111111111111111111111"/>
    <w:rsid w:val="00640F2D"/>
  </w:style>
  <w:style w:type="character" w:customStyle="1" w:styleId="WW-Absatz-Standardschriftart11111111111111111111111111111111111111111">
    <w:name w:val="WW-Absatz-Standardschriftart11111111111111111111111111111111111111111"/>
    <w:rsid w:val="00640F2D"/>
  </w:style>
  <w:style w:type="character" w:customStyle="1" w:styleId="WW-Absatz-Standardschriftart111111111111111111111111111111111111111111">
    <w:name w:val="WW-Absatz-Standardschriftart111111111111111111111111111111111111111111"/>
    <w:rsid w:val="00640F2D"/>
  </w:style>
  <w:style w:type="character" w:customStyle="1" w:styleId="WW-Absatz-Standardschriftart1111111111111111111111111111111111111111111">
    <w:name w:val="WW-Absatz-Standardschriftart1111111111111111111111111111111111111111111"/>
    <w:rsid w:val="00640F2D"/>
  </w:style>
  <w:style w:type="character" w:customStyle="1" w:styleId="WW-Absatz-Standardschriftart11111111111111111111111111111111111111111111">
    <w:name w:val="WW-Absatz-Standardschriftart11111111111111111111111111111111111111111111"/>
    <w:rsid w:val="00640F2D"/>
  </w:style>
  <w:style w:type="character" w:customStyle="1" w:styleId="WW-Absatz-Standardschriftart111111111111111111111111111111111111111111111">
    <w:name w:val="WW-Absatz-Standardschriftart111111111111111111111111111111111111111111111"/>
    <w:rsid w:val="00640F2D"/>
  </w:style>
  <w:style w:type="character" w:customStyle="1" w:styleId="WW-Absatz-Standardschriftart1111111111111111111111111111111111111111111111">
    <w:name w:val="WW-Absatz-Standardschriftart1111111111111111111111111111111111111111111111"/>
    <w:rsid w:val="00640F2D"/>
  </w:style>
  <w:style w:type="character" w:customStyle="1" w:styleId="WW-Absatz-Standardschriftart11111111111111111111111111111111111111111111111">
    <w:name w:val="WW-Absatz-Standardschriftart11111111111111111111111111111111111111111111111"/>
    <w:rsid w:val="00640F2D"/>
  </w:style>
  <w:style w:type="character" w:customStyle="1" w:styleId="WW-Absatz-Standardschriftart111111111111111111111111111111111111111111111111">
    <w:name w:val="WW-Absatz-Standardschriftart111111111111111111111111111111111111111111111111"/>
    <w:rsid w:val="00640F2D"/>
  </w:style>
  <w:style w:type="character" w:customStyle="1" w:styleId="WW-Absatz-Standardschriftart1111111111111111111111111111111111111111111111111">
    <w:name w:val="WW-Absatz-Standardschriftart1111111111111111111111111111111111111111111111111"/>
    <w:rsid w:val="00640F2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40F2D"/>
  </w:style>
  <w:style w:type="character" w:customStyle="1" w:styleId="WW8Num18z0">
    <w:name w:val="WW8Num18z0"/>
    <w:rsid w:val="00640F2D"/>
    <w:rPr>
      <w:rFonts w:ascii="Times New Roman" w:hAnsi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40F2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40F2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40F2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40F2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40F2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40F2D"/>
  </w:style>
  <w:style w:type="character" w:customStyle="1" w:styleId="WW8Num14z1">
    <w:name w:val="WW8Num14z1"/>
    <w:rsid w:val="00640F2D"/>
    <w:rPr>
      <w:sz w:val="24"/>
    </w:rPr>
  </w:style>
  <w:style w:type="character" w:customStyle="1" w:styleId="WW8Num19z0">
    <w:name w:val="WW8Num19z0"/>
    <w:rsid w:val="00640F2D"/>
    <w:rPr>
      <w:rFonts w:ascii="Symbol" w:hAnsi="Symbol"/>
    </w:rPr>
  </w:style>
  <w:style w:type="character" w:customStyle="1" w:styleId="WW8Num32z0">
    <w:name w:val="WW8Num32z0"/>
    <w:rsid w:val="00640F2D"/>
    <w:rPr>
      <w:rFonts w:ascii="Times New Roman" w:hAnsi="Times New Roman"/>
      <w:sz w:val="24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40F2D"/>
  </w:style>
  <w:style w:type="character" w:customStyle="1" w:styleId="WW8Num5z0">
    <w:name w:val="WW8Num5z0"/>
    <w:rsid w:val="00640F2D"/>
    <w:rPr>
      <w:rFonts w:ascii="Symbol" w:hAnsi="Symbol"/>
    </w:rPr>
  </w:style>
  <w:style w:type="character" w:customStyle="1" w:styleId="WW8Num10z2">
    <w:name w:val="WW8Num10z2"/>
    <w:rsid w:val="00640F2D"/>
    <w:rPr>
      <w:rFonts w:ascii="Wingdings" w:hAnsi="Wingdings"/>
    </w:rPr>
  </w:style>
  <w:style w:type="character" w:customStyle="1" w:styleId="WW8Num17z1">
    <w:name w:val="WW8Num17z1"/>
    <w:rsid w:val="00640F2D"/>
    <w:rPr>
      <w:rFonts w:ascii="Symbol" w:hAnsi="Symbol"/>
    </w:rPr>
  </w:style>
  <w:style w:type="character" w:customStyle="1" w:styleId="WW8Num18z1">
    <w:name w:val="WW8Num18z1"/>
    <w:rsid w:val="00640F2D"/>
    <w:rPr>
      <w:rFonts w:ascii="Courier New" w:hAnsi="Courier New"/>
    </w:rPr>
  </w:style>
  <w:style w:type="character" w:customStyle="1" w:styleId="WW8Num18z2">
    <w:name w:val="WW8Num18z2"/>
    <w:rsid w:val="00640F2D"/>
    <w:rPr>
      <w:rFonts w:ascii="Wingdings" w:hAnsi="Wingdings"/>
    </w:rPr>
  </w:style>
  <w:style w:type="character" w:customStyle="1" w:styleId="WW8Num18z3">
    <w:name w:val="WW8Num18z3"/>
    <w:rsid w:val="00640F2D"/>
    <w:rPr>
      <w:rFonts w:ascii="Symbol" w:hAnsi="Symbol"/>
    </w:rPr>
  </w:style>
  <w:style w:type="character" w:customStyle="1" w:styleId="WW8Num22z1">
    <w:name w:val="WW8Num22z1"/>
    <w:rsid w:val="00640F2D"/>
    <w:rPr>
      <w:sz w:val="24"/>
    </w:rPr>
  </w:style>
  <w:style w:type="character" w:customStyle="1" w:styleId="13">
    <w:name w:val="Основной шрифт абзаца1"/>
    <w:rsid w:val="00640F2D"/>
  </w:style>
  <w:style w:type="character" w:customStyle="1" w:styleId="ae">
    <w:name w:val="Символ нумерации"/>
    <w:rsid w:val="00640F2D"/>
  </w:style>
  <w:style w:type="character" w:customStyle="1" w:styleId="RTFNum21">
    <w:name w:val="RTF_Num 2 1"/>
    <w:rsid w:val="00640F2D"/>
    <w:rPr>
      <w:rFonts w:ascii="Times New Roman" w:hAnsi="Times New Roman"/>
    </w:rPr>
  </w:style>
  <w:style w:type="character" w:customStyle="1" w:styleId="RTFNum22">
    <w:name w:val="RTF_Num 2 2"/>
    <w:rsid w:val="00640F2D"/>
    <w:rPr>
      <w:rFonts w:ascii="Courier New" w:hAnsi="Courier New"/>
    </w:rPr>
  </w:style>
  <w:style w:type="character" w:customStyle="1" w:styleId="RTFNum23">
    <w:name w:val="RTF_Num 2 3"/>
    <w:rsid w:val="00640F2D"/>
    <w:rPr>
      <w:rFonts w:ascii="Wingdings" w:hAnsi="Wingdings"/>
    </w:rPr>
  </w:style>
  <w:style w:type="character" w:customStyle="1" w:styleId="RTFNum24">
    <w:name w:val="RTF_Num 2 4"/>
    <w:rsid w:val="00640F2D"/>
    <w:rPr>
      <w:rFonts w:ascii="Symbol" w:hAnsi="Symbol"/>
    </w:rPr>
  </w:style>
  <w:style w:type="character" w:customStyle="1" w:styleId="RTFNum25">
    <w:name w:val="RTF_Num 2 5"/>
    <w:rsid w:val="00640F2D"/>
    <w:rPr>
      <w:rFonts w:ascii="Courier New" w:hAnsi="Courier New"/>
    </w:rPr>
  </w:style>
  <w:style w:type="character" w:customStyle="1" w:styleId="RTFNum26">
    <w:name w:val="RTF_Num 2 6"/>
    <w:rsid w:val="00640F2D"/>
    <w:rPr>
      <w:rFonts w:ascii="Wingdings" w:hAnsi="Wingdings"/>
    </w:rPr>
  </w:style>
  <w:style w:type="character" w:customStyle="1" w:styleId="RTFNum27">
    <w:name w:val="RTF_Num 2 7"/>
    <w:rsid w:val="00640F2D"/>
    <w:rPr>
      <w:rFonts w:ascii="Symbol" w:hAnsi="Symbol"/>
    </w:rPr>
  </w:style>
  <w:style w:type="character" w:customStyle="1" w:styleId="RTFNum28">
    <w:name w:val="RTF_Num 2 8"/>
    <w:rsid w:val="00640F2D"/>
    <w:rPr>
      <w:rFonts w:ascii="Courier New" w:hAnsi="Courier New"/>
    </w:rPr>
  </w:style>
  <w:style w:type="character" w:customStyle="1" w:styleId="RTFNum29">
    <w:name w:val="RTF_Num 2 9"/>
    <w:rsid w:val="00640F2D"/>
    <w:rPr>
      <w:rFonts w:ascii="Wingdings" w:hAnsi="Wingdings"/>
    </w:rPr>
  </w:style>
  <w:style w:type="paragraph" w:customStyle="1" w:styleId="af">
    <w:name w:val="Заголовок"/>
    <w:basedOn w:val="a"/>
    <w:next w:val="a6"/>
    <w:rsid w:val="00640F2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14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ocked/>
    <w:rsid w:val="00640F2D"/>
    <w:rPr>
      <w:rFonts w:cs="Times New Roman"/>
      <w:sz w:val="24"/>
      <w:szCs w:val="24"/>
      <w:lang w:eastAsia="ar-SA" w:bidi="ar-SA"/>
    </w:rPr>
  </w:style>
  <w:style w:type="paragraph" w:styleId="af0">
    <w:name w:val="List"/>
    <w:basedOn w:val="a6"/>
    <w:rsid w:val="00640F2D"/>
    <w:pPr>
      <w:spacing w:after="0"/>
      <w:jc w:val="center"/>
    </w:pPr>
    <w:rPr>
      <w:rFonts w:cs="Tahoma"/>
    </w:rPr>
  </w:style>
  <w:style w:type="paragraph" w:customStyle="1" w:styleId="120">
    <w:name w:val="Название12"/>
    <w:basedOn w:val="a"/>
    <w:rsid w:val="00640F2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1">
    <w:name w:val="Указатель12"/>
    <w:basedOn w:val="a"/>
    <w:rsid w:val="00640F2D"/>
    <w:pPr>
      <w:suppressLineNumbers/>
    </w:pPr>
    <w:rPr>
      <w:rFonts w:ascii="Arial" w:hAnsi="Arial" w:cs="Tahoma"/>
    </w:rPr>
  </w:style>
  <w:style w:type="paragraph" w:customStyle="1" w:styleId="112">
    <w:name w:val="Название11"/>
    <w:basedOn w:val="a"/>
    <w:rsid w:val="00640F2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3">
    <w:name w:val="Указатель11"/>
    <w:basedOn w:val="a"/>
    <w:rsid w:val="00640F2D"/>
    <w:pPr>
      <w:suppressLineNumbers/>
    </w:pPr>
    <w:rPr>
      <w:rFonts w:ascii="Arial" w:hAnsi="Arial" w:cs="Tahoma"/>
    </w:rPr>
  </w:style>
  <w:style w:type="paragraph" w:customStyle="1" w:styleId="101">
    <w:name w:val="Название10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640F2D"/>
    <w:pPr>
      <w:suppressLineNumbers/>
    </w:pPr>
    <w:rPr>
      <w:rFonts w:cs="Tahoma"/>
    </w:rPr>
  </w:style>
  <w:style w:type="paragraph" w:customStyle="1" w:styleId="92">
    <w:name w:val="Название9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93">
    <w:name w:val="Указатель9"/>
    <w:basedOn w:val="a"/>
    <w:rsid w:val="00640F2D"/>
    <w:pPr>
      <w:suppressLineNumbers/>
    </w:pPr>
    <w:rPr>
      <w:rFonts w:cs="Tahoma"/>
    </w:rPr>
  </w:style>
  <w:style w:type="paragraph" w:customStyle="1" w:styleId="82">
    <w:name w:val="Название8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83">
    <w:name w:val="Указатель8"/>
    <w:basedOn w:val="a"/>
    <w:rsid w:val="00640F2D"/>
    <w:pPr>
      <w:suppressLineNumbers/>
    </w:pPr>
    <w:rPr>
      <w:rFonts w:cs="Tahoma"/>
    </w:rPr>
  </w:style>
  <w:style w:type="paragraph" w:customStyle="1" w:styleId="72">
    <w:name w:val="Название7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73">
    <w:name w:val="Указатель7"/>
    <w:basedOn w:val="a"/>
    <w:rsid w:val="00640F2D"/>
    <w:pPr>
      <w:suppressLineNumbers/>
    </w:pPr>
    <w:rPr>
      <w:rFonts w:cs="Tahoma"/>
    </w:rPr>
  </w:style>
  <w:style w:type="paragraph" w:customStyle="1" w:styleId="62">
    <w:name w:val="Название6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63">
    <w:name w:val="Указатель6"/>
    <w:basedOn w:val="a"/>
    <w:rsid w:val="00640F2D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640F2D"/>
    <w:pPr>
      <w:suppressLineNumbers/>
    </w:pPr>
    <w:rPr>
      <w:rFonts w:cs="Tahoma"/>
    </w:rPr>
  </w:style>
  <w:style w:type="paragraph" w:customStyle="1" w:styleId="43">
    <w:name w:val="Название4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44">
    <w:name w:val="Указатель4"/>
    <w:basedOn w:val="a"/>
    <w:rsid w:val="00640F2D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40F2D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40F2D"/>
    <w:pPr>
      <w:suppressLineNumbers/>
    </w:pPr>
    <w:rPr>
      <w:rFonts w:cs="Tahoma"/>
    </w:rPr>
  </w:style>
  <w:style w:type="paragraph" w:customStyle="1" w:styleId="15">
    <w:name w:val="Название1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640F2D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40F2D"/>
    <w:pPr>
      <w:jc w:val="center"/>
    </w:pPr>
    <w:rPr>
      <w:rFonts w:ascii="Arial New Bash" w:hAnsi="Arial New Bash"/>
    </w:rPr>
  </w:style>
  <w:style w:type="paragraph" w:styleId="af1">
    <w:name w:val="Body Text Indent"/>
    <w:basedOn w:val="a"/>
    <w:link w:val="af2"/>
    <w:rsid w:val="00640F2D"/>
    <w:pPr>
      <w:tabs>
        <w:tab w:val="left" w:pos="24870"/>
      </w:tabs>
      <w:ind w:left="360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640F2D"/>
    <w:rPr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640F2D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640F2D"/>
    <w:pPr>
      <w:shd w:val="clear" w:color="auto" w:fill="FFFFFF"/>
      <w:tabs>
        <w:tab w:val="left" w:leader="underscore" w:pos="8361"/>
      </w:tabs>
      <w:spacing w:before="216"/>
      <w:ind w:left="29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640F2D"/>
    <w:pPr>
      <w:shd w:val="clear" w:color="auto" w:fill="FFFFFF"/>
      <w:tabs>
        <w:tab w:val="left" w:leader="underscore" w:pos="9038"/>
      </w:tabs>
      <w:spacing w:before="216"/>
      <w:ind w:left="1080"/>
    </w:pPr>
    <w:rPr>
      <w:sz w:val="28"/>
    </w:rPr>
  </w:style>
  <w:style w:type="paragraph" w:customStyle="1" w:styleId="Web">
    <w:name w:val="Обычный (Web)"/>
    <w:basedOn w:val="a"/>
    <w:rsid w:val="00640F2D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7">
    <w:name w:val="Схема документа1"/>
    <w:basedOn w:val="a"/>
    <w:rsid w:val="00640F2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640F2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link w:val="ConsPlusNonformat0"/>
    <w:rsid w:val="00640F2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3">
    <w:name w:val="Содержимое таблицы"/>
    <w:basedOn w:val="a"/>
    <w:rsid w:val="00640F2D"/>
    <w:pPr>
      <w:suppressLineNumbers/>
    </w:pPr>
  </w:style>
  <w:style w:type="paragraph" w:customStyle="1" w:styleId="af4">
    <w:name w:val="Заголовок таблицы"/>
    <w:basedOn w:val="af3"/>
    <w:rsid w:val="00640F2D"/>
    <w:pPr>
      <w:jc w:val="center"/>
    </w:pPr>
    <w:rPr>
      <w:b/>
      <w:bCs/>
    </w:rPr>
  </w:style>
  <w:style w:type="paragraph" w:styleId="af5">
    <w:name w:val="Balloon Text"/>
    <w:basedOn w:val="a"/>
    <w:link w:val="af6"/>
    <w:rsid w:val="00640F2D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40F2D"/>
    <w:rPr>
      <w:rFonts w:ascii="Tahoma" w:hAnsi="Tahoma"/>
      <w:sz w:val="16"/>
      <w:szCs w:val="16"/>
      <w:lang w:eastAsia="ar-SA"/>
    </w:rPr>
  </w:style>
  <w:style w:type="paragraph" w:customStyle="1" w:styleId="ConsNormal">
    <w:name w:val="ConsNormal"/>
    <w:rsid w:val="00640F2D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7">
    <w:name w:val="Normal (Web)"/>
    <w:basedOn w:val="a"/>
    <w:rsid w:val="00640F2D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customStyle="1" w:styleId="ConsPlusTitle">
    <w:name w:val="ConsPlusTitle"/>
    <w:rsid w:val="00640F2D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410">
    <w:name w:val="Заголовок 41"/>
    <w:basedOn w:val="a"/>
    <w:next w:val="a"/>
    <w:rsid w:val="00640F2D"/>
    <w:pPr>
      <w:keepNext/>
      <w:spacing w:before="240" w:after="60"/>
    </w:pPr>
    <w:rPr>
      <w:rFonts w:ascii="Calibri" w:eastAsia="Arial Unicode MS" w:hAnsi="Calibri" w:cs="Calibri"/>
      <w:b/>
      <w:bCs/>
      <w:sz w:val="28"/>
      <w:szCs w:val="28"/>
    </w:rPr>
  </w:style>
  <w:style w:type="paragraph" w:customStyle="1" w:styleId="312">
    <w:name w:val="Заголовок 31"/>
    <w:basedOn w:val="a"/>
    <w:next w:val="a"/>
    <w:rsid w:val="00640F2D"/>
    <w:pPr>
      <w:keepNext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640F2D"/>
    <w:pPr>
      <w:spacing w:after="120" w:line="480" w:lineRule="auto"/>
      <w:ind w:left="283"/>
    </w:pPr>
  </w:style>
  <w:style w:type="paragraph" w:customStyle="1" w:styleId="Style2">
    <w:name w:val="Style 2"/>
    <w:basedOn w:val="a"/>
    <w:rsid w:val="00640F2D"/>
    <w:pPr>
      <w:widowControl w:val="0"/>
      <w:suppressAutoHyphens w:val="0"/>
      <w:autoSpaceDE w:val="0"/>
      <w:autoSpaceDN w:val="0"/>
      <w:spacing w:after="200" w:line="276" w:lineRule="auto"/>
      <w:ind w:left="36"/>
    </w:pPr>
    <w:rPr>
      <w:rFonts w:ascii="Calibri" w:hAnsi="Calibri"/>
      <w:sz w:val="22"/>
      <w:szCs w:val="22"/>
      <w:lang w:val="en-US" w:eastAsia="ru-RU"/>
    </w:rPr>
  </w:style>
  <w:style w:type="paragraph" w:styleId="24">
    <w:name w:val="Body Text 2"/>
    <w:basedOn w:val="a"/>
    <w:link w:val="25"/>
    <w:rsid w:val="00640F2D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rsid w:val="00640F2D"/>
    <w:rPr>
      <w:sz w:val="24"/>
      <w:szCs w:val="24"/>
      <w:lang w:eastAsia="ru-RU"/>
    </w:rPr>
  </w:style>
  <w:style w:type="paragraph" w:styleId="34">
    <w:name w:val="Body Text 3"/>
    <w:basedOn w:val="a"/>
    <w:link w:val="35"/>
    <w:rsid w:val="00640F2D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640F2D"/>
    <w:rPr>
      <w:sz w:val="16"/>
      <w:szCs w:val="16"/>
      <w:lang w:eastAsia="ru-RU"/>
    </w:rPr>
  </w:style>
  <w:style w:type="character" w:styleId="af8">
    <w:name w:val="Hyperlink"/>
    <w:basedOn w:val="a0"/>
    <w:rsid w:val="00640F2D"/>
    <w:rPr>
      <w:rFonts w:cs="Times New Roman"/>
      <w:color w:val="0000FF"/>
      <w:u w:val="single"/>
    </w:rPr>
  </w:style>
  <w:style w:type="paragraph" w:styleId="26">
    <w:name w:val="Body Text Indent 2"/>
    <w:basedOn w:val="a"/>
    <w:link w:val="27"/>
    <w:rsid w:val="00640F2D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40F2D"/>
    <w:rPr>
      <w:sz w:val="24"/>
      <w:szCs w:val="24"/>
      <w:lang w:eastAsia="ru-RU"/>
    </w:rPr>
  </w:style>
  <w:style w:type="paragraph" w:customStyle="1" w:styleId="af9">
    <w:name w:val="Стиль"/>
    <w:rsid w:val="00640F2D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maintext1">
    <w:name w:val="maintext1"/>
    <w:rsid w:val="00640F2D"/>
    <w:rPr>
      <w:sz w:val="18"/>
    </w:rPr>
  </w:style>
  <w:style w:type="character" w:customStyle="1" w:styleId="news-date-time1">
    <w:name w:val="news-date-time1"/>
    <w:rsid w:val="00640F2D"/>
    <w:rPr>
      <w:color w:val="8A8A8A"/>
    </w:rPr>
  </w:style>
  <w:style w:type="table" w:styleId="afa">
    <w:name w:val="Table Grid"/>
    <w:basedOn w:val="a1"/>
    <w:rsid w:val="00640F2D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"/>
    <w:basedOn w:val="a"/>
    <w:rsid w:val="00640F2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640F2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llowedHyperlink"/>
    <w:basedOn w:val="a0"/>
    <w:rsid w:val="00640F2D"/>
    <w:rPr>
      <w:rFonts w:cs="Times New Roman"/>
      <w:color w:val="800080"/>
      <w:u w:val="single"/>
    </w:rPr>
  </w:style>
  <w:style w:type="paragraph" w:styleId="afd">
    <w:name w:val="header"/>
    <w:basedOn w:val="a"/>
    <w:link w:val="afe"/>
    <w:uiPriority w:val="99"/>
    <w:rsid w:val="00640F2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link w:val="afd"/>
    <w:uiPriority w:val="99"/>
    <w:rsid w:val="00640F2D"/>
    <w:rPr>
      <w:rFonts w:ascii="Calibri" w:hAnsi="Calibri"/>
      <w:sz w:val="22"/>
      <w:szCs w:val="22"/>
    </w:rPr>
  </w:style>
  <w:style w:type="paragraph" w:styleId="aff">
    <w:name w:val="footer"/>
    <w:basedOn w:val="a"/>
    <w:link w:val="aff0"/>
    <w:rsid w:val="00640F2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rsid w:val="00640F2D"/>
    <w:rPr>
      <w:rFonts w:ascii="Calibri" w:hAnsi="Calibri"/>
      <w:sz w:val="22"/>
      <w:szCs w:val="22"/>
    </w:rPr>
  </w:style>
  <w:style w:type="paragraph" w:customStyle="1" w:styleId="rcphdr">
    <w:name w:val="rcphdr"/>
    <w:basedOn w:val="a"/>
    <w:rsid w:val="00640F2D"/>
    <w:pPr>
      <w:suppressAutoHyphens w:val="0"/>
      <w:spacing w:before="200"/>
    </w:pPr>
    <w:rPr>
      <w:rFonts w:ascii="Comic Sans MS" w:hAnsi="Comic Sans MS"/>
      <w:color w:val="993300"/>
      <w:lang w:eastAsia="ru-RU"/>
    </w:rPr>
  </w:style>
  <w:style w:type="paragraph" w:customStyle="1" w:styleId="rcptxt">
    <w:name w:val="rcptxt"/>
    <w:basedOn w:val="a"/>
    <w:rsid w:val="00640F2D"/>
    <w:pPr>
      <w:suppressAutoHyphens w:val="0"/>
      <w:spacing w:before="100" w:beforeAutospacing="1" w:after="240"/>
      <w:jc w:val="both"/>
    </w:pPr>
    <w:rPr>
      <w:sz w:val="20"/>
      <w:szCs w:val="20"/>
      <w:lang w:eastAsia="ru-RU"/>
    </w:rPr>
  </w:style>
  <w:style w:type="paragraph" w:customStyle="1" w:styleId="type3title">
    <w:name w:val="type3title"/>
    <w:basedOn w:val="a"/>
    <w:rsid w:val="00640F2D"/>
    <w:pPr>
      <w:suppressAutoHyphens w:val="0"/>
      <w:spacing w:before="100" w:beforeAutospacing="1"/>
      <w:jc w:val="center"/>
    </w:pPr>
    <w:rPr>
      <w:rFonts w:ascii="Tahoma" w:hAnsi="Tahoma" w:cs="Tahoma"/>
      <w:b/>
      <w:bCs/>
      <w:caps/>
      <w:color w:val="222222"/>
      <w:sz w:val="20"/>
      <w:szCs w:val="20"/>
      <w:lang w:eastAsia="ru-RU"/>
    </w:rPr>
  </w:style>
  <w:style w:type="paragraph" w:customStyle="1" w:styleId="binfo">
    <w:name w:val="binfo"/>
    <w:basedOn w:val="a"/>
    <w:rsid w:val="00640F2D"/>
    <w:pPr>
      <w:suppressAutoHyphens w:val="0"/>
      <w:spacing w:before="100" w:beforeAutospacing="1" w:after="96"/>
    </w:pPr>
    <w:rPr>
      <w:color w:val="888785"/>
      <w:lang w:eastAsia="ru-RU"/>
    </w:rPr>
  </w:style>
  <w:style w:type="paragraph" w:customStyle="1" w:styleId="akpcpop">
    <w:name w:val="akpc_pop"/>
    <w:basedOn w:val="a"/>
    <w:rsid w:val="00640F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info">
    <w:name w:val="articleinfo"/>
    <w:basedOn w:val="a"/>
    <w:rsid w:val="00640F2D"/>
    <w:pPr>
      <w:suppressAutoHyphens w:val="0"/>
      <w:spacing w:before="15" w:after="75"/>
    </w:pPr>
    <w:rPr>
      <w:lang w:eastAsia="ru-RU"/>
    </w:rPr>
  </w:style>
  <w:style w:type="paragraph" w:customStyle="1" w:styleId="plsh2">
    <w:name w:val="plsh2"/>
    <w:basedOn w:val="a"/>
    <w:rsid w:val="00640F2D"/>
    <w:pPr>
      <w:suppressAutoHyphens w:val="0"/>
      <w:spacing w:before="100" w:beforeAutospacing="1" w:after="100" w:afterAutospacing="1"/>
    </w:pPr>
    <w:rPr>
      <w:rFonts w:ascii="Verdana" w:hAnsi="Verdana"/>
      <w:b/>
      <w:bCs/>
      <w:lang w:eastAsia="ru-RU"/>
    </w:rPr>
  </w:style>
  <w:style w:type="paragraph" w:customStyle="1" w:styleId="mb3">
    <w:name w:val="mb3"/>
    <w:basedOn w:val="a"/>
    <w:rsid w:val="00640F2D"/>
    <w:pPr>
      <w:suppressAutoHyphens w:val="0"/>
      <w:spacing w:before="100" w:beforeAutospacing="1" w:after="240"/>
    </w:pPr>
    <w:rPr>
      <w:lang w:eastAsia="ru-RU"/>
    </w:rPr>
  </w:style>
  <w:style w:type="paragraph" w:customStyle="1" w:styleId="imhidden">
    <w:name w:val="imhidden"/>
    <w:basedOn w:val="a"/>
    <w:rsid w:val="00640F2D"/>
    <w:pPr>
      <w:suppressAutoHyphens w:val="0"/>
    </w:pPr>
    <w:rPr>
      <w:vanish/>
      <w:lang w:eastAsia="ru-RU"/>
    </w:rPr>
  </w:style>
  <w:style w:type="paragraph" w:customStyle="1" w:styleId="consplustitle0">
    <w:name w:val="consplustitle"/>
    <w:basedOn w:val="a"/>
    <w:rsid w:val="00640F2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1">
    <w:name w:val="news1"/>
    <w:rsid w:val="00640F2D"/>
    <w:rPr>
      <w:rFonts w:ascii="Verdana" w:hAnsi="Verdana"/>
      <w:color w:val="000000"/>
      <w:sz w:val="18"/>
    </w:rPr>
  </w:style>
  <w:style w:type="character" w:customStyle="1" w:styleId="label1">
    <w:name w:val="label1"/>
    <w:rsid w:val="00640F2D"/>
  </w:style>
  <w:style w:type="character" w:customStyle="1" w:styleId="name">
    <w:name w:val="name"/>
    <w:rsid w:val="00640F2D"/>
  </w:style>
  <w:style w:type="character" w:customStyle="1" w:styleId="amount">
    <w:name w:val="amount"/>
    <w:rsid w:val="00640F2D"/>
  </w:style>
  <w:style w:type="character" w:customStyle="1" w:styleId="argcoms">
    <w:name w:val="argcoms"/>
    <w:rsid w:val="00640F2D"/>
  </w:style>
  <w:style w:type="character" w:customStyle="1" w:styleId="left">
    <w:name w:val="left"/>
    <w:rsid w:val="00640F2D"/>
  </w:style>
  <w:style w:type="character" w:customStyle="1" w:styleId="right">
    <w:name w:val="right"/>
    <w:rsid w:val="00640F2D"/>
  </w:style>
  <w:style w:type="character" w:customStyle="1" w:styleId="sep2">
    <w:name w:val="sep2"/>
    <w:rsid w:val="00640F2D"/>
  </w:style>
  <w:style w:type="character" w:customStyle="1" w:styleId="createdby1">
    <w:name w:val="createdby1"/>
    <w:rsid w:val="00640F2D"/>
    <w:rPr>
      <w:b/>
      <w:vanish/>
      <w:color w:val="3A9C63"/>
      <w:sz w:val="19"/>
    </w:rPr>
  </w:style>
  <w:style w:type="character" w:customStyle="1" w:styleId="comment-author2">
    <w:name w:val="comment-author2"/>
    <w:rsid w:val="00640F2D"/>
    <w:rPr>
      <w:rFonts w:ascii="Verdana" w:hAnsi="Verdana"/>
      <w:b/>
      <w:color w:val="3C452D"/>
      <w:sz w:val="24"/>
    </w:rPr>
  </w:style>
  <w:style w:type="character" w:customStyle="1" w:styleId="comment-date2">
    <w:name w:val="comment-date2"/>
    <w:rsid w:val="00640F2D"/>
    <w:rPr>
      <w:color w:val="999999"/>
      <w:sz w:val="15"/>
    </w:rPr>
  </w:style>
  <w:style w:type="character" w:customStyle="1" w:styleId="comments-buttons2">
    <w:name w:val="comments-buttons2"/>
    <w:rsid w:val="00640F2D"/>
  </w:style>
  <w:style w:type="character" w:customStyle="1" w:styleId="url1">
    <w:name w:val="url1"/>
    <w:rsid w:val="00640F2D"/>
    <w:rPr>
      <w:vanish/>
      <w:sz w:val="17"/>
      <w:bdr w:val="single" w:sz="6" w:space="2" w:color="B3B3B3" w:frame="1"/>
      <w:shd w:val="clear" w:color="auto" w:fill="F3F3F3"/>
    </w:rPr>
  </w:style>
  <w:style w:type="paragraph" w:customStyle="1" w:styleId="Default">
    <w:name w:val="Default"/>
    <w:rsid w:val="00640F2D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ConsTitle">
    <w:name w:val="ConsTitle"/>
    <w:rsid w:val="00640F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aff1">
    <w:name w:val="Прижатый влево"/>
    <w:basedOn w:val="a"/>
    <w:next w:val="a"/>
    <w:rsid w:val="00640F2D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ff2">
    <w:name w:val="Текст (справка)"/>
    <w:basedOn w:val="a"/>
    <w:next w:val="a"/>
    <w:rsid w:val="00640F2D"/>
    <w:pPr>
      <w:suppressAutoHyphens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  <w:lang w:eastAsia="ru-RU"/>
    </w:rPr>
  </w:style>
  <w:style w:type="paragraph" w:customStyle="1" w:styleId="ConsNonformat">
    <w:name w:val="ConsNonformat"/>
    <w:rsid w:val="00640F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3">
    <w:name w:val="footnote text"/>
    <w:basedOn w:val="a"/>
    <w:link w:val="aff4"/>
    <w:semiHidden/>
    <w:rsid w:val="00640F2D"/>
    <w:pPr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Текст сноски Знак"/>
    <w:basedOn w:val="a0"/>
    <w:link w:val="aff3"/>
    <w:semiHidden/>
    <w:rsid w:val="00640F2D"/>
    <w:rPr>
      <w:rFonts w:ascii="Calibri" w:hAnsi="Calibri"/>
      <w:sz w:val="22"/>
      <w:szCs w:val="22"/>
    </w:rPr>
  </w:style>
  <w:style w:type="paragraph" w:customStyle="1" w:styleId="CharChar">
    <w:name w:val="Char Char"/>
    <w:basedOn w:val="a"/>
    <w:rsid w:val="00640F2D"/>
    <w:pPr>
      <w:suppressAutoHyphens w:val="0"/>
    </w:pPr>
    <w:rPr>
      <w:sz w:val="20"/>
      <w:szCs w:val="20"/>
      <w:lang w:val="en-US" w:eastAsia="en-US"/>
    </w:rPr>
  </w:style>
  <w:style w:type="character" w:customStyle="1" w:styleId="TextNPA">
    <w:name w:val="Text NPA"/>
    <w:basedOn w:val="a0"/>
    <w:rsid w:val="00640F2D"/>
    <w:rPr>
      <w:rFonts w:ascii="Courier New" w:hAnsi="Courier New" w:cs="Times New Roman"/>
    </w:rPr>
  </w:style>
  <w:style w:type="paragraph" w:customStyle="1" w:styleId="45">
    <w:name w:val="Стиль4"/>
    <w:basedOn w:val="a"/>
    <w:rsid w:val="00640F2D"/>
    <w:pPr>
      <w:widowControl w:val="0"/>
      <w:suppressAutoHyphens w:val="0"/>
    </w:pPr>
    <w:rPr>
      <w:szCs w:val="20"/>
    </w:rPr>
  </w:style>
  <w:style w:type="paragraph" w:customStyle="1" w:styleId="aff5">
    <w:name w:val="Знак"/>
    <w:basedOn w:val="a"/>
    <w:rsid w:val="00640F2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Абзац списка1"/>
    <w:basedOn w:val="a"/>
    <w:rsid w:val="00640F2D"/>
    <w:pPr>
      <w:suppressAutoHyphens w:val="0"/>
      <w:ind w:left="720"/>
      <w:contextualSpacing/>
    </w:pPr>
    <w:rPr>
      <w:lang w:eastAsia="ru-RU"/>
    </w:rPr>
  </w:style>
  <w:style w:type="paragraph" w:styleId="36">
    <w:name w:val="Body Text Indent 3"/>
    <w:basedOn w:val="a"/>
    <w:link w:val="37"/>
    <w:rsid w:val="00640F2D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640F2D"/>
    <w:rPr>
      <w:sz w:val="16"/>
      <w:szCs w:val="16"/>
      <w:lang w:eastAsia="ru-RU"/>
    </w:rPr>
  </w:style>
  <w:style w:type="paragraph" w:customStyle="1" w:styleId="19">
    <w:name w:val="марк список 1"/>
    <w:basedOn w:val="a"/>
    <w:semiHidden/>
    <w:rsid w:val="00640F2D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a">
    <w:name w:val="нум список 1"/>
    <w:basedOn w:val="19"/>
    <w:semiHidden/>
    <w:rsid w:val="00640F2D"/>
  </w:style>
  <w:style w:type="paragraph" w:customStyle="1" w:styleId="1b">
    <w:name w:val="Знак1 Знак Знак Знак"/>
    <w:basedOn w:val="a"/>
    <w:rsid w:val="00640F2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nformat0">
    <w:name w:val="ConsPlusNonformat Знак"/>
    <w:basedOn w:val="a0"/>
    <w:link w:val="ConsPlusNonformat"/>
    <w:locked/>
    <w:rsid w:val="00640F2D"/>
    <w:rPr>
      <w:rFonts w:ascii="Courier New" w:hAnsi="Courier New" w:cs="Courier New"/>
      <w:lang w:eastAsia="ar-SA"/>
    </w:rPr>
  </w:style>
  <w:style w:type="paragraph" w:customStyle="1" w:styleId="Standard">
    <w:name w:val="Standard"/>
    <w:rsid w:val="00640F2D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40F2D"/>
    <w:pPr>
      <w:spacing w:after="120"/>
    </w:pPr>
  </w:style>
  <w:style w:type="paragraph" w:customStyle="1" w:styleId="1c">
    <w:name w:val="Название объекта1"/>
    <w:basedOn w:val="Standard"/>
    <w:rsid w:val="00640F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0F2D"/>
    <w:pPr>
      <w:suppressLineNumbers/>
    </w:pPr>
  </w:style>
  <w:style w:type="paragraph" w:customStyle="1" w:styleId="420">
    <w:name w:val="Заголовок 42"/>
    <w:basedOn w:val="Standard"/>
    <w:next w:val="Standard"/>
    <w:rsid w:val="00640F2D"/>
    <w:pPr>
      <w:keepNext/>
      <w:widowControl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Preformat">
    <w:name w:val="Preformat"/>
    <w:rsid w:val="00640F2D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ru-RU"/>
    </w:rPr>
  </w:style>
  <w:style w:type="paragraph" w:customStyle="1" w:styleId="Headinguser">
    <w:name w:val="Heading (user)"/>
    <w:rsid w:val="00640F2D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  <w:sz w:val="22"/>
      <w:szCs w:val="22"/>
      <w:lang w:eastAsia="ru-RU"/>
    </w:rPr>
  </w:style>
  <w:style w:type="paragraph" w:customStyle="1" w:styleId="TableContents">
    <w:name w:val="Table Contents"/>
    <w:basedOn w:val="Standard"/>
    <w:rsid w:val="00640F2D"/>
    <w:pPr>
      <w:suppressLineNumbers/>
    </w:pPr>
  </w:style>
  <w:style w:type="character" w:customStyle="1" w:styleId="WW8Num3z0">
    <w:name w:val="WW8Num3z0"/>
    <w:rsid w:val="00640F2D"/>
    <w:rPr>
      <w:rFonts w:ascii="Wingdings" w:hAnsi="Wingdings"/>
    </w:rPr>
  </w:style>
  <w:style w:type="character" w:customStyle="1" w:styleId="Internetlink">
    <w:name w:val="Internet link"/>
    <w:rsid w:val="00640F2D"/>
    <w:rPr>
      <w:color w:val="000080"/>
      <w:u w:val="single"/>
    </w:rPr>
  </w:style>
  <w:style w:type="character" w:customStyle="1" w:styleId="WW8Num4z0">
    <w:name w:val="WW8Num4z0"/>
    <w:rsid w:val="00640F2D"/>
    <w:rPr>
      <w:rFonts w:ascii="Symbol" w:hAnsi="Symbol"/>
    </w:rPr>
  </w:style>
  <w:style w:type="numbering" w:customStyle="1" w:styleId="WW8Num3">
    <w:name w:val="WW8Num3"/>
    <w:rsid w:val="00640F2D"/>
    <w:pPr>
      <w:numPr>
        <w:numId w:val="15"/>
      </w:numPr>
    </w:pPr>
  </w:style>
  <w:style w:type="numbering" w:customStyle="1" w:styleId="WW8Num6">
    <w:name w:val="WW8Num6"/>
    <w:rsid w:val="00640F2D"/>
    <w:pPr>
      <w:numPr>
        <w:numId w:val="17"/>
      </w:numPr>
    </w:pPr>
  </w:style>
  <w:style w:type="numbering" w:customStyle="1" w:styleId="WW8Num7">
    <w:name w:val="WW8Num7"/>
    <w:rsid w:val="00640F2D"/>
    <w:pPr>
      <w:numPr>
        <w:numId w:val="18"/>
      </w:numPr>
    </w:pPr>
  </w:style>
  <w:style w:type="numbering" w:customStyle="1" w:styleId="WW8Num4">
    <w:name w:val="WW8Num4"/>
    <w:rsid w:val="00640F2D"/>
    <w:pPr>
      <w:numPr>
        <w:numId w:val="16"/>
      </w:numPr>
    </w:pPr>
  </w:style>
  <w:style w:type="numbering" w:customStyle="1" w:styleId="1">
    <w:name w:val="Стиль1"/>
    <w:rsid w:val="00640F2D"/>
    <w:pPr>
      <w:numPr>
        <w:numId w:val="11"/>
      </w:numPr>
    </w:pPr>
  </w:style>
  <w:style w:type="paragraph" w:customStyle="1" w:styleId="28">
    <w:name w:val="Абзац списка2"/>
    <w:basedOn w:val="a"/>
    <w:rsid w:val="00640F2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d">
    <w:name w:val="Текст сноски Знак1"/>
    <w:basedOn w:val="a0"/>
    <w:semiHidden/>
    <w:locked/>
    <w:rsid w:val="00640F2D"/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link w:val="HTML0"/>
    <w:locked/>
    <w:rsid w:val="00640F2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40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640F2D"/>
    <w:rPr>
      <w:rFonts w:ascii="Consolas" w:hAnsi="Consolas" w:cs="Consolas"/>
      <w:lang w:eastAsia="ar-SA"/>
    </w:rPr>
  </w:style>
  <w:style w:type="character" w:styleId="HTML2">
    <w:name w:val="HTML Cite"/>
    <w:rsid w:val="00640F2D"/>
    <w:rPr>
      <w:i w:val="0"/>
      <w:iCs w:val="0"/>
      <w:color w:val="009933"/>
    </w:rPr>
  </w:style>
  <w:style w:type="character" w:styleId="HTML3">
    <w:name w:val="HTML Code"/>
    <w:rsid w:val="00640F2D"/>
    <w:rPr>
      <w:rFonts w:ascii="Courier New" w:eastAsia="Times New Roman" w:hAnsi="Courier New" w:cs="Courier New" w:hint="default"/>
      <w:sz w:val="20"/>
      <w:szCs w:val="20"/>
    </w:rPr>
  </w:style>
  <w:style w:type="paragraph" w:styleId="aff6">
    <w:name w:val="Plain Text"/>
    <w:basedOn w:val="a"/>
    <w:link w:val="aff7"/>
    <w:rsid w:val="00640F2D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640F2D"/>
    <w:rPr>
      <w:rFonts w:ascii="Courier New" w:hAnsi="Courier New" w:cs="Courier New"/>
      <w:lang w:eastAsia="ru-RU"/>
    </w:rPr>
  </w:style>
  <w:style w:type="paragraph" w:customStyle="1" w:styleId="CharCharCharChar">
    <w:name w:val="Char Char Char Char"/>
    <w:basedOn w:val="a"/>
    <w:next w:val="a"/>
    <w:semiHidden/>
    <w:rsid w:val="00640F2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intj">
    <w:name w:val="printj"/>
    <w:basedOn w:val="a"/>
    <w:rsid w:val="00640F2D"/>
    <w:pPr>
      <w:suppressAutoHyphens w:val="0"/>
      <w:spacing w:before="144" w:after="288"/>
      <w:jc w:val="both"/>
    </w:pPr>
    <w:rPr>
      <w:lang w:eastAsia="ru-RU"/>
    </w:rPr>
  </w:style>
  <w:style w:type="paragraph" w:customStyle="1" w:styleId="1e">
    <w:name w:val="Без интервала1"/>
    <w:rsid w:val="00640F2D"/>
    <w:rPr>
      <w:sz w:val="24"/>
      <w:szCs w:val="24"/>
      <w:lang w:eastAsia="ru-RU"/>
    </w:rPr>
  </w:style>
  <w:style w:type="paragraph" w:customStyle="1" w:styleId="consplusnormal1">
    <w:name w:val="consplusnormal1"/>
    <w:basedOn w:val="a"/>
    <w:rsid w:val="00640F2D"/>
    <w:pPr>
      <w:pBdr>
        <w:top w:val="dashed" w:sz="6" w:space="30" w:color="AAA89E"/>
      </w:pBdr>
      <w:shd w:val="clear" w:color="auto" w:fill="FFFFFF"/>
      <w:suppressAutoHyphens w:val="0"/>
      <w:spacing w:after="225"/>
    </w:pPr>
    <w:rPr>
      <w:lang w:eastAsia="ru-RU"/>
    </w:rPr>
  </w:style>
  <w:style w:type="paragraph" w:customStyle="1" w:styleId="Style3">
    <w:name w:val="Style3"/>
    <w:basedOn w:val="a"/>
    <w:rsid w:val="00640F2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29">
    <w:name w:val="Название объекта2"/>
    <w:basedOn w:val="Standard"/>
    <w:rsid w:val="00640F2D"/>
    <w:pPr>
      <w:suppressLineNumbers/>
      <w:spacing w:before="120" w:after="120"/>
      <w:textAlignment w:val="auto"/>
    </w:pPr>
    <w:rPr>
      <w:rFonts w:eastAsia="Lucida Sans Unicode"/>
      <w:i/>
      <w:iCs/>
    </w:rPr>
  </w:style>
  <w:style w:type="paragraph" w:customStyle="1" w:styleId="430">
    <w:name w:val="Заголовок 43"/>
    <w:basedOn w:val="Standard"/>
    <w:next w:val="Standard"/>
    <w:rsid w:val="00640F2D"/>
    <w:pPr>
      <w:keepNext/>
      <w:widowControl/>
      <w:spacing w:before="240" w:after="60"/>
      <w:textAlignment w:val="auto"/>
      <w:outlineLvl w:val="3"/>
    </w:pPr>
    <w:rPr>
      <w:rFonts w:eastAsia="Lucida Sans Unicode" w:cs="Times New Roman"/>
      <w:b/>
      <w:bCs/>
      <w:sz w:val="28"/>
      <w:szCs w:val="28"/>
    </w:rPr>
  </w:style>
  <w:style w:type="paragraph" w:customStyle="1" w:styleId="stylet1">
    <w:name w:val="stylet1"/>
    <w:basedOn w:val="a"/>
    <w:rsid w:val="00640F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t3">
    <w:name w:val="stylet3"/>
    <w:basedOn w:val="a"/>
    <w:rsid w:val="00640F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640F2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ListParagraph1">
    <w:name w:val="List Paragraph1"/>
    <w:basedOn w:val="a"/>
    <w:rsid w:val="00640F2D"/>
    <w:pPr>
      <w:suppressAutoHyphens w:val="0"/>
      <w:ind w:left="720"/>
      <w:contextualSpacing/>
    </w:pPr>
    <w:rPr>
      <w:lang w:eastAsia="ru-RU"/>
    </w:rPr>
  </w:style>
  <w:style w:type="paragraph" w:customStyle="1" w:styleId="Caption1">
    <w:name w:val="Caption1"/>
    <w:basedOn w:val="Standard"/>
    <w:rsid w:val="00640F2D"/>
    <w:pPr>
      <w:suppressLineNumbers/>
      <w:spacing w:before="120" w:after="120"/>
      <w:textAlignment w:val="auto"/>
    </w:pPr>
    <w:rPr>
      <w:i/>
      <w:iCs/>
    </w:rPr>
  </w:style>
  <w:style w:type="paragraph" w:customStyle="1" w:styleId="Heading41">
    <w:name w:val="Heading 41"/>
    <w:basedOn w:val="Standard"/>
    <w:next w:val="Standard"/>
    <w:rsid w:val="00640F2D"/>
    <w:pPr>
      <w:keepNext/>
      <w:widowControl/>
      <w:spacing w:before="240" w:after="60"/>
      <w:textAlignment w:val="auto"/>
      <w:outlineLvl w:val="3"/>
    </w:pPr>
    <w:rPr>
      <w:rFonts w:cs="Times New Roman"/>
      <w:b/>
      <w:bCs/>
      <w:sz w:val="28"/>
      <w:szCs w:val="28"/>
    </w:rPr>
  </w:style>
  <w:style w:type="paragraph" w:customStyle="1" w:styleId="NoSpacing1">
    <w:name w:val="No Spacing1"/>
    <w:rsid w:val="00640F2D"/>
    <w:rPr>
      <w:rFonts w:ascii="Arial Unicode MS" w:hAnsi="Arial Unicode MS" w:cs="Arial Unicode MS"/>
      <w:color w:val="000000"/>
      <w:sz w:val="24"/>
      <w:szCs w:val="24"/>
      <w:lang w:eastAsia="ru-RU"/>
    </w:rPr>
  </w:style>
  <w:style w:type="paragraph" w:customStyle="1" w:styleId="1f">
    <w:name w:val="Обычный1"/>
    <w:semiHidden/>
    <w:rsid w:val="00640F2D"/>
    <w:pPr>
      <w:snapToGrid w:val="0"/>
    </w:pPr>
    <w:rPr>
      <w:sz w:val="28"/>
      <w:lang w:eastAsia="ru-RU"/>
    </w:rPr>
  </w:style>
  <w:style w:type="paragraph" w:customStyle="1" w:styleId="140">
    <w:name w:val="Обычный + 14 пт"/>
    <w:basedOn w:val="a"/>
    <w:rsid w:val="00640F2D"/>
    <w:rPr>
      <w:sz w:val="28"/>
      <w:szCs w:val="28"/>
    </w:rPr>
  </w:style>
  <w:style w:type="paragraph" w:customStyle="1" w:styleId="consplusnonformat1">
    <w:name w:val="consplusnonformat"/>
    <w:basedOn w:val="a"/>
    <w:rsid w:val="00640F2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8">
    <w:name w:val="footnote reference"/>
    <w:semiHidden/>
    <w:rsid w:val="00640F2D"/>
    <w:rPr>
      <w:rFonts w:ascii="Times New Roman" w:hAnsi="Times New Roman" w:cs="Times New Roman" w:hint="default"/>
      <w:vertAlign w:val="superscript"/>
    </w:rPr>
  </w:style>
  <w:style w:type="character" w:customStyle="1" w:styleId="1f0">
    <w:name w:val="Знак1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rsid w:val="00640F2D"/>
    <w:rPr>
      <w:sz w:val="24"/>
      <w:szCs w:val="24"/>
    </w:rPr>
  </w:style>
  <w:style w:type="character" w:customStyle="1" w:styleId="BodyText2Char">
    <w:name w:val="Body Text 2 Char"/>
    <w:semiHidden/>
    <w:locked/>
    <w:rsid w:val="00640F2D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ocked/>
    <w:rsid w:val="00640F2D"/>
    <w:rPr>
      <w:sz w:val="16"/>
      <w:szCs w:val="16"/>
      <w:lang w:val="ru-RU" w:eastAsia="ru-RU" w:bidi="ar-SA"/>
    </w:rPr>
  </w:style>
  <w:style w:type="character" w:customStyle="1" w:styleId="articleseperator">
    <w:name w:val="article_seperator"/>
    <w:basedOn w:val="a0"/>
    <w:rsid w:val="00640F2D"/>
  </w:style>
  <w:style w:type="character" w:customStyle="1" w:styleId="FontStyle46">
    <w:name w:val="Font Style46"/>
    <w:rsid w:val="00640F2D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640F2D"/>
    <w:rPr>
      <w:rFonts w:ascii="Times New Roman" w:hAnsi="Times New Roman" w:cs="Times New Roman" w:hint="default"/>
      <w:sz w:val="22"/>
      <w:szCs w:val="22"/>
    </w:rPr>
  </w:style>
  <w:style w:type="character" w:customStyle="1" w:styleId="Heading3Char">
    <w:name w:val="Heading 3 Char"/>
    <w:semiHidden/>
    <w:locked/>
    <w:rsid w:val="00640F2D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erChar">
    <w:name w:val="Header Char"/>
    <w:semiHidden/>
    <w:locked/>
    <w:rsid w:val="00640F2D"/>
    <w:rPr>
      <w:sz w:val="24"/>
      <w:szCs w:val="24"/>
      <w:lang w:val="ru-RU" w:eastAsia="ru-RU" w:bidi="ar-SA"/>
    </w:rPr>
  </w:style>
  <w:style w:type="character" w:customStyle="1" w:styleId="BodyTextChar">
    <w:name w:val="Body Text Char"/>
    <w:semiHidden/>
    <w:locked/>
    <w:rsid w:val="00640F2D"/>
    <w:rPr>
      <w:sz w:val="24"/>
      <w:lang w:val="ru-RU" w:eastAsia="ar-SA" w:bidi="ar-SA"/>
    </w:rPr>
  </w:style>
  <w:style w:type="character" w:customStyle="1" w:styleId="BodyTextIndentChar">
    <w:name w:val="Body Text Indent Char"/>
    <w:semiHidden/>
    <w:locked/>
    <w:rsid w:val="00640F2D"/>
    <w:rPr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640F2D"/>
    <w:rPr>
      <w:rFonts w:ascii="Cambria" w:hAnsi="Cambria" w:hint="default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rvts7">
    <w:name w:val="rvts7"/>
    <w:rsid w:val="00640F2D"/>
    <w:rPr>
      <w:rFonts w:cs="Times New Roman"/>
    </w:rPr>
  </w:style>
  <w:style w:type="paragraph" w:customStyle="1" w:styleId="rvps2">
    <w:name w:val="rvps2"/>
    <w:basedOn w:val="a"/>
    <w:rsid w:val="00640F2D"/>
    <w:pPr>
      <w:widowControl w:val="0"/>
    </w:pPr>
    <w:rPr>
      <w:kern w:val="1"/>
    </w:rPr>
  </w:style>
  <w:style w:type="character" w:customStyle="1" w:styleId="ac">
    <w:name w:val="Без интервала Знак"/>
    <w:basedOn w:val="a0"/>
    <w:link w:val="ab"/>
    <w:locked/>
    <w:rsid w:val="00640F2D"/>
    <w:rPr>
      <w:sz w:val="24"/>
      <w:szCs w:val="24"/>
      <w:lang w:eastAsia="ru-RU"/>
    </w:rPr>
  </w:style>
  <w:style w:type="character" w:customStyle="1" w:styleId="NoSpacingChar">
    <w:name w:val="No Spacing Char"/>
    <w:link w:val="2a"/>
    <w:locked/>
    <w:rsid w:val="00640F2D"/>
    <w:rPr>
      <w:rFonts w:ascii="Calibri" w:hAnsi="Calibri"/>
    </w:rPr>
  </w:style>
  <w:style w:type="paragraph" w:customStyle="1" w:styleId="2a">
    <w:name w:val="Без интервала2"/>
    <w:link w:val="NoSpacingChar"/>
    <w:rsid w:val="00640F2D"/>
    <w:rPr>
      <w:rFonts w:ascii="Calibri" w:hAnsi="Calibri"/>
    </w:rPr>
  </w:style>
  <w:style w:type="paragraph" w:customStyle="1" w:styleId="38">
    <w:name w:val="Без интервала3"/>
    <w:rsid w:val="00640F2D"/>
    <w:rPr>
      <w:rFonts w:ascii="Calibri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40F2D"/>
    <w:rPr>
      <w:rFonts w:ascii="Arial" w:hAnsi="Arial" w:cs="Arial"/>
      <w:lang w:eastAsia="ar-SA"/>
    </w:rPr>
  </w:style>
  <w:style w:type="paragraph" w:styleId="aff9">
    <w:name w:val="Block Text"/>
    <w:basedOn w:val="a"/>
    <w:rsid w:val="00640F2D"/>
    <w:pPr>
      <w:shd w:val="clear" w:color="auto" w:fill="FFFFFF"/>
      <w:suppressAutoHyphens w:val="0"/>
      <w:ind w:left="19" w:right="38" w:firstLine="701"/>
    </w:pPr>
    <w:rPr>
      <w:spacing w:val="-6"/>
      <w:sz w:val="26"/>
      <w:szCs w:val="26"/>
      <w:lang w:eastAsia="ru-RU"/>
    </w:rPr>
  </w:style>
  <w:style w:type="paragraph" w:customStyle="1" w:styleId="cb">
    <w:name w:val="cb"/>
    <w:basedOn w:val="a"/>
    <w:rsid w:val="00640F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">
    <w:name w:val="c"/>
    <w:basedOn w:val="a"/>
    <w:rsid w:val="00640F2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11">
    <w:name w:val="s_111"/>
    <w:basedOn w:val="a0"/>
    <w:rsid w:val="00640F2D"/>
  </w:style>
  <w:style w:type="paragraph" w:customStyle="1" w:styleId="SUBHEADR">
    <w:name w:val="SUBHEAD_R"/>
    <w:rsid w:val="00640F2D"/>
    <w:pPr>
      <w:widowControl w:val="0"/>
      <w:spacing w:line="220" w:lineRule="atLeast"/>
      <w:ind w:left="4535"/>
    </w:pPr>
    <w:rPr>
      <w:rFonts w:ascii="TimesDL" w:hAnsi="TimesDL"/>
      <w:lang w:eastAsia="ru-RU"/>
    </w:rPr>
  </w:style>
  <w:style w:type="paragraph" w:customStyle="1" w:styleId="MinorHeading">
    <w:name w:val="Minor Heading"/>
    <w:next w:val="a"/>
    <w:rsid w:val="00640F2D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 w:eastAsia="ru-RU"/>
    </w:rPr>
  </w:style>
  <w:style w:type="character" w:styleId="affa">
    <w:name w:val="page number"/>
    <w:basedOn w:val="a0"/>
    <w:rsid w:val="00640F2D"/>
  </w:style>
  <w:style w:type="character" w:customStyle="1" w:styleId="affb">
    <w:name w:val="Гипертекстовая ссылка"/>
    <w:rsid w:val="00640F2D"/>
    <w:rPr>
      <w:b/>
      <w:bCs/>
      <w:color w:val="106BBE"/>
      <w:sz w:val="26"/>
      <w:szCs w:val="26"/>
    </w:rPr>
  </w:style>
  <w:style w:type="character" w:customStyle="1" w:styleId="affc">
    <w:name w:val="Цветовое выделение"/>
    <w:rsid w:val="00640F2D"/>
    <w:rPr>
      <w:b/>
      <w:color w:val="000080"/>
    </w:rPr>
  </w:style>
  <w:style w:type="paragraph" w:customStyle="1" w:styleId="affd">
    <w:name w:val="Нормальный (таблица)"/>
    <w:basedOn w:val="a"/>
    <w:next w:val="a"/>
    <w:rsid w:val="00640F2D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Cite" w:uiPriority="0"/>
    <w:lsdException w:name="HTML Code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2D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CB0A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5820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820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820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820F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820F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5820F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nhideWhenUsed/>
    <w:qFormat/>
    <w:rsid w:val="005820F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qFormat/>
    <w:rsid w:val="00CB0A46"/>
    <w:pPr>
      <w:keepNext/>
      <w:widowControl w:val="0"/>
      <w:snapToGrid w:val="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820F3"/>
    <w:rPr>
      <w:sz w:val="28"/>
      <w:szCs w:val="24"/>
      <w:lang w:eastAsia="ru-RU"/>
    </w:rPr>
  </w:style>
  <w:style w:type="character" w:customStyle="1" w:styleId="20">
    <w:name w:val="Заголовок 2 Знак"/>
    <w:link w:val="2"/>
    <w:rsid w:val="005820F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5820F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820F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20F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5820F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820F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820F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5820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3"/>
    <w:rsid w:val="005820F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4">
    <w:name w:val="Subtitle"/>
    <w:basedOn w:val="a"/>
    <w:next w:val="a6"/>
    <w:link w:val="a7"/>
    <w:qFormat/>
    <w:rsid w:val="005820F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4"/>
    <w:rsid w:val="005820F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8"/>
    <w:unhideWhenUsed/>
    <w:rsid w:val="005820F3"/>
    <w:pPr>
      <w:spacing w:after="120"/>
    </w:pPr>
  </w:style>
  <w:style w:type="character" w:customStyle="1" w:styleId="a8">
    <w:name w:val="Основной текст Знак"/>
    <w:aliases w:val="Знак1 Знак2,Знак5 Знак2,body text Знак3,body text Знак Знак3,body text Знак Знак Знак2,bt Знак2,ändrad Знак2,body text1 Знак2,bt1 Знак2,body text2 Знак2,bt2 Знак2,body text11 Знак2,bt11 Знак2,body text3 Знак2,bt3 Знак2,EHPT Знак2"/>
    <w:basedOn w:val="a0"/>
    <w:link w:val="a6"/>
    <w:rsid w:val="005820F3"/>
    <w:rPr>
      <w:sz w:val="24"/>
      <w:szCs w:val="24"/>
      <w:lang w:eastAsia="ar-SA"/>
    </w:rPr>
  </w:style>
  <w:style w:type="character" w:styleId="a9">
    <w:name w:val="Strong"/>
    <w:uiPriority w:val="22"/>
    <w:qFormat/>
    <w:rsid w:val="005820F3"/>
    <w:rPr>
      <w:b/>
      <w:bCs/>
    </w:rPr>
  </w:style>
  <w:style w:type="character" w:styleId="aa">
    <w:name w:val="Emphasis"/>
    <w:basedOn w:val="a0"/>
    <w:qFormat/>
    <w:rsid w:val="00CB0A46"/>
    <w:rPr>
      <w:i/>
      <w:iCs/>
    </w:rPr>
  </w:style>
  <w:style w:type="paragraph" w:styleId="ab">
    <w:name w:val="No Spacing"/>
    <w:link w:val="ac"/>
    <w:uiPriority w:val="1"/>
    <w:qFormat/>
    <w:rsid w:val="005820F3"/>
    <w:rPr>
      <w:sz w:val="24"/>
      <w:szCs w:val="24"/>
      <w:lang w:eastAsia="ru-RU"/>
    </w:rPr>
  </w:style>
  <w:style w:type="paragraph" w:styleId="ad">
    <w:name w:val="List Paragraph"/>
    <w:basedOn w:val="a"/>
    <w:qFormat/>
    <w:rsid w:val="005820F3"/>
    <w:pPr>
      <w:ind w:left="708"/>
    </w:pPr>
  </w:style>
  <w:style w:type="character" w:customStyle="1" w:styleId="90">
    <w:name w:val="Заголовок 9 Знак"/>
    <w:basedOn w:val="a0"/>
    <w:link w:val="9"/>
    <w:rsid w:val="00CB0A46"/>
    <w:rPr>
      <w:b/>
      <w:sz w:val="28"/>
      <w:lang w:eastAsia="ru-RU"/>
    </w:rPr>
  </w:style>
  <w:style w:type="character" w:customStyle="1" w:styleId="110">
    <w:name w:val="Заголовок 1 Знак1"/>
    <w:basedOn w:val="a0"/>
    <w:locked/>
    <w:rsid w:val="00640F2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41">
    <w:name w:val="Заголовок 4 Знак1"/>
    <w:basedOn w:val="a0"/>
    <w:uiPriority w:val="99"/>
    <w:semiHidden/>
    <w:locked/>
    <w:rsid w:val="00640F2D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9z0">
    <w:name w:val="WW8Num9z0"/>
    <w:rsid w:val="00640F2D"/>
    <w:rPr>
      <w:rFonts w:ascii="Times New Roman" w:hAnsi="Times New Roman"/>
    </w:rPr>
  </w:style>
  <w:style w:type="character" w:customStyle="1" w:styleId="WW8Num11z0">
    <w:name w:val="WW8Num11z0"/>
    <w:rsid w:val="00640F2D"/>
    <w:rPr>
      <w:rFonts w:ascii="Times New Roman" w:hAnsi="Times New Roman"/>
    </w:rPr>
  </w:style>
  <w:style w:type="character" w:customStyle="1" w:styleId="WW8Num11z1">
    <w:name w:val="WW8Num11z1"/>
    <w:rsid w:val="00640F2D"/>
    <w:rPr>
      <w:rFonts w:ascii="Courier New" w:hAnsi="Courier New"/>
    </w:rPr>
  </w:style>
  <w:style w:type="character" w:customStyle="1" w:styleId="WW8Num14z0">
    <w:name w:val="WW8Num14z0"/>
    <w:rsid w:val="00640F2D"/>
    <w:rPr>
      <w:rFonts w:ascii="Symbol" w:hAnsi="Symbol"/>
    </w:rPr>
  </w:style>
  <w:style w:type="character" w:customStyle="1" w:styleId="WW8Num16z0">
    <w:name w:val="WW8Num16z0"/>
    <w:rsid w:val="00640F2D"/>
    <w:rPr>
      <w:rFonts w:ascii="Times New Roman" w:hAnsi="Times New Roman"/>
      <w:sz w:val="24"/>
    </w:rPr>
  </w:style>
  <w:style w:type="character" w:customStyle="1" w:styleId="WW8Num17z0">
    <w:name w:val="WW8Num17z0"/>
    <w:rsid w:val="00640F2D"/>
    <w:rPr>
      <w:rFonts w:ascii="Times New Roman" w:hAnsi="Times New Roman"/>
    </w:rPr>
  </w:style>
  <w:style w:type="character" w:customStyle="1" w:styleId="WW8Num23z0">
    <w:name w:val="WW8Num23z0"/>
    <w:rsid w:val="00640F2D"/>
    <w:rPr>
      <w:rFonts w:ascii="Times New Roman" w:hAnsi="Times New Roman"/>
      <w:sz w:val="24"/>
    </w:rPr>
  </w:style>
  <w:style w:type="character" w:customStyle="1" w:styleId="WW8Num25z0">
    <w:name w:val="WW8Num25z0"/>
    <w:rsid w:val="00640F2D"/>
    <w:rPr>
      <w:rFonts w:ascii="Times New Roman" w:hAnsi="Times New Roman"/>
    </w:rPr>
  </w:style>
  <w:style w:type="character" w:customStyle="1" w:styleId="WW8Num25z1">
    <w:name w:val="WW8Num25z1"/>
    <w:rsid w:val="00640F2D"/>
    <w:rPr>
      <w:rFonts w:ascii="Courier New" w:hAnsi="Courier New"/>
    </w:rPr>
  </w:style>
  <w:style w:type="character" w:customStyle="1" w:styleId="WW8Num25z2">
    <w:name w:val="WW8Num25z2"/>
    <w:rsid w:val="00640F2D"/>
    <w:rPr>
      <w:rFonts w:ascii="Wingdings" w:hAnsi="Wingdings"/>
    </w:rPr>
  </w:style>
  <w:style w:type="character" w:customStyle="1" w:styleId="WW8Num25z3">
    <w:name w:val="WW8Num25z3"/>
    <w:rsid w:val="00640F2D"/>
    <w:rPr>
      <w:rFonts w:ascii="Symbol" w:hAnsi="Symbol"/>
    </w:rPr>
  </w:style>
  <w:style w:type="character" w:customStyle="1" w:styleId="WW8Num26z0">
    <w:name w:val="WW8Num26z0"/>
    <w:rsid w:val="00640F2D"/>
    <w:rPr>
      <w:rFonts w:ascii="Times New Roman" w:hAnsi="Times New Roman"/>
    </w:rPr>
  </w:style>
  <w:style w:type="character" w:customStyle="1" w:styleId="WW8Num26z1">
    <w:name w:val="WW8Num26z1"/>
    <w:rsid w:val="00640F2D"/>
    <w:rPr>
      <w:rFonts w:ascii="Courier New" w:hAnsi="Courier New"/>
    </w:rPr>
  </w:style>
  <w:style w:type="character" w:customStyle="1" w:styleId="WW8Num26z2">
    <w:name w:val="WW8Num26z2"/>
    <w:rsid w:val="00640F2D"/>
    <w:rPr>
      <w:rFonts w:ascii="Wingdings" w:hAnsi="Wingdings"/>
    </w:rPr>
  </w:style>
  <w:style w:type="character" w:customStyle="1" w:styleId="WW8Num26z3">
    <w:name w:val="WW8Num26z3"/>
    <w:rsid w:val="00640F2D"/>
    <w:rPr>
      <w:rFonts w:ascii="Symbol" w:hAnsi="Symbol"/>
    </w:rPr>
  </w:style>
  <w:style w:type="character" w:customStyle="1" w:styleId="WW8Num26z4">
    <w:name w:val="WW8Num26z4"/>
    <w:rsid w:val="00640F2D"/>
    <w:rPr>
      <w:rFonts w:ascii="Courier New" w:hAnsi="Courier New"/>
    </w:rPr>
  </w:style>
  <w:style w:type="character" w:customStyle="1" w:styleId="12">
    <w:name w:val="Основной шрифт абзаца12"/>
    <w:rsid w:val="00640F2D"/>
  </w:style>
  <w:style w:type="character" w:customStyle="1" w:styleId="WW8Num8z0">
    <w:name w:val="WW8Num8z0"/>
    <w:rsid w:val="00640F2D"/>
    <w:rPr>
      <w:rFonts w:ascii="Times New Roman" w:hAnsi="Times New Roman"/>
    </w:rPr>
  </w:style>
  <w:style w:type="character" w:customStyle="1" w:styleId="WW8Num10z0">
    <w:name w:val="WW8Num10z0"/>
    <w:rsid w:val="00640F2D"/>
    <w:rPr>
      <w:rFonts w:ascii="Symbol" w:hAnsi="Symbol"/>
    </w:rPr>
  </w:style>
  <w:style w:type="character" w:customStyle="1" w:styleId="WW8Num10z1">
    <w:name w:val="WW8Num10z1"/>
    <w:rsid w:val="00640F2D"/>
    <w:rPr>
      <w:rFonts w:ascii="Courier New" w:hAnsi="Courier New"/>
    </w:rPr>
  </w:style>
  <w:style w:type="character" w:customStyle="1" w:styleId="WW8Num13z0">
    <w:name w:val="WW8Num13z0"/>
    <w:rsid w:val="00640F2D"/>
    <w:rPr>
      <w:rFonts w:ascii="Symbol" w:hAnsi="Symbol"/>
    </w:rPr>
  </w:style>
  <w:style w:type="character" w:customStyle="1" w:styleId="WW8Num15z0">
    <w:name w:val="WW8Num15z0"/>
    <w:rsid w:val="00640F2D"/>
    <w:rPr>
      <w:rFonts w:ascii="Times New Roman" w:hAnsi="Times New Roman"/>
      <w:sz w:val="24"/>
    </w:rPr>
  </w:style>
  <w:style w:type="character" w:customStyle="1" w:styleId="WW8Num22z0">
    <w:name w:val="WW8Num22z0"/>
    <w:rsid w:val="00640F2D"/>
    <w:rPr>
      <w:rFonts w:ascii="Symbol" w:hAnsi="Symbol"/>
    </w:rPr>
  </w:style>
  <w:style w:type="character" w:customStyle="1" w:styleId="WW8Num24z0">
    <w:name w:val="WW8Num24z0"/>
    <w:rsid w:val="00640F2D"/>
    <w:rPr>
      <w:rFonts w:ascii="Times New Roman" w:hAnsi="Times New Roman"/>
      <w:sz w:val="24"/>
    </w:rPr>
  </w:style>
  <w:style w:type="character" w:customStyle="1" w:styleId="WW8Num24z1">
    <w:name w:val="WW8Num24z1"/>
    <w:rsid w:val="00640F2D"/>
    <w:rPr>
      <w:rFonts w:ascii="Courier New" w:hAnsi="Courier New"/>
    </w:rPr>
  </w:style>
  <w:style w:type="character" w:customStyle="1" w:styleId="WW8Num24z2">
    <w:name w:val="WW8Num24z2"/>
    <w:rsid w:val="00640F2D"/>
    <w:rPr>
      <w:rFonts w:ascii="Wingdings" w:hAnsi="Wingdings"/>
    </w:rPr>
  </w:style>
  <w:style w:type="character" w:customStyle="1" w:styleId="WW8Num24z3">
    <w:name w:val="WW8Num24z3"/>
    <w:rsid w:val="00640F2D"/>
    <w:rPr>
      <w:rFonts w:ascii="Symbol" w:hAnsi="Symbol"/>
    </w:rPr>
  </w:style>
  <w:style w:type="character" w:customStyle="1" w:styleId="WW8Num25z4">
    <w:name w:val="WW8Num25z4"/>
    <w:rsid w:val="00640F2D"/>
    <w:rPr>
      <w:rFonts w:ascii="Courier New" w:hAnsi="Courier New"/>
    </w:rPr>
  </w:style>
  <w:style w:type="character" w:customStyle="1" w:styleId="111">
    <w:name w:val="Основной шрифт абзаца11"/>
    <w:rsid w:val="00640F2D"/>
  </w:style>
  <w:style w:type="character" w:customStyle="1" w:styleId="Absatz-Standardschriftart">
    <w:name w:val="Absatz-Standardschriftart"/>
    <w:rsid w:val="00640F2D"/>
  </w:style>
  <w:style w:type="character" w:customStyle="1" w:styleId="WW-Absatz-Standardschriftart">
    <w:name w:val="WW-Absatz-Standardschriftart"/>
    <w:rsid w:val="00640F2D"/>
  </w:style>
  <w:style w:type="character" w:customStyle="1" w:styleId="WW-Absatz-Standardschriftart1">
    <w:name w:val="WW-Absatz-Standardschriftart1"/>
    <w:rsid w:val="00640F2D"/>
  </w:style>
  <w:style w:type="character" w:customStyle="1" w:styleId="WW-Absatz-Standardschriftart11">
    <w:name w:val="WW-Absatz-Standardschriftart11"/>
    <w:rsid w:val="00640F2D"/>
  </w:style>
  <w:style w:type="character" w:customStyle="1" w:styleId="WW-Absatz-Standardschriftart111">
    <w:name w:val="WW-Absatz-Standardschriftart111"/>
    <w:rsid w:val="00640F2D"/>
  </w:style>
  <w:style w:type="character" w:customStyle="1" w:styleId="WW-Absatz-Standardschriftart1111">
    <w:name w:val="WW-Absatz-Standardschriftart1111"/>
    <w:rsid w:val="00640F2D"/>
  </w:style>
  <w:style w:type="character" w:customStyle="1" w:styleId="WW-Absatz-Standardschriftart11111">
    <w:name w:val="WW-Absatz-Standardschriftart11111"/>
    <w:rsid w:val="00640F2D"/>
  </w:style>
  <w:style w:type="character" w:customStyle="1" w:styleId="WW8Num27z0">
    <w:name w:val="WW8Num27z0"/>
    <w:rsid w:val="00640F2D"/>
    <w:rPr>
      <w:rFonts w:ascii="Symbol" w:hAnsi="Symbol"/>
    </w:rPr>
  </w:style>
  <w:style w:type="character" w:customStyle="1" w:styleId="WW8Num27z1">
    <w:name w:val="WW8Num27z1"/>
    <w:rsid w:val="00640F2D"/>
    <w:rPr>
      <w:rFonts w:ascii="Courier New" w:hAnsi="Courier New"/>
    </w:rPr>
  </w:style>
  <w:style w:type="character" w:customStyle="1" w:styleId="WW8Num27z2">
    <w:name w:val="WW8Num27z2"/>
    <w:rsid w:val="00640F2D"/>
    <w:rPr>
      <w:rFonts w:ascii="Wingdings" w:hAnsi="Wingdings"/>
    </w:rPr>
  </w:style>
  <w:style w:type="character" w:customStyle="1" w:styleId="WW8Num27z3">
    <w:name w:val="WW8Num27z3"/>
    <w:rsid w:val="00640F2D"/>
    <w:rPr>
      <w:rFonts w:ascii="Symbol" w:hAnsi="Symbol"/>
    </w:rPr>
  </w:style>
  <w:style w:type="character" w:customStyle="1" w:styleId="WW8Num27z4">
    <w:name w:val="WW8Num27z4"/>
    <w:rsid w:val="00640F2D"/>
    <w:rPr>
      <w:rFonts w:ascii="Courier New" w:hAnsi="Courier New"/>
    </w:rPr>
  </w:style>
  <w:style w:type="character" w:customStyle="1" w:styleId="100">
    <w:name w:val="Основной шрифт абзаца10"/>
    <w:rsid w:val="00640F2D"/>
  </w:style>
  <w:style w:type="character" w:customStyle="1" w:styleId="91">
    <w:name w:val="Основной шрифт абзаца9"/>
    <w:rsid w:val="00640F2D"/>
  </w:style>
  <w:style w:type="character" w:customStyle="1" w:styleId="WW-Absatz-Standardschriftart111111">
    <w:name w:val="WW-Absatz-Standardschriftart111111"/>
    <w:rsid w:val="00640F2D"/>
  </w:style>
  <w:style w:type="character" w:customStyle="1" w:styleId="81">
    <w:name w:val="Основной шрифт абзаца8"/>
    <w:rsid w:val="00640F2D"/>
  </w:style>
  <w:style w:type="character" w:customStyle="1" w:styleId="71">
    <w:name w:val="Основной шрифт абзаца7"/>
    <w:rsid w:val="00640F2D"/>
  </w:style>
  <w:style w:type="character" w:customStyle="1" w:styleId="61">
    <w:name w:val="Основной шрифт абзаца6"/>
    <w:rsid w:val="00640F2D"/>
  </w:style>
  <w:style w:type="character" w:customStyle="1" w:styleId="WW-Absatz-Standardschriftart1111111">
    <w:name w:val="WW-Absatz-Standardschriftart1111111"/>
    <w:rsid w:val="00640F2D"/>
  </w:style>
  <w:style w:type="character" w:customStyle="1" w:styleId="WW-Absatz-Standardschriftart11111111">
    <w:name w:val="WW-Absatz-Standardschriftart11111111"/>
    <w:rsid w:val="00640F2D"/>
  </w:style>
  <w:style w:type="character" w:customStyle="1" w:styleId="51">
    <w:name w:val="Основной шрифт абзаца5"/>
    <w:rsid w:val="00640F2D"/>
  </w:style>
  <w:style w:type="character" w:customStyle="1" w:styleId="WW-Absatz-Standardschriftart111111111">
    <w:name w:val="WW-Absatz-Standardschriftart111111111"/>
    <w:rsid w:val="00640F2D"/>
  </w:style>
  <w:style w:type="character" w:customStyle="1" w:styleId="WW-Absatz-Standardschriftart1111111111">
    <w:name w:val="WW-Absatz-Standardschriftart1111111111"/>
    <w:rsid w:val="00640F2D"/>
  </w:style>
  <w:style w:type="character" w:customStyle="1" w:styleId="WW-Absatz-Standardschriftart11111111111">
    <w:name w:val="WW-Absatz-Standardschriftart11111111111"/>
    <w:rsid w:val="00640F2D"/>
  </w:style>
  <w:style w:type="character" w:customStyle="1" w:styleId="WW-Absatz-Standardschriftart111111111111">
    <w:name w:val="WW-Absatz-Standardschriftart111111111111"/>
    <w:rsid w:val="00640F2D"/>
  </w:style>
  <w:style w:type="character" w:customStyle="1" w:styleId="WW8Num7z0">
    <w:name w:val="WW8Num7z0"/>
    <w:rsid w:val="00640F2D"/>
    <w:rPr>
      <w:rFonts w:ascii="Symbol" w:hAnsi="Symbol"/>
    </w:rPr>
  </w:style>
  <w:style w:type="character" w:customStyle="1" w:styleId="WW8Num9z1">
    <w:name w:val="WW8Num9z1"/>
    <w:rsid w:val="00640F2D"/>
    <w:rPr>
      <w:sz w:val="24"/>
    </w:rPr>
  </w:style>
  <w:style w:type="character" w:customStyle="1" w:styleId="WW8Num12z0">
    <w:name w:val="WW8Num12z0"/>
    <w:rsid w:val="00640F2D"/>
    <w:rPr>
      <w:rFonts w:ascii="Symbol" w:hAnsi="Symbol"/>
    </w:rPr>
  </w:style>
  <w:style w:type="character" w:customStyle="1" w:styleId="WW8Num21z0">
    <w:name w:val="WW8Num21z0"/>
    <w:rsid w:val="00640F2D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40F2D"/>
  </w:style>
  <w:style w:type="character" w:customStyle="1" w:styleId="42">
    <w:name w:val="Основной шрифт абзаца4"/>
    <w:rsid w:val="00640F2D"/>
  </w:style>
  <w:style w:type="character" w:customStyle="1" w:styleId="WW-Absatz-Standardschriftart11111111111111">
    <w:name w:val="WW-Absatz-Standardschriftart11111111111111"/>
    <w:rsid w:val="00640F2D"/>
  </w:style>
  <w:style w:type="character" w:customStyle="1" w:styleId="WW-Absatz-Standardschriftart111111111111111">
    <w:name w:val="WW-Absatz-Standardschriftart111111111111111"/>
    <w:rsid w:val="00640F2D"/>
  </w:style>
  <w:style w:type="character" w:customStyle="1" w:styleId="WW-Absatz-Standardschriftart1111111111111111">
    <w:name w:val="WW-Absatz-Standardschriftart1111111111111111"/>
    <w:rsid w:val="00640F2D"/>
  </w:style>
  <w:style w:type="character" w:customStyle="1" w:styleId="WW-Absatz-Standardschriftart11111111111111111">
    <w:name w:val="WW-Absatz-Standardschriftart11111111111111111"/>
    <w:rsid w:val="00640F2D"/>
  </w:style>
  <w:style w:type="character" w:customStyle="1" w:styleId="31">
    <w:name w:val="Основной шрифт абзаца3"/>
    <w:rsid w:val="00640F2D"/>
  </w:style>
  <w:style w:type="character" w:customStyle="1" w:styleId="WW8Num28z0">
    <w:name w:val="WW8Num28z0"/>
    <w:rsid w:val="00640F2D"/>
    <w:rPr>
      <w:rFonts w:ascii="Times New Roman" w:hAnsi="Times New Roman"/>
    </w:rPr>
  </w:style>
  <w:style w:type="character" w:customStyle="1" w:styleId="WW8Num28z1">
    <w:name w:val="WW8Num28z1"/>
    <w:rsid w:val="00640F2D"/>
    <w:rPr>
      <w:rFonts w:ascii="Times New Roman" w:hAnsi="Times New Roman"/>
    </w:rPr>
  </w:style>
  <w:style w:type="character" w:customStyle="1" w:styleId="WW8Num28z2">
    <w:name w:val="WW8Num28z2"/>
    <w:rsid w:val="00640F2D"/>
    <w:rPr>
      <w:rFonts w:ascii="Wingdings" w:hAnsi="Wingdings"/>
    </w:rPr>
  </w:style>
  <w:style w:type="character" w:customStyle="1" w:styleId="WW8Num28z3">
    <w:name w:val="WW8Num28z3"/>
    <w:rsid w:val="00640F2D"/>
    <w:rPr>
      <w:rFonts w:ascii="Symbol" w:hAnsi="Symbol"/>
    </w:rPr>
  </w:style>
  <w:style w:type="character" w:customStyle="1" w:styleId="WW8Num28z4">
    <w:name w:val="WW8Num28z4"/>
    <w:rsid w:val="00640F2D"/>
    <w:rPr>
      <w:rFonts w:ascii="Courier New" w:hAnsi="Courier New"/>
    </w:rPr>
  </w:style>
  <w:style w:type="character" w:customStyle="1" w:styleId="WW-Absatz-Standardschriftart111111111111111111">
    <w:name w:val="WW-Absatz-Standardschriftart111111111111111111"/>
    <w:rsid w:val="00640F2D"/>
  </w:style>
  <w:style w:type="character" w:customStyle="1" w:styleId="WW8Num6z0">
    <w:name w:val="WW8Num6z0"/>
    <w:rsid w:val="00640F2D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  <w:rsid w:val="00640F2D"/>
  </w:style>
  <w:style w:type="character" w:customStyle="1" w:styleId="WW-Absatz-Standardschriftart11111111111111111111">
    <w:name w:val="WW-Absatz-Standardschriftart11111111111111111111"/>
    <w:rsid w:val="00640F2D"/>
  </w:style>
  <w:style w:type="character" w:customStyle="1" w:styleId="21">
    <w:name w:val="Основной шрифт абзаца2"/>
    <w:rsid w:val="00640F2D"/>
  </w:style>
  <w:style w:type="character" w:customStyle="1" w:styleId="WW-Absatz-Standardschriftart111111111111111111111">
    <w:name w:val="WW-Absatz-Standardschriftart111111111111111111111"/>
    <w:rsid w:val="00640F2D"/>
  </w:style>
  <w:style w:type="character" w:customStyle="1" w:styleId="WW-Absatz-Standardschriftart1111111111111111111111">
    <w:name w:val="WW-Absatz-Standardschriftart1111111111111111111111"/>
    <w:rsid w:val="00640F2D"/>
  </w:style>
  <w:style w:type="character" w:customStyle="1" w:styleId="WW-Absatz-Standardschriftart11111111111111111111111">
    <w:name w:val="WW-Absatz-Standardschriftart11111111111111111111111"/>
    <w:rsid w:val="00640F2D"/>
  </w:style>
  <w:style w:type="character" w:customStyle="1" w:styleId="WW-Absatz-Standardschriftart111111111111111111111111">
    <w:name w:val="WW-Absatz-Standardschriftart111111111111111111111111"/>
    <w:rsid w:val="00640F2D"/>
  </w:style>
  <w:style w:type="character" w:customStyle="1" w:styleId="WW-Absatz-Standardschriftart1111111111111111111111111">
    <w:name w:val="WW-Absatz-Standardschriftart1111111111111111111111111"/>
    <w:rsid w:val="00640F2D"/>
  </w:style>
  <w:style w:type="character" w:customStyle="1" w:styleId="WW-Absatz-Standardschriftart11111111111111111111111111">
    <w:name w:val="WW-Absatz-Standardschriftart11111111111111111111111111"/>
    <w:rsid w:val="00640F2D"/>
  </w:style>
  <w:style w:type="character" w:customStyle="1" w:styleId="WW-Absatz-Standardschriftart111111111111111111111111111">
    <w:name w:val="WW-Absatz-Standardschriftart111111111111111111111111111"/>
    <w:rsid w:val="00640F2D"/>
  </w:style>
  <w:style w:type="character" w:customStyle="1" w:styleId="WW-Absatz-Standardschriftart1111111111111111111111111111">
    <w:name w:val="WW-Absatz-Standardschriftart1111111111111111111111111111"/>
    <w:rsid w:val="00640F2D"/>
  </w:style>
  <w:style w:type="character" w:customStyle="1" w:styleId="WW8Num29z0">
    <w:name w:val="WW8Num29z0"/>
    <w:rsid w:val="00640F2D"/>
    <w:rPr>
      <w:rFonts w:ascii="Times New Roman" w:hAnsi="Times New Roman"/>
    </w:rPr>
  </w:style>
  <w:style w:type="character" w:customStyle="1" w:styleId="WW8Num29z1">
    <w:name w:val="WW8Num29z1"/>
    <w:rsid w:val="00640F2D"/>
    <w:rPr>
      <w:rFonts w:ascii="Courier New" w:hAnsi="Courier New"/>
    </w:rPr>
  </w:style>
  <w:style w:type="character" w:customStyle="1" w:styleId="WW8Num29z2">
    <w:name w:val="WW8Num29z2"/>
    <w:rsid w:val="00640F2D"/>
    <w:rPr>
      <w:rFonts w:ascii="Wingdings" w:hAnsi="Wingdings"/>
    </w:rPr>
  </w:style>
  <w:style w:type="character" w:customStyle="1" w:styleId="WW8Num29z3">
    <w:name w:val="WW8Num29z3"/>
    <w:rsid w:val="00640F2D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640F2D"/>
  </w:style>
  <w:style w:type="character" w:customStyle="1" w:styleId="WW-Absatz-Standardschriftart111111111111111111111111111111">
    <w:name w:val="WW-Absatz-Standardschriftart111111111111111111111111111111"/>
    <w:rsid w:val="00640F2D"/>
  </w:style>
  <w:style w:type="character" w:customStyle="1" w:styleId="WW-Absatz-Standardschriftart1111111111111111111111111111111">
    <w:name w:val="WW-Absatz-Standardschriftart1111111111111111111111111111111"/>
    <w:rsid w:val="00640F2D"/>
  </w:style>
  <w:style w:type="character" w:customStyle="1" w:styleId="WW-Absatz-Standardschriftart11111111111111111111111111111111">
    <w:name w:val="WW-Absatz-Standardschriftart11111111111111111111111111111111"/>
    <w:rsid w:val="00640F2D"/>
  </w:style>
  <w:style w:type="character" w:customStyle="1" w:styleId="WW-Absatz-Standardschriftart111111111111111111111111111111111">
    <w:name w:val="WW-Absatz-Standardschriftart111111111111111111111111111111111"/>
    <w:rsid w:val="00640F2D"/>
  </w:style>
  <w:style w:type="character" w:customStyle="1" w:styleId="WW-Absatz-Standardschriftart1111111111111111111111111111111111">
    <w:name w:val="WW-Absatz-Standardschriftart1111111111111111111111111111111111"/>
    <w:rsid w:val="00640F2D"/>
  </w:style>
  <w:style w:type="character" w:customStyle="1" w:styleId="WW-Absatz-Standardschriftart11111111111111111111111111111111111">
    <w:name w:val="WW-Absatz-Standardschriftart11111111111111111111111111111111111"/>
    <w:rsid w:val="00640F2D"/>
  </w:style>
  <w:style w:type="character" w:customStyle="1" w:styleId="WW-Absatz-Standardschriftart111111111111111111111111111111111111">
    <w:name w:val="WW-Absatz-Standardschriftart111111111111111111111111111111111111"/>
    <w:rsid w:val="00640F2D"/>
  </w:style>
  <w:style w:type="character" w:customStyle="1" w:styleId="WW-Absatz-Standardschriftart1111111111111111111111111111111111111">
    <w:name w:val="WW-Absatz-Standardschriftart1111111111111111111111111111111111111"/>
    <w:rsid w:val="00640F2D"/>
  </w:style>
  <w:style w:type="character" w:customStyle="1" w:styleId="WW-Absatz-Standardschriftart11111111111111111111111111111111111111">
    <w:name w:val="WW-Absatz-Standardschriftart11111111111111111111111111111111111111"/>
    <w:rsid w:val="00640F2D"/>
  </w:style>
  <w:style w:type="character" w:customStyle="1" w:styleId="WW-Absatz-Standardschriftart111111111111111111111111111111111111111">
    <w:name w:val="WW-Absatz-Standardschriftart111111111111111111111111111111111111111"/>
    <w:rsid w:val="00640F2D"/>
  </w:style>
  <w:style w:type="character" w:customStyle="1" w:styleId="WW-Absatz-Standardschriftart1111111111111111111111111111111111111111">
    <w:name w:val="WW-Absatz-Standardschriftart1111111111111111111111111111111111111111"/>
    <w:rsid w:val="00640F2D"/>
  </w:style>
  <w:style w:type="character" w:customStyle="1" w:styleId="WW-Absatz-Standardschriftart11111111111111111111111111111111111111111">
    <w:name w:val="WW-Absatz-Standardschriftart11111111111111111111111111111111111111111"/>
    <w:rsid w:val="00640F2D"/>
  </w:style>
  <w:style w:type="character" w:customStyle="1" w:styleId="WW-Absatz-Standardschriftart111111111111111111111111111111111111111111">
    <w:name w:val="WW-Absatz-Standardschriftart111111111111111111111111111111111111111111"/>
    <w:rsid w:val="00640F2D"/>
  </w:style>
  <w:style w:type="character" w:customStyle="1" w:styleId="WW-Absatz-Standardschriftart1111111111111111111111111111111111111111111">
    <w:name w:val="WW-Absatz-Standardschriftart1111111111111111111111111111111111111111111"/>
    <w:rsid w:val="00640F2D"/>
  </w:style>
  <w:style w:type="character" w:customStyle="1" w:styleId="WW-Absatz-Standardschriftart11111111111111111111111111111111111111111111">
    <w:name w:val="WW-Absatz-Standardschriftart11111111111111111111111111111111111111111111"/>
    <w:rsid w:val="00640F2D"/>
  </w:style>
  <w:style w:type="character" w:customStyle="1" w:styleId="WW-Absatz-Standardschriftart111111111111111111111111111111111111111111111">
    <w:name w:val="WW-Absatz-Standardschriftart111111111111111111111111111111111111111111111"/>
    <w:rsid w:val="00640F2D"/>
  </w:style>
  <w:style w:type="character" w:customStyle="1" w:styleId="WW-Absatz-Standardschriftart1111111111111111111111111111111111111111111111">
    <w:name w:val="WW-Absatz-Standardschriftart1111111111111111111111111111111111111111111111"/>
    <w:rsid w:val="00640F2D"/>
  </w:style>
  <w:style w:type="character" w:customStyle="1" w:styleId="WW-Absatz-Standardschriftart11111111111111111111111111111111111111111111111">
    <w:name w:val="WW-Absatz-Standardschriftart11111111111111111111111111111111111111111111111"/>
    <w:rsid w:val="00640F2D"/>
  </w:style>
  <w:style w:type="character" w:customStyle="1" w:styleId="WW-Absatz-Standardschriftart111111111111111111111111111111111111111111111111">
    <w:name w:val="WW-Absatz-Standardschriftart111111111111111111111111111111111111111111111111"/>
    <w:rsid w:val="00640F2D"/>
  </w:style>
  <w:style w:type="character" w:customStyle="1" w:styleId="WW-Absatz-Standardschriftart1111111111111111111111111111111111111111111111111">
    <w:name w:val="WW-Absatz-Standardschriftart1111111111111111111111111111111111111111111111111"/>
    <w:rsid w:val="00640F2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40F2D"/>
  </w:style>
  <w:style w:type="character" w:customStyle="1" w:styleId="WW8Num18z0">
    <w:name w:val="WW8Num18z0"/>
    <w:rsid w:val="00640F2D"/>
    <w:rPr>
      <w:rFonts w:ascii="Times New Roman" w:hAnsi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40F2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40F2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40F2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40F2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40F2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40F2D"/>
  </w:style>
  <w:style w:type="character" w:customStyle="1" w:styleId="WW8Num14z1">
    <w:name w:val="WW8Num14z1"/>
    <w:rsid w:val="00640F2D"/>
    <w:rPr>
      <w:sz w:val="24"/>
    </w:rPr>
  </w:style>
  <w:style w:type="character" w:customStyle="1" w:styleId="WW8Num19z0">
    <w:name w:val="WW8Num19z0"/>
    <w:rsid w:val="00640F2D"/>
    <w:rPr>
      <w:rFonts w:ascii="Symbol" w:hAnsi="Symbol"/>
    </w:rPr>
  </w:style>
  <w:style w:type="character" w:customStyle="1" w:styleId="WW8Num32z0">
    <w:name w:val="WW8Num32z0"/>
    <w:rsid w:val="00640F2D"/>
    <w:rPr>
      <w:rFonts w:ascii="Times New Roman" w:hAnsi="Times New Roman"/>
      <w:sz w:val="24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40F2D"/>
  </w:style>
  <w:style w:type="character" w:customStyle="1" w:styleId="WW8Num5z0">
    <w:name w:val="WW8Num5z0"/>
    <w:rsid w:val="00640F2D"/>
    <w:rPr>
      <w:rFonts w:ascii="Symbol" w:hAnsi="Symbol"/>
    </w:rPr>
  </w:style>
  <w:style w:type="character" w:customStyle="1" w:styleId="WW8Num10z2">
    <w:name w:val="WW8Num10z2"/>
    <w:rsid w:val="00640F2D"/>
    <w:rPr>
      <w:rFonts w:ascii="Wingdings" w:hAnsi="Wingdings"/>
    </w:rPr>
  </w:style>
  <w:style w:type="character" w:customStyle="1" w:styleId="WW8Num17z1">
    <w:name w:val="WW8Num17z1"/>
    <w:rsid w:val="00640F2D"/>
    <w:rPr>
      <w:rFonts w:ascii="Symbol" w:hAnsi="Symbol"/>
    </w:rPr>
  </w:style>
  <w:style w:type="character" w:customStyle="1" w:styleId="WW8Num18z1">
    <w:name w:val="WW8Num18z1"/>
    <w:rsid w:val="00640F2D"/>
    <w:rPr>
      <w:rFonts w:ascii="Courier New" w:hAnsi="Courier New"/>
    </w:rPr>
  </w:style>
  <w:style w:type="character" w:customStyle="1" w:styleId="WW8Num18z2">
    <w:name w:val="WW8Num18z2"/>
    <w:rsid w:val="00640F2D"/>
    <w:rPr>
      <w:rFonts w:ascii="Wingdings" w:hAnsi="Wingdings"/>
    </w:rPr>
  </w:style>
  <w:style w:type="character" w:customStyle="1" w:styleId="WW8Num18z3">
    <w:name w:val="WW8Num18z3"/>
    <w:rsid w:val="00640F2D"/>
    <w:rPr>
      <w:rFonts w:ascii="Symbol" w:hAnsi="Symbol"/>
    </w:rPr>
  </w:style>
  <w:style w:type="character" w:customStyle="1" w:styleId="WW8Num22z1">
    <w:name w:val="WW8Num22z1"/>
    <w:rsid w:val="00640F2D"/>
    <w:rPr>
      <w:sz w:val="24"/>
    </w:rPr>
  </w:style>
  <w:style w:type="character" w:customStyle="1" w:styleId="13">
    <w:name w:val="Основной шрифт абзаца1"/>
    <w:rsid w:val="00640F2D"/>
  </w:style>
  <w:style w:type="character" w:customStyle="1" w:styleId="ae">
    <w:name w:val="Символ нумерации"/>
    <w:rsid w:val="00640F2D"/>
  </w:style>
  <w:style w:type="character" w:customStyle="1" w:styleId="RTFNum21">
    <w:name w:val="RTF_Num 2 1"/>
    <w:rsid w:val="00640F2D"/>
    <w:rPr>
      <w:rFonts w:ascii="Times New Roman" w:hAnsi="Times New Roman"/>
    </w:rPr>
  </w:style>
  <w:style w:type="character" w:customStyle="1" w:styleId="RTFNum22">
    <w:name w:val="RTF_Num 2 2"/>
    <w:rsid w:val="00640F2D"/>
    <w:rPr>
      <w:rFonts w:ascii="Courier New" w:hAnsi="Courier New"/>
    </w:rPr>
  </w:style>
  <w:style w:type="character" w:customStyle="1" w:styleId="RTFNum23">
    <w:name w:val="RTF_Num 2 3"/>
    <w:rsid w:val="00640F2D"/>
    <w:rPr>
      <w:rFonts w:ascii="Wingdings" w:hAnsi="Wingdings"/>
    </w:rPr>
  </w:style>
  <w:style w:type="character" w:customStyle="1" w:styleId="RTFNum24">
    <w:name w:val="RTF_Num 2 4"/>
    <w:rsid w:val="00640F2D"/>
    <w:rPr>
      <w:rFonts w:ascii="Symbol" w:hAnsi="Symbol"/>
    </w:rPr>
  </w:style>
  <w:style w:type="character" w:customStyle="1" w:styleId="RTFNum25">
    <w:name w:val="RTF_Num 2 5"/>
    <w:rsid w:val="00640F2D"/>
    <w:rPr>
      <w:rFonts w:ascii="Courier New" w:hAnsi="Courier New"/>
    </w:rPr>
  </w:style>
  <w:style w:type="character" w:customStyle="1" w:styleId="RTFNum26">
    <w:name w:val="RTF_Num 2 6"/>
    <w:rsid w:val="00640F2D"/>
    <w:rPr>
      <w:rFonts w:ascii="Wingdings" w:hAnsi="Wingdings"/>
    </w:rPr>
  </w:style>
  <w:style w:type="character" w:customStyle="1" w:styleId="RTFNum27">
    <w:name w:val="RTF_Num 2 7"/>
    <w:rsid w:val="00640F2D"/>
    <w:rPr>
      <w:rFonts w:ascii="Symbol" w:hAnsi="Symbol"/>
    </w:rPr>
  </w:style>
  <w:style w:type="character" w:customStyle="1" w:styleId="RTFNum28">
    <w:name w:val="RTF_Num 2 8"/>
    <w:rsid w:val="00640F2D"/>
    <w:rPr>
      <w:rFonts w:ascii="Courier New" w:hAnsi="Courier New"/>
    </w:rPr>
  </w:style>
  <w:style w:type="character" w:customStyle="1" w:styleId="RTFNum29">
    <w:name w:val="RTF_Num 2 9"/>
    <w:rsid w:val="00640F2D"/>
    <w:rPr>
      <w:rFonts w:ascii="Wingdings" w:hAnsi="Wingdings"/>
    </w:rPr>
  </w:style>
  <w:style w:type="paragraph" w:customStyle="1" w:styleId="af">
    <w:name w:val="Заголовок"/>
    <w:basedOn w:val="a"/>
    <w:next w:val="a6"/>
    <w:rsid w:val="00640F2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14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ocked/>
    <w:rsid w:val="00640F2D"/>
    <w:rPr>
      <w:rFonts w:cs="Times New Roman"/>
      <w:sz w:val="24"/>
      <w:szCs w:val="24"/>
      <w:lang w:eastAsia="ar-SA" w:bidi="ar-SA"/>
    </w:rPr>
  </w:style>
  <w:style w:type="paragraph" w:styleId="af0">
    <w:name w:val="List"/>
    <w:basedOn w:val="a6"/>
    <w:rsid w:val="00640F2D"/>
    <w:pPr>
      <w:spacing w:after="0"/>
      <w:jc w:val="center"/>
    </w:pPr>
    <w:rPr>
      <w:rFonts w:cs="Tahoma"/>
    </w:rPr>
  </w:style>
  <w:style w:type="paragraph" w:customStyle="1" w:styleId="120">
    <w:name w:val="Название12"/>
    <w:basedOn w:val="a"/>
    <w:rsid w:val="00640F2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1">
    <w:name w:val="Указатель12"/>
    <w:basedOn w:val="a"/>
    <w:rsid w:val="00640F2D"/>
    <w:pPr>
      <w:suppressLineNumbers/>
    </w:pPr>
    <w:rPr>
      <w:rFonts w:ascii="Arial" w:hAnsi="Arial" w:cs="Tahoma"/>
    </w:rPr>
  </w:style>
  <w:style w:type="paragraph" w:customStyle="1" w:styleId="112">
    <w:name w:val="Название11"/>
    <w:basedOn w:val="a"/>
    <w:rsid w:val="00640F2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3">
    <w:name w:val="Указатель11"/>
    <w:basedOn w:val="a"/>
    <w:rsid w:val="00640F2D"/>
    <w:pPr>
      <w:suppressLineNumbers/>
    </w:pPr>
    <w:rPr>
      <w:rFonts w:ascii="Arial" w:hAnsi="Arial" w:cs="Tahoma"/>
    </w:rPr>
  </w:style>
  <w:style w:type="paragraph" w:customStyle="1" w:styleId="101">
    <w:name w:val="Название10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640F2D"/>
    <w:pPr>
      <w:suppressLineNumbers/>
    </w:pPr>
    <w:rPr>
      <w:rFonts w:cs="Tahoma"/>
    </w:rPr>
  </w:style>
  <w:style w:type="paragraph" w:customStyle="1" w:styleId="92">
    <w:name w:val="Название9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93">
    <w:name w:val="Указатель9"/>
    <w:basedOn w:val="a"/>
    <w:rsid w:val="00640F2D"/>
    <w:pPr>
      <w:suppressLineNumbers/>
    </w:pPr>
    <w:rPr>
      <w:rFonts w:cs="Tahoma"/>
    </w:rPr>
  </w:style>
  <w:style w:type="paragraph" w:customStyle="1" w:styleId="82">
    <w:name w:val="Название8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83">
    <w:name w:val="Указатель8"/>
    <w:basedOn w:val="a"/>
    <w:rsid w:val="00640F2D"/>
    <w:pPr>
      <w:suppressLineNumbers/>
    </w:pPr>
    <w:rPr>
      <w:rFonts w:cs="Tahoma"/>
    </w:rPr>
  </w:style>
  <w:style w:type="paragraph" w:customStyle="1" w:styleId="72">
    <w:name w:val="Название7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73">
    <w:name w:val="Указатель7"/>
    <w:basedOn w:val="a"/>
    <w:rsid w:val="00640F2D"/>
    <w:pPr>
      <w:suppressLineNumbers/>
    </w:pPr>
    <w:rPr>
      <w:rFonts w:cs="Tahoma"/>
    </w:rPr>
  </w:style>
  <w:style w:type="paragraph" w:customStyle="1" w:styleId="62">
    <w:name w:val="Название6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63">
    <w:name w:val="Указатель6"/>
    <w:basedOn w:val="a"/>
    <w:rsid w:val="00640F2D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640F2D"/>
    <w:pPr>
      <w:suppressLineNumbers/>
    </w:pPr>
    <w:rPr>
      <w:rFonts w:cs="Tahoma"/>
    </w:rPr>
  </w:style>
  <w:style w:type="paragraph" w:customStyle="1" w:styleId="43">
    <w:name w:val="Название4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44">
    <w:name w:val="Указатель4"/>
    <w:basedOn w:val="a"/>
    <w:rsid w:val="00640F2D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40F2D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40F2D"/>
    <w:pPr>
      <w:suppressLineNumbers/>
    </w:pPr>
    <w:rPr>
      <w:rFonts w:cs="Tahoma"/>
    </w:rPr>
  </w:style>
  <w:style w:type="paragraph" w:customStyle="1" w:styleId="15">
    <w:name w:val="Название1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640F2D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40F2D"/>
    <w:pPr>
      <w:jc w:val="center"/>
    </w:pPr>
    <w:rPr>
      <w:rFonts w:ascii="Arial New Bash" w:hAnsi="Arial New Bash"/>
    </w:rPr>
  </w:style>
  <w:style w:type="paragraph" w:styleId="af1">
    <w:name w:val="Body Text Indent"/>
    <w:basedOn w:val="a"/>
    <w:link w:val="af2"/>
    <w:rsid w:val="00640F2D"/>
    <w:pPr>
      <w:tabs>
        <w:tab w:val="left" w:pos="24870"/>
      </w:tabs>
      <w:ind w:left="360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640F2D"/>
    <w:rPr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640F2D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640F2D"/>
    <w:pPr>
      <w:shd w:val="clear" w:color="auto" w:fill="FFFFFF"/>
      <w:tabs>
        <w:tab w:val="left" w:leader="underscore" w:pos="8361"/>
      </w:tabs>
      <w:spacing w:before="216"/>
      <w:ind w:left="29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640F2D"/>
    <w:pPr>
      <w:shd w:val="clear" w:color="auto" w:fill="FFFFFF"/>
      <w:tabs>
        <w:tab w:val="left" w:leader="underscore" w:pos="9038"/>
      </w:tabs>
      <w:spacing w:before="216"/>
      <w:ind w:left="1080"/>
    </w:pPr>
    <w:rPr>
      <w:sz w:val="28"/>
    </w:rPr>
  </w:style>
  <w:style w:type="paragraph" w:customStyle="1" w:styleId="Web">
    <w:name w:val="Обычный (Web)"/>
    <w:basedOn w:val="a"/>
    <w:rsid w:val="00640F2D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7">
    <w:name w:val="Схема документа1"/>
    <w:basedOn w:val="a"/>
    <w:rsid w:val="00640F2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640F2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link w:val="ConsPlusNonformat0"/>
    <w:rsid w:val="00640F2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3">
    <w:name w:val="Содержимое таблицы"/>
    <w:basedOn w:val="a"/>
    <w:rsid w:val="00640F2D"/>
    <w:pPr>
      <w:suppressLineNumbers/>
    </w:pPr>
  </w:style>
  <w:style w:type="paragraph" w:customStyle="1" w:styleId="af4">
    <w:name w:val="Заголовок таблицы"/>
    <w:basedOn w:val="af3"/>
    <w:rsid w:val="00640F2D"/>
    <w:pPr>
      <w:jc w:val="center"/>
    </w:pPr>
    <w:rPr>
      <w:b/>
      <w:bCs/>
    </w:rPr>
  </w:style>
  <w:style w:type="paragraph" w:styleId="af5">
    <w:name w:val="Balloon Text"/>
    <w:basedOn w:val="a"/>
    <w:link w:val="af6"/>
    <w:rsid w:val="00640F2D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40F2D"/>
    <w:rPr>
      <w:rFonts w:ascii="Tahoma" w:hAnsi="Tahoma"/>
      <w:sz w:val="16"/>
      <w:szCs w:val="16"/>
      <w:lang w:eastAsia="ar-SA"/>
    </w:rPr>
  </w:style>
  <w:style w:type="paragraph" w:customStyle="1" w:styleId="ConsNormal">
    <w:name w:val="ConsNormal"/>
    <w:rsid w:val="00640F2D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7">
    <w:name w:val="Normal (Web)"/>
    <w:basedOn w:val="a"/>
    <w:rsid w:val="00640F2D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customStyle="1" w:styleId="ConsPlusTitle">
    <w:name w:val="ConsPlusTitle"/>
    <w:rsid w:val="00640F2D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410">
    <w:name w:val="Заголовок 41"/>
    <w:basedOn w:val="a"/>
    <w:next w:val="a"/>
    <w:rsid w:val="00640F2D"/>
    <w:pPr>
      <w:keepNext/>
      <w:spacing w:before="240" w:after="60"/>
    </w:pPr>
    <w:rPr>
      <w:rFonts w:ascii="Calibri" w:eastAsia="Arial Unicode MS" w:hAnsi="Calibri" w:cs="Calibri"/>
      <w:b/>
      <w:bCs/>
      <w:sz w:val="28"/>
      <w:szCs w:val="28"/>
    </w:rPr>
  </w:style>
  <w:style w:type="paragraph" w:customStyle="1" w:styleId="312">
    <w:name w:val="Заголовок 31"/>
    <w:basedOn w:val="a"/>
    <w:next w:val="a"/>
    <w:rsid w:val="00640F2D"/>
    <w:pPr>
      <w:keepNext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640F2D"/>
    <w:pPr>
      <w:spacing w:after="120" w:line="480" w:lineRule="auto"/>
      <w:ind w:left="283"/>
    </w:pPr>
  </w:style>
  <w:style w:type="paragraph" w:customStyle="1" w:styleId="Style2">
    <w:name w:val="Style 2"/>
    <w:basedOn w:val="a"/>
    <w:rsid w:val="00640F2D"/>
    <w:pPr>
      <w:widowControl w:val="0"/>
      <w:suppressAutoHyphens w:val="0"/>
      <w:autoSpaceDE w:val="0"/>
      <w:autoSpaceDN w:val="0"/>
      <w:spacing w:after="200" w:line="276" w:lineRule="auto"/>
      <w:ind w:left="36"/>
    </w:pPr>
    <w:rPr>
      <w:rFonts w:ascii="Calibri" w:hAnsi="Calibri"/>
      <w:sz w:val="22"/>
      <w:szCs w:val="22"/>
      <w:lang w:val="en-US" w:eastAsia="ru-RU"/>
    </w:rPr>
  </w:style>
  <w:style w:type="paragraph" w:styleId="24">
    <w:name w:val="Body Text 2"/>
    <w:basedOn w:val="a"/>
    <w:link w:val="25"/>
    <w:rsid w:val="00640F2D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rsid w:val="00640F2D"/>
    <w:rPr>
      <w:sz w:val="24"/>
      <w:szCs w:val="24"/>
      <w:lang w:eastAsia="ru-RU"/>
    </w:rPr>
  </w:style>
  <w:style w:type="paragraph" w:styleId="34">
    <w:name w:val="Body Text 3"/>
    <w:basedOn w:val="a"/>
    <w:link w:val="35"/>
    <w:rsid w:val="00640F2D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640F2D"/>
    <w:rPr>
      <w:sz w:val="16"/>
      <w:szCs w:val="16"/>
      <w:lang w:eastAsia="ru-RU"/>
    </w:rPr>
  </w:style>
  <w:style w:type="character" w:styleId="af8">
    <w:name w:val="Hyperlink"/>
    <w:basedOn w:val="a0"/>
    <w:rsid w:val="00640F2D"/>
    <w:rPr>
      <w:rFonts w:cs="Times New Roman"/>
      <w:color w:val="0000FF"/>
      <w:u w:val="single"/>
    </w:rPr>
  </w:style>
  <w:style w:type="paragraph" w:styleId="26">
    <w:name w:val="Body Text Indent 2"/>
    <w:basedOn w:val="a"/>
    <w:link w:val="27"/>
    <w:rsid w:val="00640F2D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40F2D"/>
    <w:rPr>
      <w:sz w:val="24"/>
      <w:szCs w:val="24"/>
      <w:lang w:eastAsia="ru-RU"/>
    </w:rPr>
  </w:style>
  <w:style w:type="paragraph" w:customStyle="1" w:styleId="af9">
    <w:name w:val="Стиль"/>
    <w:rsid w:val="00640F2D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maintext1">
    <w:name w:val="maintext1"/>
    <w:rsid w:val="00640F2D"/>
    <w:rPr>
      <w:sz w:val="18"/>
    </w:rPr>
  </w:style>
  <w:style w:type="character" w:customStyle="1" w:styleId="news-date-time1">
    <w:name w:val="news-date-time1"/>
    <w:rsid w:val="00640F2D"/>
    <w:rPr>
      <w:color w:val="8A8A8A"/>
    </w:rPr>
  </w:style>
  <w:style w:type="table" w:styleId="afa">
    <w:name w:val="Table Grid"/>
    <w:basedOn w:val="a1"/>
    <w:rsid w:val="00640F2D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"/>
    <w:basedOn w:val="a"/>
    <w:rsid w:val="00640F2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640F2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llowedHyperlink"/>
    <w:basedOn w:val="a0"/>
    <w:rsid w:val="00640F2D"/>
    <w:rPr>
      <w:rFonts w:cs="Times New Roman"/>
      <w:color w:val="800080"/>
      <w:u w:val="single"/>
    </w:rPr>
  </w:style>
  <w:style w:type="paragraph" w:styleId="afd">
    <w:name w:val="header"/>
    <w:basedOn w:val="a"/>
    <w:link w:val="afe"/>
    <w:uiPriority w:val="99"/>
    <w:rsid w:val="00640F2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link w:val="afd"/>
    <w:uiPriority w:val="99"/>
    <w:rsid w:val="00640F2D"/>
    <w:rPr>
      <w:rFonts w:ascii="Calibri" w:hAnsi="Calibri"/>
      <w:sz w:val="22"/>
      <w:szCs w:val="22"/>
    </w:rPr>
  </w:style>
  <w:style w:type="paragraph" w:styleId="aff">
    <w:name w:val="footer"/>
    <w:basedOn w:val="a"/>
    <w:link w:val="aff0"/>
    <w:rsid w:val="00640F2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rsid w:val="00640F2D"/>
    <w:rPr>
      <w:rFonts w:ascii="Calibri" w:hAnsi="Calibri"/>
      <w:sz w:val="22"/>
      <w:szCs w:val="22"/>
    </w:rPr>
  </w:style>
  <w:style w:type="paragraph" w:customStyle="1" w:styleId="rcphdr">
    <w:name w:val="rcphdr"/>
    <w:basedOn w:val="a"/>
    <w:rsid w:val="00640F2D"/>
    <w:pPr>
      <w:suppressAutoHyphens w:val="0"/>
      <w:spacing w:before="200"/>
    </w:pPr>
    <w:rPr>
      <w:rFonts w:ascii="Comic Sans MS" w:hAnsi="Comic Sans MS"/>
      <w:color w:val="993300"/>
      <w:lang w:eastAsia="ru-RU"/>
    </w:rPr>
  </w:style>
  <w:style w:type="paragraph" w:customStyle="1" w:styleId="rcptxt">
    <w:name w:val="rcptxt"/>
    <w:basedOn w:val="a"/>
    <w:rsid w:val="00640F2D"/>
    <w:pPr>
      <w:suppressAutoHyphens w:val="0"/>
      <w:spacing w:before="100" w:beforeAutospacing="1" w:after="240"/>
      <w:jc w:val="both"/>
    </w:pPr>
    <w:rPr>
      <w:sz w:val="20"/>
      <w:szCs w:val="20"/>
      <w:lang w:eastAsia="ru-RU"/>
    </w:rPr>
  </w:style>
  <w:style w:type="paragraph" w:customStyle="1" w:styleId="type3title">
    <w:name w:val="type3title"/>
    <w:basedOn w:val="a"/>
    <w:rsid w:val="00640F2D"/>
    <w:pPr>
      <w:suppressAutoHyphens w:val="0"/>
      <w:spacing w:before="100" w:beforeAutospacing="1"/>
      <w:jc w:val="center"/>
    </w:pPr>
    <w:rPr>
      <w:rFonts w:ascii="Tahoma" w:hAnsi="Tahoma" w:cs="Tahoma"/>
      <w:b/>
      <w:bCs/>
      <w:caps/>
      <w:color w:val="222222"/>
      <w:sz w:val="20"/>
      <w:szCs w:val="20"/>
      <w:lang w:eastAsia="ru-RU"/>
    </w:rPr>
  </w:style>
  <w:style w:type="paragraph" w:customStyle="1" w:styleId="binfo">
    <w:name w:val="binfo"/>
    <w:basedOn w:val="a"/>
    <w:rsid w:val="00640F2D"/>
    <w:pPr>
      <w:suppressAutoHyphens w:val="0"/>
      <w:spacing w:before="100" w:beforeAutospacing="1" w:after="96"/>
    </w:pPr>
    <w:rPr>
      <w:color w:val="888785"/>
      <w:lang w:eastAsia="ru-RU"/>
    </w:rPr>
  </w:style>
  <w:style w:type="paragraph" w:customStyle="1" w:styleId="akpcpop">
    <w:name w:val="akpc_pop"/>
    <w:basedOn w:val="a"/>
    <w:rsid w:val="00640F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info">
    <w:name w:val="articleinfo"/>
    <w:basedOn w:val="a"/>
    <w:rsid w:val="00640F2D"/>
    <w:pPr>
      <w:suppressAutoHyphens w:val="0"/>
      <w:spacing w:before="15" w:after="75"/>
    </w:pPr>
    <w:rPr>
      <w:lang w:eastAsia="ru-RU"/>
    </w:rPr>
  </w:style>
  <w:style w:type="paragraph" w:customStyle="1" w:styleId="plsh2">
    <w:name w:val="plsh2"/>
    <w:basedOn w:val="a"/>
    <w:rsid w:val="00640F2D"/>
    <w:pPr>
      <w:suppressAutoHyphens w:val="0"/>
      <w:spacing w:before="100" w:beforeAutospacing="1" w:after="100" w:afterAutospacing="1"/>
    </w:pPr>
    <w:rPr>
      <w:rFonts w:ascii="Verdana" w:hAnsi="Verdana"/>
      <w:b/>
      <w:bCs/>
      <w:lang w:eastAsia="ru-RU"/>
    </w:rPr>
  </w:style>
  <w:style w:type="paragraph" w:customStyle="1" w:styleId="mb3">
    <w:name w:val="mb3"/>
    <w:basedOn w:val="a"/>
    <w:rsid w:val="00640F2D"/>
    <w:pPr>
      <w:suppressAutoHyphens w:val="0"/>
      <w:spacing w:before="100" w:beforeAutospacing="1" w:after="240"/>
    </w:pPr>
    <w:rPr>
      <w:lang w:eastAsia="ru-RU"/>
    </w:rPr>
  </w:style>
  <w:style w:type="paragraph" w:customStyle="1" w:styleId="imhidden">
    <w:name w:val="imhidden"/>
    <w:basedOn w:val="a"/>
    <w:rsid w:val="00640F2D"/>
    <w:pPr>
      <w:suppressAutoHyphens w:val="0"/>
    </w:pPr>
    <w:rPr>
      <w:vanish/>
      <w:lang w:eastAsia="ru-RU"/>
    </w:rPr>
  </w:style>
  <w:style w:type="paragraph" w:customStyle="1" w:styleId="consplustitle0">
    <w:name w:val="consplustitle"/>
    <w:basedOn w:val="a"/>
    <w:rsid w:val="00640F2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1">
    <w:name w:val="news1"/>
    <w:rsid w:val="00640F2D"/>
    <w:rPr>
      <w:rFonts w:ascii="Verdana" w:hAnsi="Verdana"/>
      <w:color w:val="000000"/>
      <w:sz w:val="18"/>
    </w:rPr>
  </w:style>
  <w:style w:type="character" w:customStyle="1" w:styleId="label1">
    <w:name w:val="label1"/>
    <w:rsid w:val="00640F2D"/>
  </w:style>
  <w:style w:type="character" w:customStyle="1" w:styleId="name">
    <w:name w:val="name"/>
    <w:rsid w:val="00640F2D"/>
  </w:style>
  <w:style w:type="character" w:customStyle="1" w:styleId="amount">
    <w:name w:val="amount"/>
    <w:rsid w:val="00640F2D"/>
  </w:style>
  <w:style w:type="character" w:customStyle="1" w:styleId="argcoms">
    <w:name w:val="argcoms"/>
    <w:rsid w:val="00640F2D"/>
  </w:style>
  <w:style w:type="character" w:customStyle="1" w:styleId="left">
    <w:name w:val="left"/>
    <w:rsid w:val="00640F2D"/>
  </w:style>
  <w:style w:type="character" w:customStyle="1" w:styleId="right">
    <w:name w:val="right"/>
    <w:rsid w:val="00640F2D"/>
  </w:style>
  <w:style w:type="character" w:customStyle="1" w:styleId="sep2">
    <w:name w:val="sep2"/>
    <w:rsid w:val="00640F2D"/>
  </w:style>
  <w:style w:type="character" w:customStyle="1" w:styleId="createdby1">
    <w:name w:val="createdby1"/>
    <w:rsid w:val="00640F2D"/>
    <w:rPr>
      <w:b/>
      <w:vanish/>
      <w:color w:val="3A9C63"/>
      <w:sz w:val="19"/>
    </w:rPr>
  </w:style>
  <w:style w:type="character" w:customStyle="1" w:styleId="comment-author2">
    <w:name w:val="comment-author2"/>
    <w:rsid w:val="00640F2D"/>
    <w:rPr>
      <w:rFonts w:ascii="Verdana" w:hAnsi="Verdana"/>
      <w:b/>
      <w:color w:val="3C452D"/>
      <w:sz w:val="24"/>
    </w:rPr>
  </w:style>
  <w:style w:type="character" w:customStyle="1" w:styleId="comment-date2">
    <w:name w:val="comment-date2"/>
    <w:rsid w:val="00640F2D"/>
    <w:rPr>
      <w:color w:val="999999"/>
      <w:sz w:val="15"/>
    </w:rPr>
  </w:style>
  <w:style w:type="character" w:customStyle="1" w:styleId="comments-buttons2">
    <w:name w:val="comments-buttons2"/>
    <w:rsid w:val="00640F2D"/>
  </w:style>
  <w:style w:type="character" w:customStyle="1" w:styleId="url1">
    <w:name w:val="url1"/>
    <w:rsid w:val="00640F2D"/>
    <w:rPr>
      <w:vanish/>
      <w:sz w:val="17"/>
      <w:bdr w:val="single" w:sz="6" w:space="2" w:color="B3B3B3" w:frame="1"/>
      <w:shd w:val="clear" w:color="auto" w:fill="F3F3F3"/>
    </w:rPr>
  </w:style>
  <w:style w:type="paragraph" w:customStyle="1" w:styleId="Default">
    <w:name w:val="Default"/>
    <w:rsid w:val="00640F2D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ConsTitle">
    <w:name w:val="ConsTitle"/>
    <w:rsid w:val="00640F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aff1">
    <w:name w:val="Прижатый влево"/>
    <w:basedOn w:val="a"/>
    <w:next w:val="a"/>
    <w:rsid w:val="00640F2D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ff2">
    <w:name w:val="Текст (справка)"/>
    <w:basedOn w:val="a"/>
    <w:next w:val="a"/>
    <w:rsid w:val="00640F2D"/>
    <w:pPr>
      <w:suppressAutoHyphens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  <w:lang w:eastAsia="ru-RU"/>
    </w:rPr>
  </w:style>
  <w:style w:type="paragraph" w:customStyle="1" w:styleId="ConsNonformat">
    <w:name w:val="ConsNonformat"/>
    <w:rsid w:val="00640F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3">
    <w:name w:val="footnote text"/>
    <w:basedOn w:val="a"/>
    <w:link w:val="aff4"/>
    <w:semiHidden/>
    <w:rsid w:val="00640F2D"/>
    <w:pPr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Текст сноски Знак"/>
    <w:basedOn w:val="a0"/>
    <w:link w:val="aff3"/>
    <w:semiHidden/>
    <w:rsid w:val="00640F2D"/>
    <w:rPr>
      <w:rFonts w:ascii="Calibri" w:hAnsi="Calibri"/>
      <w:sz w:val="22"/>
      <w:szCs w:val="22"/>
    </w:rPr>
  </w:style>
  <w:style w:type="paragraph" w:customStyle="1" w:styleId="CharChar">
    <w:name w:val="Char Char"/>
    <w:basedOn w:val="a"/>
    <w:rsid w:val="00640F2D"/>
    <w:pPr>
      <w:suppressAutoHyphens w:val="0"/>
    </w:pPr>
    <w:rPr>
      <w:sz w:val="20"/>
      <w:szCs w:val="20"/>
      <w:lang w:val="en-US" w:eastAsia="en-US"/>
    </w:rPr>
  </w:style>
  <w:style w:type="character" w:customStyle="1" w:styleId="TextNPA">
    <w:name w:val="Text NPA"/>
    <w:basedOn w:val="a0"/>
    <w:rsid w:val="00640F2D"/>
    <w:rPr>
      <w:rFonts w:ascii="Courier New" w:hAnsi="Courier New" w:cs="Times New Roman"/>
    </w:rPr>
  </w:style>
  <w:style w:type="paragraph" w:customStyle="1" w:styleId="45">
    <w:name w:val="Стиль4"/>
    <w:basedOn w:val="a"/>
    <w:rsid w:val="00640F2D"/>
    <w:pPr>
      <w:widowControl w:val="0"/>
      <w:suppressAutoHyphens w:val="0"/>
    </w:pPr>
    <w:rPr>
      <w:szCs w:val="20"/>
    </w:rPr>
  </w:style>
  <w:style w:type="paragraph" w:customStyle="1" w:styleId="aff5">
    <w:name w:val="Знак"/>
    <w:basedOn w:val="a"/>
    <w:rsid w:val="00640F2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Абзац списка1"/>
    <w:basedOn w:val="a"/>
    <w:rsid w:val="00640F2D"/>
    <w:pPr>
      <w:suppressAutoHyphens w:val="0"/>
      <w:ind w:left="720"/>
      <w:contextualSpacing/>
    </w:pPr>
    <w:rPr>
      <w:lang w:eastAsia="ru-RU"/>
    </w:rPr>
  </w:style>
  <w:style w:type="paragraph" w:styleId="36">
    <w:name w:val="Body Text Indent 3"/>
    <w:basedOn w:val="a"/>
    <w:link w:val="37"/>
    <w:rsid w:val="00640F2D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640F2D"/>
    <w:rPr>
      <w:sz w:val="16"/>
      <w:szCs w:val="16"/>
      <w:lang w:eastAsia="ru-RU"/>
    </w:rPr>
  </w:style>
  <w:style w:type="paragraph" w:customStyle="1" w:styleId="19">
    <w:name w:val="марк список 1"/>
    <w:basedOn w:val="a"/>
    <w:semiHidden/>
    <w:rsid w:val="00640F2D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a">
    <w:name w:val="нум список 1"/>
    <w:basedOn w:val="19"/>
    <w:semiHidden/>
    <w:rsid w:val="00640F2D"/>
  </w:style>
  <w:style w:type="paragraph" w:customStyle="1" w:styleId="1b">
    <w:name w:val="Знак1 Знак Знак Знак"/>
    <w:basedOn w:val="a"/>
    <w:rsid w:val="00640F2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nformat0">
    <w:name w:val="ConsPlusNonformat Знак"/>
    <w:basedOn w:val="a0"/>
    <w:link w:val="ConsPlusNonformat"/>
    <w:locked/>
    <w:rsid w:val="00640F2D"/>
    <w:rPr>
      <w:rFonts w:ascii="Courier New" w:hAnsi="Courier New" w:cs="Courier New"/>
      <w:lang w:eastAsia="ar-SA"/>
    </w:rPr>
  </w:style>
  <w:style w:type="paragraph" w:customStyle="1" w:styleId="Standard">
    <w:name w:val="Standard"/>
    <w:rsid w:val="00640F2D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40F2D"/>
    <w:pPr>
      <w:spacing w:after="120"/>
    </w:pPr>
  </w:style>
  <w:style w:type="paragraph" w:customStyle="1" w:styleId="1c">
    <w:name w:val="Название объекта1"/>
    <w:basedOn w:val="Standard"/>
    <w:rsid w:val="00640F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0F2D"/>
    <w:pPr>
      <w:suppressLineNumbers/>
    </w:pPr>
  </w:style>
  <w:style w:type="paragraph" w:customStyle="1" w:styleId="420">
    <w:name w:val="Заголовок 42"/>
    <w:basedOn w:val="Standard"/>
    <w:next w:val="Standard"/>
    <w:rsid w:val="00640F2D"/>
    <w:pPr>
      <w:keepNext/>
      <w:widowControl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Preformat">
    <w:name w:val="Preformat"/>
    <w:rsid w:val="00640F2D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ru-RU"/>
    </w:rPr>
  </w:style>
  <w:style w:type="paragraph" w:customStyle="1" w:styleId="Headinguser">
    <w:name w:val="Heading (user)"/>
    <w:rsid w:val="00640F2D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  <w:sz w:val="22"/>
      <w:szCs w:val="22"/>
      <w:lang w:eastAsia="ru-RU"/>
    </w:rPr>
  </w:style>
  <w:style w:type="paragraph" w:customStyle="1" w:styleId="TableContents">
    <w:name w:val="Table Contents"/>
    <w:basedOn w:val="Standard"/>
    <w:rsid w:val="00640F2D"/>
    <w:pPr>
      <w:suppressLineNumbers/>
    </w:pPr>
  </w:style>
  <w:style w:type="character" w:customStyle="1" w:styleId="WW8Num3z0">
    <w:name w:val="WW8Num3z0"/>
    <w:rsid w:val="00640F2D"/>
    <w:rPr>
      <w:rFonts w:ascii="Wingdings" w:hAnsi="Wingdings"/>
    </w:rPr>
  </w:style>
  <w:style w:type="character" w:customStyle="1" w:styleId="Internetlink">
    <w:name w:val="Internet link"/>
    <w:rsid w:val="00640F2D"/>
    <w:rPr>
      <w:color w:val="000080"/>
      <w:u w:val="single"/>
    </w:rPr>
  </w:style>
  <w:style w:type="character" w:customStyle="1" w:styleId="WW8Num4z0">
    <w:name w:val="WW8Num4z0"/>
    <w:rsid w:val="00640F2D"/>
    <w:rPr>
      <w:rFonts w:ascii="Symbol" w:hAnsi="Symbol"/>
    </w:rPr>
  </w:style>
  <w:style w:type="numbering" w:customStyle="1" w:styleId="WW8Num3">
    <w:name w:val="WW8Num3"/>
    <w:rsid w:val="00640F2D"/>
    <w:pPr>
      <w:numPr>
        <w:numId w:val="15"/>
      </w:numPr>
    </w:pPr>
  </w:style>
  <w:style w:type="numbering" w:customStyle="1" w:styleId="WW8Num6">
    <w:name w:val="WW8Num6"/>
    <w:rsid w:val="00640F2D"/>
    <w:pPr>
      <w:numPr>
        <w:numId w:val="17"/>
      </w:numPr>
    </w:pPr>
  </w:style>
  <w:style w:type="numbering" w:customStyle="1" w:styleId="WW8Num7">
    <w:name w:val="WW8Num7"/>
    <w:rsid w:val="00640F2D"/>
    <w:pPr>
      <w:numPr>
        <w:numId w:val="18"/>
      </w:numPr>
    </w:pPr>
  </w:style>
  <w:style w:type="numbering" w:customStyle="1" w:styleId="WW8Num4">
    <w:name w:val="WW8Num4"/>
    <w:rsid w:val="00640F2D"/>
    <w:pPr>
      <w:numPr>
        <w:numId w:val="16"/>
      </w:numPr>
    </w:pPr>
  </w:style>
  <w:style w:type="numbering" w:customStyle="1" w:styleId="1">
    <w:name w:val="Стиль1"/>
    <w:rsid w:val="00640F2D"/>
    <w:pPr>
      <w:numPr>
        <w:numId w:val="11"/>
      </w:numPr>
    </w:pPr>
  </w:style>
  <w:style w:type="paragraph" w:customStyle="1" w:styleId="28">
    <w:name w:val="Абзац списка2"/>
    <w:basedOn w:val="a"/>
    <w:rsid w:val="00640F2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d">
    <w:name w:val="Текст сноски Знак1"/>
    <w:basedOn w:val="a0"/>
    <w:semiHidden/>
    <w:locked/>
    <w:rsid w:val="00640F2D"/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link w:val="HTML0"/>
    <w:locked/>
    <w:rsid w:val="00640F2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40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640F2D"/>
    <w:rPr>
      <w:rFonts w:ascii="Consolas" w:hAnsi="Consolas" w:cs="Consolas"/>
      <w:lang w:eastAsia="ar-SA"/>
    </w:rPr>
  </w:style>
  <w:style w:type="character" w:styleId="HTML2">
    <w:name w:val="HTML Cite"/>
    <w:rsid w:val="00640F2D"/>
    <w:rPr>
      <w:i w:val="0"/>
      <w:iCs w:val="0"/>
      <w:color w:val="009933"/>
    </w:rPr>
  </w:style>
  <w:style w:type="character" w:styleId="HTML3">
    <w:name w:val="HTML Code"/>
    <w:rsid w:val="00640F2D"/>
    <w:rPr>
      <w:rFonts w:ascii="Courier New" w:eastAsia="Times New Roman" w:hAnsi="Courier New" w:cs="Courier New" w:hint="default"/>
      <w:sz w:val="20"/>
      <w:szCs w:val="20"/>
    </w:rPr>
  </w:style>
  <w:style w:type="paragraph" w:styleId="aff6">
    <w:name w:val="Plain Text"/>
    <w:basedOn w:val="a"/>
    <w:link w:val="aff7"/>
    <w:rsid w:val="00640F2D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640F2D"/>
    <w:rPr>
      <w:rFonts w:ascii="Courier New" w:hAnsi="Courier New" w:cs="Courier New"/>
      <w:lang w:eastAsia="ru-RU"/>
    </w:rPr>
  </w:style>
  <w:style w:type="paragraph" w:customStyle="1" w:styleId="CharCharCharChar">
    <w:name w:val="Char Char Char Char"/>
    <w:basedOn w:val="a"/>
    <w:next w:val="a"/>
    <w:semiHidden/>
    <w:rsid w:val="00640F2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intj">
    <w:name w:val="printj"/>
    <w:basedOn w:val="a"/>
    <w:rsid w:val="00640F2D"/>
    <w:pPr>
      <w:suppressAutoHyphens w:val="0"/>
      <w:spacing w:before="144" w:after="288"/>
      <w:jc w:val="both"/>
    </w:pPr>
    <w:rPr>
      <w:lang w:eastAsia="ru-RU"/>
    </w:rPr>
  </w:style>
  <w:style w:type="paragraph" w:customStyle="1" w:styleId="1e">
    <w:name w:val="Без интервала1"/>
    <w:rsid w:val="00640F2D"/>
    <w:rPr>
      <w:sz w:val="24"/>
      <w:szCs w:val="24"/>
      <w:lang w:eastAsia="ru-RU"/>
    </w:rPr>
  </w:style>
  <w:style w:type="paragraph" w:customStyle="1" w:styleId="consplusnormal1">
    <w:name w:val="consplusnormal1"/>
    <w:basedOn w:val="a"/>
    <w:rsid w:val="00640F2D"/>
    <w:pPr>
      <w:pBdr>
        <w:top w:val="dashed" w:sz="6" w:space="30" w:color="AAA89E"/>
      </w:pBdr>
      <w:shd w:val="clear" w:color="auto" w:fill="FFFFFF"/>
      <w:suppressAutoHyphens w:val="0"/>
      <w:spacing w:after="225"/>
    </w:pPr>
    <w:rPr>
      <w:lang w:eastAsia="ru-RU"/>
    </w:rPr>
  </w:style>
  <w:style w:type="paragraph" w:customStyle="1" w:styleId="Style3">
    <w:name w:val="Style3"/>
    <w:basedOn w:val="a"/>
    <w:rsid w:val="00640F2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29">
    <w:name w:val="Название объекта2"/>
    <w:basedOn w:val="Standard"/>
    <w:rsid w:val="00640F2D"/>
    <w:pPr>
      <w:suppressLineNumbers/>
      <w:spacing w:before="120" w:after="120"/>
      <w:textAlignment w:val="auto"/>
    </w:pPr>
    <w:rPr>
      <w:rFonts w:eastAsia="Lucida Sans Unicode"/>
      <w:i/>
      <w:iCs/>
    </w:rPr>
  </w:style>
  <w:style w:type="paragraph" w:customStyle="1" w:styleId="430">
    <w:name w:val="Заголовок 43"/>
    <w:basedOn w:val="Standard"/>
    <w:next w:val="Standard"/>
    <w:rsid w:val="00640F2D"/>
    <w:pPr>
      <w:keepNext/>
      <w:widowControl/>
      <w:spacing w:before="240" w:after="60"/>
      <w:textAlignment w:val="auto"/>
      <w:outlineLvl w:val="3"/>
    </w:pPr>
    <w:rPr>
      <w:rFonts w:eastAsia="Lucida Sans Unicode" w:cs="Times New Roman"/>
      <w:b/>
      <w:bCs/>
      <w:sz w:val="28"/>
      <w:szCs w:val="28"/>
    </w:rPr>
  </w:style>
  <w:style w:type="paragraph" w:customStyle="1" w:styleId="stylet1">
    <w:name w:val="stylet1"/>
    <w:basedOn w:val="a"/>
    <w:rsid w:val="00640F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t3">
    <w:name w:val="stylet3"/>
    <w:basedOn w:val="a"/>
    <w:rsid w:val="00640F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640F2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ListParagraph1">
    <w:name w:val="List Paragraph1"/>
    <w:basedOn w:val="a"/>
    <w:rsid w:val="00640F2D"/>
    <w:pPr>
      <w:suppressAutoHyphens w:val="0"/>
      <w:ind w:left="720"/>
      <w:contextualSpacing/>
    </w:pPr>
    <w:rPr>
      <w:lang w:eastAsia="ru-RU"/>
    </w:rPr>
  </w:style>
  <w:style w:type="paragraph" w:customStyle="1" w:styleId="Caption1">
    <w:name w:val="Caption1"/>
    <w:basedOn w:val="Standard"/>
    <w:rsid w:val="00640F2D"/>
    <w:pPr>
      <w:suppressLineNumbers/>
      <w:spacing w:before="120" w:after="120"/>
      <w:textAlignment w:val="auto"/>
    </w:pPr>
    <w:rPr>
      <w:i/>
      <w:iCs/>
    </w:rPr>
  </w:style>
  <w:style w:type="paragraph" w:customStyle="1" w:styleId="Heading41">
    <w:name w:val="Heading 41"/>
    <w:basedOn w:val="Standard"/>
    <w:next w:val="Standard"/>
    <w:rsid w:val="00640F2D"/>
    <w:pPr>
      <w:keepNext/>
      <w:widowControl/>
      <w:spacing w:before="240" w:after="60"/>
      <w:textAlignment w:val="auto"/>
      <w:outlineLvl w:val="3"/>
    </w:pPr>
    <w:rPr>
      <w:rFonts w:cs="Times New Roman"/>
      <w:b/>
      <w:bCs/>
      <w:sz w:val="28"/>
      <w:szCs w:val="28"/>
    </w:rPr>
  </w:style>
  <w:style w:type="paragraph" w:customStyle="1" w:styleId="NoSpacing1">
    <w:name w:val="No Spacing1"/>
    <w:rsid w:val="00640F2D"/>
    <w:rPr>
      <w:rFonts w:ascii="Arial Unicode MS" w:hAnsi="Arial Unicode MS" w:cs="Arial Unicode MS"/>
      <w:color w:val="000000"/>
      <w:sz w:val="24"/>
      <w:szCs w:val="24"/>
      <w:lang w:eastAsia="ru-RU"/>
    </w:rPr>
  </w:style>
  <w:style w:type="paragraph" w:customStyle="1" w:styleId="1f">
    <w:name w:val="Обычный1"/>
    <w:semiHidden/>
    <w:rsid w:val="00640F2D"/>
    <w:pPr>
      <w:snapToGrid w:val="0"/>
    </w:pPr>
    <w:rPr>
      <w:sz w:val="28"/>
      <w:lang w:eastAsia="ru-RU"/>
    </w:rPr>
  </w:style>
  <w:style w:type="paragraph" w:customStyle="1" w:styleId="140">
    <w:name w:val="Обычный + 14 пт"/>
    <w:basedOn w:val="a"/>
    <w:rsid w:val="00640F2D"/>
    <w:rPr>
      <w:sz w:val="28"/>
      <w:szCs w:val="28"/>
    </w:rPr>
  </w:style>
  <w:style w:type="paragraph" w:customStyle="1" w:styleId="consplusnonformat1">
    <w:name w:val="consplusnonformat"/>
    <w:basedOn w:val="a"/>
    <w:rsid w:val="00640F2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8">
    <w:name w:val="footnote reference"/>
    <w:semiHidden/>
    <w:rsid w:val="00640F2D"/>
    <w:rPr>
      <w:rFonts w:ascii="Times New Roman" w:hAnsi="Times New Roman" w:cs="Times New Roman" w:hint="default"/>
      <w:vertAlign w:val="superscript"/>
    </w:rPr>
  </w:style>
  <w:style w:type="character" w:customStyle="1" w:styleId="1f0">
    <w:name w:val="Знак1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rsid w:val="00640F2D"/>
    <w:rPr>
      <w:sz w:val="24"/>
      <w:szCs w:val="24"/>
    </w:rPr>
  </w:style>
  <w:style w:type="character" w:customStyle="1" w:styleId="BodyText2Char">
    <w:name w:val="Body Text 2 Char"/>
    <w:semiHidden/>
    <w:locked/>
    <w:rsid w:val="00640F2D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ocked/>
    <w:rsid w:val="00640F2D"/>
    <w:rPr>
      <w:sz w:val="16"/>
      <w:szCs w:val="16"/>
      <w:lang w:val="ru-RU" w:eastAsia="ru-RU" w:bidi="ar-SA"/>
    </w:rPr>
  </w:style>
  <w:style w:type="character" w:customStyle="1" w:styleId="articleseperator">
    <w:name w:val="article_seperator"/>
    <w:basedOn w:val="a0"/>
    <w:rsid w:val="00640F2D"/>
  </w:style>
  <w:style w:type="character" w:customStyle="1" w:styleId="FontStyle46">
    <w:name w:val="Font Style46"/>
    <w:rsid w:val="00640F2D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640F2D"/>
    <w:rPr>
      <w:rFonts w:ascii="Times New Roman" w:hAnsi="Times New Roman" w:cs="Times New Roman" w:hint="default"/>
      <w:sz w:val="22"/>
      <w:szCs w:val="22"/>
    </w:rPr>
  </w:style>
  <w:style w:type="character" w:customStyle="1" w:styleId="Heading3Char">
    <w:name w:val="Heading 3 Char"/>
    <w:semiHidden/>
    <w:locked/>
    <w:rsid w:val="00640F2D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erChar">
    <w:name w:val="Header Char"/>
    <w:semiHidden/>
    <w:locked/>
    <w:rsid w:val="00640F2D"/>
    <w:rPr>
      <w:sz w:val="24"/>
      <w:szCs w:val="24"/>
      <w:lang w:val="ru-RU" w:eastAsia="ru-RU" w:bidi="ar-SA"/>
    </w:rPr>
  </w:style>
  <w:style w:type="character" w:customStyle="1" w:styleId="BodyTextChar">
    <w:name w:val="Body Text Char"/>
    <w:semiHidden/>
    <w:locked/>
    <w:rsid w:val="00640F2D"/>
    <w:rPr>
      <w:sz w:val="24"/>
      <w:lang w:val="ru-RU" w:eastAsia="ar-SA" w:bidi="ar-SA"/>
    </w:rPr>
  </w:style>
  <w:style w:type="character" w:customStyle="1" w:styleId="BodyTextIndentChar">
    <w:name w:val="Body Text Indent Char"/>
    <w:semiHidden/>
    <w:locked/>
    <w:rsid w:val="00640F2D"/>
    <w:rPr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640F2D"/>
    <w:rPr>
      <w:rFonts w:ascii="Cambria" w:hAnsi="Cambria" w:hint="default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rvts7">
    <w:name w:val="rvts7"/>
    <w:rsid w:val="00640F2D"/>
    <w:rPr>
      <w:rFonts w:cs="Times New Roman"/>
    </w:rPr>
  </w:style>
  <w:style w:type="paragraph" w:customStyle="1" w:styleId="rvps2">
    <w:name w:val="rvps2"/>
    <w:basedOn w:val="a"/>
    <w:rsid w:val="00640F2D"/>
    <w:pPr>
      <w:widowControl w:val="0"/>
    </w:pPr>
    <w:rPr>
      <w:kern w:val="1"/>
    </w:rPr>
  </w:style>
  <w:style w:type="character" w:customStyle="1" w:styleId="ac">
    <w:name w:val="Без интервала Знак"/>
    <w:basedOn w:val="a0"/>
    <w:link w:val="ab"/>
    <w:locked/>
    <w:rsid w:val="00640F2D"/>
    <w:rPr>
      <w:sz w:val="24"/>
      <w:szCs w:val="24"/>
      <w:lang w:eastAsia="ru-RU"/>
    </w:rPr>
  </w:style>
  <w:style w:type="character" w:customStyle="1" w:styleId="NoSpacingChar">
    <w:name w:val="No Spacing Char"/>
    <w:link w:val="2a"/>
    <w:locked/>
    <w:rsid w:val="00640F2D"/>
    <w:rPr>
      <w:rFonts w:ascii="Calibri" w:hAnsi="Calibri"/>
    </w:rPr>
  </w:style>
  <w:style w:type="paragraph" w:customStyle="1" w:styleId="2a">
    <w:name w:val="Без интервала2"/>
    <w:link w:val="NoSpacingChar"/>
    <w:rsid w:val="00640F2D"/>
    <w:rPr>
      <w:rFonts w:ascii="Calibri" w:hAnsi="Calibri"/>
    </w:rPr>
  </w:style>
  <w:style w:type="paragraph" w:customStyle="1" w:styleId="38">
    <w:name w:val="Без интервала3"/>
    <w:rsid w:val="00640F2D"/>
    <w:rPr>
      <w:rFonts w:ascii="Calibri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40F2D"/>
    <w:rPr>
      <w:rFonts w:ascii="Arial" w:hAnsi="Arial" w:cs="Arial"/>
      <w:lang w:eastAsia="ar-SA"/>
    </w:rPr>
  </w:style>
  <w:style w:type="paragraph" w:styleId="aff9">
    <w:name w:val="Block Text"/>
    <w:basedOn w:val="a"/>
    <w:rsid w:val="00640F2D"/>
    <w:pPr>
      <w:shd w:val="clear" w:color="auto" w:fill="FFFFFF"/>
      <w:suppressAutoHyphens w:val="0"/>
      <w:ind w:left="19" w:right="38" w:firstLine="701"/>
    </w:pPr>
    <w:rPr>
      <w:spacing w:val="-6"/>
      <w:sz w:val="26"/>
      <w:szCs w:val="26"/>
      <w:lang w:eastAsia="ru-RU"/>
    </w:rPr>
  </w:style>
  <w:style w:type="paragraph" w:customStyle="1" w:styleId="cb">
    <w:name w:val="cb"/>
    <w:basedOn w:val="a"/>
    <w:rsid w:val="00640F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">
    <w:name w:val="c"/>
    <w:basedOn w:val="a"/>
    <w:rsid w:val="00640F2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11">
    <w:name w:val="s_111"/>
    <w:basedOn w:val="a0"/>
    <w:rsid w:val="00640F2D"/>
  </w:style>
  <w:style w:type="paragraph" w:customStyle="1" w:styleId="SUBHEADR">
    <w:name w:val="SUBHEAD_R"/>
    <w:rsid w:val="00640F2D"/>
    <w:pPr>
      <w:widowControl w:val="0"/>
      <w:spacing w:line="220" w:lineRule="atLeast"/>
      <w:ind w:left="4535"/>
    </w:pPr>
    <w:rPr>
      <w:rFonts w:ascii="TimesDL" w:hAnsi="TimesDL"/>
      <w:lang w:eastAsia="ru-RU"/>
    </w:rPr>
  </w:style>
  <w:style w:type="paragraph" w:customStyle="1" w:styleId="MinorHeading">
    <w:name w:val="Minor Heading"/>
    <w:next w:val="a"/>
    <w:rsid w:val="00640F2D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 w:eastAsia="ru-RU"/>
    </w:rPr>
  </w:style>
  <w:style w:type="character" w:styleId="affa">
    <w:name w:val="page number"/>
    <w:basedOn w:val="a0"/>
    <w:rsid w:val="00640F2D"/>
  </w:style>
  <w:style w:type="character" w:customStyle="1" w:styleId="affb">
    <w:name w:val="Гипертекстовая ссылка"/>
    <w:rsid w:val="00640F2D"/>
    <w:rPr>
      <w:b/>
      <w:bCs/>
      <w:color w:val="106BBE"/>
      <w:sz w:val="26"/>
      <w:szCs w:val="26"/>
    </w:rPr>
  </w:style>
  <w:style w:type="character" w:customStyle="1" w:styleId="affc">
    <w:name w:val="Цветовое выделение"/>
    <w:rsid w:val="00640F2D"/>
    <w:rPr>
      <w:b/>
      <w:color w:val="000080"/>
    </w:rPr>
  </w:style>
  <w:style w:type="paragraph" w:customStyle="1" w:styleId="affd">
    <w:name w:val="Нормальный (таблица)"/>
    <w:basedOn w:val="a"/>
    <w:next w:val="a"/>
    <w:rsid w:val="00640F2D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base.garant.ru/31872982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CE7336AE7CD1726E2750F58B1C3B04BDDEC6F7B7C0106CC9B82AEA2FAZ0w4F" TargetMode="External"/><Relationship Id="rId12" Type="http://schemas.openxmlformats.org/officeDocument/2006/relationships/hyperlink" Target="http://base.garant.ru/31744444.htm" TargetMode="External"/><Relationship Id="rId17" Type="http://schemas.openxmlformats.org/officeDocument/2006/relationships/hyperlink" Target="garantF1://8662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7960.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ase.garant.ru/186367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81" TargetMode="External"/><Relationship Id="rId10" Type="http://schemas.openxmlformats.org/officeDocument/2006/relationships/hyperlink" Target="http://www.vlc.ru/mayor/docs/2009/0593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://base.garant.ru/3924235.htm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856F961-340A-11D0-A96B-00C04FD705A2}" ax:persistence="persistPropertyBag">
  <ax:ocxPr ax:name="ExtentX" ax:value="7938"/>
  <ax:ocxPr ax:name="ExtentY" ax:value="3969"/>
  <ax:ocxPr ax:name="ViewMode" ax:value="0"/>
  <ax:ocxPr ax:name="Offline" ax:value="0"/>
  <ax:ocxPr ax:name="Silent" ax:value="0"/>
  <ax:ocxPr ax:name="RegisterAsBrowser" ax:value="0"/>
  <ax:ocxPr ax:name="RegisterAsDropTarget" ax:value="1"/>
  <ax:ocxPr ax:name="AutoArrange" ax:value="0"/>
  <ax:ocxPr ax:name="NoClientEdge" ax:value="0"/>
  <ax:ocxPr ax:name="AlignLeft" ax:value="0"/>
  <ax:ocxPr ax:name="NoWebView" ax:value="0"/>
  <ax:ocxPr ax:name="HideFileNames" ax:value="0"/>
  <ax:ocxPr ax:name="SingleClick" ax:value="0"/>
  <ax:ocxPr ax:name="SingleSelection" ax:value="0"/>
  <ax:ocxPr ax:name="NoFolders" ax:value="0"/>
  <ax:ocxPr ax:name="Transparent" ax:value="0"/>
  <ax:ocxPr ax:name="ViewID" ax:value="{0057D0E0-3573-11CF-AE69-08002B2E1262}"/>
  <ax:ocxPr ax:name="Location" ax:value="http:///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54</Pages>
  <Words>18456</Words>
  <Characters>105200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6</cp:revision>
  <dcterms:created xsi:type="dcterms:W3CDTF">2013-11-26T12:34:00Z</dcterms:created>
  <dcterms:modified xsi:type="dcterms:W3CDTF">2013-11-26T13:31:00Z</dcterms:modified>
</cp:coreProperties>
</file>