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F25EE" w:rsidRDefault="00CF25EE" w:rsidP="00CF25EE">
      <w:pPr>
        <w:rPr>
          <w:sz w:val="25"/>
          <w:szCs w:val="25"/>
        </w:rPr>
      </w:pPr>
    </w:p>
    <w:tbl>
      <w:tblPr>
        <w:tblpPr w:leftFromText="180" w:rightFromText="180" w:vertAnchor="text" w:horzAnchor="margin" w:tblpXSpec="center" w:tblpY="-538"/>
        <w:tblW w:w="10773" w:type="dxa"/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4536"/>
      </w:tblGrid>
      <w:tr w:rsidR="00DF52C1" w:rsidRPr="00156297" w:rsidTr="00477157">
        <w:trPr>
          <w:trHeight w:val="2552"/>
        </w:trPr>
        <w:tc>
          <w:tcPr>
            <w:tcW w:w="4962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БАШ</w:t>
            </w:r>
            <w:r w:rsidRPr="00F32F7F">
              <w:rPr>
                <w:rFonts w:ascii="Century Bash" w:hAnsi="Century Bash"/>
                <w:b/>
                <w:bCs/>
                <w:lang w:val="en-US"/>
              </w:rPr>
              <w:t>K</w:t>
            </w:r>
            <w:r w:rsidRPr="00F32F7F">
              <w:rPr>
                <w:rFonts w:ascii="Century Bash" w:hAnsi="Century Bash"/>
                <w:b/>
                <w:bCs/>
              </w:rPr>
              <w:t>ОРТОСТАН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 xml:space="preserve"> Р</w:t>
            </w:r>
            <w:r w:rsidRPr="00F32F7F">
              <w:rPr>
                <w:rFonts w:ascii="Century Bash" w:hAnsi="Century Bash"/>
                <w:b/>
                <w:bCs/>
              </w:rPr>
              <w:t>ЕСПУБЛИКА</w:t>
            </w:r>
            <w:r w:rsidRPr="00F32F7F">
              <w:rPr>
                <w:b/>
                <w:bCs/>
                <w:lang w:val="tt-RU"/>
              </w:rPr>
              <w:t>Һ</w:t>
            </w:r>
            <w:proofErr w:type="gramStart"/>
            <w:r w:rsidRPr="00F32F7F">
              <w:rPr>
                <w:rFonts w:ascii="Century Bash" w:hAnsi="Century Bash"/>
                <w:b/>
                <w:bCs/>
              </w:rPr>
              <w:t>Ы</w:t>
            </w:r>
            <w:proofErr w:type="gramEnd"/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proofErr w:type="gramStart"/>
            <w:r w:rsidRPr="00F32F7F">
              <w:rPr>
                <w:rFonts w:ascii="Century Bash" w:hAnsi="Century Bash"/>
                <w:b/>
                <w:bCs/>
              </w:rPr>
              <w:t>СТ</w:t>
            </w:r>
            <w:proofErr w:type="gramEnd"/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 xml:space="preserve">РЛЕБАШ РАЙОНЫ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МУН</w:t>
            </w:r>
            <w:r w:rsidRPr="00F32F7F">
              <w:rPr>
                <w:rFonts w:ascii="Century Bash" w:hAnsi="Century Bash"/>
                <w:b/>
                <w:bCs/>
              </w:rPr>
              <w:t>ИЦИПАЛЬ</w:t>
            </w:r>
            <w:r>
              <w:rPr>
                <w:rFonts w:ascii="Century Bash" w:hAnsi="Century Bash"/>
                <w:b/>
                <w:bCs/>
              </w:rPr>
              <w:t xml:space="preserve"> </w:t>
            </w:r>
            <w:r w:rsidRPr="00F32F7F">
              <w:rPr>
                <w:rFonts w:ascii="Century Bash" w:hAnsi="Century Bash"/>
                <w:b/>
                <w:bCs/>
                <w:lang w:val="tt-RU"/>
              </w:rPr>
              <w:t>РАЙОНЫНЫ</w:t>
            </w:r>
            <w:r w:rsidRPr="00F32F7F">
              <w:rPr>
                <w:b/>
                <w:bCs/>
                <w:lang w:val="tt-RU"/>
              </w:rPr>
              <w:t>Ң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C5351D">
              <w:rPr>
                <w:b/>
              </w:rPr>
              <w:t>ТӘТЕР</w:t>
            </w:r>
            <w:r w:rsidRPr="00F32F7F">
              <w:rPr>
                <w:b/>
              </w:rPr>
              <w:t>-АРЫ</w:t>
            </w:r>
            <w:proofErr w:type="gramStart"/>
            <w:r w:rsidRPr="00F32F7F">
              <w:rPr>
                <w:b/>
                <w:lang w:val="en-US"/>
              </w:rPr>
              <w:t>C</w:t>
            </w:r>
            <w:proofErr w:type="gramEnd"/>
            <w:r w:rsidRPr="00F32F7F">
              <w:rPr>
                <w:b/>
              </w:rPr>
              <w:t xml:space="preserve">ЛАН </w:t>
            </w:r>
            <w:r w:rsidRPr="00F32F7F">
              <w:rPr>
                <w:rFonts w:ascii="Century Bash" w:hAnsi="Century Bash"/>
                <w:b/>
                <w:bCs/>
              </w:rPr>
              <w:t>АУЫЛ  СОВЕТЫ</w:t>
            </w:r>
          </w:p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АУЫЛ БИЛ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М</w:t>
            </w:r>
            <w:r w:rsidRPr="00F32F7F">
              <w:rPr>
                <w:b/>
                <w:bCs/>
                <w:lang w:val="tt-RU"/>
              </w:rPr>
              <w:t>ӘҺ</w:t>
            </w:r>
            <w:r w:rsidRPr="00F32F7F">
              <w:rPr>
                <w:rFonts w:ascii="Century Bash" w:hAnsi="Century Bash"/>
                <w:b/>
                <w:bCs/>
              </w:rPr>
              <w:t>Е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 xml:space="preserve"> ХАКИМИ</w:t>
            </w:r>
            <w:r w:rsidRPr="00F32F7F">
              <w:rPr>
                <w:b/>
                <w:bCs/>
                <w:lang w:val="tt-RU"/>
              </w:rPr>
              <w:t>Ә</w:t>
            </w:r>
            <w:r w:rsidRPr="00F32F7F">
              <w:rPr>
                <w:rFonts w:ascii="Century Bash" w:hAnsi="Century Bash"/>
                <w:b/>
                <w:bCs/>
              </w:rPr>
              <w:t>ТЕ</w:t>
            </w:r>
          </w:p>
          <w:p w:rsidR="00DF52C1" w:rsidRDefault="00DF52C1" w:rsidP="00477157">
            <w:r>
              <w:rPr>
                <w:b/>
                <w:sz w:val="26"/>
                <w:szCs w:val="26"/>
              </w:rPr>
              <w:t xml:space="preserve">       </w:t>
            </w: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4294967295" distB="4294967295" distL="114300" distR="114300" simplePos="0" relativeHeight="252172288" behindDoc="0" locked="0" layoutInCell="1" allowOverlap="1" wp14:anchorId="3CB91A9B" wp14:editId="243E74D7">
                      <wp:simplePos x="0" y="0"/>
                      <wp:positionH relativeFrom="column">
                        <wp:posOffset>-67505</wp:posOffset>
                      </wp:positionH>
                      <wp:positionV relativeFrom="paragraph">
                        <wp:posOffset>50263</wp:posOffset>
                      </wp:positionV>
                      <wp:extent cx="6840415" cy="0"/>
                      <wp:effectExtent l="0" t="19050" r="17780" b="38100"/>
                      <wp:wrapNone/>
                      <wp:docPr id="211" name="Прямая соединительная линия 2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840415" cy="0"/>
                              </a:xfrm>
                              <a:prstGeom prst="line">
                                <a:avLst/>
                              </a:prstGeom>
                              <a:noFill/>
                              <a:ln w="57150" cmpd="thickTh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211" o:spid="_x0000_s1026" style="position:absolute;z-index:252172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.3pt,3.95pt" to="533.3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" strokeweight="4.5pt">
                      <v:stroke linestyle="thickThin"/>
                    </v:line>
                  </w:pict>
                </mc:Fallback>
              </mc:AlternateContent>
            </w:r>
          </w:p>
        </w:tc>
        <w:tc>
          <w:tcPr>
            <w:tcW w:w="1275" w:type="dxa"/>
            <w:shd w:val="clear" w:color="auto" w:fill="auto"/>
          </w:tcPr>
          <w:p w:rsidR="00DF52C1" w:rsidRPr="00F32F7F" w:rsidRDefault="00DF52C1" w:rsidP="00477157">
            <w:pPr>
              <w:rPr>
                <w:b/>
                <w:bCs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B152F5B" wp14:editId="46C661F7">
                  <wp:extent cx="692150" cy="955675"/>
                  <wp:effectExtent l="0" t="0" r="0" b="0"/>
                  <wp:docPr id="212" name="Рисунок 2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50" cy="955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6" w:type="dxa"/>
            <w:shd w:val="clear" w:color="auto" w:fill="auto"/>
          </w:tcPr>
          <w:p w:rsidR="00DF52C1" w:rsidRPr="00F32F7F" w:rsidRDefault="00DF52C1" w:rsidP="00477157">
            <w:pPr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</w:rPr>
              <w:t>АДМИНИСТРАЦИЯ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rFonts w:ascii="Century Bash" w:hAnsi="Century Bash"/>
                <w:b/>
                <w:bCs/>
                <w:lang w:val="tt-RU"/>
              </w:rPr>
              <w:t>СЕЛЬСКОГО ПОСЕЛЕНИЯ</w:t>
            </w:r>
            <w:r w:rsidRPr="00F32F7F">
              <w:rPr>
                <w:rFonts w:ascii="Century Bash" w:hAnsi="Century Bash"/>
                <w:b/>
                <w:bCs/>
              </w:rPr>
              <w:t xml:space="preserve"> </w:t>
            </w:r>
          </w:p>
          <w:p w:rsidR="00DF52C1" w:rsidRPr="00F32F7F" w:rsidRDefault="00DF52C1" w:rsidP="00477157">
            <w:pPr>
              <w:ind w:left="-141"/>
              <w:jc w:val="center"/>
              <w:rPr>
                <w:rFonts w:ascii="Century Bash" w:hAnsi="Century Bash"/>
                <w:b/>
                <w:bCs/>
              </w:rPr>
            </w:pPr>
            <w:r w:rsidRPr="00F32F7F">
              <w:rPr>
                <w:b/>
              </w:rPr>
              <w:t xml:space="preserve">ТЯТЕР-АРАСЛАНОВСКИЙ </w:t>
            </w:r>
            <w:r w:rsidRPr="00F32F7F">
              <w:rPr>
                <w:rFonts w:ascii="Century Bash" w:hAnsi="Century Bash"/>
                <w:b/>
                <w:bCs/>
              </w:rPr>
              <w:t xml:space="preserve"> СЕЛЬСОВЕТ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МУНИЦИПАЛЬНОГО РАЙОНА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  <w:r w:rsidRPr="00F32F7F">
              <w:rPr>
                <w:b/>
                <w:bCs/>
              </w:rPr>
              <w:t>СТЕРЛИБАШЕВСКИЙ РАЙОН РЕСПУБЛИК</w:t>
            </w:r>
            <w:r>
              <w:rPr>
                <w:b/>
                <w:bCs/>
              </w:rPr>
              <w:t>И</w:t>
            </w:r>
            <w:r w:rsidRPr="00F32F7F">
              <w:rPr>
                <w:b/>
                <w:bCs/>
              </w:rPr>
              <w:t xml:space="preserve"> БАШКОРТОСТАН</w:t>
            </w: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  <w:p w:rsidR="00DF52C1" w:rsidRPr="00F32F7F" w:rsidRDefault="00DF52C1" w:rsidP="00477157">
            <w:pPr>
              <w:jc w:val="center"/>
              <w:rPr>
                <w:b/>
                <w:bCs/>
              </w:rPr>
            </w:pPr>
          </w:p>
        </w:tc>
      </w:tr>
    </w:tbl>
    <w:p w:rsidR="009A1CDC" w:rsidRDefault="009A1CDC" w:rsidP="009A1CDC">
      <w:pPr>
        <w:rPr>
          <w:sz w:val="28"/>
          <w:szCs w:val="28"/>
        </w:rPr>
      </w:pPr>
      <w:r>
        <w:rPr>
          <w:b/>
        </w:rPr>
        <w:t xml:space="preserve">                      </w:t>
      </w:r>
      <w:r w:rsidRPr="001D4A70">
        <w:rPr>
          <w:b/>
          <w:lang w:val="en-US"/>
        </w:rPr>
        <w:t>K</w:t>
      </w:r>
      <w:r w:rsidRPr="001D4A70">
        <w:rPr>
          <w:b/>
        </w:rPr>
        <w:t xml:space="preserve">АРАР                        </w:t>
      </w:r>
      <w:r>
        <w:rPr>
          <w:b/>
        </w:rPr>
        <w:t xml:space="preserve">          </w:t>
      </w:r>
      <w:r w:rsidRPr="001D4A70">
        <w:rPr>
          <w:b/>
        </w:rPr>
        <w:t xml:space="preserve">       </w:t>
      </w:r>
      <w:r w:rsidR="00040809">
        <w:rPr>
          <w:b/>
        </w:rPr>
        <w:t>№ 3</w:t>
      </w:r>
      <w:r w:rsidR="00A0083B">
        <w:rPr>
          <w:b/>
        </w:rPr>
        <w:t>3</w:t>
      </w:r>
      <w:r w:rsidRPr="001D4A70">
        <w:rPr>
          <w:b/>
        </w:rPr>
        <w:t xml:space="preserve">                           П О С Т А Н О В Л Е Н И Е</w:t>
      </w:r>
    </w:p>
    <w:p w:rsidR="009A1CDC" w:rsidRDefault="009A1CDC" w:rsidP="009A1CDC">
      <w:pPr>
        <w:rPr>
          <w:b/>
          <w:bCs/>
        </w:rPr>
      </w:pPr>
      <w:r>
        <w:rPr>
          <w:b/>
        </w:rPr>
        <w:t xml:space="preserve">             «31» март 2016 й.                                                                              </w:t>
      </w:r>
      <w:r>
        <w:rPr>
          <w:b/>
          <w:bCs/>
        </w:rPr>
        <w:t>«31» марта 2016 г.</w:t>
      </w:r>
    </w:p>
    <w:p w:rsidR="009A1CDC" w:rsidRDefault="009A1CDC" w:rsidP="009A1CDC">
      <w:pPr>
        <w:pStyle w:val="formattext"/>
        <w:shd w:val="clear" w:color="auto" w:fill="FFFFFF"/>
        <w:spacing w:before="0" w:beforeAutospacing="0" w:after="0" w:afterAutospacing="0" w:line="315" w:lineRule="atLeast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0083B" w:rsidRPr="00C0625F" w:rsidRDefault="00A0083B" w:rsidP="00A0083B">
      <w:pPr>
        <w:shd w:val="clear" w:color="auto" w:fill="FFFFFF"/>
        <w:ind w:left="284"/>
        <w:jc w:val="center"/>
        <w:rPr>
          <w:sz w:val="26"/>
          <w:szCs w:val="26"/>
        </w:rPr>
      </w:pPr>
      <w:r w:rsidRPr="00C0625F">
        <w:rPr>
          <w:b/>
          <w:sz w:val="26"/>
          <w:szCs w:val="26"/>
        </w:rPr>
        <w:t>О внесении изменений в административный регламент  по предоставлению муниципальной  услуги</w:t>
      </w:r>
      <w:r w:rsidRPr="00C0625F">
        <w:rPr>
          <w:sz w:val="26"/>
          <w:szCs w:val="26"/>
        </w:rPr>
        <w:t xml:space="preserve"> </w:t>
      </w:r>
      <w:r w:rsidRPr="00C0625F">
        <w:rPr>
          <w:b/>
          <w:bCs/>
          <w:sz w:val="26"/>
          <w:szCs w:val="26"/>
        </w:rPr>
        <w:t>«</w:t>
      </w:r>
      <w:r w:rsidRPr="00C0625F">
        <w:rPr>
          <w:rStyle w:val="a3"/>
          <w:color w:val="000000"/>
          <w:sz w:val="26"/>
          <w:szCs w:val="26"/>
          <w:bdr w:val="none" w:sz="0" w:space="0" w:color="auto" w:frame="1"/>
        </w:rPr>
        <w:t>Оказание методической и практической помощи в работе по организации документов в делопроизводстве, отбору документов</w:t>
      </w:r>
      <w:r w:rsidRPr="00C0625F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C0625F">
        <w:rPr>
          <w:rStyle w:val="a3"/>
          <w:color w:val="000000"/>
          <w:sz w:val="26"/>
          <w:szCs w:val="26"/>
          <w:bdr w:val="none" w:sz="0" w:space="0" w:color="auto" w:frame="1"/>
        </w:rPr>
        <w:t>в состав Архивного фонда Российской Федерации и подготовке передачи их на постоянное хранение, подготовке нормативных и методических документов</w:t>
      </w:r>
      <w:r w:rsidRPr="00C0625F">
        <w:rPr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C0625F">
        <w:rPr>
          <w:rStyle w:val="a3"/>
          <w:color w:val="000000"/>
          <w:sz w:val="26"/>
          <w:szCs w:val="26"/>
          <w:bdr w:val="none" w:sz="0" w:space="0" w:color="auto" w:frame="1"/>
        </w:rPr>
        <w:t>по вопросам делопроизводства и архивного дела</w:t>
      </w:r>
      <w:r w:rsidRPr="00C0625F">
        <w:rPr>
          <w:b/>
          <w:bCs/>
          <w:sz w:val="26"/>
          <w:szCs w:val="26"/>
        </w:rPr>
        <w:t>»</w:t>
      </w:r>
    </w:p>
    <w:p w:rsidR="00A0083B" w:rsidRPr="003D3846" w:rsidRDefault="00A0083B" w:rsidP="00A0083B">
      <w:pPr>
        <w:pStyle w:val="af6"/>
        <w:jc w:val="center"/>
        <w:rPr>
          <w:b/>
        </w:rPr>
      </w:pPr>
    </w:p>
    <w:p w:rsidR="00A0083B" w:rsidRPr="003F2853" w:rsidRDefault="00A0083B" w:rsidP="00A0083B">
      <w:pPr>
        <w:pStyle w:val="af6"/>
        <w:jc w:val="both"/>
        <w:rPr>
          <w:kern w:val="28"/>
          <w:sz w:val="26"/>
          <w:szCs w:val="26"/>
        </w:rPr>
      </w:pPr>
      <w:r>
        <w:rPr>
          <w:sz w:val="26"/>
          <w:szCs w:val="26"/>
          <w:lang w:bidi="he-IL"/>
        </w:rPr>
        <w:t xml:space="preserve">     </w:t>
      </w:r>
      <w:proofErr w:type="gramStart"/>
      <w:r w:rsidRPr="003F2853">
        <w:rPr>
          <w:sz w:val="26"/>
          <w:szCs w:val="26"/>
          <w:lang w:bidi="he-IL"/>
        </w:rPr>
        <w:t xml:space="preserve">В целях организации работы по созданию </w:t>
      </w:r>
      <w:proofErr w:type="spellStart"/>
      <w:r w:rsidRPr="003F2853">
        <w:rPr>
          <w:sz w:val="26"/>
          <w:szCs w:val="26"/>
          <w:lang w:bidi="he-IL"/>
        </w:rPr>
        <w:t>безбарьерной</w:t>
      </w:r>
      <w:proofErr w:type="spellEnd"/>
      <w:r w:rsidRPr="003F2853">
        <w:rPr>
          <w:sz w:val="26"/>
          <w:szCs w:val="26"/>
          <w:lang w:bidi="he-IL"/>
        </w:rPr>
        <w:t xml:space="preserve"> среды для инвалидов в соответствии с требованиями Федерального закона от 01 декабря 2014 года №419-ФЗ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Pr="003F2853">
        <w:rPr>
          <w:kern w:val="28"/>
          <w:sz w:val="26"/>
          <w:szCs w:val="26"/>
        </w:rPr>
        <w:t xml:space="preserve">» </w:t>
      </w:r>
      <w:r>
        <w:rPr>
          <w:kern w:val="28"/>
          <w:sz w:val="26"/>
          <w:szCs w:val="26"/>
        </w:rPr>
        <w:t xml:space="preserve">Администрация сельского поселения Тятер-Араслановский сельсовет муниципального района Стерлибашевский район Республики Башкортостан </w:t>
      </w:r>
      <w:r w:rsidRPr="003F2853">
        <w:rPr>
          <w:kern w:val="28"/>
          <w:sz w:val="26"/>
          <w:szCs w:val="26"/>
        </w:rPr>
        <w:t xml:space="preserve"> </w:t>
      </w:r>
      <w:r>
        <w:rPr>
          <w:kern w:val="28"/>
          <w:sz w:val="26"/>
          <w:szCs w:val="26"/>
        </w:rPr>
        <w:t>ПОСТАНОВЛЯЕТ:</w:t>
      </w:r>
      <w:r w:rsidRPr="003F2853">
        <w:rPr>
          <w:kern w:val="28"/>
          <w:sz w:val="26"/>
          <w:szCs w:val="26"/>
        </w:rPr>
        <w:t xml:space="preserve"> </w:t>
      </w:r>
      <w:proofErr w:type="gramEnd"/>
    </w:p>
    <w:p w:rsidR="00A0083B" w:rsidRPr="00857F74" w:rsidRDefault="00A0083B" w:rsidP="00A0083B">
      <w:pPr>
        <w:shd w:val="clear" w:color="auto" w:fill="FFFFFF"/>
        <w:ind w:left="284"/>
        <w:jc w:val="both"/>
        <w:rPr>
          <w:sz w:val="26"/>
          <w:szCs w:val="26"/>
        </w:rPr>
      </w:pPr>
      <w:r w:rsidRPr="003F2853">
        <w:rPr>
          <w:kern w:val="28"/>
          <w:sz w:val="26"/>
          <w:szCs w:val="26"/>
        </w:rPr>
        <w:t xml:space="preserve">   1.</w:t>
      </w:r>
      <w:r>
        <w:rPr>
          <w:kern w:val="28"/>
          <w:sz w:val="26"/>
          <w:szCs w:val="26"/>
        </w:rPr>
        <w:t xml:space="preserve"> </w:t>
      </w:r>
      <w:proofErr w:type="gramStart"/>
      <w:r w:rsidRPr="003F2853">
        <w:rPr>
          <w:kern w:val="28"/>
          <w:sz w:val="26"/>
          <w:szCs w:val="26"/>
        </w:rPr>
        <w:t>В</w:t>
      </w:r>
      <w:r w:rsidRPr="003F2853">
        <w:rPr>
          <w:sz w:val="26"/>
          <w:szCs w:val="26"/>
        </w:rPr>
        <w:t>нести изменения в административный  регламент, утвержденный  постановлением Администрации сельского поселения Тятер-Араслановский   сельсовет муниципального</w:t>
      </w:r>
      <w:r>
        <w:rPr>
          <w:sz w:val="26"/>
          <w:szCs w:val="26"/>
        </w:rPr>
        <w:t xml:space="preserve"> района Стерлибашевский район №75</w:t>
      </w:r>
      <w:r w:rsidRPr="003F2853">
        <w:rPr>
          <w:sz w:val="26"/>
          <w:szCs w:val="26"/>
        </w:rPr>
        <w:t xml:space="preserve"> от</w:t>
      </w:r>
      <w:r>
        <w:rPr>
          <w:sz w:val="26"/>
          <w:szCs w:val="26"/>
        </w:rPr>
        <w:t xml:space="preserve"> 28.12.2012</w:t>
      </w:r>
      <w:r w:rsidRPr="003F2853">
        <w:rPr>
          <w:sz w:val="26"/>
          <w:szCs w:val="26"/>
        </w:rPr>
        <w:t xml:space="preserve"> </w:t>
      </w:r>
      <w:r w:rsidRPr="00E01A29">
        <w:rPr>
          <w:sz w:val="26"/>
          <w:szCs w:val="26"/>
        </w:rPr>
        <w:t xml:space="preserve">года </w:t>
      </w:r>
      <w:r>
        <w:rPr>
          <w:sz w:val="26"/>
          <w:szCs w:val="26"/>
        </w:rPr>
        <w:t>«</w:t>
      </w:r>
      <w:r w:rsidRPr="00E01A29">
        <w:rPr>
          <w:sz w:val="26"/>
          <w:szCs w:val="26"/>
        </w:rPr>
        <w:t>О</w:t>
      </w:r>
      <w:r>
        <w:rPr>
          <w:sz w:val="26"/>
          <w:szCs w:val="26"/>
        </w:rPr>
        <w:t xml:space="preserve">б утверждении Административного </w:t>
      </w:r>
      <w:r w:rsidRPr="00E01A29">
        <w:rPr>
          <w:sz w:val="26"/>
          <w:szCs w:val="26"/>
        </w:rPr>
        <w:t xml:space="preserve">регламента администрации сельского поселения Тятер-Араслановский   сельсовет муниципального района Стерлибашевский район Республики Башкортостан по предоставлению муниципальной услуги </w:t>
      </w:r>
      <w:r w:rsidRPr="00857F74">
        <w:rPr>
          <w:b/>
          <w:bCs/>
          <w:sz w:val="26"/>
          <w:szCs w:val="26"/>
        </w:rPr>
        <w:t>«</w:t>
      </w:r>
      <w:r w:rsidRPr="00857F74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Оказание методической и практической помощи в работе по организации документов в делопроизводстве, отбору документов</w:t>
      </w:r>
      <w:r w:rsidRPr="00857F7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857F74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в состав Архивного фонда Российской Федерации и</w:t>
      </w:r>
      <w:proofErr w:type="gramEnd"/>
      <w:r w:rsidRPr="00857F74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 xml:space="preserve"> подготовке передачи их на постоянное хранение, подготовке нормативных и методических документов</w:t>
      </w:r>
      <w:r w:rsidRPr="00857F74">
        <w:rPr>
          <w:b/>
          <w:bCs/>
          <w:color w:val="000000"/>
          <w:sz w:val="26"/>
          <w:szCs w:val="26"/>
          <w:bdr w:val="none" w:sz="0" w:space="0" w:color="auto" w:frame="1"/>
        </w:rPr>
        <w:t xml:space="preserve"> </w:t>
      </w:r>
      <w:r w:rsidRPr="00857F74">
        <w:rPr>
          <w:rStyle w:val="a3"/>
          <w:b w:val="0"/>
          <w:color w:val="000000"/>
          <w:sz w:val="26"/>
          <w:szCs w:val="26"/>
          <w:bdr w:val="none" w:sz="0" w:space="0" w:color="auto" w:frame="1"/>
        </w:rPr>
        <w:t>по вопросам делопроизводства и архивного дела</w:t>
      </w:r>
      <w:r w:rsidRPr="00857F74">
        <w:rPr>
          <w:b/>
          <w:bCs/>
          <w:sz w:val="26"/>
          <w:szCs w:val="26"/>
        </w:rPr>
        <w:t>»</w:t>
      </w:r>
      <w:r w:rsidRPr="00857F74">
        <w:rPr>
          <w:sz w:val="26"/>
          <w:szCs w:val="26"/>
        </w:rPr>
        <w:t>»</w:t>
      </w:r>
    </w:p>
    <w:p w:rsidR="00A0083B" w:rsidRPr="00553F23" w:rsidRDefault="00A0083B" w:rsidP="00A0083B">
      <w:pPr>
        <w:pStyle w:val="af3"/>
        <w:shd w:val="clear" w:color="auto" w:fill="FFFFFF"/>
        <w:spacing w:before="0" w:after="240" w:line="285" w:lineRule="atLeast"/>
        <w:ind w:left="426"/>
        <w:jc w:val="both"/>
        <w:textAlignment w:val="baseline"/>
        <w:rPr>
          <w:rFonts w:ascii="Times New Roman" w:hAnsi="Times New Roman" w:cs="Times New Roman"/>
          <w:bCs/>
          <w:sz w:val="26"/>
          <w:szCs w:val="26"/>
        </w:rPr>
      </w:pPr>
      <w:r w:rsidRPr="00857F74">
        <w:rPr>
          <w:sz w:val="26"/>
          <w:szCs w:val="26"/>
        </w:rPr>
        <w:t xml:space="preserve"> </w:t>
      </w:r>
      <w:r w:rsidRPr="00857F74">
        <w:rPr>
          <w:rFonts w:ascii="Times New Roman" w:hAnsi="Times New Roman" w:cs="Times New Roman"/>
          <w:bCs/>
          <w:color w:val="22272F"/>
          <w:sz w:val="26"/>
          <w:szCs w:val="26"/>
        </w:rPr>
        <w:t>В</w:t>
      </w:r>
      <w:r w:rsidRPr="00857F74">
        <w:rPr>
          <w:rFonts w:ascii="Times New Roman" w:hAnsi="Times New Roman" w:cs="Times New Roman"/>
          <w:b/>
          <w:bCs/>
          <w:color w:val="22272F"/>
          <w:sz w:val="26"/>
          <w:szCs w:val="26"/>
        </w:rPr>
        <w:t xml:space="preserve"> </w:t>
      </w:r>
      <w:r w:rsidRPr="00E94190">
        <w:rPr>
          <w:rFonts w:ascii="Times New Roman" w:hAnsi="Times New Roman" w:cs="Times New Roman"/>
          <w:bCs/>
          <w:color w:val="22272F"/>
          <w:sz w:val="26"/>
          <w:szCs w:val="26"/>
        </w:rPr>
        <w:t>раздел</w:t>
      </w:r>
      <w:r>
        <w:rPr>
          <w:rFonts w:ascii="Times New Roman" w:hAnsi="Times New Roman" w:cs="Times New Roman"/>
          <w:bCs/>
          <w:color w:val="22272F"/>
          <w:sz w:val="26"/>
          <w:szCs w:val="26"/>
        </w:rPr>
        <w:t>е</w:t>
      </w:r>
      <w:r>
        <w:rPr>
          <w:rFonts w:ascii="Times New Roman" w:hAnsi="Times New Roman" w:cs="Times New Roman"/>
          <w:b/>
          <w:bCs/>
          <w:color w:val="22272F"/>
          <w:sz w:val="26"/>
          <w:szCs w:val="26"/>
        </w:rPr>
        <w:t xml:space="preserve"> </w:t>
      </w:r>
      <w:r w:rsidRPr="00553F23">
        <w:rPr>
          <w:rFonts w:ascii="Times New Roman" w:hAnsi="Times New Roman" w:cs="Times New Roman"/>
          <w:bCs/>
          <w:color w:val="auto"/>
          <w:sz w:val="26"/>
          <w:szCs w:val="26"/>
          <w:lang w:val="en-US"/>
        </w:rPr>
        <w:t>II</w:t>
      </w:r>
      <w:r w:rsidRPr="00553F23">
        <w:rPr>
          <w:bCs/>
          <w:color w:val="auto"/>
          <w:sz w:val="26"/>
          <w:szCs w:val="26"/>
        </w:rPr>
        <w:t xml:space="preserve"> </w:t>
      </w:r>
      <w:r w:rsidRPr="00553F23">
        <w:rPr>
          <w:rStyle w:val="a3"/>
          <w:rFonts w:ascii="Times New Roman" w:hAnsi="Times New Roman"/>
          <w:b w:val="0"/>
          <w:color w:val="auto"/>
          <w:sz w:val="26"/>
          <w:szCs w:val="26"/>
          <w:bdr w:val="none" w:sz="0" w:space="0" w:color="auto" w:frame="1"/>
        </w:rPr>
        <w:t xml:space="preserve"> </w:t>
      </w:r>
      <w:r w:rsidRPr="00857F74"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>Стандарт предоставления муниципальной услуги</w:t>
      </w:r>
      <w:r>
        <w:rPr>
          <w:rStyle w:val="a3"/>
          <w:rFonts w:ascii="Times New Roman" w:hAnsi="Times New Roman"/>
          <w:b w:val="0"/>
          <w:color w:val="000000"/>
          <w:sz w:val="26"/>
          <w:szCs w:val="26"/>
          <w:bdr w:val="none" w:sz="0" w:space="0" w:color="auto" w:frame="1"/>
        </w:rPr>
        <w:t xml:space="preserve"> </w:t>
      </w:r>
      <w:r w:rsidRPr="00553F23">
        <w:rPr>
          <w:rFonts w:ascii="Times New Roman" w:hAnsi="Times New Roman" w:cs="Times New Roman"/>
          <w:bCs/>
          <w:color w:val="auto"/>
          <w:sz w:val="26"/>
          <w:szCs w:val="26"/>
        </w:rPr>
        <w:t xml:space="preserve">в пункт 2.2. добавить  подпункт 2.2.1.  и </w:t>
      </w:r>
      <w:r w:rsidRPr="00553F23">
        <w:rPr>
          <w:rFonts w:ascii="Times New Roman" w:hAnsi="Times New Roman" w:cs="Times New Roman"/>
          <w:color w:val="000000"/>
          <w:sz w:val="26"/>
          <w:szCs w:val="26"/>
        </w:rPr>
        <w:t xml:space="preserve"> изложить  в  следующей  редакции:</w:t>
      </w:r>
    </w:p>
    <w:p w:rsidR="00A0083B" w:rsidRPr="004417FD" w:rsidRDefault="00A0083B" w:rsidP="00A0083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«Вход в</w:t>
      </w:r>
      <w:r>
        <w:rPr>
          <w:sz w:val="26"/>
          <w:szCs w:val="26"/>
        </w:rPr>
        <w:t xml:space="preserve"> </w:t>
      </w:r>
      <w:r w:rsidRPr="004417FD">
        <w:rPr>
          <w:sz w:val="26"/>
          <w:szCs w:val="26"/>
        </w:rPr>
        <w:t>здание должен быть оборудован информационной табличкой с указанием полного наименования архива и режима работы. Вход в здание, оборудование на территории должно соответствовать требованиям доступности для инвалидов, предусмотренных статьей 15 Федерального закона от 24 ноября 1995 года №181-ФЗ «О социальной защите инвалидов в Российской Федерации»:</w:t>
      </w:r>
    </w:p>
    <w:p w:rsidR="00A0083B" w:rsidRPr="004417FD" w:rsidRDefault="00A0083B" w:rsidP="00A0083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оборудование на территории, прилегающей к месторасположению объекта, мест для парковки автотранспортных сре</w:t>
      </w:r>
      <w:proofErr w:type="gramStart"/>
      <w:r w:rsidRPr="004417FD">
        <w:rPr>
          <w:sz w:val="26"/>
          <w:szCs w:val="26"/>
        </w:rPr>
        <w:t>дств с в</w:t>
      </w:r>
      <w:proofErr w:type="gramEnd"/>
      <w:r w:rsidRPr="004417FD">
        <w:rPr>
          <w:sz w:val="26"/>
          <w:szCs w:val="26"/>
        </w:rPr>
        <w:t>ыделением не менее 10 процентов мест (но не менее одного места) для парковки специальных автотранспортных средств инвалидов;</w:t>
      </w:r>
    </w:p>
    <w:p w:rsidR="00A0083B" w:rsidRPr="004417FD" w:rsidRDefault="00A0083B" w:rsidP="00A0083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обеспечение возможности самостоятельного передвижения по территории объекта, посадки в транспортное средство и высадки их него, в том числе с использованием кресла-коляски;</w:t>
      </w:r>
    </w:p>
    <w:p w:rsidR="00A0083B" w:rsidRPr="004417FD" w:rsidRDefault="00A0083B" w:rsidP="00A0083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-   обеспечение возможности беспрепятственного входа в здание объекта и выхода из него (оборудование входа в здание пандусом и расширенным проходом, позволяющим </w:t>
      </w:r>
      <w:r w:rsidRPr="004417FD">
        <w:rPr>
          <w:sz w:val="26"/>
          <w:szCs w:val="26"/>
        </w:rPr>
        <w:lastRenderedPageBreak/>
        <w:t>обеспечить беспрепятственный вход для граждан, использующих инвалидные кресла-коляски, либо кнопкой вызова персонала);</w:t>
      </w:r>
    </w:p>
    <w:p w:rsidR="00A0083B" w:rsidRPr="004417FD" w:rsidRDefault="00A0083B" w:rsidP="00A0083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размещение информационных стендов, а также столов (стоек) для оформления документов, в местах, обеспечивающих свободный доступ к ним лиц, имеющих ограничения к передвижению, в том числе инвалидов-колясочников;</w:t>
      </w:r>
    </w:p>
    <w:p w:rsidR="00A0083B" w:rsidRPr="004417FD" w:rsidRDefault="00A0083B" w:rsidP="00A0083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оказание инвалидам с учетом стойких расстройств функций организма помощи, необходимой для получения в доступной для них форме информации о порядке оформления необходимых для получения муниципальной услуги документов, а также оказание им иной необходимой помощи в преодолении барьеров, мешающих получению муниципальной услуги наравне с другими лицами;</w:t>
      </w:r>
    </w:p>
    <w:p w:rsidR="00A0083B" w:rsidRPr="004417FD" w:rsidRDefault="00A0083B" w:rsidP="00A0083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>- сопровождение инвалидов, имеющих стойкие нарушения функций зрения или испытывающих трудности самостоятельного передвижения, по территории объекта при предоставлении муниципальной услуги;</w:t>
      </w:r>
    </w:p>
    <w:p w:rsidR="00A0083B" w:rsidRPr="004417FD" w:rsidRDefault="00A0083B" w:rsidP="00A0083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</w:rPr>
      </w:pPr>
      <w:r w:rsidRPr="004417FD">
        <w:rPr>
          <w:sz w:val="26"/>
          <w:szCs w:val="26"/>
        </w:rPr>
        <w:t xml:space="preserve"> - </w:t>
      </w:r>
      <w:proofErr w:type="gramStart"/>
      <w:r w:rsidRPr="004417FD">
        <w:rPr>
          <w:sz w:val="26"/>
          <w:szCs w:val="26"/>
        </w:rPr>
        <w:t>обеспечение</w:t>
      </w:r>
      <w:proofErr w:type="gramEnd"/>
      <w:r w:rsidRPr="004417FD">
        <w:rPr>
          <w:sz w:val="26"/>
          <w:szCs w:val="26"/>
        </w:rPr>
        <w:t xml:space="preserve"> допуская в здание собаки-проводника при наличии у инвалида документа, подтверждающее ее специальное обучение, выданного по форме и в порядке, утвержденным приказом Министерства труда и социальной защиты Российской Федерации от 22 июня 2015 года №38н;</w:t>
      </w:r>
    </w:p>
    <w:p w:rsidR="00A0083B" w:rsidRPr="00607336" w:rsidRDefault="00A0083B" w:rsidP="00A0083B">
      <w:pPr>
        <w:autoSpaceDE w:val="0"/>
        <w:autoSpaceDN w:val="0"/>
        <w:adjustRightInd w:val="0"/>
        <w:ind w:firstLine="540"/>
        <w:jc w:val="both"/>
        <w:outlineLvl w:val="2"/>
        <w:rPr>
          <w:sz w:val="26"/>
          <w:szCs w:val="26"/>
          <w:shd w:val="clear" w:color="auto" w:fill="FFFFFF"/>
        </w:rPr>
      </w:pPr>
      <w:r w:rsidRPr="004417FD">
        <w:rPr>
          <w:sz w:val="26"/>
          <w:szCs w:val="26"/>
        </w:rPr>
        <w:t>- дублирование необходимой для инвалидов звуковой и зрительной информации, а также надписей и знаков и иной текстовой и графической информации знаками, выполненными рельефно-точечным шрифтом Брайля, допуск в здание сурдопереводчика и тифлосурдопереводчика»</w:t>
      </w:r>
      <w:proofErr w:type="gramStart"/>
      <w:r w:rsidRPr="004417FD">
        <w:rPr>
          <w:sz w:val="26"/>
          <w:szCs w:val="26"/>
        </w:rPr>
        <w:t>.</w:t>
      </w:r>
      <w:proofErr w:type="gramEnd"/>
      <w:r>
        <w:rPr>
          <w:sz w:val="26"/>
          <w:szCs w:val="26"/>
        </w:rPr>
        <w:t xml:space="preserve">                                                           </w:t>
      </w:r>
      <w:r w:rsidRPr="004417FD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                                                                            </w:t>
      </w:r>
      <w:r w:rsidRPr="004417FD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proofErr w:type="gramStart"/>
      <w:r w:rsidRPr="004417FD">
        <w:rPr>
          <w:sz w:val="26"/>
          <w:szCs w:val="26"/>
        </w:rPr>
        <w:t>р</w:t>
      </w:r>
      <w:proofErr w:type="gramEnd"/>
      <w:r w:rsidRPr="004417FD">
        <w:rPr>
          <w:sz w:val="26"/>
          <w:szCs w:val="26"/>
        </w:rPr>
        <w:t>ассмотрение  возможности представления  инвалидам услуг на дому или дистанционно.</w:t>
      </w:r>
      <w:r>
        <w:rPr>
          <w:sz w:val="26"/>
          <w:szCs w:val="26"/>
        </w:rPr>
        <w:t xml:space="preserve">                                                                                                                                 </w:t>
      </w:r>
      <w:r w:rsidRPr="00607336">
        <w:rPr>
          <w:color w:val="1E1E1E"/>
          <w:sz w:val="26"/>
          <w:szCs w:val="26"/>
        </w:rPr>
        <w:t>2.</w:t>
      </w:r>
      <w:r>
        <w:rPr>
          <w:color w:val="1E1E1E"/>
          <w:sz w:val="26"/>
          <w:szCs w:val="26"/>
        </w:rPr>
        <w:t xml:space="preserve"> </w:t>
      </w:r>
      <w:r w:rsidRPr="00607336">
        <w:rPr>
          <w:color w:val="1E1E1E"/>
          <w:sz w:val="26"/>
          <w:szCs w:val="26"/>
        </w:rPr>
        <w:t>Настоящее  постановление обнародовать в здании Администрации  сельского поселения  Тятер-Араслановский сельсовет и разместить на</w:t>
      </w:r>
      <w:r w:rsidRPr="00607336">
        <w:rPr>
          <w:sz w:val="26"/>
          <w:szCs w:val="26"/>
        </w:rPr>
        <w:t xml:space="preserve"> официальном сайте </w:t>
      </w:r>
      <w:r w:rsidRPr="00607336">
        <w:rPr>
          <w:bCs/>
          <w:color w:val="000000"/>
          <w:sz w:val="26"/>
          <w:szCs w:val="26"/>
        </w:rPr>
        <w:t xml:space="preserve">Администрации  сельского поселения Тятер-Араслановский сельсовет муниципального района Стерлибашевский район Республики Башкортостан </w:t>
      </w:r>
      <w:hyperlink r:id="rId10" w:history="1">
        <w:r w:rsidRPr="00607336">
          <w:rPr>
            <w:rStyle w:val="af5"/>
            <w:sz w:val="26"/>
            <w:szCs w:val="26"/>
          </w:rPr>
          <w:t>www.</w:t>
        </w:r>
        <w:r w:rsidRPr="00607336">
          <w:rPr>
            <w:rStyle w:val="af5"/>
            <w:sz w:val="26"/>
            <w:szCs w:val="26"/>
            <w:lang w:val="en-US"/>
          </w:rPr>
          <w:t>sparslan</w:t>
        </w:r>
        <w:r w:rsidRPr="00607336">
          <w:rPr>
            <w:rStyle w:val="af5"/>
            <w:sz w:val="26"/>
            <w:szCs w:val="26"/>
          </w:rPr>
          <w:t>.ru</w:t>
        </w:r>
      </w:hyperlink>
      <w:r w:rsidRPr="00607336">
        <w:rPr>
          <w:sz w:val="26"/>
          <w:szCs w:val="26"/>
          <w:shd w:val="clear" w:color="auto" w:fill="FFFFFF"/>
        </w:rPr>
        <w:t xml:space="preserve">. </w:t>
      </w:r>
    </w:p>
    <w:p w:rsidR="00A0083B" w:rsidRPr="00607336" w:rsidRDefault="00A0083B" w:rsidP="00A0083B">
      <w:pPr>
        <w:jc w:val="both"/>
        <w:rPr>
          <w:sz w:val="26"/>
          <w:szCs w:val="26"/>
          <w:lang w:val="tt-RU"/>
        </w:rPr>
      </w:pPr>
      <w:r w:rsidRPr="00607336">
        <w:rPr>
          <w:sz w:val="26"/>
          <w:szCs w:val="26"/>
          <w:lang w:val="tt-RU"/>
        </w:rPr>
        <w:t>3. Контроль за исполнением настоящего постановления оставляю за собой.</w:t>
      </w:r>
    </w:p>
    <w:p w:rsidR="00A0083B" w:rsidRDefault="00A0083B" w:rsidP="00A0083B">
      <w:pPr>
        <w:jc w:val="both"/>
        <w:rPr>
          <w:sz w:val="26"/>
          <w:szCs w:val="26"/>
          <w:lang w:val="tt-RU"/>
        </w:rPr>
      </w:pPr>
    </w:p>
    <w:p w:rsidR="00A0083B" w:rsidRPr="00607336" w:rsidRDefault="00A0083B" w:rsidP="00A0083B">
      <w:pPr>
        <w:jc w:val="both"/>
        <w:rPr>
          <w:sz w:val="26"/>
          <w:szCs w:val="26"/>
          <w:lang w:val="tt-RU"/>
        </w:rPr>
      </w:pPr>
    </w:p>
    <w:p w:rsidR="00A0083B" w:rsidRPr="00607336" w:rsidRDefault="00A0083B" w:rsidP="00A0083B">
      <w:pPr>
        <w:jc w:val="both"/>
        <w:rPr>
          <w:sz w:val="26"/>
          <w:szCs w:val="26"/>
        </w:rPr>
      </w:pPr>
      <w:r w:rsidRPr="00607336">
        <w:rPr>
          <w:sz w:val="26"/>
          <w:szCs w:val="26"/>
          <w:lang w:val="be-BY"/>
        </w:rPr>
        <w:t xml:space="preserve"> </w:t>
      </w:r>
      <w:r w:rsidRPr="00607336">
        <w:rPr>
          <w:sz w:val="26"/>
          <w:szCs w:val="26"/>
        </w:rPr>
        <w:t xml:space="preserve">Глава сельского поселения                                   </w:t>
      </w:r>
      <w:r>
        <w:rPr>
          <w:sz w:val="26"/>
          <w:szCs w:val="26"/>
        </w:rPr>
        <w:t xml:space="preserve">                </w:t>
      </w:r>
      <w:r w:rsidRPr="00607336">
        <w:rPr>
          <w:sz w:val="26"/>
          <w:szCs w:val="26"/>
        </w:rPr>
        <w:t xml:space="preserve">                      С.С. Гумеров</w:t>
      </w:r>
    </w:p>
    <w:p w:rsidR="00A0083B" w:rsidRPr="00607336" w:rsidRDefault="00A0083B" w:rsidP="00A0083B">
      <w:pPr>
        <w:jc w:val="both"/>
        <w:rPr>
          <w:sz w:val="26"/>
          <w:szCs w:val="26"/>
        </w:rPr>
      </w:pPr>
    </w:p>
    <w:p w:rsidR="00A0083B" w:rsidRDefault="00A0083B" w:rsidP="00A0083B">
      <w:pPr>
        <w:tabs>
          <w:tab w:val="left" w:pos="0"/>
        </w:tabs>
        <w:rPr>
          <w:b/>
          <w:bCs/>
        </w:rPr>
      </w:pPr>
    </w:p>
    <w:p w:rsidR="00331F2F" w:rsidRDefault="00331F2F" w:rsidP="00B96031">
      <w:pPr>
        <w:jc w:val="center"/>
        <w:rPr>
          <w:sz w:val="25"/>
          <w:szCs w:val="25"/>
        </w:rPr>
      </w:pPr>
      <w:bookmarkStart w:id="0" w:name="_GoBack"/>
      <w:bookmarkEnd w:id="0"/>
    </w:p>
    <w:sectPr w:rsidR="00331F2F" w:rsidSect="00BD2AAF">
      <w:pgSz w:w="11906" w:h="16838"/>
      <w:pgMar w:top="709" w:right="566" w:bottom="426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764" w:rsidRDefault="00A55764" w:rsidP="006A5732">
      <w:r>
        <w:separator/>
      </w:r>
    </w:p>
  </w:endnote>
  <w:endnote w:type="continuationSeparator" w:id="0">
    <w:p w:rsidR="00A55764" w:rsidRDefault="00A55764" w:rsidP="006A57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, 'Arial Unicode MS'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New Bash">
    <w:altName w:val="Arial"/>
    <w:charset w:val="CC"/>
    <w:family w:val="swiss"/>
    <w:pitch w:val="variable"/>
  </w:font>
  <w:font w:name="Century Bash">
    <w:altName w:val="Bookman Old Style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DL"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764" w:rsidRDefault="00A55764" w:rsidP="006A5732">
      <w:r>
        <w:separator/>
      </w:r>
    </w:p>
  </w:footnote>
  <w:footnote w:type="continuationSeparator" w:id="0">
    <w:p w:rsidR="00A55764" w:rsidRDefault="00A55764" w:rsidP="006A57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3">
    <w:nsid w:val="00000005"/>
    <w:multiLevelType w:val="single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8">
    <w:nsid w:val="0000000A"/>
    <w:multiLevelType w:val="single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>
    <w:nsid w:val="0000000B"/>
    <w:multiLevelType w:val="multi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75"/>
      </w:pPr>
      <w:rPr>
        <w:rFonts w:cs="Times New Roman"/>
      </w:rPr>
    </w:lvl>
  </w:abstractNum>
  <w:abstractNum w:abstractNumId="12">
    <w:nsid w:val="0000000E"/>
    <w:multiLevelType w:val="multilevel"/>
    <w:tmpl w:val="E6246F3A"/>
    <w:name w:val="WW8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4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00000011"/>
    <w:multiLevelType w:val="multi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305"/>
        </w:tabs>
        <w:ind w:left="1305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025"/>
        </w:tabs>
        <w:ind w:left="202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185"/>
        </w:tabs>
        <w:ind w:left="418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345"/>
        </w:tabs>
        <w:ind w:left="6345" w:hanging="180"/>
      </w:pPr>
      <w:rPr>
        <w:rFonts w:cs="Times New Roman"/>
      </w:rPr>
    </w:lvl>
  </w:abstractNum>
  <w:abstractNum w:abstractNumId="17">
    <w:nsid w:val="00000013"/>
    <w:multiLevelType w:val="multi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00000015"/>
    <w:multiLevelType w:val="multi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00000016"/>
    <w:multiLevelType w:val="multilevel"/>
    <w:tmpl w:val="00000016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88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00000017"/>
    <w:multiLevelType w:val="multi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885" w:hanging="525"/>
      </w:pPr>
      <w:rPr>
        <w:rFonts w:ascii="Times New Roman" w:hAnsi="Times New Roman" w:cs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00000018"/>
    <w:multiLevelType w:val="multilevel"/>
    <w:tmpl w:val="00000018"/>
    <w:name w:val="WW8Num2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3">
    <w:nsid w:val="00000019"/>
    <w:multiLevelType w:val="multilevel"/>
    <w:tmpl w:val="00000019"/>
    <w:name w:val="WW8Num25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4">
    <w:nsid w:val="0000001A"/>
    <w:multiLevelType w:val="multi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/>
      </w:pPr>
      <w:rPr>
        <w:rFonts w:ascii="Wingdings" w:hAnsi="Wingdings" w:cs="Wingdings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Courier New" w:eastAsia="Times New Roman" w:hAnsi="Courier New" w:cs="Courier New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/>
      </w:pPr>
      <w:rPr>
        <w:rFonts w:ascii="Wingdings" w:hAnsi="Wingdings" w:cs="Wingdings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Courier New" w:eastAsia="Times New Roman" w:hAnsi="Courier New" w:cs="Courier New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/>
      </w:pPr>
      <w:rPr>
        <w:rFonts w:ascii="Wingdings" w:hAnsi="Wingdings" w:cs="Wingdings"/>
      </w:rPr>
    </w:lvl>
  </w:abstractNum>
  <w:abstractNum w:abstractNumId="25">
    <w:nsid w:val="0000001B"/>
    <w:multiLevelType w:val="multilevel"/>
    <w:tmpl w:val="0000001B"/>
    <w:name w:val="WW8Num27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6">
    <w:nsid w:val="00B13C5B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06AC36EA"/>
    <w:multiLevelType w:val="hybridMultilevel"/>
    <w:tmpl w:val="BF48B36E"/>
    <w:lvl w:ilvl="0" w:tplc="DDC09C5A">
      <w:start w:val="1"/>
      <w:numFmt w:val="decimal"/>
      <w:lvlText w:val="%1."/>
      <w:lvlJc w:val="left"/>
      <w:pPr>
        <w:ind w:left="21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79" w:hanging="360"/>
      </w:pPr>
    </w:lvl>
    <w:lvl w:ilvl="2" w:tplc="0419001B" w:tentative="1">
      <w:start w:val="1"/>
      <w:numFmt w:val="lowerRoman"/>
      <w:lvlText w:val="%3."/>
      <w:lvlJc w:val="right"/>
      <w:pPr>
        <w:ind w:left="3599" w:hanging="180"/>
      </w:pPr>
    </w:lvl>
    <w:lvl w:ilvl="3" w:tplc="0419000F" w:tentative="1">
      <w:start w:val="1"/>
      <w:numFmt w:val="decimal"/>
      <w:lvlText w:val="%4."/>
      <w:lvlJc w:val="left"/>
      <w:pPr>
        <w:ind w:left="4319" w:hanging="360"/>
      </w:pPr>
    </w:lvl>
    <w:lvl w:ilvl="4" w:tplc="04190019" w:tentative="1">
      <w:start w:val="1"/>
      <w:numFmt w:val="lowerLetter"/>
      <w:lvlText w:val="%5."/>
      <w:lvlJc w:val="left"/>
      <w:pPr>
        <w:ind w:left="5039" w:hanging="360"/>
      </w:pPr>
    </w:lvl>
    <w:lvl w:ilvl="5" w:tplc="0419001B" w:tentative="1">
      <w:start w:val="1"/>
      <w:numFmt w:val="lowerRoman"/>
      <w:lvlText w:val="%6."/>
      <w:lvlJc w:val="right"/>
      <w:pPr>
        <w:ind w:left="5759" w:hanging="180"/>
      </w:pPr>
    </w:lvl>
    <w:lvl w:ilvl="6" w:tplc="0419000F" w:tentative="1">
      <w:start w:val="1"/>
      <w:numFmt w:val="decimal"/>
      <w:lvlText w:val="%7."/>
      <w:lvlJc w:val="left"/>
      <w:pPr>
        <w:ind w:left="6479" w:hanging="360"/>
      </w:pPr>
    </w:lvl>
    <w:lvl w:ilvl="7" w:tplc="04190019" w:tentative="1">
      <w:start w:val="1"/>
      <w:numFmt w:val="lowerLetter"/>
      <w:lvlText w:val="%8."/>
      <w:lvlJc w:val="left"/>
      <w:pPr>
        <w:ind w:left="7199" w:hanging="360"/>
      </w:pPr>
    </w:lvl>
    <w:lvl w:ilvl="8" w:tplc="0419001B" w:tentative="1">
      <w:start w:val="1"/>
      <w:numFmt w:val="lowerRoman"/>
      <w:lvlText w:val="%9."/>
      <w:lvlJc w:val="right"/>
      <w:pPr>
        <w:ind w:left="7919" w:hanging="180"/>
      </w:pPr>
    </w:lvl>
  </w:abstractNum>
  <w:abstractNum w:abstractNumId="28">
    <w:nsid w:val="11AD4AC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15D71621"/>
    <w:multiLevelType w:val="multilevel"/>
    <w:tmpl w:val="5616EB90"/>
    <w:styleLink w:val="WW8Num3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0">
    <w:nsid w:val="1A3C2F3B"/>
    <w:multiLevelType w:val="hybridMultilevel"/>
    <w:tmpl w:val="481A8D3E"/>
    <w:lvl w:ilvl="0" w:tplc="50A89AF2">
      <w:start w:val="1"/>
      <w:numFmt w:val="decimal"/>
      <w:lvlText w:val="%1."/>
      <w:lvlJc w:val="left"/>
      <w:pPr>
        <w:tabs>
          <w:tab w:val="num" w:pos="720"/>
        </w:tabs>
        <w:ind w:left="0" w:firstLine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1C046C1C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1FC20705"/>
    <w:multiLevelType w:val="hybridMultilevel"/>
    <w:tmpl w:val="7D2A1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1FD96F07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24866358"/>
    <w:multiLevelType w:val="multilevel"/>
    <w:tmpl w:val="DF6E1ADA"/>
    <w:styleLink w:val="WW8Num6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2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35">
    <w:nsid w:val="25236C6D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6">
    <w:nsid w:val="2DFF48C9"/>
    <w:multiLevelType w:val="hybridMultilevel"/>
    <w:tmpl w:val="B814473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33FB663D"/>
    <w:multiLevelType w:val="hybridMultilevel"/>
    <w:tmpl w:val="0CE88DF0"/>
    <w:lvl w:ilvl="0" w:tplc="04190001">
      <w:start w:val="1"/>
      <w:numFmt w:val="bullet"/>
      <w:lvlText w:val=""/>
      <w:lvlJc w:val="left"/>
      <w:pPr>
        <w:tabs>
          <w:tab w:val="num" w:pos="1592"/>
        </w:tabs>
        <w:ind w:left="159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12"/>
        </w:tabs>
        <w:ind w:left="231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32"/>
        </w:tabs>
        <w:ind w:left="303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52"/>
        </w:tabs>
        <w:ind w:left="375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72"/>
        </w:tabs>
        <w:ind w:left="447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92"/>
        </w:tabs>
        <w:ind w:left="519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12"/>
        </w:tabs>
        <w:ind w:left="591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32"/>
        </w:tabs>
        <w:ind w:left="663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52"/>
        </w:tabs>
        <w:ind w:left="7352" w:hanging="360"/>
      </w:pPr>
      <w:rPr>
        <w:rFonts w:ascii="Wingdings" w:hAnsi="Wingdings" w:hint="default"/>
      </w:rPr>
    </w:lvl>
  </w:abstractNum>
  <w:abstractNum w:abstractNumId="38">
    <w:nsid w:val="385D136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9">
    <w:nsid w:val="3D0353DE"/>
    <w:multiLevelType w:val="multilevel"/>
    <w:tmpl w:val="5ED6B5AA"/>
    <w:styleLink w:val="WW8Num7"/>
    <w:lvl w:ilvl="0">
      <w:start w:val="3"/>
      <w:numFmt w:val="decimal"/>
      <w:lvlText w:val="%1."/>
      <w:lvlJc w:val="left"/>
      <w:rPr>
        <w:rFonts w:ascii="Symbol" w:hAnsi="Symbol" w:cs="OpenSymbol, 'Arial Unicode MS'"/>
        <w:b/>
        <w:bCs/>
      </w:rPr>
    </w:lvl>
    <w:lvl w:ilvl="1">
      <w:start w:val="2"/>
      <w:numFmt w:val="decimal"/>
      <w:lvlText w:val="%1.%2."/>
      <w:lvlJc w:val="left"/>
      <w:rPr>
        <w:rFonts w:ascii="Symbol" w:hAnsi="Symbol" w:cs="OpenSymbol, 'Arial Unicode MS'"/>
        <w:b/>
        <w:bCs/>
      </w:rPr>
    </w:lvl>
    <w:lvl w:ilvl="2">
      <w:start w:val="3"/>
      <w:numFmt w:val="decimal"/>
      <w:lvlText w:val="%1.%2.%3."/>
      <w:lvlJc w:val="left"/>
      <w:rPr>
        <w:rFonts w:ascii="Symbol" w:hAnsi="Symbol" w:cs="OpenSymbol, 'Arial Unicode MS'"/>
        <w:b/>
        <w:bCs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40">
    <w:nsid w:val="3D3007D9"/>
    <w:multiLevelType w:val="multilevel"/>
    <w:tmpl w:val="7FC66424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1">
    <w:nsid w:val="47A53C84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2">
    <w:nsid w:val="48A65341"/>
    <w:multiLevelType w:val="hybridMultilevel"/>
    <w:tmpl w:val="778805CC"/>
    <w:lvl w:ilvl="0" w:tplc="A358F34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3">
    <w:nsid w:val="4AFC6DB8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4CAB7953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5">
    <w:nsid w:val="521C42CD"/>
    <w:multiLevelType w:val="hybridMultilevel"/>
    <w:tmpl w:val="49F49ECC"/>
    <w:lvl w:ilvl="0" w:tplc="9CA262FC">
      <w:start w:val="1"/>
      <w:numFmt w:val="decimal"/>
      <w:lvlText w:val="%1."/>
      <w:lvlJc w:val="left"/>
      <w:pPr>
        <w:tabs>
          <w:tab w:val="num" w:pos="1110"/>
        </w:tabs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7651556"/>
    <w:multiLevelType w:val="hybridMultilevel"/>
    <w:tmpl w:val="8B3AA94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7">
    <w:nsid w:val="67212C95"/>
    <w:multiLevelType w:val="singleLevel"/>
    <w:tmpl w:val="6C3CB95A"/>
    <w:lvl w:ilvl="0"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8">
    <w:nsid w:val="67D51090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9">
    <w:nsid w:val="68555013"/>
    <w:multiLevelType w:val="hybridMultilevel"/>
    <w:tmpl w:val="5FA6D2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>
    <w:nsid w:val="6A6C7A8D"/>
    <w:multiLevelType w:val="hybridMultilevel"/>
    <w:tmpl w:val="5B3C7E50"/>
    <w:lvl w:ilvl="0" w:tplc="7850F534">
      <w:start w:val="1"/>
      <w:numFmt w:val="decimal"/>
      <w:lvlText w:val="%1."/>
      <w:lvlJc w:val="left"/>
      <w:pPr>
        <w:ind w:left="1243" w:hanging="675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1">
    <w:nsid w:val="6DAB1353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52">
    <w:nsid w:val="6FD754BA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3">
    <w:nsid w:val="711D336A"/>
    <w:multiLevelType w:val="multilevel"/>
    <w:tmpl w:val="37203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4">
    <w:nsid w:val="74257D6F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5">
    <w:nsid w:val="796E4E26"/>
    <w:multiLevelType w:val="hybridMultilevel"/>
    <w:tmpl w:val="9AB4948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>
    <w:nsid w:val="7C7C7C2E"/>
    <w:multiLevelType w:val="multilevel"/>
    <w:tmpl w:val="E6246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495"/>
        </w:tabs>
        <w:ind w:left="1495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1"/>
  </w:num>
  <w:num w:numId="3">
    <w:abstractNumId w:val="29"/>
  </w:num>
  <w:num w:numId="4">
    <w:abstractNumId w:val="40"/>
  </w:num>
  <w:num w:numId="5">
    <w:abstractNumId w:val="34"/>
  </w:num>
  <w:num w:numId="6">
    <w:abstractNumId w:val="39"/>
  </w:num>
  <w:num w:numId="7">
    <w:abstractNumId w:val="5"/>
  </w:num>
  <w:num w:numId="8">
    <w:abstractNumId w:val="12"/>
  </w:num>
  <w:num w:numId="9">
    <w:abstractNumId w:val="41"/>
  </w:num>
  <w:num w:numId="10">
    <w:abstractNumId w:val="47"/>
  </w:num>
  <w:num w:numId="11">
    <w:abstractNumId w:val="31"/>
  </w:num>
  <w:num w:numId="12">
    <w:abstractNumId w:val="46"/>
  </w:num>
  <w:num w:numId="13">
    <w:abstractNumId w:val="45"/>
  </w:num>
  <w:num w:numId="14">
    <w:abstractNumId w:val="53"/>
  </w:num>
  <w:num w:numId="15">
    <w:abstractNumId w:val="37"/>
  </w:num>
  <w:num w:numId="1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</w:num>
  <w:num w:numId="20">
    <w:abstractNumId w:val="38"/>
  </w:num>
  <w:num w:numId="21">
    <w:abstractNumId w:val="26"/>
  </w:num>
  <w:num w:numId="22">
    <w:abstractNumId w:val="32"/>
  </w:num>
  <w:num w:numId="23">
    <w:abstractNumId w:val="56"/>
  </w:num>
  <w:num w:numId="24">
    <w:abstractNumId w:val="28"/>
  </w:num>
  <w:num w:numId="25">
    <w:abstractNumId w:val="43"/>
  </w:num>
  <w:num w:numId="26">
    <w:abstractNumId w:val="44"/>
  </w:num>
  <w:num w:numId="27">
    <w:abstractNumId w:val="10"/>
  </w:num>
  <w:num w:numId="28">
    <w:abstractNumId w:val="27"/>
  </w:num>
  <w:num w:numId="29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5"/>
  </w:num>
  <w:num w:numId="32">
    <w:abstractNumId w:val="52"/>
  </w:num>
  <w:num w:numId="33">
    <w:abstractNumId w:val="48"/>
  </w:num>
  <w:num w:numId="34">
    <w:abstractNumId w:val="54"/>
  </w:num>
  <w:num w:numId="35">
    <w:abstractNumId w:val="3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583"/>
    <w:rsid w:val="000004DA"/>
    <w:rsid w:val="00004B0C"/>
    <w:rsid w:val="000058DC"/>
    <w:rsid w:val="00006607"/>
    <w:rsid w:val="00007074"/>
    <w:rsid w:val="00015AC6"/>
    <w:rsid w:val="00016A74"/>
    <w:rsid w:val="00016B03"/>
    <w:rsid w:val="00020D95"/>
    <w:rsid w:val="00022A56"/>
    <w:rsid w:val="00024127"/>
    <w:rsid w:val="000253CF"/>
    <w:rsid w:val="00025CD4"/>
    <w:rsid w:val="00027C18"/>
    <w:rsid w:val="000348D9"/>
    <w:rsid w:val="000366AE"/>
    <w:rsid w:val="00040809"/>
    <w:rsid w:val="00040F7F"/>
    <w:rsid w:val="00041036"/>
    <w:rsid w:val="000410BA"/>
    <w:rsid w:val="00041CCB"/>
    <w:rsid w:val="0004207B"/>
    <w:rsid w:val="0004761B"/>
    <w:rsid w:val="00052031"/>
    <w:rsid w:val="00052079"/>
    <w:rsid w:val="00052D8B"/>
    <w:rsid w:val="0005578F"/>
    <w:rsid w:val="000573E1"/>
    <w:rsid w:val="00061FBD"/>
    <w:rsid w:val="0006495D"/>
    <w:rsid w:val="00064B86"/>
    <w:rsid w:val="00064CFA"/>
    <w:rsid w:val="00065BC3"/>
    <w:rsid w:val="000672F1"/>
    <w:rsid w:val="0006780F"/>
    <w:rsid w:val="00072674"/>
    <w:rsid w:val="000749E8"/>
    <w:rsid w:val="0007622E"/>
    <w:rsid w:val="000770F3"/>
    <w:rsid w:val="00080930"/>
    <w:rsid w:val="00080D85"/>
    <w:rsid w:val="00080DD7"/>
    <w:rsid w:val="00083BFD"/>
    <w:rsid w:val="0008427F"/>
    <w:rsid w:val="00084D2D"/>
    <w:rsid w:val="00086AB6"/>
    <w:rsid w:val="00094863"/>
    <w:rsid w:val="00095232"/>
    <w:rsid w:val="00096420"/>
    <w:rsid w:val="00096911"/>
    <w:rsid w:val="000A0332"/>
    <w:rsid w:val="000A0EA3"/>
    <w:rsid w:val="000A15A7"/>
    <w:rsid w:val="000A3638"/>
    <w:rsid w:val="000A7572"/>
    <w:rsid w:val="000B0E1C"/>
    <w:rsid w:val="000B2AA3"/>
    <w:rsid w:val="000B33BB"/>
    <w:rsid w:val="000B4C56"/>
    <w:rsid w:val="000B6F0E"/>
    <w:rsid w:val="000B7C24"/>
    <w:rsid w:val="000C01C1"/>
    <w:rsid w:val="000C0590"/>
    <w:rsid w:val="000C0813"/>
    <w:rsid w:val="000C224A"/>
    <w:rsid w:val="000C327D"/>
    <w:rsid w:val="000C3D76"/>
    <w:rsid w:val="000C46DF"/>
    <w:rsid w:val="000C4C29"/>
    <w:rsid w:val="000D08BA"/>
    <w:rsid w:val="000D0FA4"/>
    <w:rsid w:val="000D2196"/>
    <w:rsid w:val="000D29FE"/>
    <w:rsid w:val="000D4F3A"/>
    <w:rsid w:val="000D54AC"/>
    <w:rsid w:val="000D79AD"/>
    <w:rsid w:val="000E11E7"/>
    <w:rsid w:val="000E2694"/>
    <w:rsid w:val="000E4715"/>
    <w:rsid w:val="000E5339"/>
    <w:rsid w:val="000E537F"/>
    <w:rsid w:val="000E5511"/>
    <w:rsid w:val="000E55F2"/>
    <w:rsid w:val="000E604F"/>
    <w:rsid w:val="000E66C4"/>
    <w:rsid w:val="000E6DF9"/>
    <w:rsid w:val="000F13A0"/>
    <w:rsid w:val="000F19A7"/>
    <w:rsid w:val="000F35B9"/>
    <w:rsid w:val="000F37F2"/>
    <w:rsid w:val="000F432D"/>
    <w:rsid w:val="000F49AF"/>
    <w:rsid w:val="000F4FAA"/>
    <w:rsid w:val="000F7B7C"/>
    <w:rsid w:val="00104142"/>
    <w:rsid w:val="00104D50"/>
    <w:rsid w:val="00105AE4"/>
    <w:rsid w:val="00110E05"/>
    <w:rsid w:val="001122FB"/>
    <w:rsid w:val="00115AB0"/>
    <w:rsid w:val="0012255E"/>
    <w:rsid w:val="0012316F"/>
    <w:rsid w:val="00123DC7"/>
    <w:rsid w:val="001256A2"/>
    <w:rsid w:val="00125AA9"/>
    <w:rsid w:val="00125B97"/>
    <w:rsid w:val="00133D75"/>
    <w:rsid w:val="001353B0"/>
    <w:rsid w:val="00137BF9"/>
    <w:rsid w:val="00137D8C"/>
    <w:rsid w:val="00142959"/>
    <w:rsid w:val="00142DF1"/>
    <w:rsid w:val="001437C3"/>
    <w:rsid w:val="00144A99"/>
    <w:rsid w:val="001450E3"/>
    <w:rsid w:val="00146D6F"/>
    <w:rsid w:val="00147D84"/>
    <w:rsid w:val="001505E3"/>
    <w:rsid w:val="00151D4F"/>
    <w:rsid w:val="00153790"/>
    <w:rsid w:val="001545B5"/>
    <w:rsid w:val="00154902"/>
    <w:rsid w:val="00157CB7"/>
    <w:rsid w:val="00157EC2"/>
    <w:rsid w:val="00160090"/>
    <w:rsid w:val="00165D68"/>
    <w:rsid w:val="00165FFE"/>
    <w:rsid w:val="00167E60"/>
    <w:rsid w:val="00170993"/>
    <w:rsid w:val="0017639C"/>
    <w:rsid w:val="00176475"/>
    <w:rsid w:val="00176B61"/>
    <w:rsid w:val="0017750C"/>
    <w:rsid w:val="001807F6"/>
    <w:rsid w:val="001814A5"/>
    <w:rsid w:val="00181C0D"/>
    <w:rsid w:val="0018256F"/>
    <w:rsid w:val="00182EB3"/>
    <w:rsid w:val="00183534"/>
    <w:rsid w:val="001843FD"/>
    <w:rsid w:val="00186B22"/>
    <w:rsid w:val="00190F6A"/>
    <w:rsid w:val="00193841"/>
    <w:rsid w:val="001977A2"/>
    <w:rsid w:val="001A1276"/>
    <w:rsid w:val="001A2254"/>
    <w:rsid w:val="001A2C43"/>
    <w:rsid w:val="001A382D"/>
    <w:rsid w:val="001A414F"/>
    <w:rsid w:val="001A478A"/>
    <w:rsid w:val="001A731E"/>
    <w:rsid w:val="001B0588"/>
    <w:rsid w:val="001B0958"/>
    <w:rsid w:val="001B09C9"/>
    <w:rsid w:val="001B335B"/>
    <w:rsid w:val="001B5B6E"/>
    <w:rsid w:val="001B6FF5"/>
    <w:rsid w:val="001B77E9"/>
    <w:rsid w:val="001C111F"/>
    <w:rsid w:val="001C2133"/>
    <w:rsid w:val="001C218E"/>
    <w:rsid w:val="001C3CA1"/>
    <w:rsid w:val="001C5427"/>
    <w:rsid w:val="001C5519"/>
    <w:rsid w:val="001C7037"/>
    <w:rsid w:val="001D0F01"/>
    <w:rsid w:val="001D13D8"/>
    <w:rsid w:val="001D430E"/>
    <w:rsid w:val="001E024F"/>
    <w:rsid w:val="001E09CC"/>
    <w:rsid w:val="001E0EBF"/>
    <w:rsid w:val="001E167A"/>
    <w:rsid w:val="001E61D5"/>
    <w:rsid w:val="001E72BB"/>
    <w:rsid w:val="001E7ADE"/>
    <w:rsid w:val="001F0599"/>
    <w:rsid w:val="001F4314"/>
    <w:rsid w:val="001F576A"/>
    <w:rsid w:val="001F6506"/>
    <w:rsid w:val="001F661E"/>
    <w:rsid w:val="001F73BE"/>
    <w:rsid w:val="00200BD7"/>
    <w:rsid w:val="00202134"/>
    <w:rsid w:val="00202EFC"/>
    <w:rsid w:val="00203493"/>
    <w:rsid w:val="002050F1"/>
    <w:rsid w:val="0020669A"/>
    <w:rsid w:val="00206C99"/>
    <w:rsid w:val="0021164E"/>
    <w:rsid w:val="00211A1E"/>
    <w:rsid w:val="002124CF"/>
    <w:rsid w:val="00212CA1"/>
    <w:rsid w:val="00214F31"/>
    <w:rsid w:val="002169F9"/>
    <w:rsid w:val="00221EC8"/>
    <w:rsid w:val="0022472D"/>
    <w:rsid w:val="00224B90"/>
    <w:rsid w:val="00226B03"/>
    <w:rsid w:val="0022737C"/>
    <w:rsid w:val="00231C81"/>
    <w:rsid w:val="00234594"/>
    <w:rsid w:val="00235D0F"/>
    <w:rsid w:val="00236892"/>
    <w:rsid w:val="00237FC7"/>
    <w:rsid w:val="002454F4"/>
    <w:rsid w:val="00246D43"/>
    <w:rsid w:val="00247D80"/>
    <w:rsid w:val="00250C36"/>
    <w:rsid w:val="002518D1"/>
    <w:rsid w:val="00251C88"/>
    <w:rsid w:val="00252C81"/>
    <w:rsid w:val="002546B2"/>
    <w:rsid w:val="00255664"/>
    <w:rsid w:val="00256AF5"/>
    <w:rsid w:val="002575DA"/>
    <w:rsid w:val="00260DE6"/>
    <w:rsid w:val="0026186E"/>
    <w:rsid w:val="002646B2"/>
    <w:rsid w:val="0027288B"/>
    <w:rsid w:val="002728D1"/>
    <w:rsid w:val="00275272"/>
    <w:rsid w:val="00280868"/>
    <w:rsid w:val="002827AF"/>
    <w:rsid w:val="00282EB7"/>
    <w:rsid w:val="0028424B"/>
    <w:rsid w:val="002855F5"/>
    <w:rsid w:val="002879D2"/>
    <w:rsid w:val="00287E19"/>
    <w:rsid w:val="00290C26"/>
    <w:rsid w:val="00290E39"/>
    <w:rsid w:val="00291198"/>
    <w:rsid w:val="002924FF"/>
    <w:rsid w:val="00292557"/>
    <w:rsid w:val="00292E71"/>
    <w:rsid w:val="0029388B"/>
    <w:rsid w:val="002938EB"/>
    <w:rsid w:val="002A0E73"/>
    <w:rsid w:val="002A1C6F"/>
    <w:rsid w:val="002A7ABC"/>
    <w:rsid w:val="002B13F3"/>
    <w:rsid w:val="002B30DA"/>
    <w:rsid w:val="002B5961"/>
    <w:rsid w:val="002B5C85"/>
    <w:rsid w:val="002B76A6"/>
    <w:rsid w:val="002B7E93"/>
    <w:rsid w:val="002C12F3"/>
    <w:rsid w:val="002C1BC8"/>
    <w:rsid w:val="002C5DFD"/>
    <w:rsid w:val="002D0617"/>
    <w:rsid w:val="002D20BB"/>
    <w:rsid w:val="002D407B"/>
    <w:rsid w:val="002D52C7"/>
    <w:rsid w:val="002D6434"/>
    <w:rsid w:val="002D7B74"/>
    <w:rsid w:val="002E600F"/>
    <w:rsid w:val="002E60D8"/>
    <w:rsid w:val="002F1E14"/>
    <w:rsid w:val="002F3F3C"/>
    <w:rsid w:val="002F5118"/>
    <w:rsid w:val="002F5993"/>
    <w:rsid w:val="003008B8"/>
    <w:rsid w:val="00300C7B"/>
    <w:rsid w:val="00300ECB"/>
    <w:rsid w:val="00303530"/>
    <w:rsid w:val="003042DB"/>
    <w:rsid w:val="00305C57"/>
    <w:rsid w:val="00307809"/>
    <w:rsid w:val="003079ED"/>
    <w:rsid w:val="00307BDD"/>
    <w:rsid w:val="00310CC9"/>
    <w:rsid w:val="00310D67"/>
    <w:rsid w:val="00315169"/>
    <w:rsid w:val="003162C1"/>
    <w:rsid w:val="00316F0F"/>
    <w:rsid w:val="00317E7A"/>
    <w:rsid w:val="00321979"/>
    <w:rsid w:val="00322C8D"/>
    <w:rsid w:val="00322E95"/>
    <w:rsid w:val="00323166"/>
    <w:rsid w:val="003257B1"/>
    <w:rsid w:val="003301B4"/>
    <w:rsid w:val="00331D35"/>
    <w:rsid w:val="00331EAD"/>
    <w:rsid w:val="00331F2F"/>
    <w:rsid w:val="003324F4"/>
    <w:rsid w:val="00333D26"/>
    <w:rsid w:val="00334071"/>
    <w:rsid w:val="003352F2"/>
    <w:rsid w:val="003354C3"/>
    <w:rsid w:val="00336722"/>
    <w:rsid w:val="003371D4"/>
    <w:rsid w:val="00340979"/>
    <w:rsid w:val="00340B1C"/>
    <w:rsid w:val="0034105A"/>
    <w:rsid w:val="00341CD7"/>
    <w:rsid w:val="00343336"/>
    <w:rsid w:val="00344292"/>
    <w:rsid w:val="00345514"/>
    <w:rsid w:val="0034655F"/>
    <w:rsid w:val="00354046"/>
    <w:rsid w:val="00355AEF"/>
    <w:rsid w:val="00356A10"/>
    <w:rsid w:val="00357F24"/>
    <w:rsid w:val="003621EC"/>
    <w:rsid w:val="003721BE"/>
    <w:rsid w:val="00376DEF"/>
    <w:rsid w:val="003808DC"/>
    <w:rsid w:val="00380B64"/>
    <w:rsid w:val="00383B62"/>
    <w:rsid w:val="00384AAD"/>
    <w:rsid w:val="00384EEF"/>
    <w:rsid w:val="003869F5"/>
    <w:rsid w:val="00386F6D"/>
    <w:rsid w:val="00390E36"/>
    <w:rsid w:val="00391E8D"/>
    <w:rsid w:val="003922C1"/>
    <w:rsid w:val="0039291C"/>
    <w:rsid w:val="00394678"/>
    <w:rsid w:val="003959CC"/>
    <w:rsid w:val="003A17F7"/>
    <w:rsid w:val="003A1FD9"/>
    <w:rsid w:val="003A3C67"/>
    <w:rsid w:val="003A3F50"/>
    <w:rsid w:val="003A490B"/>
    <w:rsid w:val="003A70C2"/>
    <w:rsid w:val="003B2518"/>
    <w:rsid w:val="003B4BE6"/>
    <w:rsid w:val="003B5D45"/>
    <w:rsid w:val="003B7194"/>
    <w:rsid w:val="003B79A4"/>
    <w:rsid w:val="003C3C89"/>
    <w:rsid w:val="003C3D99"/>
    <w:rsid w:val="003C54DF"/>
    <w:rsid w:val="003C6A6F"/>
    <w:rsid w:val="003C7336"/>
    <w:rsid w:val="003C78C0"/>
    <w:rsid w:val="003D5121"/>
    <w:rsid w:val="003D70B5"/>
    <w:rsid w:val="003D77BF"/>
    <w:rsid w:val="003D77F3"/>
    <w:rsid w:val="003D7D85"/>
    <w:rsid w:val="003D7FB4"/>
    <w:rsid w:val="003E2994"/>
    <w:rsid w:val="003E2A52"/>
    <w:rsid w:val="003E470B"/>
    <w:rsid w:val="003E539B"/>
    <w:rsid w:val="003E5D3B"/>
    <w:rsid w:val="003F078D"/>
    <w:rsid w:val="003F2FE2"/>
    <w:rsid w:val="003F34D9"/>
    <w:rsid w:val="003F4111"/>
    <w:rsid w:val="003F6080"/>
    <w:rsid w:val="003F76C3"/>
    <w:rsid w:val="004015C1"/>
    <w:rsid w:val="00402CC9"/>
    <w:rsid w:val="0040638C"/>
    <w:rsid w:val="00407326"/>
    <w:rsid w:val="00410F73"/>
    <w:rsid w:val="00411D67"/>
    <w:rsid w:val="00411EE8"/>
    <w:rsid w:val="00412C93"/>
    <w:rsid w:val="00415314"/>
    <w:rsid w:val="004163D0"/>
    <w:rsid w:val="00416B88"/>
    <w:rsid w:val="00422B85"/>
    <w:rsid w:val="004262FF"/>
    <w:rsid w:val="00426470"/>
    <w:rsid w:val="00427E55"/>
    <w:rsid w:val="004324F6"/>
    <w:rsid w:val="0043507B"/>
    <w:rsid w:val="00437928"/>
    <w:rsid w:val="004415C0"/>
    <w:rsid w:val="00441D1D"/>
    <w:rsid w:val="004456BF"/>
    <w:rsid w:val="00447368"/>
    <w:rsid w:val="00450BC5"/>
    <w:rsid w:val="0045178D"/>
    <w:rsid w:val="00452A1E"/>
    <w:rsid w:val="00452BA6"/>
    <w:rsid w:val="00453388"/>
    <w:rsid w:val="00461379"/>
    <w:rsid w:val="004615C4"/>
    <w:rsid w:val="0046525C"/>
    <w:rsid w:val="00466AEB"/>
    <w:rsid w:val="00466F82"/>
    <w:rsid w:val="004674B2"/>
    <w:rsid w:val="0047195C"/>
    <w:rsid w:val="0047267D"/>
    <w:rsid w:val="0047476D"/>
    <w:rsid w:val="00474971"/>
    <w:rsid w:val="004761B3"/>
    <w:rsid w:val="00477157"/>
    <w:rsid w:val="00480603"/>
    <w:rsid w:val="00482198"/>
    <w:rsid w:val="0048333A"/>
    <w:rsid w:val="0048352E"/>
    <w:rsid w:val="00483A7A"/>
    <w:rsid w:val="00484C3F"/>
    <w:rsid w:val="0049019C"/>
    <w:rsid w:val="00492AE5"/>
    <w:rsid w:val="00492B90"/>
    <w:rsid w:val="00494C7C"/>
    <w:rsid w:val="00496072"/>
    <w:rsid w:val="004967F6"/>
    <w:rsid w:val="004978DA"/>
    <w:rsid w:val="004A0166"/>
    <w:rsid w:val="004A14A0"/>
    <w:rsid w:val="004B0234"/>
    <w:rsid w:val="004B0C53"/>
    <w:rsid w:val="004B2C00"/>
    <w:rsid w:val="004B418B"/>
    <w:rsid w:val="004B482D"/>
    <w:rsid w:val="004B79C8"/>
    <w:rsid w:val="004B7D5B"/>
    <w:rsid w:val="004B7E49"/>
    <w:rsid w:val="004C1F54"/>
    <w:rsid w:val="004C28D0"/>
    <w:rsid w:val="004C2A5A"/>
    <w:rsid w:val="004C3218"/>
    <w:rsid w:val="004C3A14"/>
    <w:rsid w:val="004C3E9F"/>
    <w:rsid w:val="004C3FE8"/>
    <w:rsid w:val="004C4C66"/>
    <w:rsid w:val="004D05C4"/>
    <w:rsid w:val="004D08F1"/>
    <w:rsid w:val="004D0FC0"/>
    <w:rsid w:val="004D1353"/>
    <w:rsid w:val="004D52AD"/>
    <w:rsid w:val="004E1054"/>
    <w:rsid w:val="004E172F"/>
    <w:rsid w:val="004E2EC7"/>
    <w:rsid w:val="004E3999"/>
    <w:rsid w:val="004E44D3"/>
    <w:rsid w:val="004E4C83"/>
    <w:rsid w:val="004E7093"/>
    <w:rsid w:val="004F00A5"/>
    <w:rsid w:val="004F3220"/>
    <w:rsid w:val="004F3AB3"/>
    <w:rsid w:val="004F3B38"/>
    <w:rsid w:val="004F4FCD"/>
    <w:rsid w:val="004F61BF"/>
    <w:rsid w:val="005026A9"/>
    <w:rsid w:val="00502FFF"/>
    <w:rsid w:val="0050680A"/>
    <w:rsid w:val="00510FA1"/>
    <w:rsid w:val="005110D2"/>
    <w:rsid w:val="00513BEF"/>
    <w:rsid w:val="005143FA"/>
    <w:rsid w:val="00514B7A"/>
    <w:rsid w:val="00521D07"/>
    <w:rsid w:val="00521FEE"/>
    <w:rsid w:val="00522534"/>
    <w:rsid w:val="00522FCA"/>
    <w:rsid w:val="005257F1"/>
    <w:rsid w:val="00525D3B"/>
    <w:rsid w:val="00525DF9"/>
    <w:rsid w:val="00526115"/>
    <w:rsid w:val="00526DCB"/>
    <w:rsid w:val="005313CD"/>
    <w:rsid w:val="00533CE3"/>
    <w:rsid w:val="005345FB"/>
    <w:rsid w:val="00536DFA"/>
    <w:rsid w:val="005371F1"/>
    <w:rsid w:val="00540023"/>
    <w:rsid w:val="0054069F"/>
    <w:rsid w:val="00540E72"/>
    <w:rsid w:val="00541BB2"/>
    <w:rsid w:val="0054337B"/>
    <w:rsid w:val="00543BA2"/>
    <w:rsid w:val="00543BAB"/>
    <w:rsid w:val="00545DD5"/>
    <w:rsid w:val="0054612D"/>
    <w:rsid w:val="00553AE7"/>
    <w:rsid w:val="00553F23"/>
    <w:rsid w:val="00555466"/>
    <w:rsid w:val="00557DA9"/>
    <w:rsid w:val="00560055"/>
    <w:rsid w:val="005617F3"/>
    <w:rsid w:val="005624AC"/>
    <w:rsid w:val="00564926"/>
    <w:rsid w:val="00564C3D"/>
    <w:rsid w:val="0056511B"/>
    <w:rsid w:val="00570734"/>
    <w:rsid w:val="00571199"/>
    <w:rsid w:val="005724EF"/>
    <w:rsid w:val="005740DF"/>
    <w:rsid w:val="00574B0B"/>
    <w:rsid w:val="005845BF"/>
    <w:rsid w:val="00587917"/>
    <w:rsid w:val="005919D7"/>
    <w:rsid w:val="005926A3"/>
    <w:rsid w:val="00593C2E"/>
    <w:rsid w:val="00594174"/>
    <w:rsid w:val="005965B9"/>
    <w:rsid w:val="0059735A"/>
    <w:rsid w:val="005A0184"/>
    <w:rsid w:val="005A0B71"/>
    <w:rsid w:val="005A5AE4"/>
    <w:rsid w:val="005A5C6F"/>
    <w:rsid w:val="005B1EA8"/>
    <w:rsid w:val="005B71FD"/>
    <w:rsid w:val="005B7F60"/>
    <w:rsid w:val="005C2ACC"/>
    <w:rsid w:val="005C2E29"/>
    <w:rsid w:val="005C3743"/>
    <w:rsid w:val="005C443D"/>
    <w:rsid w:val="005C620C"/>
    <w:rsid w:val="005C62AF"/>
    <w:rsid w:val="005C6A6B"/>
    <w:rsid w:val="005C7480"/>
    <w:rsid w:val="005C7DEC"/>
    <w:rsid w:val="005D1023"/>
    <w:rsid w:val="005D1E5E"/>
    <w:rsid w:val="005D2636"/>
    <w:rsid w:val="005D2794"/>
    <w:rsid w:val="005D4E20"/>
    <w:rsid w:val="005D5E59"/>
    <w:rsid w:val="005D5EA8"/>
    <w:rsid w:val="005D67A1"/>
    <w:rsid w:val="005D7CE9"/>
    <w:rsid w:val="005E310D"/>
    <w:rsid w:val="005E35D4"/>
    <w:rsid w:val="005E37D5"/>
    <w:rsid w:val="005E3BD2"/>
    <w:rsid w:val="005E3EFF"/>
    <w:rsid w:val="005E58C0"/>
    <w:rsid w:val="005E5AAE"/>
    <w:rsid w:val="005E6E5C"/>
    <w:rsid w:val="005E7F2B"/>
    <w:rsid w:val="005F4008"/>
    <w:rsid w:val="005F4116"/>
    <w:rsid w:val="005F62D3"/>
    <w:rsid w:val="005F75A7"/>
    <w:rsid w:val="005F7910"/>
    <w:rsid w:val="006021D6"/>
    <w:rsid w:val="00602223"/>
    <w:rsid w:val="006111AF"/>
    <w:rsid w:val="006114B9"/>
    <w:rsid w:val="00611830"/>
    <w:rsid w:val="00611BF3"/>
    <w:rsid w:val="006138F8"/>
    <w:rsid w:val="006213B8"/>
    <w:rsid w:val="00621655"/>
    <w:rsid w:val="00624C39"/>
    <w:rsid w:val="00625306"/>
    <w:rsid w:val="00627B0F"/>
    <w:rsid w:val="00627E23"/>
    <w:rsid w:val="006306A7"/>
    <w:rsid w:val="006307D9"/>
    <w:rsid w:val="00632B86"/>
    <w:rsid w:val="0063661A"/>
    <w:rsid w:val="00640431"/>
    <w:rsid w:val="006414D9"/>
    <w:rsid w:val="00644FB3"/>
    <w:rsid w:val="00646A13"/>
    <w:rsid w:val="00647B3E"/>
    <w:rsid w:val="0065061B"/>
    <w:rsid w:val="006526F7"/>
    <w:rsid w:val="00652AE3"/>
    <w:rsid w:val="00654F6E"/>
    <w:rsid w:val="006550A9"/>
    <w:rsid w:val="006558F1"/>
    <w:rsid w:val="00657EDB"/>
    <w:rsid w:val="0066046C"/>
    <w:rsid w:val="00660E33"/>
    <w:rsid w:val="0066101F"/>
    <w:rsid w:val="0067239F"/>
    <w:rsid w:val="006739E3"/>
    <w:rsid w:val="006756D7"/>
    <w:rsid w:val="00676AED"/>
    <w:rsid w:val="00677496"/>
    <w:rsid w:val="006806B0"/>
    <w:rsid w:val="00681893"/>
    <w:rsid w:val="00685204"/>
    <w:rsid w:val="006860DA"/>
    <w:rsid w:val="00690E2F"/>
    <w:rsid w:val="00692910"/>
    <w:rsid w:val="00692D99"/>
    <w:rsid w:val="00694C67"/>
    <w:rsid w:val="0069598B"/>
    <w:rsid w:val="00695D98"/>
    <w:rsid w:val="00696175"/>
    <w:rsid w:val="006A0A92"/>
    <w:rsid w:val="006A5732"/>
    <w:rsid w:val="006A5966"/>
    <w:rsid w:val="006A7DAB"/>
    <w:rsid w:val="006B1FA1"/>
    <w:rsid w:val="006B48FC"/>
    <w:rsid w:val="006B612C"/>
    <w:rsid w:val="006B72EA"/>
    <w:rsid w:val="006B77B7"/>
    <w:rsid w:val="006C01AC"/>
    <w:rsid w:val="006C20CE"/>
    <w:rsid w:val="006C2503"/>
    <w:rsid w:val="006C6AA9"/>
    <w:rsid w:val="006C6DD0"/>
    <w:rsid w:val="006C7A74"/>
    <w:rsid w:val="006C7C5B"/>
    <w:rsid w:val="006D325D"/>
    <w:rsid w:val="006D5EA7"/>
    <w:rsid w:val="006D5F5B"/>
    <w:rsid w:val="006E2052"/>
    <w:rsid w:val="006E34F7"/>
    <w:rsid w:val="006E410B"/>
    <w:rsid w:val="006E5022"/>
    <w:rsid w:val="006E6232"/>
    <w:rsid w:val="006E706A"/>
    <w:rsid w:val="006F0A7E"/>
    <w:rsid w:val="006F348F"/>
    <w:rsid w:val="006F57A6"/>
    <w:rsid w:val="006F7075"/>
    <w:rsid w:val="006F7354"/>
    <w:rsid w:val="0070170C"/>
    <w:rsid w:val="00702365"/>
    <w:rsid w:val="007032AB"/>
    <w:rsid w:val="0071390E"/>
    <w:rsid w:val="007147CB"/>
    <w:rsid w:val="00715EF7"/>
    <w:rsid w:val="00716424"/>
    <w:rsid w:val="007202BA"/>
    <w:rsid w:val="00720633"/>
    <w:rsid w:val="00720E53"/>
    <w:rsid w:val="0072135C"/>
    <w:rsid w:val="0072541A"/>
    <w:rsid w:val="0072713E"/>
    <w:rsid w:val="00732A84"/>
    <w:rsid w:val="00735B7D"/>
    <w:rsid w:val="00736E0A"/>
    <w:rsid w:val="00736E5C"/>
    <w:rsid w:val="00737820"/>
    <w:rsid w:val="0074091F"/>
    <w:rsid w:val="007440A9"/>
    <w:rsid w:val="00746AB9"/>
    <w:rsid w:val="00750B04"/>
    <w:rsid w:val="00752CA3"/>
    <w:rsid w:val="00752D21"/>
    <w:rsid w:val="00752E2C"/>
    <w:rsid w:val="00754285"/>
    <w:rsid w:val="0076076C"/>
    <w:rsid w:val="007609C5"/>
    <w:rsid w:val="00764C91"/>
    <w:rsid w:val="00764D75"/>
    <w:rsid w:val="007662A9"/>
    <w:rsid w:val="0076697D"/>
    <w:rsid w:val="007710CA"/>
    <w:rsid w:val="00771D19"/>
    <w:rsid w:val="00773562"/>
    <w:rsid w:val="00774978"/>
    <w:rsid w:val="00774F47"/>
    <w:rsid w:val="007772ED"/>
    <w:rsid w:val="00777842"/>
    <w:rsid w:val="007778CE"/>
    <w:rsid w:val="0078062F"/>
    <w:rsid w:val="00784A1D"/>
    <w:rsid w:val="00787002"/>
    <w:rsid w:val="00787F3E"/>
    <w:rsid w:val="00790485"/>
    <w:rsid w:val="007929A2"/>
    <w:rsid w:val="00793C67"/>
    <w:rsid w:val="00794AFE"/>
    <w:rsid w:val="00794E95"/>
    <w:rsid w:val="00794EEE"/>
    <w:rsid w:val="007A065E"/>
    <w:rsid w:val="007A4B80"/>
    <w:rsid w:val="007A6508"/>
    <w:rsid w:val="007A67E0"/>
    <w:rsid w:val="007A7052"/>
    <w:rsid w:val="007B2E9F"/>
    <w:rsid w:val="007B3041"/>
    <w:rsid w:val="007B413C"/>
    <w:rsid w:val="007B5E88"/>
    <w:rsid w:val="007B61CD"/>
    <w:rsid w:val="007C1408"/>
    <w:rsid w:val="007C23C6"/>
    <w:rsid w:val="007C2A94"/>
    <w:rsid w:val="007C3292"/>
    <w:rsid w:val="007C55B4"/>
    <w:rsid w:val="007C6084"/>
    <w:rsid w:val="007C6CAF"/>
    <w:rsid w:val="007C75B8"/>
    <w:rsid w:val="007D1522"/>
    <w:rsid w:val="007D3429"/>
    <w:rsid w:val="007D3922"/>
    <w:rsid w:val="007D4297"/>
    <w:rsid w:val="007D4FE1"/>
    <w:rsid w:val="007D58FC"/>
    <w:rsid w:val="007E2AD1"/>
    <w:rsid w:val="007E30D4"/>
    <w:rsid w:val="007E556C"/>
    <w:rsid w:val="007E5C6B"/>
    <w:rsid w:val="007E6000"/>
    <w:rsid w:val="007E6B29"/>
    <w:rsid w:val="007E74A8"/>
    <w:rsid w:val="007F0D99"/>
    <w:rsid w:val="007F0FD7"/>
    <w:rsid w:val="007F25AD"/>
    <w:rsid w:val="007F4E63"/>
    <w:rsid w:val="007F5C7F"/>
    <w:rsid w:val="007F68C6"/>
    <w:rsid w:val="008000BD"/>
    <w:rsid w:val="0080161F"/>
    <w:rsid w:val="00801645"/>
    <w:rsid w:val="00801B86"/>
    <w:rsid w:val="0080206C"/>
    <w:rsid w:val="00802CC5"/>
    <w:rsid w:val="00803F8F"/>
    <w:rsid w:val="0080560F"/>
    <w:rsid w:val="00806646"/>
    <w:rsid w:val="00806E96"/>
    <w:rsid w:val="00807D5C"/>
    <w:rsid w:val="00807E59"/>
    <w:rsid w:val="0081069E"/>
    <w:rsid w:val="00810E2E"/>
    <w:rsid w:val="00812D4D"/>
    <w:rsid w:val="00814198"/>
    <w:rsid w:val="008164E4"/>
    <w:rsid w:val="00816791"/>
    <w:rsid w:val="008167DE"/>
    <w:rsid w:val="008172AF"/>
    <w:rsid w:val="00817DBD"/>
    <w:rsid w:val="00820194"/>
    <w:rsid w:val="0082053F"/>
    <w:rsid w:val="00823255"/>
    <w:rsid w:val="00823FA7"/>
    <w:rsid w:val="00826CD3"/>
    <w:rsid w:val="008271C4"/>
    <w:rsid w:val="008278A6"/>
    <w:rsid w:val="0083161E"/>
    <w:rsid w:val="008350C6"/>
    <w:rsid w:val="00836F3B"/>
    <w:rsid w:val="0084029B"/>
    <w:rsid w:val="00843018"/>
    <w:rsid w:val="00843F4C"/>
    <w:rsid w:val="008446C5"/>
    <w:rsid w:val="00846A8C"/>
    <w:rsid w:val="0084703A"/>
    <w:rsid w:val="00850C11"/>
    <w:rsid w:val="00855221"/>
    <w:rsid w:val="0085585D"/>
    <w:rsid w:val="00856D30"/>
    <w:rsid w:val="00857F74"/>
    <w:rsid w:val="00861B6B"/>
    <w:rsid w:val="00862531"/>
    <w:rsid w:val="00862AF7"/>
    <w:rsid w:val="00863182"/>
    <w:rsid w:val="0086435D"/>
    <w:rsid w:val="008645E4"/>
    <w:rsid w:val="00865563"/>
    <w:rsid w:val="0086683A"/>
    <w:rsid w:val="00867026"/>
    <w:rsid w:val="0086702C"/>
    <w:rsid w:val="00867E92"/>
    <w:rsid w:val="008707FD"/>
    <w:rsid w:val="00870DC4"/>
    <w:rsid w:val="00872E74"/>
    <w:rsid w:val="00874633"/>
    <w:rsid w:val="008754E4"/>
    <w:rsid w:val="00875792"/>
    <w:rsid w:val="00875FF8"/>
    <w:rsid w:val="0087729C"/>
    <w:rsid w:val="00882768"/>
    <w:rsid w:val="0088285D"/>
    <w:rsid w:val="008852D1"/>
    <w:rsid w:val="00891F29"/>
    <w:rsid w:val="00892BE1"/>
    <w:rsid w:val="0089367A"/>
    <w:rsid w:val="0089384C"/>
    <w:rsid w:val="00894568"/>
    <w:rsid w:val="00896007"/>
    <w:rsid w:val="0089626F"/>
    <w:rsid w:val="008967CB"/>
    <w:rsid w:val="0089758F"/>
    <w:rsid w:val="008A05B3"/>
    <w:rsid w:val="008A1241"/>
    <w:rsid w:val="008A2202"/>
    <w:rsid w:val="008A283F"/>
    <w:rsid w:val="008A5630"/>
    <w:rsid w:val="008A62CA"/>
    <w:rsid w:val="008B1893"/>
    <w:rsid w:val="008B2D46"/>
    <w:rsid w:val="008B36B9"/>
    <w:rsid w:val="008B3810"/>
    <w:rsid w:val="008B6A0C"/>
    <w:rsid w:val="008C26E8"/>
    <w:rsid w:val="008C3C26"/>
    <w:rsid w:val="008C4C2D"/>
    <w:rsid w:val="008D0375"/>
    <w:rsid w:val="008D0685"/>
    <w:rsid w:val="008D1F70"/>
    <w:rsid w:val="008D4420"/>
    <w:rsid w:val="008D5293"/>
    <w:rsid w:val="008D52F0"/>
    <w:rsid w:val="008D55DB"/>
    <w:rsid w:val="008D7A47"/>
    <w:rsid w:val="008E10AF"/>
    <w:rsid w:val="008E21B8"/>
    <w:rsid w:val="008E64AA"/>
    <w:rsid w:val="008E6B95"/>
    <w:rsid w:val="008E7906"/>
    <w:rsid w:val="008F1539"/>
    <w:rsid w:val="008F4AC2"/>
    <w:rsid w:val="008F6247"/>
    <w:rsid w:val="008F6D15"/>
    <w:rsid w:val="008F7568"/>
    <w:rsid w:val="009009F2"/>
    <w:rsid w:val="00905142"/>
    <w:rsid w:val="00905C71"/>
    <w:rsid w:val="00906687"/>
    <w:rsid w:val="0090699C"/>
    <w:rsid w:val="00906C0D"/>
    <w:rsid w:val="00906F75"/>
    <w:rsid w:val="00907E45"/>
    <w:rsid w:val="00911AC5"/>
    <w:rsid w:val="00913434"/>
    <w:rsid w:val="00916137"/>
    <w:rsid w:val="00920474"/>
    <w:rsid w:val="00922843"/>
    <w:rsid w:val="00922DD2"/>
    <w:rsid w:val="009356F1"/>
    <w:rsid w:val="009356FB"/>
    <w:rsid w:val="00941B42"/>
    <w:rsid w:val="00943094"/>
    <w:rsid w:val="0094424D"/>
    <w:rsid w:val="009442DF"/>
    <w:rsid w:val="00944519"/>
    <w:rsid w:val="0095075D"/>
    <w:rsid w:val="009532CD"/>
    <w:rsid w:val="0095462E"/>
    <w:rsid w:val="00960091"/>
    <w:rsid w:val="00960382"/>
    <w:rsid w:val="00961AFD"/>
    <w:rsid w:val="00963CE7"/>
    <w:rsid w:val="00966565"/>
    <w:rsid w:val="00970E53"/>
    <w:rsid w:val="0097702E"/>
    <w:rsid w:val="009771A6"/>
    <w:rsid w:val="00984B93"/>
    <w:rsid w:val="00985042"/>
    <w:rsid w:val="00985DA7"/>
    <w:rsid w:val="009867CF"/>
    <w:rsid w:val="00986D97"/>
    <w:rsid w:val="00991CC8"/>
    <w:rsid w:val="00992CDC"/>
    <w:rsid w:val="00993282"/>
    <w:rsid w:val="00993373"/>
    <w:rsid w:val="0099468C"/>
    <w:rsid w:val="00996240"/>
    <w:rsid w:val="0099745C"/>
    <w:rsid w:val="0099759A"/>
    <w:rsid w:val="00997E0D"/>
    <w:rsid w:val="009A1CDC"/>
    <w:rsid w:val="009A2F8F"/>
    <w:rsid w:val="009B1A84"/>
    <w:rsid w:val="009B25A7"/>
    <w:rsid w:val="009B39EC"/>
    <w:rsid w:val="009B4BA6"/>
    <w:rsid w:val="009B659B"/>
    <w:rsid w:val="009C1527"/>
    <w:rsid w:val="009C1E61"/>
    <w:rsid w:val="009C4373"/>
    <w:rsid w:val="009C6700"/>
    <w:rsid w:val="009C7498"/>
    <w:rsid w:val="009D13EC"/>
    <w:rsid w:val="009D202F"/>
    <w:rsid w:val="009D21CF"/>
    <w:rsid w:val="009D24EF"/>
    <w:rsid w:val="009D7A94"/>
    <w:rsid w:val="009E03F4"/>
    <w:rsid w:val="009E2DA3"/>
    <w:rsid w:val="009E4E36"/>
    <w:rsid w:val="009E53BE"/>
    <w:rsid w:val="009E7A57"/>
    <w:rsid w:val="009F1414"/>
    <w:rsid w:val="009F197E"/>
    <w:rsid w:val="009F3066"/>
    <w:rsid w:val="009F3221"/>
    <w:rsid w:val="009F5BE5"/>
    <w:rsid w:val="009F7AA6"/>
    <w:rsid w:val="00A0083B"/>
    <w:rsid w:val="00A016B5"/>
    <w:rsid w:val="00A028A3"/>
    <w:rsid w:val="00A0293C"/>
    <w:rsid w:val="00A04921"/>
    <w:rsid w:val="00A04D65"/>
    <w:rsid w:val="00A07DC3"/>
    <w:rsid w:val="00A12786"/>
    <w:rsid w:val="00A13615"/>
    <w:rsid w:val="00A15283"/>
    <w:rsid w:val="00A1794D"/>
    <w:rsid w:val="00A22D75"/>
    <w:rsid w:val="00A23AC8"/>
    <w:rsid w:val="00A26031"/>
    <w:rsid w:val="00A301D1"/>
    <w:rsid w:val="00A31E6C"/>
    <w:rsid w:val="00A340E9"/>
    <w:rsid w:val="00A346AA"/>
    <w:rsid w:val="00A35217"/>
    <w:rsid w:val="00A36CD0"/>
    <w:rsid w:val="00A3775D"/>
    <w:rsid w:val="00A37823"/>
    <w:rsid w:val="00A40BA4"/>
    <w:rsid w:val="00A40BCD"/>
    <w:rsid w:val="00A433E5"/>
    <w:rsid w:val="00A43FFE"/>
    <w:rsid w:val="00A509D0"/>
    <w:rsid w:val="00A55583"/>
    <w:rsid w:val="00A55764"/>
    <w:rsid w:val="00A55854"/>
    <w:rsid w:val="00A55FDF"/>
    <w:rsid w:val="00A56349"/>
    <w:rsid w:val="00A57348"/>
    <w:rsid w:val="00A61853"/>
    <w:rsid w:val="00A62D78"/>
    <w:rsid w:val="00A6388B"/>
    <w:rsid w:val="00A63AE3"/>
    <w:rsid w:val="00A64B58"/>
    <w:rsid w:val="00A671CB"/>
    <w:rsid w:val="00A70F16"/>
    <w:rsid w:val="00A7106B"/>
    <w:rsid w:val="00A72049"/>
    <w:rsid w:val="00A7258D"/>
    <w:rsid w:val="00A727F4"/>
    <w:rsid w:val="00A73A7F"/>
    <w:rsid w:val="00A77477"/>
    <w:rsid w:val="00A82455"/>
    <w:rsid w:val="00A82ABC"/>
    <w:rsid w:val="00A83C60"/>
    <w:rsid w:val="00A84BD0"/>
    <w:rsid w:val="00A8589D"/>
    <w:rsid w:val="00A85A81"/>
    <w:rsid w:val="00A860D3"/>
    <w:rsid w:val="00A866D5"/>
    <w:rsid w:val="00A876BC"/>
    <w:rsid w:val="00A90C75"/>
    <w:rsid w:val="00A920C3"/>
    <w:rsid w:val="00A930C0"/>
    <w:rsid w:val="00A93849"/>
    <w:rsid w:val="00A93898"/>
    <w:rsid w:val="00A93BFE"/>
    <w:rsid w:val="00A9427D"/>
    <w:rsid w:val="00A94FD6"/>
    <w:rsid w:val="00A97DE5"/>
    <w:rsid w:val="00AA4DCF"/>
    <w:rsid w:val="00AA6887"/>
    <w:rsid w:val="00AB189D"/>
    <w:rsid w:val="00AB1D82"/>
    <w:rsid w:val="00AB38B8"/>
    <w:rsid w:val="00AB397D"/>
    <w:rsid w:val="00AB50C3"/>
    <w:rsid w:val="00AC00EC"/>
    <w:rsid w:val="00AC0A8D"/>
    <w:rsid w:val="00AC62F1"/>
    <w:rsid w:val="00AD229F"/>
    <w:rsid w:val="00AD2D1B"/>
    <w:rsid w:val="00AD2F4A"/>
    <w:rsid w:val="00AD36DD"/>
    <w:rsid w:val="00AD73AB"/>
    <w:rsid w:val="00AD742A"/>
    <w:rsid w:val="00AD750F"/>
    <w:rsid w:val="00AD793C"/>
    <w:rsid w:val="00AE21E1"/>
    <w:rsid w:val="00AE29E9"/>
    <w:rsid w:val="00AE3DD8"/>
    <w:rsid w:val="00AE3E10"/>
    <w:rsid w:val="00AF3CC3"/>
    <w:rsid w:val="00AF3D4E"/>
    <w:rsid w:val="00AF5E63"/>
    <w:rsid w:val="00AF5FE7"/>
    <w:rsid w:val="00AF6F5A"/>
    <w:rsid w:val="00B00E90"/>
    <w:rsid w:val="00B01FEF"/>
    <w:rsid w:val="00B023FD"/>
    <w:rsid w:val="00B0419E"/>
    <w:rsid w:val="00B05CB4"/>
    <w:rsid w:val="00B071B8"/>
    <w:rsid w:val="00B073A3"/>
    <w:rsid w:val="00B07E5D"/>
    <w:rsid w:val="00B106BD"/>
    <w:rsid w:val="00B115B1"/>
    <w:rsid w:val="00B12642"/>
    <w:rsid w:val="00B14980"/>
    <w:rsid w:val="00B1697E"/>
    <w:rsid w:val="00B200E3"/>
    <w:rsid w:val="00B2059E"/>
    <w:rsid w:val="00B269EF"/>
    <w:rsid w:val="00B2750E"/>
    <w:rsid w:val="00B277C5"/>
    <w:rsid w:val="00B27D96"/>
    <w:rsid w:val="00B27E30"/>
    <w:rsid w:val="00B32F5D"/>
    <w:rsid w:val="00B34417"/>
    <w:rsid w:val="00B35EB7"/>
    <w:rsid w:val="00B36C27"/>
    <w:rsid w:val="00B3769D"/>
    <w:rsid w:val="00B37D6D"/>
    <w:rsid w:val="00B41481"/>
    <w:rsid w:val="00B416F7"/>
    <w:rsid w:val="00B43E0D"/>
    <w:rsid w:val="00B45080"/>
    <w:rsid w:val="00B458C2"/>
    <w:rsid w:val="00B4626C"/>
    <w:rsid w:val="00B47975"/>
    <w:rsid w:val="00B51F14"/>
    <w:rsid w:val="00B55280"/>
    <w:rsid w:val="00B566A9"/>
    <w:rsid w:val="00B567A8"/>
    <w:rsid w:val="00B56AD0"/>
    <w:rsid w:val="00B56E2F"/>
    <w:rsid w:val="00B57BB8"/>
    <w:rsid w:val="00B61850"/>
    <w:rsid w:val="00B62188"/>
    <w:rsid w:val="00B630B5"/>
    <w:rsid w:val="00B636B2"/>
    <w:rsid w:val="00B65072"/>
    <w:rsid w:val="00B71225"/>
    <w:rsid w:val="00B71FE3"/>
    <w:rsid w:val="00B76A35"/>
    <w:rsid w:val="00B76A77"/>
    <w:rsid w:val="00B81414"/>
    <w:rsid w:val="00B81E70"/>
    <w:rsid w:val="00B8532A"/>
    <w:rsid w:val="00B85F75"/>
    <w:rsid w:val="00B86A00"/>
    <w:rsid w:val="00B87C97"/>
    <w:rsid w:val="00B9129D"/>
    <w:rsid w:val="00B91787"/>
    <w:rsid w:val="00B92EFB"/>
    <w:rsid w:val="00B937A1"/>
    <w:rsid w:val="00B94195"/>
    <w:rsid w:val="00B9446B"/>
    <w:rsid w:val="00B94C60"/>
    <w:rsid w:val="00B951A0"/>
    <w:rsid w:val="00B96031"/>
    <w:rsid w:val="00BA0F45"/>
    <w:rsid w:val="00BA1038"/>
    <w:rsid w:val="00BA4FDE"/>
    <w:rsid w:val="00BA6236"/>
    <w:rsid w:val="00BA789A"/>
    <w:rsid w:val="00BB0E8B"/>
    <w:rsid w:val="00BB1934"/>
    <w:rsid w:val="00BB2B56"/>
    <w:rsid w:val="00BB3283"/>
    <w:rsid w:val="00BB4465"/>
    <w:rsid w:val="00BB4567"/>
    <w:rsid w:val="00BB493F"/>
    <w:rsid w:val="00BB4AB2"/>
    <w:rsid w:val="00BB4DC1"/>
    <w:rsid w:val="00BB5C27"/>
    <w:rsid w:val="00BB7953"/>
    <w:rsid w:val="00BC1D20"/>
    <w:rsid w:val="00BC698F"/>
    <w:rsid w:val="00BD08BB"/>
    <w:rsid w:val="00BD2AAF"/>
    <w:rsid w:val="00BD2C0B"/>
    <w:rsid w:val="00BD3494"/>
    <w:rsid w:val="00BD35E7"/>
    <w:rsid w:val="00BD4C5C"/>
    <w:rsid w:val="00BD70B0"/>
    <w:rsid w:val="00BD76D8"/>
    <w:rsid w:val="00BE1A24"/>
    <w:rsid w:val="00BE21F5"/>
    <w:rsid w:val="00BE4E85"/>
    <w:rsid w:val="00BE59B2"/>
    <w:rsid w:val="00BE7C28"/>
    <w:rsid w:val="00BF11BE"/>
    <w:rsid w:val="00BF2F4C"/>
    <w:rsid w:val="00BF54DF"/>
    <w:rsid w:val="00BF7046"/>
    <w:rsid w:val="00C002D4"/>
    <w:rsid w:val="00C02893"/>
    <w:rsid w:val="00C02C1B"/>
    <w:rsid w:val="00C03DC6"/>
    <w:rsid w:val="00C0625F"/>
    <w:rsid w:val="00C06293"/>
    <w:rsid w:val="00C0641E"/>
    <w:rsid w:val="00C06F94"/>
    <w:rsid w:val="00C13451"/>
    <w:rsid w:val="00C13E56"/>
    <w:rsid w:val="00C20C37"/>
    <w:rsid w:val="00C25502"/>
    <w:rsid w:val="00C27D21"/>
    <w:rsid w:val="00C32F02"/>
    <w:rsid w:val="00C34046"/>
    <w:rsid w:val="00C3416C"/>
    <w:rsid w:val="00C344C8"/>
    <w:rsid w:val="00C346E2"/>
    <w:rsid w:val="00C34B06"/>
    <w:rsid w:val="00C34FD1"/>
    <w:rsid w:val="00C36F22"/>
    <w:rsid w:val="00C373E6"/>
    <w:rsid w:val="00C4299A"/>
    <w:rsid w:val="00C42AAD"/>
    <w:rsid w:val="00C43A88"/>
    <w:rsid w:val="00C46402"/>
    <w:rsid w:val="00C46CF8"/>
    <w:rsid w:val="00C4796D"/>
    <w:rsid w:val="00C47F72"/>
    <w:rsid w:val="00C50E5C"/>
    <w:rsid w:val="00C5351D"/>
    <w:rsid w:val="00C549DF"/>
    <w:rsid w:val="00C60533"/>
    <w:rsid w:val="00C609FA"/>
    <w:rsid w:val="00C6295F"/>
    <w:rsid w:val="00C62E17"/>
    <w:rsid w:val="00C65155"/>
    <w:rsid w:val="00C667DE"/>
    <w:rsid w:val="00C70DB8"/>
    <w:rsid w:val="00C72210"/>
    <w:rsid w:val="00C72DA8"/>
    <w:rsid w:val="00C73676"/>
    <w:rsid w:val="00C7577F"/>
    <w:rsid w:val="00C75F80"/>
    <w:rsid w:val="00C81738"/>
    <w:rsid w:val="00C82552"/>
    <w:rsid w:val="00C846A0"/>
    <w:rsid w:val="00C8625C"/>
    <w:rsid w:val="00C875A1"/>
    <w:rsid w:val="00C918DE"/>
    <w:rsid w:val="00C9409B"/>
    <w:rsid w:val="00C947A7"/>
    <w:rsid w:val="00C95C7F"/>
    <w:rsid w:val="00C96B9D"/>
    <w:rsid w:val="00C97162"/>
    <w:rsid w:val="00C976CB"/>
    <w:rsid w:val="00CA0156"/>
    <w:rsid w:val="00CA0210"/>
    <w:rsid w:val="00CA07E5"/>
    <w:rsid w:val="00CA1DB0"/>
    <w:rsid w:val="00CA1E46"/>
    <w:rsid w:val="00CB1982"/>
    <w:rsid w:val="00CB2FA3"/>
    <w:rsid w:val="00CB4EB8"/>
    <w:rsid w:val="00CB5212"/>
    <w:rsid w:val="00CB5946"/>
    <w:rsid w:val="00CC0992"/>
    <w:rsid w:val="00CC1014"/>
    <w:rsid w:val="00CC39A2"/>
    <w:rsid w:val="00CC3AEA"/>
    <w:rsid w:val="00CC3C54"/>
    <w:rsid w:val="00CC526D"/>
    <w:rsid w:val="00CC5E17"/>
    <w:rsid w:val="00CC7F44"/>
    <w:rsid w:val="00CD1EFF"/>
    <w:rsid w:val="00CD247F"/>
    <w:rsid w:val="00CE0B3B"/>
    <w:rsid w:val="00CE110E"/>
    <w:rsid w:val="00CE512A"/>
    <w:rsid w:val="00CE6242"/>
    <w:rsid w:val="00CF243D"/>
    <w:rsid w:val="00CF25EE"/>
    <w:rsid w:val="00CF34AD"/>
    <w:rsid w:val="00CF404D"/>
    <w:rsid w:val="00CF457A"/>
    <w:rsid w:val="00CF5AED"/>
    <w:rsid w:val="00CF5D67"/>
    <w:rsid w:val="00D01064"/>
    <w:rsid w:val="00D01658"/>
    <w:rsid w:val="00D0331D"/>
    <w:rsid w:val="00D14B37"/>
    <w:rsid w:val="00D14EB8"/>
    <w:rsid w:val="00D16695"/>
    <w:rsid w:val="00D21E6C"/>
    <w:rsid w:val="00D228FC"/>
    <w:rsid w:val="00D23FFB"/>
    <w:rsid w:val="00D246A2"/>
    <w:rsid w:val="00D27245"/>
    <w:rsid w:val="00D27DFD"/>
    <w:rsid w:val="00D311E5"/>
    <w:rsid w:val="00D33AD7"/>
    <w:rsid w:val="00D347BD"/>
    <w:rsid w:val="00D34834"/>
    <w:rsid w:val="00D35AEE"/>
    <w:rsid w:val="00D36093"/>
    <w:rsid w:val="00D37072"/>
    <w:rsid w:val="00D422CA"/>
    <w:rsid w:val="00D4253D"/>
    <w:rsid w:val="00D42E36"/>
    <w:rsid w:val="00D4457B"/>
    <w:rsid w:val="00D44A7A"/>
    <w:rsid w:val="00D45907"/>
    <w:rsid w:val="00D459D4"/>
    <w:rsid w:val="00D532EA"/>
    <w:rsid w:val="00D547D3"/>
    <w:rsid w:val="00D5505E"/>
    <w:rsid w:val="00D567AE"/>
    <w:rsid w:val="00D72401"/>
    <w:rsid w:val="00D732D2"/>
    <w:rsid w:val="00D7378C"/>
    <w:rsid w:val="00D80486"/>
    <w:rsid w:val="00D81165"/>
    <w:rsid w:val="00D8138E"/>
    <w:rsid w:val="00D828F2"/>
    <w:rsid w:val="00D82DD7"/>
    <w:rsid w:val="00D85DC9"/>
    <w:rsid w:val="00D90CF6"/>
    <w:rsid w:val="00D91C5D"/>
    <w:rsid w:val="00D93CE7"/>
    <w:rsid w:val="00D953DD"/>
    <w:rsid w:val="00D97434"/>
    <w:rsid w:val="00D97810"/>
    <w:rsid w:val="00DA10FB"/>
    <w:rsid w:val="00DA1582"/>
    <w:rsid w:val="00DA25B4"/>
    <w:rsid w:val="00DA65EA"/>
    <w:rsid w:val="00DB0F32"/>
    <w:rsid w:val="00DB30AF"/>
    <w:rsid w:val="00DB4C74"/>
    <w:rsid w:val="00DB4E9D"/>
    <w:rsid w:val="00DB7EDE"/>
    <w:rsid w:val="00DC17F0"/>
    <w:rsid w:val="00DC1B3D"/>
    <w:rsid w:val="00DC2FC3"/>
    <w:rsid w:val="00DC47FE"/>
    <w:rsid w:val="00DC4BA7"/>
    <w:rsid w:val="00DC6B47"/>
    <w:rsid w:val="00DD2789"/>
    <w:rsid w:val="00DD3DE0"/>
    <w:rsid w:val="00DD41AC"/>
    <w:rsid w:val="00DD60FA"/>
    <w:rsid w:val="00DE0285"/>
    <w:rsid w:val="00DE4221"/>
    <w:rsid w:val="00DE6C4E"/>
    <w:rsid w:val="00DE6D9E"/>
    <w:rsid w:val="00DE7154"/>
    <w:rsid w:val="00DF05FD"/>
    <w:rsid w:val="00DF10D3"/>
    <w:rsid w:val="00DF1BB2"/>
    <w:rsid w:val="00DF4832"/>
    <w:rsid w:val="00DF48F8"/>
    <w:rsid w:val="00DF52C1"/>
    <w:rsid w:val="00DF56A6"/>
    <w:rsid w:val="00DF7123"/>
    <w:rsid w:val="00E001E4"/>
    <w:rsid w:val="00E01862"/>
    <w:rsid w:val="00E01A29"/>
    <w:rsid w:val="00E01A31"/>
    <w:rsid w:val="00E0381D"/>
    <w:rsid w:val="00E0431B"/>
    <w:rsid w:val="00E0505A"/>
    <w:rsid w:val="00E058C5"/>
    <w:rsid w:val="00E0633A"/>
    <w:rsid w:val="00E068AE"/>
    <w:rsid w:val="00E0720D"/>
    <w:rsid w:val="00E0725C"/>
    <w:rsid w:val="00E11424"/>
    <w:rsid w:val="00E14F6E"/>
    <w:rsid w:val="00E17465"/>
    <w:rsid w:val="00E17C18"/>
    <w:rsid w:val="00E205EE"/>
    <w:rsid w:val="00E21A84"/>
    <w:rsid w:val="00E22354"/>
    <w:rsid w:val="00E2346F"/>
    <w:rsid w:val="00E25C42"/>
    <w:rsid w:val="00E26708"/>
    <w:rsid w:val="00E278C0"/>
    <w:rsid w:val="00E3366D"/>
    <w:rsid w:val="00E34D8D"/>
    <w:rsid w:val="00E37E96"/>
    <w:rsid w:val="00E405C4"/>
    <w:rsid w:val="00E4166A"/>
    <w:rsid w:val="00E41AAE"/>
    <w:rsid w:val="00E43820"/>
    <w:rsid w:val="00E43DAA"/>
    <w:rsid w:val="00E47E8E"/>
    <w:rsid w:val="00E53AD2"/>
    <w:rsid w:val="00E5701C"/>
    <w:rsid w:val="00E626AD"/>
    <w:rsid w:val="00E647C9"/>
    <w:rsid w:val="00E649CB"/>
    <w:rsid w:val="00E660E5"/>
    <w:rsid w:val="00E718D3"/>
    <w:rsid w:val="00E72FE9"/>
    <w:rsid w:val="00E73481"/>
    <w:rsid w:val="00E74ACD"/>
    <w:rsid w:val="00E80E9C"/>
    <w:rsid w:val="00E8115F"/>
    <w:rsid w:val="00E8162B"/>
    <w:rsid w:val="00E83ED4"/>
    <w:rsid w:val="00E84E89"/>
    <w:rsid w:val="00E86BAB"/>
    <w:rsid w:val="00E90A22"/>
    <w:rsid w:val="00E92F15"/>
    <w:rsid w:val="00E94190"/>
    <w:rsid w:val="00E95DC2"/>
    <w:rsid w:val="00EA0AEE"/>
    <w:rsid w:val="00EA5B29"/>
    <w:rsid w:val="00EA5EE0"/>
    <w:rsid w:val="00EA772F"/>
    <w:rsid w:val="00EB0537"/>
    <w:rsid w:val="00EB105E"/>
    <w:rsid w:val="00EB25DD"/>
    <w:rsid w:val="00EB4D02"/>
    <w:rsid w:val="00EC2F4B"/>
    <w:rsid w:val="00EC3205"/>
    <w:rsid w:val="00EC34CF"/>
    <w:rsid w:val="00EC3F8A"/>
    <w:rsid w:val="00EC4324"/>
    <w:rsid w:val="00ED35F5"/>
    <w:rsid w:val="00ED4A3A"/>
    <w:rsid w:val="00EE0373"/>
    <w:rsid w:val="00EE4E53"/>
    <w:rsid w:val="00EE50F7"/>
    <w:rsid w:val="00EE61EF"/>
    <w:rsid w:val="00EE72D9"/>
    <w:rsid w:val="00EF0473"/>
    <w:rsid w:val="00EF095F"/>
    <w:rsid w:val="00EF33E9"/>
    <w:rsid w:val="00EF6056"/>
    <w:rsid w:val="00EF7C0A"/>
    <w:rsid w:val="00F000E3"/>
    <w:rsid w:val="00F003A9"/>
    <w:rsid w:val="00F00DD9"/>
    <w:rsid w:val="00F0106F"/>
    <w:rsid w:val="00F03648"/>
    <w:rsid w:val="00F05B88"/>
    <w:rsid w:val="00F0654C"/>
    <w:rsid w:val="00F06D50"/>
    <w:rsid w:val="00F06D70"/>
    <w:rsid w:val="00F071D0"/>
    <w:rsid w:val="00F108D9"/>
    <w:rsid w:val="00F11B29"/>
    <w:rsid w:val="00F12706"/>
    <w:rsid w:val="00F13820"/>
    <w:rsid w:val="00F14DC6"/>
    <w:rsid w:val="00F219F9"/>
    <w:rsid w:val="00F221EF"/>
    <w:rsid w:val="00F239BA"/>
    <w:rsid w:val="00F24BED"/>
    <w:rsid w:val="00F24BF5"/>
    <w:rsid w:val="00F25F39"/>
    <w:rsid w:val="00F27001"/>
    <w:rsid w:val="00F320CF"/>
    <w:rsid w:val="00F33BFB"/>
    <w:rsid w:val="00F37325"/>
    <w:rsid w:val="00F37AEA"/>
    <w:rsid w:val="00F435A1"/>
    <w:rsid w:val="00F43DCD"/>
    <w:rsid w:val="00F44A65"/>
    <w:rsid w:val="00F44E83"/>
    <w:rsid w:val="00F51708"/>
    <w:rsid w:val="00F526E6"/>
    <w:rsid w:val="00F540EB"/>
    <w:rsid w:val="00F5669A"/>
    <w:rsid w:val="00F61123"/>
    <w:rsid w:val="00F65854"/>
    <w:rsid w:val="00F667F3"/>
    <w:rsid w:val="00F66FC0"/>
    <w:rsid w:val="00F71CC7"/>
    <w:rsid w:val="00F71ECB"/>
    <w:rsid w:val="00F72977"/>
    <w:rsid w:val="00F74F34"/>
    <w:rsid w:val="00F7576D"/>
    <w:rsid w:val="00F81C23"/>
    <w:rsid w:val="00F848AE"/>
    <w:rsid w:val="00F84ADC"/>
    <w:rsid w:val="00F853AF"/>
    <w:rsid w:val="00F86AE4"/>
    <w:rsid w:val="00F9072F"/>
    <w:rsid w:val="00F92EA9"/>
    <w:rsid w:val="00F93000"/>
    <w:rsid w:val="00F94105"/>
    <w:rsid w:val="00F94115"/>
    <w:rsid w:val="00F96903"/>
    <w:rsid w:val="00F97D91"/>
    <w:rsid w:val="00FA1226"/>
    <w:rsid w:val="00FA146D"/>
    <w:rsid w:val="00FA2171"/>
    <w:rsid w:val="00FA2B99"/>
    <w:rsid w:val="00FA3D06"/>
    <w:rsid w:val="00FA42ED"/>
    <w:rsid w:val="00FA4719"/>
    <w:rsid w:val="00FA49D7"/>
    <w:rsid w:val="00FA7D14"/>
    <w:rsid w:val="00FA7E85"/>
    <w:rsid w:val="00FB1AE5"/>
    <w:rsid w:val="00FB2DC7"/>
    <w:rsid w:val="00FB32ED"/>
    <w:rsid w:val="00FB58B5"/>
    <w:rsid w:val="00FB5D0C"/>
    <w:rsid w:val="00FC0F5A"/>
    <w:rsid w:val="00FC1ABF"/>
    <w:rsid w:val="00FC1DBA"/>
    <w:rsid w:val="00FC2720"/>
    <w:rsid w:val="00FC7853"/>
    <w:rsid w:val="00FC7F3F"/>
    <w:rsid w:val="00FD015C"/>
    <w:rsid w:val="00FD03B4"/>
    <w:rsid w:val="00FD4DDD"/>
    <w:rsid w:val="00FD5AEA"/>
    <w:rsid w:val="00FE4B37"/>
    <w:rsid w:val="00FE65EB"/>
    <w:rsid w:val="00FE7559"/>
    <w:rsid w:val="00FF0AA8"/>
    <w:rsid w:val="00FF0DCB"/>
    <w:rsid w:val="00FF3ECB"/>
    <w:rsid w:val="00FF4584"/>
    <w:rsid w:val="00FF5BAC"/>
    <w:rsid w:val="00FF6DD6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HTML Cite" w:uiPriority="0"/>
    <w:lsdException w:name="HTML Code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5110D2"/>
    <w:pPr>
      <w:suppressAutoHyphens/>
    </w:pPr>
    <w:rPr>
      <w:sz w:val="24"/>
      <w:szCs w:val="24"/>
      <w:lang w:eastAsia="ar-SA"/>
    </w:rPr>
  </w:style>
  <w:style w:type="paragraph" w:styleId="10">
    <w:name w:val="heading 1"/>
    <w:basedOn w:val="a"/>
    <w:next w:val="a"/>
    <w:link w:val="11"/>
    <w:qFormat/>
    <w:rsid w:val="006A0A92"/>
    <w:pPr>
      <w:keepNext/>
      <w:tabs>
        <w:tab w:val="num" w:pos="432"/>
      </w:tabs>
      <w:ind w:left="432" w:hanging="432"/>
      <w:jc w:val="center"/>
      <w:outlineLvl w:val="0"/>
    </w:pPr>
    <w:rPr>
      <w:rFonts w:ascii="Arial New Bash" w:hAnsi="Arial New Bash"/>
      <w:b/>
    </w:rPr>
  </w:style>
  <w:style w:type="paragraph" w:styleId="2">
    <w:name w:val="heading 2"/>
    <w:basedOn w:val="a"/>
    <w:next w:val="a"/>
    <w:link w:val="20"/>
    <w:qFormat/>
    <w:rsid w:val="006A0A92"/>
    <w:pPr>
      <w:keepNext/>
      <w:tabs>
        <w:tab w:val="num" w:pos="576"/>
      </w:tabs>
      <w:spacing w:line="240" w:lineRule="atLeast"/>
      <w:ind w:left="576" w:hanging="576"/>
      <w:outlineLvl w:val="1"/>
    </w:pPr>
    <w:rPr>
      <w:rFonts w:ascii="Century Bash" w:hAnsi="Century Bash"/>
      <w:b/>
    </w:rPr>
  </w:style>
  <w:style w:type="paragraph" w:styleId="3">
    <w:name w:val="heading 3"/>
    <w:basedOn w:val="a"/>
    <w:next w:val="a"/>
    <w:link w:val="30"/>
    <w:qFormat/>
    <w:rsid w:val="006A0A92"/>
    <w:pPr>
      <w:keepNext/>
      <w:tabs>
        <w:tab w:val="num" w:pos="720"/>
      </w:tabs>
      <w:spacing w:line="240" w:lineRule="atLeast"/>
      <w:ind w:left="-180"/>
      <w:outlineLvl w:val="2"/>
    </w:pPr>
    <w:rPr>
      <w:rFonts w:ascii="Century Bash" w:hAnsi="Century Bash"/>
      <w:b/>
      <w:bCs/>
    </w:rPr>
  </w:style>
  <w:style w:type="paragraph" w:styleId="4">
    <w:name w:val="heading 4"/>
    <w:basedOn w:val="a"/>
    <w:next w:val="a"/>
    <w:link w:val="41"/>
    <w:qFormat/>
    <w:rsid w:val="006A0A92"/>
    <w:pPr>
      <w:keepNext/>
      <w:tabs>
        <w:tab w:val="num" w:pos="864"/>
      </w:tabs>
      <w:spacing w:before="240" w:after="60"/>
      <w:ind w:left="864" w:hanging="864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A0A92"/>
    <w:pPr>
      <w:keepNext/>
      <w:tabs>
        <w:tab w:val="num" w:pos="1008"/>
        <w:tab w:val="left" w:pos="3435"/>
      </w:tabs>
      <w:ind w:left="1008" w:hanging="1008"/>
      <w:jc w:val="center"/>
      <w:outlineLvl w:val="4"/>
    </w:pPr>
    <w:rPr>
      <w:b/>
      <w:bCs/>
      <w:sz w:val="28"/>
    </w:rPr>
  </w:style>
  <w:style w:type="paragraph" w:styleId="6">
    <w:name w:val="heading 6"/>
    <w:basedOn w:val="a"/>
    <w:next w:val="a"/>
    <w:link w:val="60"/>
    <w:qFormat/>
    <w:rsid w:val="006A0A92"/>
    <w:pPr>
      <w:keepNext/>
      <w:tabs>
        <w:tab w:val="num" w:pos="1152"/>
        <w:tab w:val="left" w:pos="3435"/>
      </w:tabs>
      <w:ind w:left="1152" w:hanging="1152"/>
      <w:jc w:val="center"/>
      <w:outlineLvl w:val="5"/>
    </w:pPr>
    <w:rPr>
      <w:sz w:val="28"/>
    </w:rPr>
  </w:style>
  <w:style w:type="paragraph" w:styleId="7">
    <w:name w:val="heading 7"/>
    <w:basedOn w:val="a"/>
    <w:next w:val="a"/>
    <w:link w:val="70"/>
    <w:qFormat/>
    <w:rsid w:val="006A0A92"/>
    <w:pPr>
      <w:keepNext/>
      <w:tabs>
        <w:tab w:val="num" w:pos="1296"/>
      </w:tabs>
      <w:ind w:left="1296" w:hanging="1296"/>
      <w:outlineLvl w:val="6"/>
    </w:pPr>
    <w:rPr>
      <w:sz w:val="28"/>
    </w:rPr>
  </w:style>
  <w:style w:type="paragraph" w:styleId="8">
    <w:name w:val="heading 8"/>
    <w:basedOn w:val="a"/>
    <w:next w:val="a"/>
    <w:link w:val="80"/>
    <w:qFormat/>
    <w:rsid w:val="006A0A92"/>
    <w:pPr>
      <w:keepNext/>
      <w:tabs>
        <w:tab w:val="left" w:pos="-16536"/>
        <w:tab w:val="num" w:pos="1440"/>
      </w:tabs>
      <w:ind w:left="720"/>
      <w:outlineLvl w:val="7"/>
    </w:pPr>
    <w:rPr>
      <w:sz w:val="28"/>
    </w:rPr>
  </w:style>
  <w:style w:type="paragraph" w:styleId="9">
    <w:name w:val="heading 9"/>
    <w:basedOn w:val="a"/>
    <w:next w:val="a"/>
    <w:link w:val="90"/>
    <w:qFormat/>
    <w:locked/>
    <w:rsid w:val="00B87C97"/>
    <w:pPr>
      <w:keepNext/>
      <w:keepLines/>
      <w:tabs>
        <w:tab w:val="left" w:pos="1584"/>
        <w:tab w:val="num" w:pos="6480"/>
      </w:tabs>
      <w:spacing w:before="200"/>
      <w:ind w:left="6480" w:hanging="360"/>
      <w:jc w:val="both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0"/>
    <w:locked/>
    <w:rPr>
      <w:rFonts w:ascii="Cambria" w:hAnsi="Cambria" w:cs="Times New Roman"/>
      <w:b/>
      <w:bCs/>
      <w:kern w:val="32"/>
      <w:sz w:val="32"/>
      <w:szCs w:val="32"/>
      <w:lang w:eastAsia="ar-SA" w:bidi="ar-SA"/>
    </w:rPr>
  </w:style>
  <w:style w:type="character" w:customStyle="1" w:styleId="20">
    <w:name w:val="Заголовок 2 Знак"/>
    <w:basedOn w:val="a0"/>
    <w:link w:val="2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30">
    <w:name w:val="Заголовок 3 Знак"/>
    <w:basedOn w:val="a0"/>
    <w:link w:val="3"/>
    <w:locked/>
    <w:rsid w:val="00A72049"/>
    <w:rPr>
      <w:rFonts w:ascii="Century Bash" w:hAnsi="Century Bash" w:cs="Times New Roman"/>
      <w:b/>
      <w:sz w:val="24"/>
      <w:lang w:eastAsia="ar-SA" w:bidi="ar-SA"/>
    </w:rPr>
  </w:style>
  <w:style w:type="character" w:customStyle="1" w:styleId="41">
    <w:name w:val="Заголовок 4 Знак1"/>
    <w:basedOn w:val="a0"/>
    <w:link w:val="4"/>
    <w:locked/>
    <w:rPr>
      <w:rFonts w:ascii="Calibri" w:hAnsi="Calibri" w:cs="Times New Roman"/>
      <w:b/>
      <w:bCs/>
      <w:sz w:val="28"/>
      <w:szCs w:val="28"/>
      <w:lang w:eastAsia="ar-SA" w:bidi="ar-SA"/>
    </w:rPr>
  </w:style>
  <w:style w:type="character" w:customStyle="1" w:styleId="50">
    <w:name w:val="Заголовок 5 Знак"/>
    <w:basedOn w:val="a0"/>
    <w:link w:val="5"/>
    <w:locked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character" w:customStyle="1" w:styleId="60">
    <w:name w:val="Заголовок 6 Знак"/>
    <w:basedOn w:val="a0"/>
    <w:link w:val="6"/>
    <w:locked/>
    <w:rPr>
      <w:rFonts w:ascii="Calibri" w:hAnsi="Calibri" w:cs="Times New Roman"/>
      <w:b/>
      <w:bCs/>
      <w:lang w:eastAsia="ar-SA" w:bidi="ar-SA"/>
    </w:rPr>
  </w:style>
  <w:style w:type="character" w:customStyle="1" w:styleId="70">
    <w:name w:val="Заголовок 7 Знак"/>
    <w:basedOn w:val="a0"/>
    <w:link w:val="7"/>
    <w:locked/>
    <w:rPr>
      <w:rFonts w:ascii="Calibri" w:hAnsi="Calibri" w:cs="Times New Roman"/>
      <w:sz w:val="24"/>
      <w:szCs w:val="24"/>
      <w:lang w:eastAsia="ar-SA" w:bidi="ar-SA"/>
    </w:rPr>
  </w:style>
  <w:style w:type="character" w:customStyle="1" w:styleId="80">
    <w:name w:val="Заголовок 8 Знак"/>
    <w:basedOn w:val="a0"/>
    <w:link w:val="8"/>
    <w:locked/>
    <w:rPr>
      <w:rFonts w:ascii="Calibri" w:hAnsi="Calibri" w:cs="Times New Roman"/>
      <w:i/>
      <w:iCs/>
      <w:sz w:val="24"/>
      <w:szCs w:val="24"/>
      <w:lang w:eastAsia="ar-SA" w:bidi="ar-SA"/>
    </w:rPr>
  </w:style>
  <w:style w:type="character" w:customStyle="1" w:styleId="WW8Num9z0">
    <w:name w:val="WW8Num9z0"/>
    <w:rsid w:val="006A0A92"/>
    <w:rPr>
      <w:rFonts w:ascii="Times New Roman" w:hAnsi="Times New Roman"/>
    </w:rPr>
  </w:style>
  <w:style w:type="character" w:customStyle="1" w:styleId="WW8Num11z0">
    <w:name w:val="WW8Num11z0"/>
    <w:rsid w:val="006A0A92"/>
    <w:rPr>
      <w:rFonts w:ascii="Times New Roman" w:hAnsi="Times New Roman"/>
    </w:rPr>
  </w:style>
  <w:style w:type="character" w:customStyle="1" w:styleId="WW8Num11z1">
    <w:name w:val="WW8Num11z1"/>
    <w:rsid w:val="006A0A92"/>
    <w:rPr>
      <w:rFonts w:ascii="Courier New" w:hAnsi="Courier New"/>
    </w:rPr>
  </w:style>
  <w:style w:type="character" w:customStyle="1" w:styleId="WW8Num14z0">
    <w:name w:val="WW8Num14z0"/>
    <w:rsid w:val="006A0A92"/>
    <w:rPr>
      <w:rFonts w:ascii="Symbol" w:hAnsi="Symbol"/>
    </w:rPr>
  </w:style>
  <w:style w:type="character" w:customStyle="1" w:styleId="WW8Num16z0">
    <w:name w:val="WW8Num16z0"/>
    <w:rsid w:val="006A0A92"/>
    <w:rPr>
      <w:rFonts w:ascii="Times New Roman" w:hAnsi="Times New Roman"/>
      <w:sz w:val="24"/>
    </w:rPr>
  </w:style>
  <w:style w:type="character" w:customStyle="1" w:styleId="WW8Num17z0">
    <w:name w:val="WW8Num17z0"/>
    <w:rsid w:val="006A0A92"/>
    <w:rPr>
      <w:rFonts w:ascii="Times New Roman" w:hAnsi="Times New Roman"/>
    </w:rPr>
  </w:style>
  <w:style w:type="character" w:customStyle="1" w:styleId="WW8Num23z0">
    <w:name w:val="WW8Num23z0"/>
    <w:rsid w:val="006A0A92"/>
    <w:rPr>
      <w:rFonts w:ascii="Times New Roman" w:hAnsi="Times New Roman"/>
      <w:sz w:val="24"/>
    </w:rPr>
  </w:style>
  <w:style w:type="character" w:customStyle="1" w:styleId="WW8Num25z0">
    <w:name w:val="WW8Num25z0"/>
    <w:rsid w:val="006A0A92"/>
    <w:rPr>
      <w:rFonts w:ascii="Times New Roman" w:hAnsi="Times New Roman"/>
    </w:rPr>
  </w:style>
  <w:style w:type="character" w:customStyle="1" w:styleId="WW8Num25z1">
    <w:name w:val="WW8Num25z1"/>
    <w:rsid w:val="006A0A92"/>
    <w:rPr>
      <w:rFonts w:ascii="Courier New" w:hAnsi="Courier New"/>
    </w:rPr>
  </w:style>
  <w:style w:type="character" w:customStyle="1" w:styleId="WW8Num25z2">
    <w:name w:val="WW8Num25z2"/>
    <w:rsid w:val="006A0A92"/>
    <w:rPr>
      <w:rFonts w:ascii="Wingdings" w:hAnsi="Wingdings"/>
    </w:rPr>
  </w:style>
  <w:style w:type="character" w:customStyle="1" w:styleId="WW8Num25z3">
    <w:name w:val="WW8Num25z3"/>
    <w:rsid w:val="006A0A92"/>
    <w:rPr>
      <w:rFonts w:ascii="Symbol" w:hAnsi="Symbol"/>
    </w:rPr>
  </w:style>
  <w:style w:type="character" w:customStyle="1" w:styleId="WW8Num26z0">
    <w:name w:val="WW8Num26z0"/>
    <w:rsid w:val="006A0A92"/>
    <w:rPr>
      <w:rFonts w:ascii="Times New Roman" w:hAnsi="Times New Roman"/>
    </w:rPr>
  </w:style>
  <w:style w:type="character" w:customStyle="1" w:styleId="WW8Num26z1">
    <w:name w:val="WW8Num26z1"/>
    <w:rsid w:val="006A0A92"/>
    <w:rPr>
      <w:rFonts w:ascii="Courier New" w:hAnsi="Courier New"/>
    </w:rPr>
  </w:style>
  <w:style w:type="character" w:customStyle="1" w:styleId="WW8Num26z2">
    <w:name w:val="WW8Num26z2"/>
    <w:rsid w:val="006A0A92"/>
    <w:rPr>
      <w:rFonts w:ascii="Wingdings" w:hAnsi="Wingdings"/>
    </w:rPr>
  </w:style>
  <w:style w:type="character" w:customStyle="1" w:styleId="WW8Num26z3">
    <w:name w:val="WW8Num26z3"/>
    <w:rsid w:val="006A0A92"/>
    <w:rPr>
      <w:rFonts w:ascii="Symbol" w:hAnsi="Symbol"/>
    </w:rPr>
  </w:style>
  <w:style w:type="character" w:customStyle="1" w:styleId="WW8Num26z4">
    <w:name w:val="WW8Num26z4"/>
    <w:rsid w:val="006A0A92"/>
    <w:rPr>
      <w:rFonts w:ascii="Courier New" w:hAnsi="Courier New"/>
    </w:rPr>
  </w:style>
  <w:style w:type="character" w:customStyle="1" w:styleId="12">
    <w:name w:val="Основной шрифт абзаца12"/>
    <w:rsid w:val="006A0A92"/>
  </w:style>
  <w:style w:type="character" w:customStyle="1" w:styleId="WW8Num8z0">
    <w:name w:val="WW8Num8z0"/>
    <w:rsid w:val="006A0A92"/>
    <w:rPr>
      <w:rFonts w:ascii="Times New Roman" w:hAnsi="Times New Roman"/>
    </w:rPr>
  </w:style>
  <w:style w:type="character" w:customStyle="1" w:styleId="WW8Num10z0">
    <w:name w:val="WW8Num10z0"/>
    <w:rsid w:val="006A0A92"/>
    <w:rPr>
      <w:rFonts w:ascii="Symbol" w:hAnsi="Symbol"/>
    </w:rPr>
  </w:style>
  <w:style w:type="character" w:customStyle="1" w:styleId="WW8Num10z1">
    <w:name w:val="WW8Num10z1"/>
    <w:rsid w:val="006A0A92"/>
    <w:rPr>
      <w:rFonts w:ascii="Courier New" w:hAnsi="Courier New"/>
    </w:rPr>
  </w:style>
  <w:style w:type="character" w:customStyle="1" w:styleId="WW8Num13z0">
    <w:name w:val="WW8Num13z0"/>
    <w:rsid w:val="006A0A92"/>
    <w:rPr>
      <w:rFonts w:ascii="Symbol" w:hAnsi="Symbol"/>
    </w:rPr>
  </w:style>
  <w:style w:type="character" w:customStyle="1" w:styleId="WW8Num15z0">
    <w:name w:val="WW8Num15z0"/>
    <w:rsid w:val="006A0A92"/>
    <w:rPr>
      <w:rFonts w:ascii="Times New Roman" w:hAnsi="Times New Roman"/>
      <w:sz w:val="24"/>
    </w:rPr>
  </w:style>
  <w:style w:type="character" w:customStyle="1" w:styleId="WW8Num22z0">
    <w:name w:val="WW8Num22z0"/>
    <w:rsid w:val="006A0A92"/>
    <w:rPr>
      <w:rFonts w:ascii="Symbol" w:hAnsi="Symbol"/>
    </w:rPr>
  </w:style>
  <w:style w:type="character" w:customStyle="1" w:styleId="WW8Num24z0">
    <w:name w:val="WW8Num24z0"/>
    <w:rsid w:val="006A0A92"/>
    <w:rPr>
      <w:rFonts w:ascii="Times New Roman" w:hAnsi="Times New Roman"/>
      <w:sz w:val="24"/>
    </w:rPr>
  </w:style>
  <w:style w:type="character" w:customStyle="1" w:styleId="WW8Num24z1">
    <w:name w:val="WW8Num24z1"/>
    <w:rsid w:val="006A0A92"/>
    <w:rPr>
      <w:rFonts w:ascii="Courier New" w:hAnsi="Courier New"/>
    </w:rPr>
  </w:style>
  <w:style w:type="character" w:customStyle="1" w:styleId="WW8Num24z2">
    <w:name w:val="WW8Num24z2"/>
    <w:rsid w:val="006A0A92"/>
    <w:rPr>
      <w:rFonts w:ascii="Wingdings" w:hAnsi="Wingdings"/>
    </w:rPr>
  </w:style>
  <w:style w:type="character" w:customStyle="1" w:styleId="WW8Num24z3">
    <w:name w:val="WW8Num24z3"/>
    <w:rsid w:val="006A0A92"/>
    <w:rPr>
      <w:rFonts w:ascii="Symbol" w:hAnsi="Symbol"/>
    </w:rPr>
  </w:style>
  <w:style w:type="character" w:customStyle="1" w:styleId="WW8Num25z4">
    <w:name w:val="WW8Num25z4"/>
    <w:rsid w:val="006A0A92"/>
    <w:rPr>
      <w:rFonts w:ascii="Courier New" w:hAnsi="Courier New"/>
    </w:rPr>
  </w:style>
  <w:style w:type="character" w:customStyle="1" w:styleId="110">
    <w:name w:val="Основной шрифт абзаца11"/>
    <w:rsid w:val="006A0A92"/>
  </w:style>
  <w:style w:type="character" w:customStyle="1" w:styleId="Absatz-Standardschriftart">
    <w:name w:val="Absatz-Standardschriftart"/>
    <w:rsid w:val="006A0A92"/>
  </w:style>
  <w:style w:type="character" w:customStyle="1" w:styleId="WW-Absatz-Standardschriftart">
    <w:name w:val="WW-Absatz-Standardschriftart"/>
    <w:rsid w:val="006A0A92"/>
  </w:style>
  <w:style w:type="character" w:customStyle="1" w:styleId="WW-Absatz-Standardschriftart1">
    <w:name w:val="WW-Absatz-Standardschriftart1"/>
    <w:rsid w:val="006A0A92"/>
  </w:style>
  <w:style w:type="character" w:customStyle="1" w:styleId="WW-Absatz-Standardschriftart11">
    <w:name w:val="WW-Absatz-Standardschriftart11"/>
    <w:rsid w:val="006A0A92"/>
  </w:style>
  <w:style w:type="character" w:customStyle="1" w:styleId="WW-Absatz-Standardschriftart111">
    <w:name w:val="WW-Absatz-Standardschriftart111"/>
    <w:rsid w:val="006A0A92"/>
  </w:style>
  <w:style w:type="character" w:customStyle="1" w:styleId="WW-Absatz-Standardschriftart1111">
    <w:name w:val="WW-Absatz-Standardschriftart1111"/>
    <w:rsid w:val="006A0A92"/>
  </w:style>
  <w:style w:type="character" w:customStyle="1" w:styleId="WW-Absatz-Standardschriftart11111">
    <w:name w:val="WW-Absatz-Standardschriftart11111"/>
    <w:rsid w:val="006A0A92"/>
  </w:style>
  <w:style w:type="character" w:customStyle="1" w:styleId="WW8Num27z0">
    <w:name w:val="WW8Num27z0"/>
    <w:rsid w:val="006A0A92"/>
    <w:rPr>
      <w:rFonts w:ascii="Symbol" w:hAnsi="Symbol"/>
    </w:rPr>
  </w:style>
  <w:style w:type="character" w:customStyle="1" w:styleId="WW8Num27z1">
    <w:name w:val="WW8Num27z1"/>
    <w:rsid w:val="006A0A92"/>
    <w:rPr>
      <w:rFonts w:ascii="Courier New" w:hAnsi="Courier New"/>
    </w:rPr>
  </w:style>
  <w:style w:type="character" w:customStyle="1" w:styleId="WW8Num27z2">
    <w:name w:val="WW8Num27z2"/>
    <w:rsid w:val="006A0A92"/>
    <w:rPr>
      <w:rFonts w:ascii="Wingdings" w:hAnsi="Wingdings"/>
    </w:rPr>
  </w:style>
  <w:style w:type="character" w:customStyle="1" w:styleId="WW8Num27z3">
    <w:name w:val="WW8Num27z3"/>
    <w:rsid w:val="006A0A92"/>
    <w:rPr>
      <w:rFonts w:ascii="Symbol" w:hAnsi="Symbol"/>
    </w:rPr>
  </w:style>
  <w:style w:type="character" w:customStyle="1" w:styleId="WW8Num27z4">
    <w:name w:val="WW8Num27z4"/>
    <w:rsid w:val="006A0A92"/>
    <w:rPr>
      <w:rFonts w:ascii="Courier New" w:hAnsi="Courier New"/>
    </w:rPr>
  </w:style>
  <w:style w:type="character" w:customStyle="1" w:styleId="100">
    <w:name w:val="Основной шрифт абзаца10"/>
    <w:rsid w:val="006A0A92"/>
  </w:style>
  <w:style w:type="character" w:customStyle="1" w:styleId="91">
    <w:name w:val="Основной шрифт абзаца9"/>
    <w:rsid w:val="006A0A92"/>
  </w:style>
  <w:style w:type="character" w:customStyle="1" w:styleId="WW-Absatz-Standardschriftart111111">
    <w:name w:val="WW-Absatz-Standardschriftart111111"/>
    <w:rsid w:val="006A0A92"/>
  </w:style>
  <w:style w:type="character" w:customStyle="1" w:styleId="81">
    <w:name w:val="Основной шрифт абзаца8"/>
    <w:rsid w:val="006A0A92"/>
  </w:style>
  <w:style w:type="character" w:customStyle="1" w:styleId="71">
    <w:name w:val="Основной шрифт абзаца7"/>
    <w:rsid w:val="006A0A92"/>
  </w:style>
  <w:style w:type="character" w:customStyle="1" w:styleId="61">
    <w:name w:val="Основной шрифт абзаца6"/>
    <w:rsid w:val="006A0A92"/>
  </w:style>
  <w:style w:type="character" w:customStyle="1" w:styleId="WW-Absatz-Standardschriftart1111111">
    <w:name w:val="WW-Absatz-Standardschriftart1111111"/>
    <w:rsid w:val="006A0A92"/>
  </w:style>
  <w:style w:type="character" w:customStyle="1" w:styleId="WW-Absatz-Standardschriftart11111111">
    <w:name w:val="WW-Absatz-Standardschriftart11111111"/>
    <w:rsid w:val="006A0A92"/>
  </w:style>
  <w:style w:type="character" w:customStyle="1" w:styleId="51">
    <w:name w:val="Основной шрифт абзаца5"/>
    <w:rsid w:val="006A0A92"/>
  </w:style>
  <w:style w:type="character" w:customStyle="1" w:styleId="WW-Absatz-Standardschriftart111111111">
    <w:name w:val="WW-Absatz-Standardschriftart111111111"/>
    <w:rsid w:val="006A0A92"/>
  </w:style>
  <w:style w:type="character" w:customStyle="1" w:styleId="WW-Absatz-Standardschriftart1111111111">
    <w:name w:val="WW-Absatz-Standardschriftart1111111111"/>
    <w:rsid w:val="006A0A92"/>
  </w:style>
  <w:style w:type="character" w:customStyle="1" w:styleId="WW-Absatz-Standardschriftart11111111111">
    <w:name w:val="WW-Absatz-Standardschriftart11111111111"/>
    <w:rsid w:val="006A0A92"/>
  </w:style>
  <w:style w:type="character" w:customStyle="1" w:styleId="WW-Absatz-Standardschriftart111111111111">
    <w:name w:val="WW-Absatz-Standardschriftart111111111111"/>
    <w:rsid w:val="006A0A92"/>
  </w:style>
  <w:style w:type="character" w:customStyle="1" w:styleId="WW8Num7z0">
    <w:name w:val="WW8Num7z0"/>
    <w:rsid w:val="006A0A92"/>
    <w:rPr>
      <w:rFonts w:ascii="Symbol" w:hAnsi="Symbol"/>
    </w:rPr>
  </w:style>
  <w:style w:type="character" w:customStyle="1" w:styleId="WW8Num9z1">
    <w:name w:val="WW8Num9z1"/>
    <w:rsid w:val="006A0A92"/>
    <w:rPr>
      <w:sz w:val="24"/>
    </w:rPr>
  </w:style>
  <w:style w:type="character" w:customStyle="1" w:styleId="WW8Num12z0">
    <w:name w:val="WW8Num12z0"/>
    <w:rsid w:val="006A0A92"/>
    <w:rPr>
      <w:rFonts w:ascii="Symbol" w:hAnsi="Symbol"/>
    </w:rPr>
  </w:style>
  <w:style w:type="character" w:customStyle="1" w:styleId="WW8Num21z0">
    <w:name w:val="WW8Num21z0"/>
    <w:rsid w:val="006A0A92"/>
    <w:rPr>
      <w:rFonts w:ascii="Symbol" w:hAnsi="Symbol"/>
    </w:rPr>
  </w:style>
  <w:style w:type="character" w:customStyle="1" w:styleId="WW-Absatz-Standardschriftart1111111111111">
    <w:name w:val="WW-Absatz-Standardschriftart1111111111111"/>
    <w:rsid w:val="006A0A92"/>
  </w:style>
  <w:style w:type="character" w:customStyle="1" w:styleId="40">
    <w:name w:val="Основной шрифт абзаца4"/>
    <w:rsid w:val="006A0A92"/>
  </w:style>
  <w:style w:type="character" w:customStyle="1" w:styleId="WW-Absatz-Standardschriftart11111111111111">
    <w:name w:val="WW-Absatz-Standardschriftart11111111111111"/>
    <w:rsid w:val="006A0A92"/>
  </w:style>
  <w:style w:type="character" w:customStyle="1" w:styleId="WW-Absatz-Standardschriftart111111111111111">
    <w:name w:val="WW-Absatz-Standardschriftart111111111111111"/>
    <w:rsid w:val="006A0A92"/>
  </w:style>
  <w:style w:type="character" w:customStyle="1" w:styleId="WW-Absatz-Standardschriftart1111111111111111">
    <w:name w:val="WW-Absatz-Standardschriftart1111111111111111"/>
    <w:rsid w:val="006A0A92"/>
  </w:style>
  <w:style w:type="character" w:customStyle="1" w:styleId="WW-Absatz-Standardschriftart11111111111111111">
    <w:name w:val="WW-Absatz-Standardschriftart11111111111111111"/>
    <w:rsid w:val="006A0A92"/>
  </w:style>
  <w:style w:type="character" w:customStyle="1" w:styleId="31">
    <w:name w:val="Основной шрифт абзаца3"/>
    <w:rsid w:val="006A0A92"/>
  </w:style>
  <w:style w:type="character" w:customStyle="1" w:styleId="WW8Num28z0">
    <w:name w:val="WW8Num28z0"/>
    <w:rsid w:val="006A0A92"/>
    <w:rPr>
      <w:rFonts w:ascii="Times New Roman" w:hAnsi="Times New Roman"/>
    </w:rPr>
  </w:style>
  <w:style w:type="character" w:customStyle="1" w:styleId="WW8Num28z1">
    <w:name w:val="WW8Num28z1"/>
    <w:rsid w:val="006A0A92"/>
    <w:rPr>
      <w:rFonts w:ascii="Times New Roman" w:hAnsi="Times New Roman"/>
    </w:rPr>
  </w:style>
  <w:style w:type="character" w:customStyle="1" w:styleId="WW8Num28z2">
    <w:name w:val="WW8Num28z2"/>
    <w:rsid w:val="006A0A92"/>
    <w:rPr>
      <w:rFonts w:ascii="Wingdings" w:hAnsi="Wingdings"/>
    </w:rPr>
  </w:style>
  <w:style w:type="character" w:customStyle="1" w:styleId="WW8Num28z3">
    <w:name w:val="WW8Num28z3"/>
    <w:rsid w:val="006A0A92"/>
    <w:rPr>
      <w:rFonts w:ascii="Symbol" w:hAnsi="Symbol"/>
    </w:rPr>
  </w:style>
  <w:style w:type="character" w:customStyle="1" w:styleId="WW8Num28z4">
    <w:name w:val="WW8Num28z4"/>
    <w:rsid w:val="006A0A92"/>
    <w:rPr>
      <w:rFonts w:ascii="Courier New" w:hAnsi="Courier New"/>
    </w:rPr>
  </w:style>
  <w:style w:type="character" w:customStyle="1" w:styleId="WW-Absatz-Standardschriftart111111111111111111">
    <w:name w:val="WW-Absatz-Standardschriftart111111111111111111"/>
    <w:rsid w:val="006A0A92"/>
  </w:style>
  <w:style w:type="character" w:customStyle="1" w:styleId="WW8Num6z0">
    <w:name w:val="WW8Num6z0"/>
    <w:rsid w:val="006A0A92"/>
    <w:rPr>
      <w:rFonts w:ascii="Times New Roman" w:hAnsi="Times New Roman"/>
    </w:rPr>
  </w:style>
  <w:style w:type="character" w:customStyle="1" w:styleId="WW-Absatz-Standardschriftart1111111111111111111">
    <w:name w:val="WW-Absatz-Standardschriftart1111111111111111111"/>
    <w:rsid w:val="006A0A92"/>
  </w:style>
  <w:style w:type="character" w:customStyle="1" w:styleId="WW-Absatz-Standardschriftart11111111111111111111">
    <w:name w:val="WW-Absatz-Standardschriftart11111111111111111111"/>
    <w:rsid w:val="006A0A92"/>
  </w:style>
  <w:style w:type="character" w:customStyle="1" w:styleId="21">
    <w:name w:val="Основной шрифт абзаца2"/>
    <w:rsid w:val="006A0A92"/>
  </w:style>
  <w:style w:type="character" w:customStyle="1" w:styleId="WW-Absatz-Standardschriftart111111111111111111111">
    <w:name w:val="WW-Absatz-Standardschriftart111111111111111111111"/>
    <w:rsid w:val="006A0A92"/>
  </w:style>
  <w:style w:type="character" w:customStyle="1" w:styleId="WW-Absatz-Standardschriftart1111111111111111111111">
    <w:name w:val="WW-Absatz-Standardschriftart1111111111111111111111"/>
    <w:rsid w:val="006A0A92"/>
  </w:style>
  <w:style w:type="character" w:customStyle="1" w:styleId="WW-Absatz-Standardschriftart11111111111111111111111">
    <w:name w:val="WW-Absatz-Standardschriftart11111111111111111111111"/>
    <w:rsid w:val="006A0A92"/>
  </w:style>
  <w:style w:type="character" w:customStyle="1" w:styleId="WW-Absatz-Standardschriftart111111111111111111111111">
    <w:name w:val="WW-Absatz-Standardschriftart111111111111111111111111"/>
    <w:rsid w:val="006A0A92"/>
  </w:style>
  <w:style w:type="character" w:customStyle="1" w:styleId="WW-Absatz-Standardschriftart1111111111111111111111111">
    <w:name w:val="WW-Absatz-Standardschriftart1111111111111111111111111"/>
    <w:rsid w:val="006A0A92"/>
  </w:style>
  <w:style w:type="character" w:customStyle="1" w:styleId="WW-Absatz-Standardschriftart11111111111111111111111111">
    <w:name w:val="WW-Absatz-Standardschriftart11111111111111111111111111"/>
    <w:rsid w:val="006A0A92"/>
  </w:style>
  <w:style w:type="character" w:customStyle="1" w:styleId="WW-Absatz-Standardschriftart111111111111111111111111111">
    <w:name w:val="WW-Absatz-Standardschriftart111111111111111111111111111"/>
    <w:rsid w:val="006A0A92"/>
  </w:style>
  <w:style w:type="character" w:customStyle="1" w:styleId="WW-Absatz-Standardschriftart1111111111111111111111111111">
    <w:name w:val="WW-Absatz-Standardschriftart1111111111111111111111111111"/>
    <w:rsid w:val="006A0A92"/>
  </w:style>
  <w:style w:type="character" w:customStyle="1" w:styleId="WW8Num29z0">
    <w:name w:val="WW8Num29z0"/>
    <w:rsid w:val="006A0A92"/>
    <w:rPr>
      <w:rFonts w:ascii="Times New Roman" w:hAnsi="Times New Roman"/>
    </w:rPr>
  </w:style>
  <w:style w:type="character" w:customStyle="1" w:styleId="WW8Num29z1">
    <w:name w:val="WW8Num29z1"/>
    <w:rsid w:val="006A0A92"/>
    <w:rPr>
      <w:rFonts w:ascii="Courier New" w:hAnsi="Courier New"/>
    </w:rPr>
  </w:style>
  <w:style w:type="character" w:customStyle="1" w:styleId="WW8Num29z2">
    <w:name w:val="WW8Num29z2"/>
    <w:rsid w:val="006A0A92"/>
    <w:rPr>
      <w:rFonts w:ascii="Wingdings" w:hAnsi="Wingdings"/>
    </w:rPr>
  </w:style>
  <w:style w:type="character" w:customStyle="1" w:styleId="WW8Num29z3">
    <w:name w:val="WW8Num29z3"/>
    <w:rsid w:val="006A0A9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6A0A92"/>
  </w:style>
  <w:style w:type="character" w:customStyle="1" w:styleId="WW-Absatz-Standardschriftart111111111111111111111111111111">
    <w:name w:val="WW-Absatz-Standardschriftart111111111111111111111111111111"/>
    <w:rsid w:val="006A0A92"/>
  </w:style>
  <w:style w:type="character" w:customStyle="1" w:styleId="WW-Absatz-Standardschriftart1111111111111111111111111111111">
    <w:name w:val="WW-Absatz-Standardschriftart1111111111111111111111111111111"/>
    <w:rsid w:val="006A0A92"/>
  </w:style>
  <w:style w:type="character" w:customStyle="1" w:styleId="WW-Absatz-Standardschriftart11111111111111111111111111111111">
    <w:name w:val="WW-Absatz-Standardschriftart11111111111111111111111111111111"/>
    <w:rsid w:val="006A0A92"/>
  </w:style>
  <w:style w:type="character" w:customStyle="1" w:styleId="WW-Absatz-Standardschriftart111111111111111111111111111111111">
    <w:name w:val="WW-Absatz-Standardschriftart111111111111111111111111111111111"/>
    <w:rsid w:val="006A0A92"/>
  </w:style>
  <w:style w:type="character" w:customStyle="1" w:styleId="WW-Absatz-Standardschriftart1111111111111111111111111111111111">
    <w:name w:val="WW-Absatz-Standardschriftart1111111111111111111111111111111111"/>
    <w:rsid w:val="006A0A92"/>
  </w:style>
  <w:style w:type="character" w:customStyle="1" w:styleId="WW-Absatz-Standardschriftart11111111111111111111111111111111111">
    <w:name w:val="WW-Absatz-Standardschriftart11111111111111111111111111111111111"/>
    <w:rsid w:val="006A0A92"/>
  </w:style>
  <w:style w:type="character" w:customStyle="1" w:styleId="WW-Absatz-Standardschriftart111111111111111111111111111111111111">
    <w:name w:val="WW-Absatz-Standardschriftart111111111111111111111111111111111111"/>
    <w:rsid w:val="006A0A92"/>
  </w:style>
  <w:style w:type="character" w:customStyle="1" w:styleId="WW-Absatz-Standardschriftart1111111111111111111111111111111111111">
    <w:name w:val="WW-Absatz-Standardschriftart1111111111111111111111111111111111111"/>
    <w:rsid w:val="006A0A92"/>
  </w:style>
  <w:style w:type="character" w:customStyle="1" w:styleId="WW-Absatz-Standardschriftart11111111111111111111111111111111111111">
    <w:name w:val="WW-Absatz-Standardschriftart11111111111111111111111111111111111111"/>
    <w:rsid w:val="006A0A92"/>
  </w:style>
  <w:style w:type="character" w:customStyle="1" w:styleId="WW-Absatz-Standardschriftart111111111111111111111111111111111111111">
    <w:name w:val="WW-Absatz-Standardschriftart111111111111111111111111111111111111111"/>
    <w:rsid w:val="006A0A92"/>
  </w:style>
  <w:style w:type="character" w:customStyle="1" w:styleId="WW-Absatz-Standardschriftart1111111111111111111111111111111111111111">
    <w:name w:val="WW-Absatz-Standardschriftart1111111111111111111111111111111111111111"/>
    <w:rsid w:val="006A0A92"/>
  </w:style>
  <w:style w:type="character" w:customStyle="1" w:styleId="WW-Absatz-Standardschriftart11111111111111111111111111111111111111111">
    <w:name w:val="WW-Absatz-Standardschriftart11111111111111111111111111111111111111111"/>
    <w:rsid w:val="006A0A92"/>
  </w:style>
  <w:style w:type="character" w:customStyle="1" w:styleId="WW-Absatz-Standardschriftart111111111111111111111111111111111111111111">
    <w:name w:val="WW-Absatz-Standardschriftart111111111111111111111111111111111111111111"/>
    <w:rsid w:val="006A0A92"/>
  </w:style>
  <w:style w:type="character" w:customStyle="1" w:styleId="WW-Absatz-Standardschriftart1111111111111111111111111111111111111111111">
    <w:name w:val="WW-Absatz-Standardschriftart1111111111111111111111111111111111111111111"/>
    <w:rsid w:val="006A0A92"/>
  </w:style>
  <w:style w:type="character" w:customStyle="1" w:styleId="WW-Absatz-Standardschriftart11111111111111111111111111111111111111111111">
    <w:name w:val="WW-Absatz-Standardschriftart11111111111111111111111111111111111111111111"/>
    <w:rsid w:val="006A0A92"/>
  </w:style>
  <w:style w:type="character" w:customStyle="1" w:styleId="WW-Absatz-Standardschriftart111111111111111111111111111111111111111111111">
    <w:name w:val="WW-Absatz-Standardschriftart111111111111111111111111111111111111111111111"/>
    <w:rsid w:val="006A0A92"/>
  </w:style>
  <w:style w:type="character" w:customStyle="1" w:styleId="WW-Absatz-Standardschriftart1111111111111111111111111111111111111111111111">
    <w:name w:val="WW-Absatz-Standardschriftart1111111111111111111111111111111111111111111111"/>
    <w:rsid w:val="006A0A92"/>
  </w:style>
  <w:style w:type="character" w:customStyle="1" w:styleId="WW-Absatz-Standardschriftart11111111111111111111111111111111111111111111111">
    <w:name w:val="WW-Absatz-Standardschriftart11111111111111111111111111111111111111111111111"/>
    <w:rsid w:val="006A0A92"/>
  </w:style>
  <w:style w:type="character" w:customStyle="1" w:styleId="WW-Absatz-Standardschriftart111111111111111111111111111111111111111111111111">
    <w:name w:val="WW-Absatz-Standardschriftart111111111111111111111111111111111111111111111111"/>
    <w:rsid w:val="006A0A92"/>
  </w:style>
  <w:style w:type="character" w:customStyle="1" w:styleId="WW-Absatz-Standardschriftart1111111111111111111111111111111111111111111111111">
    <w:name w:val="WW-Absatz-Standardschriftart1111111111111111111111111111111111111111111111111"/>
    <w:rsid w:val="006A0A9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6A0A92"/>
  </w:style>
  <w:style w:type="character" w:customStyle="1" w:styleId="WW8Num18z0">
    <w:name w:val="WW8Num18z0"/>
    <w:rsid w:val="006A0A92"/>
    <w:rPr>
      <w:rFonts w:ascii="Times New Roman" w:hAnsi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A0A9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A0A9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A0A9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A0A9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A0A9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A0A92"/>
  </w:style>
  <w:style w:type="character" w:customStyle="1" w:styleId="WW8Num14z1">
    <w:name w:val="WW8Num14z1"/>
    <w:rsid w:val="006A0A92"/>
    <w:rPr>
      <w:sz w:val="24"/>
    </w:rPr>
  </w:style>
  <w:style w:type="character" w:customStyle="1" w:styleId="WW8Num19z0">
    <w:name w:val="WW8Num19z0"/>
    <w:rsid w:val="006A0A92"/>
    <w:rPr>
      <w:rFonts w:ascii="Symbol" w:hAnsi="Symbol"/>
    </w:rPr>
  </w:style>
  <w:style w:type="character" w:customStyle="1" w:styleId="WW8Num32z0">
    <w:name w:val="WW8Num32z0"/>
    <w:rsid w:val="006A0A92"/>
    <w:rPr>
      <w:rFonts w:ascii="Times New Roman" w:hAnsi="Times New Roman"/>
      <w:sz w:val="24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A0A92"/>
  </w:style>
  <w:style w:type="character" w:customStyle="1" w:styleId="WW8Num5z0">
    <w:name w:val="WW8Num5z0"/>
    <w:rsid w:val="006A0A92"/>
    <w:rPr>
      <w:rFonts w:ascii="Symbol" w:hAnsi="Symbol"/>
    </w:rPr>
  </w:style>
  <w:style w:type="character" w:customStyle="1" w:styleId="WW8Num10z2">
    <w:name w:val="WW8Num10z2"/>
    <w:rsid w:val="006A0A92"/>
    <w:rPr>
      <w:rFonts w:ascii="Wingdings" w:hAnsi="Wingdings"/>
    </w:rPr>
  </w:style>
  <w:style w:type="character" w:customStyle="1" w:styleId="WW8Num17z1">
    <w:name w:val="WW8Num17z1"/>
    <w:rsid w:val="006A0A92"/>
    <w:rPr>
      <w:rFonts w:ascii="Symbol" w:hAnsi="Symbol"/>
    </w:rPr>
  </w:style>
  <w:style w:type="character" w:customStyle="1" w:styleId="WW8Num18z1">
    <w:name w:val="WW8Num18z1"/>
    <w:rsid w:val="006A0A92"/>
    <w:rPr>
      <w:rFonts w:ascii="Courier New" w:hAnsi="Courier New"/>
    </w:rPr>
  </w:style>
  <w:style w:type="character" w:customStyle="1" w:styleId="WW8Num18z2">
    <w:name w:val="WW8Num18z2"/>
    <w:rsid w:val="006A0A92"/>
    <w:rPr>
      <w:rFonts w:ascii="Wingdings" w:hAnsi="Wingdings"/>
    </w:rPr>
  </w:style>
  <w:style w:type="character" w:customStyle="1" w:styleId="WW8Num18z3">
    <w:name w:val="WW8Num18z3"/>
    <w:rsid w:val="006A0A92"/>
    <w:rPr>
      <w:rFonts w:ascii="Symbol" w:hAnsi="Symbol"/>
    </w:rPr>
  </w:style>
  <w:style w:type="character" w:customStyle="1" w:styleId="WW8Num22z1">
    <w:name w:val="WW8Num22z1"/>
    <w:rsid w:val="006A0A92"/>
    <w:rPr>
      <w:sz w:val="24"/>
    </w:rPr>
  </w:style>
  <w:style w:type="character" w:customStyle="1" w:styleId="13">
    <w:name w:val="Основной шрифт абзаца1"/>
    <w:rsid w:val="006A0A92"/>
  </w:style>
  <w:style w:type="character" w:customStyle="1" w:styleId="42">
    <w:name w:val="Заголовок 4 Знак"/>
    <w:rsid w:val="006A0A92"/>
    <w:rPr>
      <w:rFonts w:ascii="Calibri" w:hAnsi="Calibri"/>
      <w:b/>
      <w:sz w:val="28"/>
    </w:rPr>
  </w:style>
  <w:style w:type="character" w:styleId="a3">
    <w:name w:val="Strong"/>
    <w:basedOn w:val="a0"/>
    <w:qFormat/>
    <w:rsid w:val="006A0A92"/>
    <w:rPr>
      <w:rFonts w:cs="Times New Roman"/>
      <w:b/>
    </w:rPr>
  </w:style>
  <w:style w:type="character" w:customStyle="1" w:styleId="a4">
    <w:name w:val="Символ нумерации"/>
    <w:rsid w:val="006A0A92"/>
  </w:style>
  <w:style w:type="character" w:customStyle="1" w:styleId="RTFNum21">
    <w:name w:val="RTF_Num 2 1"/>
    <w:rsid w:val="006A0A92"/>
    <w:rPr>
      <w:rFonts w:ascii="Times New Roman" w:hAnsi="Times New Roman"/>
    </w:rPr>
  </w:style>
  <w:style w:type="character" w:customStyle="1" w:styleId="RTFNum22">
    <w:name w:val="RTF_Num 2 2"/>
    <w:rsid w:val="006A0A92"/>
    <w:rPr>
      <w:rFonts w:ascii="Courier New" w:hAnsi="Courier New"/>
    </w:rPr>
  </w:style>
  <w:style w:type="character" w:customStyle="1" w:styleId="RTFNum23">
    <w:name w:val="RTF_Num 2 3"/>
    <w:rsid w:val="006A0A92"/>
    <w:rPr>
      <w:rFonts w:ascii="Wingdings" w:hAnsi="Wingdings"/>
    </w:rPr>
  </w:style>
  <w:style w:type="character" w:customStyle="1" w:styleId="RTFNum24">
    <w:name w:val="RTF_Num 2 4"/>
    <w:rsid w:val="006A0A92"/>
    <w:rPr>
      <w:rFonts w:ascii="Symbol" w:hAnsi="Symbol"/>
    </w:rPr>
  </w:style>
  <w:style w:type="character" w:customStyle="1" w:styleId="RTFNum25">
    <w:name w:val="RTF_Num 2 5"/>
    <w:rsid w:val="006A0A92"/>
    <w:rPr>
      <w:rFonts w:ascii="Courier New" w:hAnsi="Courier New"/>
    </w:rPr>
  </w:style>
  <w:style w:type="character" w:customStyle="1" w:styleId="RTFNum26">
    <w:name w:val="RTF_Num 2 6"/>
    <w:rsid w:val="006A0A92"/>
    <w:rPr>
      <w:rFonts w:ascii="Wingdings" w:hAnsi="Wingdings"/>
    </w:rPr>
  </w:style>
  <w:style w:type="character" w:customStyle="1" w:styleId="RTFNum27">
    <w:name w:val="RTF_Num 2 7"/>
    <w:rsid w:val="006A0A92"/>
    <w:rPr>
      <w:rFonts w:ascii="Symbol" w:hAnsi="Symbol"/>
    </w:rPr>
  </w:style>
  <w:style w:type="character" w:customStyle="1" w:styleId="RTFNum28">
    <w:name w:val="RTF_Num 2 8"/>
    <w:rsid w:val="006A0A92"/>
    <w:rPr>
      <w:rFonts w:ascii="Courier New" w:hAnsi="Courier New"/>
    </w:rPr>
  </w:style>
  <w:style w:type="character" w:customStyle="1" w:styleId="RTFNum29">
    <w:name w:val="RTF_Num 2 9"/>
    <w:rsid w:val="006A0A92"/>
    <w:rPr>
      <w:rFonts w:ascii="Wingdings" w:hAnsi="Wingdings"/>
    </w:rPr>
  </w:style>
  <w:style w:type="character" w:customStyle="1" w:styleId="14">
    <w:name w:val="Заголовок 1 Знак"/>
    <w:rsid w:val="006A0A92"/>
    <w:rPr>
      <w:rFonts w:ascii="Arial New Bash" w:hAnsi="Arial New Bash"/>
      <w:b/>
      <w:sz w:val="24"/>
    </w:rPr>
  </w:style>
  <w:style w:type="character" w:customStyle="1" w:styleId="a5">
    <w:name w:val="Основной текст Знак"/>
    <w:rsid w:val="006A0A92"/>
    <w:rPr>
      <w:sz w:val="24"/>
    </w:rPr>
  </w:style>
  <w:style w:type="paragraph" w:customStyle="1" w:styleId="a6">
    <w:name w:val="Заголовок"/>
    <w:basedOn w:val="a"/>
    <w:next w:val="a7"/>
    <w:rsid w:val="006A0A9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7">
    <w:name w:val="Body Text"/>
    <w:aliases w:val="Знак1,Знак5,body text,body text Знак,body text Знак Знак,bt,ändrad,body text1,bt1,body text2,bt2,body text11,bt11,body text3,bt3,paragraph 2,paragraph 21,EHPT,Body Text2,b,Body Text level 2"/>
    <w:basedOn w:val="a"/>
    <w:link w:val="15"/>
    <w:rsid w:val="006A0A92"/>
    <w:pPr>
      <w:jc w:val="center"/>
    </w:pPr>
  </w:style>
  <w:style w:type="character" w:customStyle="1" w:styleId="15">
    <w:name w:val="Основной текст Знак1"/>
    <w:aliases w:val="Знак1 Знак1,Знак5 Знак1,body text Знак2,body text Знак Знак2,body text Знак Знак Знак1,bt Знак1,ändrad Знак1,body text1 Знак1,bt1 Знак1,body text2 Знак1,bt2 Знак1,body text11 Знак1,bt11 Знак1,body text3 Знак1,bt3 Знак1,EHPT Знак1"/>
    <w:basedOn w:val="a0"/>
    <w:link w:val="a7"/>
    <w:locked/>
    <w:rPr>
      <w:rFonts w:cs="Times New Roman"/>
      <w:sz w:val="24"/>
      <w:szCs w:val="24"/>
      <w:lang w:eastAsia="ar-SA" w:bidi="ar-SA"/>
    </w:rPr>
  </w:style>
  <w:style w:type="paragraph" w:styleId="a8">
    <w:name w:val="List"/>
    <w:basedOn w:val="a7"/>
    <w:rsid w:val="006A0A92"/>
    <w:rPr>
      <w:rFonts w:cs="Tahoma"/>
    </w:rPr>
  </w:style>
  <w:style w:type="paragraph" w:customStyle="1" w:styleId="120">
    <w:name w:val="Название12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21">
    <w:name w:val="Указатель12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11">
    <w:name w:val="Название11"/>
    <w:basedOn w:val="a"/>
    <w:rsid w:val="006A0A92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112">
    <w:name w:val="Указатель11"/>
    <w:basedOn w:val="a"/>
    <w:rsid w:val="006A0A92"/>
    <w:pPr>
      <w:suppressLineNumbers/>
    </w:pPr>
    <w:rPr>
      <w:rFonts w:ascii="Arial" w:hAnsi="Arial" w:cs="Tahoma"/>
    </w:rPr>
  </w:style>
  <w:style w:type="paragraph" w:customStyle="1" w:styleId="101">
    <w:name w:val="Название10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02">
    <w:name w:val="Указатель10"/>
    <w:basedOn w:val="a"/>
    <w:rsid w:val="006A0A92"/>
    <w:pPr>
      <w:suppressLineNumbers/>
    </w:pPr>
    <w:rPr>
      <w:rFonts w:cs="Tahoma"/>
    </w:rPr>
  </w:style>
  <w:style w:type="paragraph" w:customStyle="1" w:styleId="92">
    <w:name w:val="Название9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93">
    <w:name w:val="Указатель9"/>
    <w:basedOn w:val="a"/>
    <w:rsid w:val="006A0A92"/>
    <w:pPr>
      <w:suppressLineNumbers/>
    </w:pPr>
    <w:rPr>
      <w:rFonts w:cs="Tahoma"/>
    </w:rPr>
  </w:style>
  <w:style w:type="paragraph" w:customStyle="1" w:styleId="82">
    <w:name w:val="Название8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83">
    <w:name w:val="Указатель8"/>
    <w:basedOn w:val="a"/>
    <w:rsid w:val="006A0A92"/>
    <w:pPr>
      <w:suppressLineNumbers/>
    </w:pPr>
    <w:rPr>
      <w:rFonts w:cs="Tahoma"/>
    </w:rPr>
  </w:style>
  <w:style w:type="paragraph" w:customStyle="1" w:styleId="72">
    <w:name w:val="Название7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73">
    <w:name w:val="Указатель7"/>
    <w:basedOn w:val="a"/>
    <w:rsid w:val="006A0A92"/>
    <w:pPr>
      <w:suppressLineNumbers/>
    </w:pPr>
    <w:rPr>
      <w:rFonts w:cs="Tahoma"/>
    </w:rPr>
  </w:style>
  <w:style w:type="paragraph" w:customStyle="1" w:styleId="62">
    <w:name w:val="Название6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63">
    <w:name w:val="Указатель6"/>
    <w:basedOn w:val="a"/>
    <w:rsid w:val="006A0A92"/>
    <w:pPr>
      <w:suppressLineNumbers/>
    </w:pPr>
    <w:rPr>
      <w:rFonts w:cs="Tahoma"/>
    </w:rPr>
  </w:style>
  <w:style w:type="paragraph" w:customStyle="1" w:styleId="52">
    <w:name w:val="Название5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53">
    <w:name w:val="Указатель5"/>
    <w:basedOn w:val="a"/>
    <w:rsid w:val="006A0A92"/>
    <w:pPr>
      <w:suppressLineNumbers/>
    </w:pPr>
    <w:rPr>
      <w:rFonts w:cs="Tahoma"/>
    </w:rPr>
  </w:style>
  <w:style w:type="paragraph" w:customStyle="1" w:styleId="43">
    <w:name w:val="Название4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44">
    <w:name w:val="Указатель4"/>
    <w:basedOn w:val="a"/>
    <w:rsid w:val="006A0A92"/>
    <w:pPr>
      <w:suppressLineNumbers/>
    </w:pPr>
    <w:rPr>
      <w:rFonts w:cs="Tahoma"/>
    </w:rPr>
  </w:style>
  <w:style w:type="paragraph" w:customStyle="1" w:styleId="32">
    <w:name w:val="Название3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33">
    <w:name w:val="Указатель3"/>
    <w:basedOn w:val="a"/>
    <w:rsid w:val="006A0A92"/>
    <w:pPr>
      <w:suppressLineNumbers/>
    </w:pPr>
    <w:rPr>
      <w:rFonts w:cs="Tahoma"/>
    </w:rPr>
  </w:style>
  <w:style w:type="paragraph" w:customStyle="1" w:styleId="22">
    <w:name w:val="Название2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23">
    <w:name w:val="Указатель2"/>
    <w:basedOn w:val="a"/>
    <w:rsid w:val="006A0A92"/>
    <w:pPr>
      <w:suppressLineNumbers/>
    </w:pPr>
    <w:rPr>
      <w:rFonts w:cs="Tahoma"/>
    </w:rPr>
  </w:style>
  <w:style w:type="paragraph" w:customStyle="1" w:styleId="16">
    <w:name w:val="Название1"/>
    <w:basedOn w:val="a"/>
    <w:rsid w:val="006A0A92"/>
    <w:pPr>
      <w:suppressLineNumbers/>
      <w:spacing w:before="120" w:after="120"/>
    </w:pPr>
    <w:rPr>
      <w:rFonts w:cs="Tahoma"/>
      <w:i/>
      <w:iCs/>
    </w:rPr>
  </w:style>
  <w:style w:type="paragraph" w:customStyle="1" w:styleId="17">
    <w:name w:val="Указатель1"/>
    <w:basedOn w:val="a"/>
    <w:rsid w:val="006A0A92"/>
    <w:pPr>
      <w:suppressLineNumbers/>
    </w:pPr>
    <w:rPr>
      <w:rFonts w:cs="Tahoma"/>
    </w:rPr>
  </w:style>
  <w:style w:type="paragraph" w:customStyle="1" w:styleId="210">
    <w:name w:val="Основной текст 21"/>
    <w:basedOn w:val="a"/>
    <w:rsid w:val="006A0A92"/>
    <w:pPr>
      <w:jc w:val="center"/>
    </w:pPr>
    <w:rPr>
      <w:rFonts w:ascii="Arial New Bash" w:hAnsi="Arial New Bash"/>
    </w:rPr>
  </w:style>
  <w:style w:type="paragraph" w:styleId="a9">
    <w:name w:val="Body Text Indent"/>
    <w:basedOn w:val="a"/>
    <w:link w:val="aa"/>
    <w:rsid w:val="006A0A92"/>
    <w:pPr>
      <w:tabs>
        <w:tab w:val="left" w:pos="24870"/>
      </w:tabs>
      <w:ind w:left="360"/>
    </w:pPr>
    <w:rPr>
      <w:sz w:val="28"/>
    </w:rPr>
  </w:style>
  <w:style w:type="character" w:customStyle="1" w:styleId="aa">
    <w:name w:val="Основной текст с отступом Знак"/>
    <w:basedOn w:val="a0"/>
    <w:link w:val="a9"/>
    <w:locked/>
    <w:rPr>
      <w:rFonts w:cs="Times New Roman"/>
      <w:sz w:val="24"/>
      <w:szCs w:val="24"/>
      <w:lang w:eastAsia="ar-SA" w:bidi="ar-SA"/>
    </w:rPr>
  </w:style>
  <w:style w:type="paragraph" w:customStyle="1" w:styleId="310">
    <w:name w:val="Основной текст 31"/>
    <w:basedOn w:val="a"/>
    <w:rsid w:val="006A0A92"/>
    <w:pPr>
      <w:jc w:val="center"/>
    </w:pPr>
    <w:rPr>
      <w:b/>
      <w:bCs/>
    </w:rPr>
  </w:style>
  <w:style w:type="paragraph" w:customStyle="1" w:styleId="211">
    <w:name w:val="Основной текст с отступом 21"/>
    <w:basedOn w:val="a"/>
    <w:rsid w:val="006A0A92"/>
    <w:pPr>
      <w:shd w:val="clear" w:color="auto" w:fill="FFFFFF"/>
      <w:tabs>
        <w:tab w:val="left" w:leader="underscore" w:pos="8361"/>
      </w:tabs>
      <w:spacing w:before="216"/>
      <w:ind w:left="29"/>
      <w:jc w:val="both"/>
    </w:pPr>
    <w:rPr>
      <w:sz w:val="28"/>
    </w:rPr>
  </w:style>
  <w:style w:type="paragraph" w:customStyle="1" w:styleId="311">
    <w:name w:val="Основной текст с отступом 31"/>
    <w:basedOn w:val="a"/>
    <w:rsid w:val="006A0A92"/>
    <w:pPr>
      <w:shd w:val="clear" w:color="auto" w:fill="FFFFFF"/>
      <w:tabs>
        <w:tab w:val="left" w:leader="underscore" w:pos="9038"/>
      </w:tabs>
      <w:spacing w:before="216"/>
      <w:ind w:left="1080"/>
    </w:pPr>
    <w:rPr>
      <w:sz w:val="28"/>
    </w:rPr>
  </w:style>
  <w:style w:type="paragraph" w:customStyle="1" w:styleId="Web">
    <w:name w:val="Обычный (Web)"/>
    <w:basedOn w:val="a"/>
    <w:rsid w:val="006A0A92"/>
    <w:pPr>
      <w:spacing w:before="30" w:after="30"/>
    </w:pPr>
    <w:rPr>
      <w:rFonts w:ascii="Arial" w:hAnsi="Arial" w:cs="Arial"/>
      <w:color w:val="332E2D"/>
      <w:spacing w:val="2"/>
    </w:rPr>
  </w:style>
  <w:style w:type="paragraph" w:customStyle="1" w:styleId="18">
    <w:name w:val="Схема документа1"/>
    <w:basedOn w:val="a"/>
    <w:rsid w:val="006A0A92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6A0A92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b">
    <w:name w:val="Title"/>
    <w:basedOn w:val="a"/>
    <w:next w:val="ac"/>
    <w:link w:val="ad"/>
    <w:qFormat/>
    <w:rsid w:val="006A0A92"/>
    <w:pPr>
      <w:jc w:val="center"/>
    </w:pPr>
    <w:rPr>
      <w:b/>
      <w:bCs/>
      <w:sz w:val="28"/>
    </w:rPr>
  </w:style>
  <w:style w:type="character" w:customStyle="1" w:styleId="ad">
    <w:name w:val="Название Знак"/>
    <w:basedOn w:val="a0"/>
    <w:link w:val="ab"/>
    <w:locked/>
    <w:rsid w:val="00007074"/>
    <w:rPr>
      <w:rFonts w:cs="Times New Roman"/>
      <w:b/>
      <w:bCs/>
      <w:sz w:val="24"/>
      <w:szCs w:val="24"/>
      <w:lang w:eastAsia="ar-SA" w:bidi="ar-SA"/>
    </w:rPr>
  </w:style>
  <w:style w:type="paragraph" w:styleId="ac">
    <w:name w:val="Subtitle"/>
    <w:basedOn w:val="a6"/>
    <w:next w:val="a7"/>
    <w:link w:val="ae"/>
    <w:qFormat/>
    <w:rsid w:val="006A0A92"/>
    <w:pPr>
      <w:jc w:val="center"/>
    </w:pPr>
    <w:rPr>
      <w:i/>
      <w:iCs/>
    </w:rPr>
  </w:style>
  <w:style w:type="character" w:customStyle="1" w:styleId="ae">
    <w:name w:val="Подзаголовок Знак"/>
    <w:basedOn w:val="a0"/>
    <w:link w:val="ac"/>
    <w:locked/>
    <w:rPr>
      <w:rFonts w:ascii="Cambria" w:hAnsi="Cambria" w:cs="Times New Roman"/>
      <w:sz w:val="24"/>
      <w:szCs w:val="24"/>
      <w:lang w:eastAsia="ar-SA" w:bidi="ar-SA"/>
    </w:rPr>
  </w:style>
  <w:style w:type="paragraph" w:customStyle="1" w:styleId="ConsPlusNonformat">
    <w:name w:val="ConsPlusNonformat"/>
    <w:link w:val="ConsPlusNonformat0"/>
    <w:rsid w:val="006A0A92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f">
    <w:name w:val="Содержимое таблицы"/>
    <w:basedOn w:val="a"/>
    <w:rsid w:val="006A0A92"/>
    <w:pPr>
      <w:suppressLineNumbers/>
    </w:pPr>
  </w:style>
  <w:style w:type="paragraph" w:customStyle="1" w:styleId="af0">
    <w:name w:val="Заголовок таблицы"/>
    <w:basedOn w:val="af"/>
    <w:rsid w:val="006A0A92"/>
    <w:pPr>
      <w:jc w:val="center"/>
    </w:pPr>
    <w:rPr>
      <w:b/>
      <w:bCs/>
    </w:rPr>
  </w:style>
  <w:style w:type="paragraph" w:styleId="af1">
    <w:name w:val="Balloon Text"/>
    <w:basedOn w:val="a"/>
    <w:link w:val="af2"/>
    <w:rsid w:val="006A0A92"/>
    <w:rPr>
      <w:rFonts w:ascii="Tahoma" w:hAnsi="Tahoma"/>
      <w:sz w:val="16"/>
      <w:szCs w:val="16"/>
    </w:rPr>
  </w:style>
  <w:style w:type="character" w:customStyle="1" w:styleId="af2">
    <w:name w:val="Текст выноски Знак"/>
    <w:basedOn w:val="a0"/>
    <w:link w:val="af1"/>
    <w:locked/>
    <w:rsid w:val="00BA6236"/>
    <w:rPr>
      <w:rFonts w:ascii="Tahoma" w:hAnsi="Tahoma" w:cs="Times New Roman"/>
      <w:sz w:val="16"/>
      <w:lang w:eastAsia="ar-SA" w:bidi="ar-SA"/>
    </w:rPr>
  </w:style>
  <w:style w:type="paragraph" w:customStyle="1" w:styleId="ConsNormal">
    <w:name w:val="ConsNormal"/>
    <w:rsid w:val="006A0A92"/>
    <w:pPr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af3">
    <w:name w:val="Normal (Web)"/>
    <w:basedOn w:val="a"/>
    <w:uiPriority w:val="99"/>
    <w:rsid w:val="006A0A92"/>
    <w:pPr>
      <w:spacing w:before="280" w:after="280" w:line="268" w:lineRule="atLeast"/>
    </w:pPr>
    <w:rPr>
      <w:rFonts w:ascii="Arial" w:hAnsi="Arial" w:cs="Arial"/>
      <w:color w:val="1572AF"/>
      <w:sz w:val="20"/>
      <w:szCs w:val="20"/>
    </w:rPr>
  </w:style>
  <w:style w:type="paragraph" w:customStyle="1" w:styleId="ConsPlusTitle">
    <w:name w:val="ConsPlusTitle"/>
    <w:rsid w:val="006A0A92"/>
    <w:pPr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paragraph" w:customStyle="1" w:styleId="410">
    <w:name w:val="Заголовок 41"/>
    <w:basedOn w:val="a"/>
    <w:next w:val="a"/>
    <w:rsid w:val="006A0A92"/>
    <w:pPr>
      <w:keepNext/>
      <w:spacing w:before="240" w:after="60"/>
    </w:pPr>
    <w:rPr>
      <w:rFonts w:ascii="Calibri" w:eastAsia="Arial Unicode MS" w:hAnsi="Calibri" w:cs="Calibri"/>
      <w:b/>
      <w:bCs/>
      <w:sz w:val="28"/>
      <w:szCs w:val="28"/>
    </w:rPr>
  </w:style>
  <w:style w:type="paragraph" w:customStyle="1" w:styleId="312">
    <w:name w:val="Заголовок 31"/>
    <w:basedOn w:val="a"/>
    <w:next w:val="a"/>
    <w:rsid w:val="006A0A92"/>
    <w:pPr>
      <w:keepNext/>
    </w:pPr>
    <w:rPr>
      <w:sz w:val="28"/>
      <w:szCs w:val="28"/>
    </w:rPr>
  </w:style>
  <w:style w:type="paragraph" w:customStyle="1" w:styleId="220">
    <w:name w:val="Основной текст с отступом 22"/>
    <w:basedOn w:val="a"/>
    <w:rsid w:val="006A0A92"/>
    <w:pPr>
      <w:spacing w:after="120" w:line="480" w:lineRule="auto"/>
      <w:ind w:left="283"/>
    </w:pPr>
  </w:style>
  <w:style w:type="paragraph" w:styleId="af4">
    <w:name w:val="List Paragraph"/>
    <w:basedOn w:val="a"/>
    <w:uiPriority w:val="34"/>
    <w:qFormat/>
    <w:rsid w:val="00024127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customStyle="1" w:styleId="Style2">
    <w:name w:val="Style 2"/>
    <w:basedOn w:val="a"/>
    <w:rsid w:val="00024127"/>
    <w:pPr>
      <w:widowControl w:val="0"/>
      <w:suppressAutoHyphens w:val="0"/>
      <w:autoSpaceDE w:val="0"/>
      <w:autoSpaceDN w:val="0"/>
      <w:spacing w:after="200" w:line="276" w:lineRule="auto"/>
      <w:ind w:left="36"/>
    </w:pPr>
    <w:rPr>
      <w:rFonts w:ascii="Calibri" w:hAnsi="Calibri"/>
      <w:sz w:val="22"/>
      <w:szCs w:val="22"/>
      <w:lang w:val="en-US" w:eastAsia="ru-RU"/>
    </w:rPr>
  </w:style>
  <w:style w:type="paragraph" w:styleId="24">
    <w:name w:val="Body Text 2"/>
    <w:basedOn w:val="a"/>
    <w:link w:val="25"/>
    <w:rsid w:val="00536DFA"/>
    <w:pPr>
      <w:suppressAutoHyphens w:val="0"/>
      <w:spacing w:after="120" w:line="480" w:lineRule="auto"/>
    </w:pPr>
    <w:rPr>
      <w:lang w:eastAsia="ru-RU"/>
    </w:rPr>
  </w:style>
  <w:style w:type="character" w:customStyle="1" w:styleId="25">
    <w:name w:val="Основной текст 2 Знак"/>
    <w:basedOn w:val="a0"/>
    <w:link w:val="24"/>
    <w:locked/>
    <w:rsid w:val="00536DFA"/>
    <w:rPr>
      <w:rFonts w:cs="Times New Roman"/>
      <w:sz w:val="24"/>
    </w:rPr>
  </w:style>
  <w:style w:type="paragraph" w:styleId="34">
    <w:name w:val="Body Text 3"/>
    <w:basedOn w:val="a"/>
    <w:link w:val="35"/>
    <w:rsid w:val="00536DFA"/>
    <w:pPr>
      <w:suppressAutoHyphens w:val="0"/>
      <w:spacing w:after="120"/>
    </w:pPr>
    <w:rPr>
      <w:sz w:val="16"/>
      <w:szCs w:val="16"/>
      <w:lang w:eastAsia="ru-RU"/>
    </w:rPr>
  </w:style>
  <w:style w:type="character" w:customStyle="1" w:styleId="35">
    <w:name w:val="Основной текст 3 Знак"/>
    <w:basedOn w:val="a0"/>
    <w:link w:val="34"/>
    <w:locked/>
    <w:rsid w:val="00536DFA"/>
    <w:rPr>
      <w:rFonts w:cs="Times New Roman"/>
      <w:sz w:val="16"/>
    </w:rPr>
  </w:style>
  <w:style w:type="character" w:styleId="af5">
    <w:name w:val="Hyperlink"/>
    <w:basedOn w:val="a0"/>
    <w:rsid w:val="00BA6236"/>
    <w:rPr>
      <w:rFonts w:cs="Times New Roman"/>
      <w:color w:val="0000FF"/>
      <w:u w:val="single"/>
    </w:rPr>
  </w:style>
  <w:style w:type="paragraph" w:styleId="af6">
    <w:name w:val="No Spacing"/>
    <w:link w:val="af7"/>
    <w:qFormat/>
    <w:rsid w:val="00BA6236"/>
    <w:rPr>
      <w:sz w:val="24"/>
      <w:szCs w:val="24"/>
    </w:rPr>
  </w:style>
  <w:style w:type="paragraph" w:styleId="26">
    <w:name w:val="Body Text Indent 2"/>
    <w:basedOn w:val="a"/>
    <w:link w:val="27"/>
    <w:rsid w:val="00E72FE9"/>
    <w:pPr>
      <w:suppressAutoHyphens w:val="0"/>
      <w:spacing w:after="120" w:line="480" w:lineRule="auto"/>
      <w:ind w:left="283"/>
    </w:pPr>
    <w:rPr>
      <w:lang w:eastAsia="ru-RU"/>
    </w:rPr>
  </w:style>
  <w:style w:type="character" w:customStyle="1" w:styleId="27">
    <w:name w:val="Основной текст с отступом 2 Знак"/>
    <w:basedOn w:val="a0"/>
    <w:link w:val="26"/>
    <w:locked/>
    <w:rsid w:val="00E72FE9"/>
    <w:rPr>
      <w:rFonts w:cs="Times New Roman"/>
      <w:sz w:val="24"/>
    </w:rPr>
  </w:style>
  <w:style w:type="paragraph" w:customStyle="1" w:styleId="af8">
    <w:name w:val="Стиль"/>
    <w:rsid w:val="003301B4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maintext1">
    <w:name w:val="maintext1"/>
    <w:rsid w:val="00287E19"/>
    <w:rPr>
      <w:sz w:val="18"/>
    </w:rPr>
  </w:style>
  <w:style w:type="character" w:customStyle="1" w:styleId="news-date-time1">
    <w:name w:val="news-date-time1"/>
    <w:rsid w:val="00A40BA4"/>
    <w:rPr>
      <w:color w:val="8A8A8A"/>
    </w:rPr>
  </w:style>
  <w:style w:type="table" w:styleId="af9">
    <w:name w:val="Table Grid"/>
    <w:basedOn w:val="a1"/>
    <w:rsid w:val="004E1054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a">
    <w:name w:val="Emphasis"/>
    <w:basedOn w:val="a0"/>
    <w:qFormat/>
    <w:rsid w:val="001B0588"/>
    <w:rPr>
      <w:rFonts w:cs="Times New Roman"/>
      <w:i/>
    </w:rPr>
  </w:style>
  <w:style w:type="paragraph" w:customStyle="1" w:styleId="afb">
    <w:name w:val="Знак Знак Знак Знак"/>
    <w:basedOn w:val="a"/>
    <w:rsid w:val="00E73481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Char">
    <w:name w:val="Знак1 Знак Знак Знак Знак Знак Знак Знак Знак1 Char"/>
    <w:basedOn w:val="a"/>
    <w:rsid w:val="00905142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c">
    <w:name w:val="FollowedHyperlink"/>
    <w:basedOn w:val="a0"/>
    <w:rsid w:val="00C42AAD"/>
    <w:rPr>
      <w:rFonts w:cs="Times New Roman"/>
      <w:color w:val="800080"/>
      <w:u w:val="single"/>
    </w:rPr>
  </w:style>
  <w:style w:type="paragraph" w:styleId="afd">
    <w:name w:val="header"/>
    <w:basedOn w:val="a"/>
    <w:link w:val="afe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e">
    <w:name w:val="Верхний колонтитул Знак"/>
    <w:basedOn w:val="a0"/>
    <w:link w:val="afd"/>
    <w:locked/>
    <w:rsid w:val="00C42AAD"/>
    <w:rPr>
      <w:rFonts w:ascii="Calibri" w:hAnsi="Calibri" w:cs="Times New Roman"/>
      <w:sz w:val="22"/>
      <w:lang w:eastAsia="en-US"/>
    </w:rPr>
  </w:style>
  <w:style w:type="paragraph" w:styleId="aff">
    <w:name w:val="footer"/>
    <w:basedOn w:val="a"/>
    <w:link w:val="aff0"/>
    <w:rsid w:val="00C42AAD"/>
    <w:pPr>
      <w:tabs>
        <w:tab w:val="center" w:pos="4677"/>
        <w:tab w:val="right" w:pos="9355"/>
      </w:tabs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0">
    <w:name w:val="Нижний колонтитул Знак"/>
    <w:basedOn w:val="a0"/>
    <w:link w:val="aff"/>
    <w:locked/>
    <w:rsid w:val="00C42AAD"/>
    <w:rPr>
      <w:rFonts w:ascii="Calibri" w:hAnsi="Calibri" w:cs="Times New Roman"/>
      <w:sz w:val="22"/>
      <w:lang w:eastAsia="en-US"/>
    </w:rPr>
  </w:style>
  <w:style w:type="paragraph" w:customStyle="1" w:styleId="rcphdr">
    <w:name w:val="rcphdr"/>
    <w:basedOn w:val="a"/>
    <w:rsid w:val="00C42AAD"/>
    <w:pPr>
      <w:suppressAutoHyphens w:val="0"/>
      <w:spacing w:before="200"/>
    </w:pPr>
    <w:rPr>
      <w:rFonts w:ascii="Comic Sans MS" w:hAnsi="Comic Sans MS"/>
      <w:color w:val="993300"/>
      <w:lang w:eastAsia="ru-RU"/>
    </w:rPr>
  </w:style>
  <w:style w:type="paragraph" w:customStyle="1" w:styleId="rcptxt">
    <w:name w:val="rcptxt"/>
    <w:basedOn w:val="a"/>
    <w:rsid w:val="00C42AAD"/>
    <w:pPr>
      <w:suppressAutoHyphens w:val="0"/>
      <w:spacing w:before="100" w:beforeAutospacing="1" w:after="240"/>
      <w:jc w:val="both"/>
    </w:pPr>
    <w:rPr>
      <w:sz w:val="20"/>
      <w:szCs w:val="20"/>
      <w:lang w:eastAsia="ru-RU"/>
    </w:rPr>
  </w:style>
  <w:style w:type="paragraph" w:customStyle="1" w:styleId="type3title">
    <w:name w:val="type3title"/>
    <w:basedOn w:val="a"/>
    <w:rsid w:val="00C42AAD"/>
    <w:pPr>
      <w:suppressAutoHyphens w:val="0"/>
      <w:spacing w:before="100" w:beforeAutospacing="1"/>
      <w:jc w:val="center"/>
    </w:pPr>
    <w:rPr>
      <w:rFonts w:ascii="Tahoma" w:hAnsi="Tahoma" w:cs="Tahoma"/>
      <w:b/>
      <w:bCs/>
      <w:caps/>
      <w:color w:val="222222"/>
      <w:sz w:val="20"/>
      <w:szCs w:val="20"/>
      <w:lang w:eastAsia="ru-RU"/>
    </w:rPr>
  </w:style>
  <w:style w:type="paragraph" w:customStyle="1" w:styleId="binfo">
    <w:name w:val="binfo"/>
    <w:basedOn w:val="a"/>
    <w:rsid w:val="00C42AAD"/>
    <w:pPr>
      <w:suppressAutoHyphens w:val="0"/>
      <w:spacing w:before="100" w:beforeAutospacing="1" w:after="96"/>
    </w:pPr>
    <w:rPr>
      <w:color w:val="888785"/>
      <w:lang w:eastAsia="ru-RU"/>
    </w:rPr>
  </w:style>
  <w:style w:type="paragraph" w:customStyle="1" w:styleId="akpcpop">
    <w:name w:val="akpc_pop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articleinfo">
    <w:name w:val="articleinfo"/>
    <w:basedOn w:val="a"/>
    <w:rsid w:val="00C42AAD"/>
    <w:pPr>
      <w:suppressAutoHyphens w:val="0"/>
      <w:spacing w:before="15" w:after="75"/>
    </w:pPr>
    <w:rPr>
      <w:lang w:eastAsia="ru-RU"/>
    </w:rPr>
  </w:style>
  <w:style w:type="paragraph" w:customStyle="1" w:styleId="plsh2">
    <w:name w:val="plsh2"/>
    <w:basedOn w:val="a"/>
    <w:rsid w:val="00C42AAD"/>
    <w:pPr>
      <w:suppressAutoHyphens w:val="0"/>
      <w:spacing w:before="100" w:beforeAutospacing="1" w:after="100" w:afterAutospacing="1"/>
    </w:pPr>
    <w:rPr>
      <w:rFonts w:ascii="Verdana" w:hAnsi="Verdana"/>
      <w:b/>
      <w:bCs/>
      <w:lang w:eastAsia="ru-RU"/>
    </w:rPr>
  </w:style>
  <w:style w:type="paragraph" w:customStyle="1" w:styleId="mb3">
    <w:name w:val="mb3"/>
    <w:basedOn w:val="a"/>
    <w:rsid w:val="00C42AAD"/>
    <w:pPr>
      <w:suppressAutoHyphens w:val="0"/>
      <w:spacing w:before="100" w:beforeAutospacing="1" w:after="240"/>
    </w:pPr>
    <w:rPr>
      <w:lang w:eastAsia="ru-RU"/>
    </w:rPr>
  </w:style>
  <w:style w:type="paragraph" w:customStyle="1" w:styleId="imhidden">
    <w:name w:val="imhidden"/>
    <w:basedOn w:val="a"/>
    <w:rsid w:val="00C42AAD"/>
    <w:pPr>
      <w:suppressAutoHyphens w:val="0"/>
    </w:pPr>
    <w:rPr>
      <w:vanish/>
      <w:lang w:eastAsia="ru-RU"/>
    </w:rPr>
  </w:style>
  <w:style w:type="paragraph" w:customStyle="1" w:styleId="consplustitle0">
    <w:name w:val="consplustitle"/>
    <w:basedOn w:val="a"/>
    <w:rsid w:val="00C42A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news1">
    <w:name w:val="news1"/>
    <w:rsid w:val="00C42AAD"/>
    <w:rPr>
      <w:rFonts w:ascii="Verdana" w:hAnsi="Verdana"/>
      <w:color w:val="000000"/>
      <w:sz w:val="18"/>
    </w:rPr>
  </w:style>
  <w:style w:type="character" w:customStyle="1" w:styleId="label1">
    <w:name w:val="label1"/>
    <w:rsid w:val="00C42AAD"/>
  </w:style>
  <w:style w:type="character" w:customStyle="1" w:styleId="name">
    <w:name w:val="name"/>
    <w:rsid w:val="00C42AAD"/>
  </w:style>
  <w:style w:type="character" w:customStyle="1" w:styleId="amount">
    <w:name w:val="amount"/>
    <w:rsid w:val="00C42AAD"/>
  </w:style>
  <w:style w:type="character" w:customStyle="1" w:styleId="argcoms">
    <w:name w:val="argcoms"/>
    <w:rsid w:val="00C42AAD"/>
  </w:style>
  <w:style w:type="character" w:customStyle="1" w:styleId="left">
    <w:name w:val="left"/>
    <w:rsid w:val="00C42AAD"/>
  </w:style>
  <w:style w:type="character" w:customStyle="1" w:styleId="right">
    <w:name w:val="right"/>
    <w:rsid w:val="00C42AAD"/>
  </w:style>
  <w:style w:type="character" w:customStyle="1" w:styleId="sep2">
    <w:name w:val="sep2"/>
    <w:rsid w:val="00C42AAD"/>
  </w:style>
  <w:style w:type="character" w:customStyle="1" w:styleId="createdby1">
    <w:name w:val="createdby1"/>
    <w:rsid w:val="00C42AAD"/>
    <w:rPr>
      <w:b/>
      <w:vanish/>
      <w:color w:val="3A9C63"/>
      <w:sz w:val="19"/>
    </w:rPr>
  </w:style>
  <w:style w:type="character" w:customStyle="1" w:styleId="comment-author2">
    <w:name w:val="comment-author2"/>
    <w:rsid w:val="00C42AAD"/>
    <w:rPr>
      <w:rFonts w:ascii="Verdana" w:hAnsi="Verdana"/>
      <w:b/>
      <w:color w:val="3C452D"/>
      <w:sz w:val="24"/>
    </w:rPr>
  </w:style>
  <w:style w:type="character" w:customStyle="1" w:styleId="comment-date2">
    <w:name w:val="comment-date2"/>
    <w:rsid w:val="00C42AAD"/>
    <w:rPr>
      <w:color w:val="999999"/>
      <w:sz w:val="15"/>
    </w:rPr>
  </w:style>
  <w:style w:type="character" w:customStyle="1" w:styleId="comments-buttons2">
    <w:name w:val="comments-buttons2"/>
    <w:rsid w:val="00C42AAD"/>
  </w:style>
  <w:style w:type="character" w:customStyle="1" w:styleId="url1">
    <w:name w:val="url1"/>
    <w:rsid w:val="00C42AAD"/>
    <w:rPr>
      <w:vanish/>
      <w:sz w:val="17"/>
      <w:bdr w:val="single" w:sz="6" w:space="2" w:color="B3B3B3" w:frame="1"/>
      <w:shd w:val="clear" w:color="auto" w:fill="F3F3F3"/>
    </w:rPr>
  </w:style>
  <w:style w:type="paragraph" w:customStyle="1" w:styleId="Default">
    <w:name w:val="Default"/>
    <w:rsid w:val="00A1361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Title">
    <w:name w:val="ConsTitle"/>
    <w:rsid w:val="0000707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ff1">
    <w:name w:val="Прижатый влево"/>
    <w:basedOn w:val="a"/>
    <w:next w:val="a"/>
    <w:rsid w:val="00007074"/>
    <w:pPr>
      <w:suppressAutoHyphens w:val="0"/>
      <w:autoSpaceDE w:val="0"/>
      <w:autoSpaceDN w:val="0"/>
      <w:adjustRightInd w:val="0"/>
    </w:pPr>
    <w:rPr>
      <w:rFonts w:ascii="Arial" w:hAnsi="Arial"/>
      <w:sz w:val="20"/>
      <w:szCs w:val="20"/>
      <w:lang w:eastAsia="ru-RU"/>
    </w:rPr>
  </w:style>
  <w:style w:type="paragraph" w:customStyle="1" w:styleId="aff2">
    <w:name w:val="Текст (справка)"/>
    <w:basedOn w:val="a"/>
    <w:next w:val="a"/>
    <w:rsid w:val="00007074"/>
    <w:pPr>
      <w:suppressAutoHyphens w:val="0"/>
      <w:autoSpaceDE w:val="0"/>
      <w:autoSpaceDN w:val="0"/>
      <w:adjustRightInd w:val="0"/>
      <w:ind w:left="170" w:right="170"/>
    </w:pPr>
    <w:rPr>
      <w:rFonts w:ascii="Arial" w:hAnsi="Arial"/>
      <w:sz w:val="20"/>
      <w:szCs w:val="20"/>
      <w:lang w:eastAsia="ru-RU"/>
    </w:rPr>
  </w:style>
  <w:style w:type="paragraph" w:customStyle="1" w:styleId="ConsNonformat">
    <w:name w:val="ConsNonformat"/>
    <w:rsid w:val="0000707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ff3">
    <w:name w:val="footnote text"/>
    <w:basedOn w:val="a"/>
    <w:link w:val="aff4"/>
    <w:rsid w:val="00123DC7"/>
    <w:pPr>
      <w:suppressAutoHyphens w:val="0"/>
    </w:pPr>
    <w:rPr>
      <w:rFonts w:ascii="Calibri" w:hAnsi="Calibri"/>
      <w:sz w:val="22"/>
      <w:szCs w:val="22"/>
      <w:lang w:eastAsia="en-US"/>
    </w:rPr>
  </w:style>
  <w:style w:type="character" w:customStyle="1" w:styleId="aff4">
    <w:name w:val="Текст сноски Знак"/>
    <w:basedOn w:val="a0"/>
    <w:link w:val="aff3"/>
    <w:locked/>
    <w:rsid w:val="00123DC7"/>
    <w:rPr>
      <w:rFonts w:ascii="Calibri" w:hAnsi="Calibri" w:cs="Times New Roman"/>
      <w:sz w:val="22"/>
      <w:szCs w:val="22"/>
      <w:lang w:eastAsia="en-US"/>
    </w:rPr>
  </w:style>
  <w:style w:type="paragraph" w:customStyle="1" w:styleId="CharChar">
    <w:name w:val="Char Char"/>
    <w:basedOn w:val="a"/>
    <w:rsid w:val="00FA2B99"/>
    <w:pPr>
      <w:suppressAutoHyphens w:val="0"/>
    </w:pPr>
    <w:rPr>
      <w:sz w:val="20"/>
      <w:szCs w:val="20"/>
      <w:lang w:val="en-US" w:eastAsia="en-US"/>
    </w:rPr>
  </w:style>
  <w:style w:type="character" w:customStyle="1" w:styleId="TextNPA">
    <w:name w:val="Text NPA"/>
    <w:basedOn w:val="a0"/>
    <w:rsid w:val="00647B3E"/>
    <w:rPr>
      <w:rFonts w:ascii="Courier New" w:hAnsi="Courier New" w:cs="Times New Roman"/>
    </w:rPr>
  </w:style>
  <w:style w:type="paragraph" w:customStyle="1" w:styleId="45">
    <w:name w:val="Стиль4"/>
    <w:basedOn w:val="a"/>
    <w:rsid w:val="00647B3E"/>
    <w:pPr>
      <w:widowControl w:val="0"/>
      <w:suppressAutoHyphens w:val="0"/>
    </w:pPr>
    <w:rPr>
      <w:szCs w:val="20"/>
    </w:rPr>
  </w:style>
  <w:style w:type="paragraph" w:customStyle="1" w:styleId="aff5">
    <w:name w:val="Знак"/>
    <w:basedOn w:val="a"/>
    <w:rsid w:val="00647B3E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9">
    <w:name w:val="Абзац списка1"/>
    <w:basedOn w:val="a"/>
    <w:rsid w:val="00647B3E"/>
    <w:pPr>
      <w:suppressAutoHyphens w:val="0"/>
      <w:ind w:left="720"/>
      <w:contextualSpacing/>
    </w:pPr>
    <w:rPr>
      <w:lang w:eastAsia="ru-RU"/>
    </w:rPr>
  </w:style>
  <w:style w:type="paragraph" w:styleId="36">
    <w:name w:val="Body Text Indent 3"/>
    <w:basedOn w:val="a"/>
    <w:link w:val="37"/>
    <w:rsid w:val="00647B3E"/>
    <w:pPr>
      <w:suppressAutoHyphens w:val="0"/>
      <w:spacing w:after="120"/>
      <w:ind w:left="283"/>
    </w:pPr>
    <w:rPr>
      <w:sz w:val="16"/>
      <w:szCs w:val="16"/>
      <w:lang w:eastAsia="ru-RU"/>
    </w:rPr>
  </w:style>
  <w:style w:type="character" w:customStyle="1" w:styleId="37">
    <w:name w:val="Основной текст с отступом 3 Знак"/>
    <w:basedOn w:val="a0"/>
    <w:link w:val="36"/>
    <w:locked/>
    <w:rsid w:val="00647B3E"/>
    <w:rPr>
      <w:rFonts w:cs="Times New Roman"/>
      <w:sz w:val="16"/>
      <w:szCs w:val="16"/>
    </w:rPr>
  </w:style>
  <w:style w:type="paragraph" w:customStyle="1" w:styleId="1a">
    <w:name w:val="марк список 1"/>
    <w:basedOn w:val="a"/>
    <w:semiHidden/>
    <w:rsid w:val="00647B3E"/>
    <w:pPr>
      <w:tabs>
        <w:tab w:val="left" w:pos="360"/>
      </w:tabs>
      <w:suppressAutoHyphens w:val="0"/>
      <w:spacing w:before="120" w:after="120"/>
      <w:jc w:val="both"/>
    </w:pPr>
    <w:rPr>
      <w:szCs w:val="20"/>
    </w:rPr>
  </w:style>
  <w:style w:type="paragraph" w:customStyle="1" w:styleId="1b">
    <w:name w:val="нум список 1"/>
    <w:basedOn w:val="1a"/>
    <w:semiHidden/>
    <w:rsid w:val="00647B3E"/>
  </w:style>
  <w:style w:type="paragraph" w:customStyle="1" w:styleId="1c">
    <w:name w:val="Знак1 Знак Знак Знак"/>
    <w:basedOn w:val="a"/>
    <w:rsid w:val="00647B3E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ConsPlusNonformat0">
    <w:name w:val="ConsPlusNonformat Знак"/>
    <w:basedOn w:val="a0"/>
    <w:link w:val="ConsPlusNonformat"/>
    <w:locked/>
    <w:rsid w:val="00647B3E"/>
    <w:rPr>
      <w:rFonts w:ascii="Courier New" w:hAnsi="Courier New" w:cs="Courier New"/>
      <w:lang w:val="ru-RU" w:eastAsia="ar-SA" w:bidi="ar-SA"/>
    </w:rPr>
  </w:style>
  <w:style w:type="paragraph" w:customStyle="1" w:styleId="Standard">
    <w:name w:val="Standard"/>
    <w:rsid w:val="00647B3E"/>
    <w:pPr>
      <w:widowControl w:val="0"/>
      <w:suppressAutoHyphens/>
      <w:autoSpaceDN w:val="0"/>
      <w:textAlignment w:val="baseline"/>
    </w:pPr>
    <w:rPr>
      <w:rFonts w:cs="Tahoma"/>
      <w:kern w:val="3"/>
      <w:sz w:val="24"/>
      <w:szCs w:val="24"/>
    </w:rPr>
  </w:style>
  <w:style w:type="paragraph" w:customStyle="1" w:styleId="Textbody">
    <w:name w:val="Text body"/>
    <w:basedOn w:val="Standard"/>
    <w:rsid w:val="00647B3E"/>
    <w:pPr>
      <w:spacing w:after="120"/>
    </w:pPr>
  </w:style>
  <w:style w:type="paragraph" w:customStyle="1" w:styleId="1d">
    <w:name w:val="Название объекта1"/>
    <w:basedOn w:val="Standard"/>
    <w:rsid w:val="00647B3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647B3E"/>
    <w:pPr>
      <w:suppressLineNumbers/>
    </w:pPr>
  </w:style>
  <w:style w:type="paragraph" w:customStyle="1" w:styleId="420">
    <w:name w:val="Заголовок 42"/>
    <w:basedOn w:val="Standard"/>
    <w:next w:val="Standard"/>
    <w:rsid w:val="00647B3E"/>
    <w:pPr>
      <w:keepNext/>
      <w:widowControl/>
      <w:spacing w:before="240" w:after="60"/>
      <w:outlineLvl w:val="3"/>
    </w:pPr>
    <w:rPr>
      <w:rFonts w:cs="Times New Roman"/>
      <w:b/>
      <w:bCs/>
      <w:sz w:val="28"/>
      <w:szCs w:val="28"/>
    </w:rPr>
  </w:style>
  <w:style w:type="paragraph" w:customStyle="1" w:styleId="Preformat">
    <w:name w:val="Preformat"/>
    <w:rsid w:val="00647B3E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sz w:val="20"/>
      <w:szCs w:val="20"/>
    </w:rPr>
  </w:style>
  <w:style w:type="paragraph" w:customStyle="1" w:styleId="Headinguser">
    <w:name w:val="Heading (user)"/>
    <w:rsid w:val="00647B3E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b/>
      <w:bCs/>
      <w:kern w:val="3"/>
    </w:rPr>
  </w:style>
  <w:style w:type="paragraph" w:customStyle="1" w:styleId="TableContents">
    <w:name w:val="Table Contents"/>
    <w:basedOn w:val="Standard"/>
    <w:rsid w:val="00647B3E"/>
    <w:pPr>
      <w:suppressLineNumbers/>
    </w:pPr>
  </w:style>
  <w:style w:type="character" w:customStyle="1" w:styleId="WW8Num3z0">
    <w:name w:val="WW8Num3z0"/>
    <w:rsid w:val="00647B3E"/>
    <w:rPr>
      <w:rFonts w:ascii="Wingdings" w:hAnsi="Wingdings"/>
    </w:rPr>
  </w:style>
  <w:style w:type="character" w:customStyle="1" w:styleId="Internetlink">
    <w:name w:val="Internet link"/>
    <w:rsid w:val="00647B3E"/>
    <w:rPr>
      <w:color w:val="000080"/>
      <w:u w:val="single"/>
    </w:rPr>
  </w:style>
  <w:style w:type="character" w:customStyle="1" w:styleId="WW8Num4z0">
    <w:name w:val="WW8Num4z0"/>
    <w:rsid w:val="00647B3E"/>
    <w:rPr>
      <w:rFonts w:ascii="Symbol" w:hAnsi="Symbol"/>
    </w:rPr>
  </w:style>
  <w:style w:type="numbering" w:customStyle="1" w:styleId="WW8Num3">
    <w:name w:val="WW8Num3"/>
    <w:rsid w:val="00916CC2"/>
    <w:pPr>
      <w:numPr>
        <w:numId w:val="3"/>
      </w:numPr>
    </w:pPr>
  </w:style>
  <w:style w:type="numbering" w:customStyle="1" w:styleId="WW8Num6">
    <w:name w:val="WW8Num6"/>
    <w:rsid w:val="00916CC2"/>
    <w:pPr>
      <w:numPr>
        <w:numId w:val="5"/>
      </w:numPr>
    </w:pPr>
  </w:style>
  <w:style w:type="numbering" w:customStyle="1" w:styleId="WW8Num7">
    <w:name w:val="WW8Num7"/>
    <w:rsid w:val="00916CC2"/>
    <w:pPr>
      <w:numPr>
        <w:numId w:val="6"/>
      </w:numPr>
    </w:pPr>
  </w:style>
  <w:style w:type="numbering" w:customStyle="1" w:styleId="WW8Num4">
    <w:name w:val="WW8Num4"/>
    <w:rsid w:val="00916CC2"/>
    <w:pPr>
      <w:numPr>
        <w:numId w:val="4"/>
      </w:numPr>
    </w:pPr>
  </w:style>
  <w:style w:type="numbering" w:customStyle="1" w:styleId="1">
    <w:name w:val="Стиль1"/>
    <w:rsid w:val="00916CC2"/>
    <w:pPr>
      <w:numPr>
        <w:numId w:val="2"/>
      </w:numPr>
    </w:pPr>
  </w:style>
  <w:style w:type="paragraph" w:customStyle="1" w:styleId="28">
    <w:name w:val="Абзац списка2"/>
    <w:basedOn w:val="a"/>
    <w:rsid w:val="00E84E89"/>
    <w:pPr>
      <w:suppressAutoHyphens w:val="0"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1e">
    <w:name w:val="Текст сноски Знак1"/>
    <w:basedOn w:val="a0"/>
    <w:semiHidden/>
    <w:locked/>
    <w:rsid w:val="00941B42"/>
    <w:rPr>
      <w:rFonts w:ascii="Calibri" w:eastAsia="Calibri" w:hAnsi="Calibri" w:cs="Times New Roman"/>
      <w:lang w:eastAsia="en-US"/>
    </w:rPr>
  </w:style>
  <w:style w:type="character" w:customStyle="1" w:styleId="HTML">
    <w:name w:val="Стандартный HTML Знак"/>
    <w:link w:val="HTML0"/>
    <w:locked/>
    <w:rsid w:val="00941B42"/>
    <w:rPr>
      <w:rFonts w:ascii="Courier New" w:hAnsi="Courier New" w:cs="Courier New"/>
    </w:rPr>
  </w:style>
  <w:style w:type="paragraph" w:styleId="HTML0">
    <w:name w:val="HTML Preformatted"/>
    <w:basedOn w:val="a"/>
    <w:link w:val="HTML"/>
    <w:locked/>
    <w:rsid w:val="00941B4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2"/>
      <w:szCs w:val="22"/>
      <w:lang w:eastAsia="ru-RU"/>
    </w:rPr>
  </w:style>
  <w:style w:type="character" w:customStyle="1" w:styleId="HTML1">
    <w:name w:val="Стандартный HTML Знак1"/>
    <w:basedOn w:val="a0"/>
    <w:uiPriority w:val="99"/>
    <w:rsid w:val="00941B42"/>
    <w:rPr>
      <w:rFonts w:ascii="Consolas" w:hAnsi="Consolas" w:cs="Consolas"/>
      <w:sz w:val="20"/>
      <w:szCs w:val="20"/>
      <w:lang w:eastAsia="ar-SA"/>
    </w:rPr>
  </w:style>
  <w:style w:type="character" w:styleId="HTML2">
    <w:name w:val="HTML Cite"/>
    <w:locked/>
    <w:rsid w:val="00941B42"/>
    <w:rPr>
      <w:i w:val="0"/>
      <w:iCs w:val="0"/>
      <w:color w:val="009933"/>
    </w:rPr>
  </w:style>
  <w:style w:type="character" w:styleId="HTML3">
    <w:name w:val="HTML Code"/>
    <w:locked/>
    <w:rsid w:val="00941B42"/>
    <w:rPr>
      <w:rFonts w:ascii="Courier New" w:eastAsia="Times New Roman" w:hAnsi="Courier New" w:cs="Courier New" w:hint="default"/>
      <w:sz w:val="20"/>
      <w:szCs w:val="20"/>
    </w:rPr>
  </w:style>
  <w:style w:type="paragraph" w:styleId="aff6">
    <w:name w:val="Plain Text"/>
    <w:basedOn w:val="a"/>
    <w:link w:val="aff7"/>
    <w:locked/>
    <w:rsid w:val="00941B42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f7">
    <w:name w:val="Текст Знак"/>
    <w:basedOn w:val="a0"/>
    <w:link w:val="aff6"/>
    <w:rsid w:val="00941B42"/>
    <w:rPr>
      <w:rFonts w:ascii="Courier New" w:hAnsi="Courier New" w:cs="Courier New"/>
      <w:sz w:val="20"/>
      <w:szCs w:val="20"/>
    </w:rPr>
  </w:style>
  <w:style w:type="paragraph" w:customStyle="1" w:styleId="CharCharCharChar">
    <w:name w:val="Char Char Char Char"/>
    <w:basedOn w:val="a"/>
    <w:next w:val="a"/>
    <w:semiHidden/>
    <w:rsid w:val="00941B42"/>
    <w:pPr>
      <w:suppressAutoHyphens w:val="0"/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printj">
    <w:name w:val="printj"/>
    <w:basedOn w:val="a"/>
    <w:rsid w:val="00941B42"/>
    <w:pPr>
      <w:suppressAutoHyphens w:val="0"/>
      <w:spacing w:before="144" w:after="288"/>
      <w:jc w:val="both"/>
    </w:pPr>
    <w:rPr>
      <w:lang w:eastAsia="ru-RU"/>
    </w:rPr>
  </w:style>
  <w:style w:type="paragraph" w:customStyle="1" w:styleId="1f">
    <w:name w:val="Без интервала1"/>
    <w:rsid w:val="00941B42"/>
    <w:rPr>
      <w:sz w:val="24"/>
      <w:szCs w:val="24"/>
    </w:rPr>
  </w:style>
  <w:style w:type="paragraph" w:customStyle="1" w:styleId="consplusnormal1">
    <w:name w:val="consplusnormal1"/>
    <w:basedOn w:val="a"/>
    <w:rsid w:val="00941B42"/>
    <w:pPr>
      <w:pBdr>
        <w:top w:val="dashed" w:sz="6" w:space="30" w:color="AAA89E"/>
      </w:pBdr>
      <w:shd w:val="clear" w:color="auto" w:fill="FFFFFF"/>
      <w:suppressAutoHyphens w:val="0"/>
      <w:spacing w:after="225"/>
    </w:pPr>
    <w:rPr>
      <w:lang w:eastAsia="ru-RU"/>
    </w:rPr>
  </w:style>
  <w:style w:type="paragraph" w:customStyle="1" w:styleId="Style3">
    <w:name w:val="Style3"/>
    <w:basedOn w:val="a"/>
    <w:rsid w:val="00941B42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29">
    <w:name w:val="Название объекта2"/>
    <w:basedOn w:val="Standard"/>
    <w:rsid w:val="00941B42"/>
    <w:pPr>
      <w:suppressLineNumbers/>
      <w:spacing w:before="120" w:after="120"/>
      <w:textAlignment w:val="auto"/>
    </w:pPr>
    <w:rPr>
      <w:rFonts w:eastAsia="Lucida Sans Unicode"/>
      <w:i/>
      <w:iCs/>
    </w:rPr>
  </w:style>
  <w:style w:type="paragraph" w:customStyle="1" w:styleId="430">
    <w:name w:val="Заголовок 43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eastAsia="Lucida Sans Unicode" w:cs="Times New Roman"/>
      <w:b/>
      <w:bCs/>
      <w:sz w:val="28"/>
      <w:szCs w:val="28"/>
    </w:rPr>
  </w:style>
  <w:style w:type="paragraph" w:customStyle="1" w:styleId="stylet1">
    <w:name w:val="stylet1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stylet3">
    <w:name w:val="stylet3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Cell">
    <w:name w:val="ConsPlusCell"/>
    <w:rsid w:val="00941B4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ListParagraph1">
    <w:name w:val="List Paragraph1"/>
    <w:basedOn w:val="a"/>
    <w:rsid w:val="00941B42"/>
    <w:pPr>
      <w:suppressAutoHyphens w:val="0"/>
      <w:ind w:left="720"/>
      <w:contextualSpacing/>
    </w:pPr>
    <w:rPr>
      <w:lang w:eastAsia="ru-RU"/>
    </w:rPr>
  </w:style>
  <w:style w:type="paragraph" w:customStyle="1" w:styleId="Caption1">
    <w:name w:val="Caption1"/>
    <w:basedOn w:val="Standard"/>
    <w:rsid w:val="00941B42"/>
    <w:pPr>
      <w:suppressLineNumbers/>
      <w:spacing w:before="120" w:after="120"/>
      <w:textAlignment w:val="auto"/>
    </w:pPr>
    <w:rPr>
      <w:i/>
      <w:iCs/>
    </w:rPr>
  </w:style>
  <w:style w:type="paragraph" w:customStyle="1" w:styleId="Heading41">
    <w:name w:val="Heading 41"/>
    <w:basedOn w:val="Standard"/>
    <w:next w:val="Standard"/>
    <w:rsid w:val="00941B42"/>
    <w:pPr>
      <w:keepNext/>
      <w:widowControl/>
      <w:spacing w:before="240" w:after="60"/>
      <w:textAlignment w:val="auto"/>
      <w:outlineLvl w:val="3"/>
    </w:pPr>
    <w:rPr>
      <w:rFonts w:cs="Times New Roman"/>
      <w:b/>
      <w:bCs/>
      <w:sz w:val="28"/>
      <w:szCs w:val="28"/>
    </w:rPr>
  </w:style>
  <w:style w:type="paragraph" w:customStyle="1" w:styleId="NoSpacing1">
    <w:name w:val="No Spacing1"/>
    <w:rsid w:val="00941B42"/>
    <w:rPr>
      <w:rFonts w:ascii="Arial Unicode MS" w:hAnsi="Arial Unicode MS" w:cs="Arial Unicode MS"/>
      <w:color w:val="000000"/>
      <w:sz w:val="24"/>
      <w:szCs w:val="24"/>
    </w:rPr>
  </w:style>
  <w:style w:type="paragraph" w:customStyle="1" w:styleId="1f0">
    <w:name w:val="Обычный1"/>
    <w:semiHidden/>
    <w:rsid w:val="00941B42"/>
    <w:pPr>
      <w:snapToGrid w:val="0"/>
    </w:pPr>
    <w:rPr>
      <w:sz w:val="28"/>
      <w:szCs w:val="20"/>
    </w:rPr>
  </w:style>
  <w:style w:type="paragraph" w:customStyle="1" w:styleId="140">
    <w:name w:val="Обычный + 14 пт"/>
    <w:basedOn w:val="a"/>
    <w:rsid w:val="00941B42"/>
    <w:rPr>
      <w:sz w:val="28"/>
      <w:szCs w:val="28"/>
    </w:rPr>
  </w:style>
  <w:style w:type="paragraph" w:customStyle="1" w:styleId="consplusnonformat1">
    <w:name w:val="consplusnonformat"/>
    <w:basedOn w:val="a"/>
    <w:rsid w:val="00941B42"/>
    <w:pPr>
      <w:suppressAutoHyphens w:val="0"/>
      <w:spacing w:before="100" w:beforeAutospacing="1" w:after="100" w:afterAutospacing="1"/>
    </w:pPr>
    <w:rPr>
      <w:lang w:eastAsia="ru-RU"/>
    </w:rPr>
  </w:style>
  <w:style w:type="character" w:styleId="aff8">
    <w:name w:val="footnote reference"/>
    <w:locked/>
    <w:rsid w:val="00941B42"/>
    <w:rPr>
      <w:rFonts w:ascii="Times New Roman" w:hAnsi="Times New Roman" w:cs="Times New Roman" w:hint="default"/>
      <w:vertAlign w:val="superscript"/>
    </w:rPr>
  </w:style>
  <w:style w:type="character" w:customStyle="1" w:styleId="1f1">
    <w:name w:val="Знак1 Знак"/>
    <w:aliases w:val="Знак5 Знак,body text Знак1,body text Знак Знак1,body text Знак Знак Знак,bt Знак,ändrad Знак,body text1 Знак,bt1 Знак,body text2 Знак,bt2 Знак,body text11 Знак,bt11 Знак,body text3 Знак,bt3 Знак,paragraph 2 Знак,paragraph 21 Знак,EHPT Знак"/>
    <w:rsid w:val="00941B42"/>
    <w:rPr>
      <w:sz w:val="24"/>
      <w:szCs w:val="24"/>
    </w:rPr>
  </w:style>
  <w:style w:type="character" w:customStyle="1" w:styleId="BodyText2Char">
    <w:name w:val="Body Text 2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3Char">
    <w:name w:val="Body Text 3 Char"/>
    <w:locked/>
    <w:rsid w:val="00941B42"/>
    <w:rPr>
      <w:sz w:val="16"/>
      <w:szCs w:val="16"/>
      <w:lang w:val="ru-RU" w:eastAsia="ru-RU" w:bidi="ar-SA"/>
    </w:rPr>
  </w:style>
  <w:style w:type="character" w:customStyle="1" w:styleId="articleseperator">
    <w:name w:val="article_seperator"/>
    <w:basedOn w:val="a0"/>
    <w:rsid w:val="00941B42"/>
  </w:style>
  <w:style w:type="character" w:customStyle="1" w:styleId="FontStyle46">
    <w:name w:val="Font Style46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FontStyle47">
    <w:name w:val="Font Style47"/>
    <w:rsid w:val="00941B42"/>
    <w:rPr>
      <w:rFonts w:ascii="Times New Roman" w:hAnsi="Times New Roman" w:cs="Times New Roman" w:hint="default"/>
      <w:sz w:val="22"/>
      <w:szCs w:val="22"/>
    </w:rPr>
  </w:style>
  <w:style w:type="character" w:customStyle="1" w:styleId="Heading3Char">
    <w:name w:val="Heading 3 Char"/>
    <w:semiHidden/>
    <w:locked/>
    <w:rsid w:val="00941B42"/>
    <w:rPr>
      <w:rFonts w:ascii="Arial" w:hAnsi="Arial" w:cs="Arial" w:hint="default"/>
      <w:b/>
      <w:bCs/>
      <w:sz w:val="26"/>
      <w:szCs w:val="26"/>
      <w:lang w:val="ru-RU" w:eastAsia="ru-RU" w:bidi="ar-SA"/>
    </w:rPr>
  </w:style>
  <w:style w:type="character" w:customStyle="1" w:styleId="HeaderChar">
    <w:name w:val="Header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BodyTextChar">
    <w:name w:val="Body Text Char"/>
    <w:semiHidden/>
    <w:locked/>
    <w:rsid w:val="00941B42"/>
    <w:rPr>
      <w:sz w:val="24"/>
      <w:lang w:val="ru-RU" w:eastAsia="ar-SA" w:bidi="ar-SA"/>
    </w:rPr>
  </w:style>
  <w:style w:type="character" w:customStyle="1" w:styleId="BodyTextIndentChar">
    <w:name w:val="Body Text Indent Char"/>
    <w:semiHidden/>
    <w:locked/>
    <w:rsid w:val="00941B42"/>
    <w:rPr>
      <w:sz w:val="24"/>
      <w:szCs w:val="24"/>
      <w:lang w:val="ru-RU" w:eastAsia="ru-RU" w:bidi="ar-SA"/>
    </w:rPr>
  </w:style>
  <w:style w:type="character" w:customStyle="1" w:styleId="TitleChar">
    <w:name w:val="Title Char"/>
    <w:locked/>
    <w:rsid w:val="00941B42"/>
    <w:rPr>
      <w:rFonts w:ascii="Cambria" w:hAnsi="Cambria" w:hint="default"/>
      <w:color w:val="17365D"/>
      <w:spacing w:val="5"/>
      <w:kern w:val="28"/>
      <w:sz w:val="52"/>
      <w:szCs w:val="52"/>
      <w:lang w:val="ru-RU" w:eastAsia="ru-RU" w:bidi="ar-SA"/>
    </w:rPr>
  </w:style>
  <w:style w:type="character" w:customStyle="1" w:styleId="rvts7">
    <w:name w:val="rvts7"/>
    <w:rsid w:val="00292E71"/>
    <w:rPr>
      <w:rFonts w:cs="Times New Roman"/>
    </w:rPr>
  </w:style>
  <w:style w:type="paragraph" w:customStyle="1" w:styleId="rvps2">
    <w:name w:val="rvps2"/>
    <w:basedOn w:val="a"/>
    <w:rsid w:val="00292E71"/>
    <w:pPr>
      <w:widowControl w:val="0"/>
    </w:pPr>
    <w:rPr>
      <w:kern w:val="1"/>
    </w:rPr>
  </w:style>
  <w:style w:type="character" w:customStyle="1" w:styleId="af7">
    <w:name w:val="Без интервала Знак"/>
    <w:basedOn w:val="a0"/>
    <w:link w:val="af6"/>
    <w:locked/>
    <w:rsid w:val="00C13451"/>
    <w:rPr>
      <w:sz w:val="24"/>
      <w:szCs w:val="24"/>
    </w:rPr>
  </w:style>
  <w:style w:type="character" w:customStyle="1" w:styleId="NoSpacingChar">
    <w:name w:val="No Spacing Char"/>
    <w:link w:val="2a"/>
    <w:locked/>
    <w:rsid w:val="00A55854"/>
    <w:rPr>
      <w:rFonts w:ascii="Calibri" w:hAnsi="Calibri"/>
    </w:rPr>
  </w:style>
  <w:style w:type="paragraph" w:customStyle="1" w:styleId="2a">
    <w:name w:val="Без интервала2"/>
    <w:link w:val="NoSpacingChar"/>
    <w:rsid w:val="00A55854"/>
    <w:rPr>
      <w:rFonts w:ascii="Calibri" w:hAnsi="Calibri"/>
    </w:rPr>
  </w:style>
  <w:style w:type="paragraph" w:customStyle="1" w:styleId="38">
    <w:name w:val="Без интервала3"/>
    <w:rsid w:val="00906F75"/>
    <w:rPr>
      <w:rFonts w:ascii="Calibri" w:hAnsi="Calibri" w:cs="Calibri"/>
    </w:rPr>
  </w:style>
  <w:style w:type="character" w:customStyle="1" w:styleId="ConsPlusNormal0">
    <w:name w:val="ConsPlusNormal Знак"/>
    <w:basedOn w:val="a0"/>
    <w:link w:val="ConsPlusNormal"/>
    <w:locked/>
    <w:rsid w:val="007147CB"/>
    <w:rPr>
      <w:rFonts w:ascii="Arial" w:hAnsi="Arial" w:cs="Arial"/>
      <w:sz w:val="20"/>
      <w:szCs w:val="20"/>
      <w:lang w:eastAsia="ar-SA"/>
    </w:rPr>
  </w:style>
  <w:style w:type="paragraph" w:customStyle="1" w:styleId="aff9">
    <w:name w:val="Знак"/>
    <w:basedOn w:val="a"/>
    <w:autoRedefine/>
    <w:rsid w:val="00C32F0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a">
    <w:name w:val="Block Text"/>
    <w:basedOn w:val="a"/>
    <w:locked/>
    <w:rsid w:val="0074091F"/>
    <w:pPr>
      <w:shd w:val="clear" w:color="auto" w:fill="FFFFFF"/>
      <w:suppressAutoHyphens w:val="0"/>
      <w:ind w:left="19" w:right="38" w:firstLine="701"/>
    </w:pPr>
    <w:rPr>
      <w:spacing w:val="-6"/>
      <w:sz w:val="26"/>
      <w:szCs w:val="26"/>
      <w:lang w:eastAsia="ru-RU"/>
    </w:rPr>
  </w:style>
  <w:style w:type="paragraph" w:customStyle="1" w:styleId="cb">
    <w:name w:val="cb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">
    <w:name w:val="c"/>
    <w:basedOn w:val="a"/>
    <w:rsid w:val="00752CA3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111">
    <w:name w:val="s_111"/>
    <w:basedOn w:val="a0"/>
    <w:rsid w:val="00084D2D"/>
  </w:style>
  <w:style w:type="paragraph" w:customStyle="1" w:styleId="SUBHEADR">
    <w:name w:val="SUBHEAD_R"/>
    <w:rsid w:val="0067239F"/>
    <w:pPr>
      <w:widowControl w:val="0"/>
      <w:spacing w:line="220" w:lineRule="atLeast"/>
      <w:ind w:left="4535"/>
    </w:pPr>
    <w:rPr>
      <w:rFonts w:ascii="TimesDL" w:hAnsi="TimesDL"/>
      <w:sz w:val="20"/>
      <w:szCs w:val="20"/>
    </w:rPr>
  </w:style>
  <w:style w:type="paragraph" w:customStyle="1" w:styleId="MinorHeading">
    <w:name w:val="Minor Heading"/>
    <w:next w:val="a"/>
    <w:rsid w:val="0067239F"/>
    <w:pPr>
      <w:keepNext/>
      <w:keepLines/>
      <w:widowControl w:val="0"/>
      <w:spacing w:before="144" w:after="144" w:line="264" w:lineRule="atLeast"/>
      <w:jc w:val="center"/>
    </w:pPr>
    <w:rPr>
      <w:rFonts w:ascii="TimesDL" w:hAnsi="TimesDL"/>
      <w:b/>
      <w:sz w:val="24"/>
      <w:szCs w:val="20"/>
      <w:lang w:val="en-US"/>
    </w:rPr>
  </w:style>
  <w:style w:type="character" w:styleId="affb">
    <w:name w:val="page number"/>
    <w:basedOn w:val="a0"/>
    <w:locked/>
    <w:rsid w:val="0067239F"/>
  </w:style>
  <w:style w:type="character" w:customStyle="1" w:styleId="affc">
    <w:name w:val="Гипертекстовая ссылка"/>
    <w:rsid w:val="009B1A84"/>
    <w:rPr>
      <w:b/>
      <w:bCs/>
      <w:color w:val="106BBE"/>
      <w:sz w:val="26"/>
      <w:szCs w:val="26"/>
    </w:rPr>
  </w:style>
  <w:style w:type="character" w:customStyle="1" w:styleId="affd">
    <w:name w:val="Цветовое выделение"/>
    <w:rsid w:val="009B1A84"/>
    <w:rPr>
      <w:b/>
      <w:color w:val="000080"/>
    </w:rPr>
  </w:style>
  <w:style w:type="paragraph" w:customStyle="1" w:styleId="affe">
    <w:name w:val="Нормальный (таблица)"/>
    <w:basedOn w:val="a"/>
    <w:next w:val="a"/>
    <w:rsid w:val="00BB493F"/>
    <w:pPr>
      <w:suppressAutoHyphens w:val="0"/>
      <w:autoSpaceDE w:val="0"/>
      <w:autoSpaceDN w:val="0"/>
      <w:adjustRightInd w:val="0"/>
      <w:jc w:val="both"/>
    </w:pPr>
    <w:rPr>
      <w:rFonts w:ascii="Arial" w:eastAsia="Calibri" w:hAnsi="Arial" w:cs="Arial"/>
      <w:lang w:eastAsia="ru-RU"/>
    </w:rPr>
  </w:style>
  <w:style w:type="paragraph" w:customStyle="1" w:styleId="afff">
    <w:name w:val="Знак"/>
    <w:basedOn w:val="a"/>
    <w:autoRedefine/>
    <w:rsid w:val="00FC7853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pravovietextactistyle">
    <w:name w:val="pravovie_text_acti_style"/>
    <w:basedOn w:val="a"/>
    <w:rsid w:val="00C344C8"/>
    <w:pPr>
      <w:suppressAutoHyphens w:val="0"/>
      <w:spacing w:before="100" w:beforeAutospacing="1" w:after="100" w:afterAutospacing="1"/>
      <w:ind w:left="150" w:right="150" w:firstLine="225"/>
      <w:jc w:val="both"/>
    </w:pPr>
    <w:rPr>
      <w:sz w:val="21"/>
      <w:szCs w:val="21"/>
      <w:lang w:eastAsia="ru-RU"/>
    </w:rPr>
  </w:style>
  <w:style w:type="paragraph" w:customStyle="1" w:styleId="afff0">
    <w:name w:val="Знак"/>
    <w:basedOn w:val="a"/>
    <w:autoRedefine/>
    <w:rsid w:val="0006495D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1">
    <w:name w:val="Знак"/>
    <w:basedOn w:val="a"/>
    <w:autoRedefine/>
    <w:rsid w:val="001977A2"/>
    <w:pPr>
      <w:suppressAutoHyphens w:val="0"/>
      <w:spacing w:after="160"/>
    </w:pPr>
    <w:rPr>
      <w:sz w:val="28"/>
      <w:szCs w:val="20"/>
      <w:lang w:val="en-US" w:eastAsia="en-US"/>
    </w:rPr>
  </w:style>
  <w:style w:type="paragraph" w:styleId="afff2">
    <w:name w:val="caption"/>
    <w:basedOn w:val="a"/>
    <w:next w:val="a"/>
    <w:qFormat/>
    <w:locked/>
    <w:rsid w:val="00843F4C"/>
    <w:pPr>
      <w:suppressAutoHyphens w:val="0"/>
      <w:spacing w:before="60" w:after="60"/>
      <w:jc w:val="center"/>
    </w:pPr>
    <w:rPr>
      <w:rFonts w:ascii="Courier New" w:hAnsi="Courier New"/>
      <w:b/>
      <w:caps/>
      <w:spacing w:val="20"/>
      <w:sz w:val="48"/>
      <w:szCs w:val="20"/>
      <w:lang w:eastAsia="ru-RU"/>
    </w:rPr>
  </w:style>
  <w:style w:type="paragraph" w:customStyle="1" w:styleId="afff3">
    <w:name w:val="Знак Знак Знак Знак"/>
    <w:basedOn w:val="a"/>
    <w:rsid w:val="00843F4C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ff4">
    <w:name w:val="Знак Знак Знак Знак Знак Знак Знак"/>
    <w:basedOn w:val="a"/>
    <w:rsid w:val="00843F4C"/>
    <w:pPr>
      <w:suppressAutoHyphens w:val="0"/>
    </w:pPr>
    <w:rPr>
      <w:rFonts w:ascii="Verdana" w:hAnsi="Verdana" w:cs="Verdana"/>
      <w:lang w:eastAsia="en-US"/>
    </w:rPr>
  </w:style>
  <w:style w:type="character" w:customStyle="1" w:styleId="90">
    <w:name w:val="Заголовок 9 Знак"/>
    <w:basedOn w:val="a0"/>
    <w:link w:val="9"/>
    <w:rsid w:val="00B87C97"/>
    <w:rPr>
      <w:rFonts w:ascii="Cambria" w:hAnsi="Cambria"/>
      <w:i/>
      <w:iCs/>
      <w:color w:val="404040"/>
      <w:sz w:val="20"/>
      <w:szCs w:val="20"/>
      <w:lang w:eastAsia="ar-SA"/>
    </w:rPr>
  </w:style>
  <w:style w:type="character" w:customStyle="1" w:styleId="WW8Num2z0">
    <w:name w:val="WW8Num2z0"/>
    <w:rsid w:val="00B87C97"/>
    <w:rPr>
      <w:rFonts w:ascii="Times New Roman" w:hAnsi="Times New Roman" w:cs="Times New Roman"/>
    </w:rPr>
  </w:style>
  <w:style w:type="character" w:customStyle="1" w:styleId="WW8Num7z1">
    <w:name w:val="WW8Num7z1"/>
    <w:rsid w:val="00B87C97"/>
    <w:rPr>
      <w:b/>
      <w:i w:val="0"/>
    </w:rPr>
  </w:style>
  <w:style w:type="character" w:customStyle="1" w:styleId="WW8Num7z2">
    <w:name w:val="WW8Num7z2"/>
    <w:rsid w:val="00B87C97"/>
    <w:rPr>
      <w:rFonts w:ascii="Wingdings" w:hAnsi="Wingdings" w:cs="Wingdings"/>
    </w:rPr>
  </w:style>
  <w:style w:type="character" w:customStyle="1" w:styleId="WW8Num7z3">
    <w:name w:val="WW8Num7z3"/>
    <w:rsid w:val="00B87C97"/>
    <w:rPr>
      <w:rFonts w:ascii="Symbol" w:hAnsi="Symbol" w:cs="Symbol"/>
    </w:rPr>
  </w:style>
  <w:style w:type="character" w:customStyle="1" w:styleId="WW8Num15z1">
    <w:name w:val="WW8Num15z1"/>
    <w:rsid w:val="00B87C97"/>
    <w:rPr>
      <w:rFonts w:ascii="Courier New" w:hAnsi="Courier New" w:cs="Courier New"/>
    </w:rPr>
  </w:style>
  <w:style w:type="character" w:customStyle="1" w:styleId="WW8Num23z1">
    <w:name w:val="WW8Num23z1"/>
    <w:rsid w:val="00B87C97"/>
    <w:rPr>
      <w:rFonts w:ascii="Courier New" w:hAnsi="Courier New" w:cs="Courier New"/>
    </w:rPr>
  </w:style>
  <w:style w:type="character" w:customStyle="1" w:styleId="WW8Num23z2">
    <w:name w:val="WW8Num23z2"/>
    <w:rsid w:val="00B87C97"/>
    <w:rPr>
      <w:rFonts w:ascii="Wingdings" w:hAnsi="Wingdings" w:cs="Wingdings"/>
    </w:rPr>
  </w:style>
  <w:style w:type="character" w:customStyle="1" w:styleId="WW8Num23z3">
    <w:name w:val="WW8Num23z3"/>
    <w:rsid w:val="00B87C97"/>
    <w:rPr>
      <w:rFonts w:ascii="Symbol" w:hAnsi="Symbol" w:cs="Symbol"/>
    </w:rPr>
  </w:style>
  <w:style w:type="character" w:customStyle="1" w:styleId="WW8Num4z1">
    <w:name w:val="WW8Num4z1"/>
    <w:rsid w:val="00B87C97"/>
    <w:rPr>
      <w:rFonts w:ascii="Courier New" w:hAnsi="Courier New" w:cs="Courier New"/>
    </w:rPr>
  </w:style>
  <w:style w:type="character" w:customStyle="1" w:styleId="WW8Num4z2">
    <w:name w:val="WW8Num4z2"/>
    <w:rsid w:val="00B87C97"/>
    <w:rPr>
      <w:rFonts w:ascii="Wingdings" w:hAnsi="Wingdings" w:cs="Wingdings"/>
    </w:rPr>
  </w:style>
  <w:style w:type="character" w:customStyle="1" w:styleId="WW8Num4z3">
    <w:name w:val="WW8Num4z3"/>
    <w:rsid w:val="00B87C97"/>
    <w:rPr>
      <w:rFonts w:ascii="Symbol" w:hAnsi="Symbol" w:cs="Symbol"/>
    </w:rPr>
  </w:style>
  <w:style w:type="character" w:customStyle="1" w:styleId="WW8Num5z1">
    <w:name w:val="WW8Num5z1"/>
    <w:rsid w:val="00B87C97"/>
    <w:rPr>
      <w:rFonts w:ascii="Courier New" w:hAnsi="Courier New" w:cs="Courier New"/>
    </w:rPr>
  </w:style>
  <w:style w:type="character" w:customStyle="1" w:styleId="WW8Num5z2">
    <w:name w:val="WW8Num5z2"/>
    <w:rsid w:val="00B87C97"/>
    <w:rPr>
      <w:rFonts w:ascii="Wingdings" w:hAnsi="Wingdings" w:cs="Wingdings"/>
    </w:rPr>
  </w:style>
  <w:style w:type="character" w:customStyle="1" w:styleId="WW8Num5z3">
    <w:name w:val="WW8Num5z3"/>
    <w:rsid w:val="00B87C97"/>
    <w:rPr>
      <w:rFonts w:ascii="Symbol" w:hAnsi="Symbol" w:cs="Symbol"/>
    </w:rPr>
  </w:style>
  <w:style w:type="character" w:customStyle="1" w:styleId="WW8Num6z1">
    <w:name w:val="WW8Num6z1"/>
    <w:rsid w:val="00B87C97"/>
    <w:rPr>
      <w:rFonts w:ascii="Courier New" w:hAnsi="Courier New" w:cs="Courier New"/>
    </w:rPr>
  </w:style>
  <w:style w:type="character" w:customStyle="1" w:styleId="WW8Num6z2">
    <w:name w:val="WW8Num6z2"/>
    <w:rsid w:val="00B87C97"/>
    <w:rPr>
      <w:rFonts w:ascii="Wingdings" w:hAnsi="Wingdings" w:cs="Wingdings"/>
    </w:rPr>
  </w:style>
  <w:style w:type="character" w:customStyle="1" w:styleId="WW8Num6z3">
    <w:name w:val="WW8Num6z3"/>
    <w:rsid w:val="00B87C97"/>
    <w:rPr>
      <w:rFonts w:ascii="Symbol" w:hAnsi="Symbol" w:cs="Symbol"/>
    </w:rPr>
  </w:style>
  <w:style w:type="character" w:customStyle="1" w:styleId="WW8Num8z1">
    <w:name w:val="WW8Num8z1"/>
    <w:rsid w:val="00B87C97"/>
    <w:rPr>
      <w:rFonts w:ascii="Courier New" w:hAnsi="Courier New" w:cs="Courier New"/>
    </w:rPr>
  </w:style>
  <w:style w:type="character" w:customStyle="1" w:styleId="WW8Num8z2">
    <w:name w:val="WW8Num8z2"/>
    <w:rsid w:val="00B87C97"/>
    <w:rPr>
      <w:rFonts w:ascii="Wingdings" w:hAnsi="Wingdings" w:cs="Wingdings"/>
    </w:rPr>
  </w:style>
  <w:style w:type="character" w:customStyle="1" w:styleId="WW8Num9z2">
    <w:name w:val="WW8Num9z2"/>
    <w:rsid w:val="00B87C97"/>
    <w:rPr>
      <w:rFonts w:ascii="Wingdings" w:hAnsi="Wingdings" w:cs="Wingdings"/>
    </w:rPr>
  </w:style>
  <w:style w:type="character" w:customStyle="1" w:styleId="WW8Num9z3">
    <w:name w:val="WW8Num9z3"/>
    <w:rsid w:val="00B87C97"/>
    <w:rPr>
      <w:rFonts w:ascii="Symbol" w:hAnsi="Symbol" w:cs="Symbol"/>
    </w:rPr>
  </w:style>
  <w:style w:type="character" w:customStyle="1" w:styleId="WW8Num13z1">
    <w:name w:val="WW8Num13z1"/>
    <w:rsid w:val="00B87C97"/>
    <w:rPr>
      <w:rFonts w:ascii="Courier New" w:hAnsi="Courier New" w:cs="Courier New"/>
    </w:rPr>
  </w:style>
  <w:style w:type="character" w:customStyle="1" w:styleId="WW8Num13z2">
    <w:name w:val="WW8Num13z2"/>
    <w:rsid w:val="00B87C97"/>
    <w:rPr>
      <w:rFonts w:ascii="Wingdings" w:hAnsi="Wingdings" w:cs="Wingdings"/>
    </w:rPr>
  </w:style>
  <w:style w:type="character" w:customStyle="1" w:styleId="WW8Num14z2">
    <w:name w:val="WW8Num14z2"/>
    <w:rsid w:val="00B87C97"/>
    <w:rPr>
      <w:rFonts w:ascii="Wingdings" w:hAnsi="Wingdings" w:cs="Wingdings"/>
    </w:rPr>
  </w:style>
  <w:style w:type="character" w:customStyle="1" w:styleId="WW8Num14z3">
    <w:name w:val="WW8Num14z3"/>
    <w:rsid w:val="00B87C97"/>
    <w:rPr>
      <w:rFonts w:ascii="Symbol" w:hAnsi="Symbol" w:cs="Symbol"/>
    </w:rPr>
  </w:style>
  <w:style w:type="character" w:customStyle="1" w:styleId="WW8Num15z2">
    <w:name w:val="WW8Num15z2"/>
    <w:rsid w:val="00B87C97"/>
    <w:rPr>
      <w:rFonts w:ascii="Wingdings" w:hAnsi="Wingdings" w:cs="Wingdings"/>
    </w:rPr>
  </w:style>
  <w:style w:type="character" w:customStyle="1" w:styleId="WW8Num16z2">
    <w:name w:val="WW8Num16z2"/>
    <w:rsid w:val="00B87C97"/>
    <w:rPr>
      <w:b/>
      <w:i w:val="0"/>
    </w:rPr>
  </w:style>
  <w:style w:type="character" w:customStyle="1" w:styleId="WW8Num17z2">
    <w:name w:val="WW8Num17z2"/>
    <w:rsid w:val="00B87C97"/>
    <w:rPr>
      <w:rFonts w:ascii="Wingdings" w:hAnsi="Wingdings" w:cs="Wingdings"/>
    </w:rPr>
  </w:style>
  <w:style w:type="character" w:customStyle="1" w:styleId="WW8Num17z3">
    <w:name w:val="WW8Num17z3"/>
    <w:rsid w:val="00B87C97"/>
    <w:rPr>
      <w:rFonts w:ascii="Symbol" w:hAnsi="Symbol" w:cs="Symbol"/>
    </w:rPr>
  </w:style>
  <w:style w:type="character" w:customStyle="1" w:styleId="WW8Num19z1">
    <w:name w:val="WW8Num19z1"/>
    <w:rsid w:val="00B87C97"/>
    <w:rPr>
      <w:rFonts w:ascii="Symbol" w:hAnsi="Symbol" w:cs="Symbol"/>
    </w:rPr>
  </w:style>
  <w:style w:type="character" w:customStyle="1" w:styleId="WW8Num20z0">
    <w:name w:val="WW8Num20z0"/>
    <w:rsid w:val="00B87C97"/>
    <w:rPr>
      <w:rFonts w:ascii="Symbol" w:hAnsi="Symbol" w:cs="Symbol"/>
    </w:rPr>
  </w:style>
  <w:style w:type="character" w:customStyle="1" w:styleId="WW8Num20z1">
    <w:name w:val="WW8Num20z1"/>
    <w:rsid w:val="00B87C97"/>
    <w:rPr>
      <w:rFonts w:ascii="Courier New" w:hAnsi="Courier New" w:cs="Courier New"/>
    </w:rPr>
  </w:style>
  <w:style w:type="character" w:customStyle="1" w:styleId="WW8Num20z2">
    <w:name w:val="WW8Num20z2"/>
    <w:rsid w:val="00B87C97"/>
    <w:rPr>
      <w:rFonts w:ascii="Wingdings" w:hAnsi="Wingdings" w:cs="Wingdings"/>
    </w:rPr>
  </w:style>
  <w:style w:type="character" w:customStyle="1" w:styleId="WW8Num21z1">
    <w:name w:val="WW8Num21z1"/>
    <w:rsid w:val="00B87C97"/>
    <w:rPr>
      <w:rFonts w:ascii="Courier New" w:hAnsi="Courier New" w:cs="Courier New"/>
    </w:rPr>
  </w:style>
  <w:style w:type="character" w:customStyle="1" w:styleId="WW8Num21z2">
    <w:name w:val="WW8Num21z2"/>
    <w:rsid w:val="00B87C97"/>
    <w:rPr>
      <w:rFonts w:ascii="Wingdings" w:hAnsi="Wingdings" w:cs="Wingdings"/>
    </w:rPr>
  </w:style>
  <w:style w:type="character" w:customStyle="1" w:styleId="WW8Num22z2">
    <w:name w:val="WW8Num22z2"/>
    <w:rsid w:val="00B87C97"/>
    <w:rPr>
      <w:rFonts w:ascii="Wingdings" w:hAnsi="Wingdings" w:cs="Wingdings"/>
    </w:rPr>
  </w:style>
  <w:style w:type="character" w:customStyle="1" w:styleId="74">
    <w:name w:val="Знак Знак7"/>
    <w:basedOn w:val="13"/>
    <w:rsid w:val="00B87C97"/>
  </w:style>
  <w:style w:type="character" w:customStyle="1" w:styleId="64">
    <w:name w:val="Знак Знак6"/>
    <w:basedOn w:val="13"/>
    <w:rsid w:val="00B87C97"/>
  </w:style>
  <w:style w:type="character" w:customStyle="1" w:styleId="54">
    <w:name w:val="Знак Знак5"/>
    <w:rsid w:val="00B87C97"/>
    <w:rPr>
      <w:rFonts w:ascii="Tahoma" w:hAnsi="Tahoma" w:cs="Tahoma"/>
      <w:sz w:val="16"/>
      <w:szCs w:val="16"/>
    </w:rPr>
  </w:style>
  <w:style w:type="character" w:customStyle="1" w:styleId="afff5">
    <w:name w:val="Знак Знак"/>
    <w:rsid w:val="00B87C97"/>
    <w:rPr>
      <w:rFonts w:ascii="Times New Roman" w:hAnsi="Times New Roman" w:cs="Times New Roman"/>
      <w:b/>
      <w:sz w:val="28"/>
      <w:szCs w:val="28"/>
    </w:rPr>
  </w:style>
  <w:style w:type="character" w:customStyle="1" w:styleId="113">
    <w:name w:val="Знак Знак11"/>
    <w:rsid w:val="00B87C97"/>
    <w:rPr>
      <w:rFonts w:ascii="Cambria" w:eastAsia="Times New Roman" w:hAnsi="Cambria" w:cs="Times New Roman"/>
      <w:b/>
      <w:bCs/>
      <w:i/>
      <w:iCs/>
      <w:color w:val="4F81BD"/>
      <w:sz w:val="28"/>
    </w:rPr>
  </w:style>
  <w:style w:type="character" w:customStyle="1" w:styleId="103">
    <w:name w:val="Знак Знак10"/>
    <w:rsid w:val="00B87C97"/>
    <w:rPr>
      <w:rFonts w:ascii="Cambria" w:eastAsia="Times New Roman" w:hAnsi="Cambria" w:cs="Times New Roman"/>
      <w:color w:val="243F60"/>
      <w:sz w:val="28"/>
    </w:rPr>
  </w:style>
  <w:style w:type="character" w:customStyle="1" w:styleId="94">
    <w:name w:val="Знак Знак9"/>
    <w:rsid w:val="00B87C97"/>
    <w:rPr>
      <w:rFonts w:ascii="Cambria" w:eastAsia="Times New Roman" w:hAnsi="Cambria" w:cs="Times New Roman"/>
      <w:color w:val="404040"/>
      <w:sz w:val="20"/>
      <w:szCs w:val="20"/>
    </w:rPr>
  </w:style>
  <w:style w:type="character" w:customStyle="1" w:styleId="84">
    <w:name w:val="Знак Знак8"/>
    <w:rsid w:val="00B87C97"/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customStyle="1" w:styleId="46">
    <w:name w:val="Знак Знак4"/>
    <w:rsid w:val="00B87C97"/>
    <w:rPr>
      <w:rFonts w:ascii="Times New Roman CYR" w:eastAsia="Times New Roman" w:hAnsi="Times New Roman CYR" w:cs="Times New Roman"/>
      <w:sz w:val="24"/>
      <w:szCs w:val="20"/>
    </w:rPr>
  </w:style>
  <w:style w:type="character" w:customStyle="1" w:styleId="text2">
    <w:name w:val="text2"/>
    <w:rsid w:val="00B87C97"/>
    <w:rPr>
      <w:rFonts w:ascii="Verdana" w:hAnsi="Verdana" w:cs="Verdana"/>
      <w:b w:val="0"/>
      <w:bCs w:val="0"/>
      <w:strike w:val="0"/>
      <w:dstrike w:val="0"/>
      <w:color w:val="333333"/>
      <w:sz w:val="16"/>
      <w:szCs w:val="16"/>
      <w:u w:val="none"/>
    </w:rPr>
  </w:style>
  <w:style w:type="character" w:customStyle="1" w:styleId="39">
    <w:name w:val="Знак Знак3"/>
    <w:rsid w:val="00B87C97"/>
    <w:rPr>
      <w:rFonts w:ascii="Times New Roman" w:eastAsia="Times New Roman" w:hAnsi="Times New Roman" w:cs="Times New Roman"/>
      <w:sz w:val="36"/>
      <w:szCs w:val="20"/>
    </w:rPr>
  </w:style>
  <w:style w:type="character" w:customStyle="1" w:styleId="2b">
    <w:name w:val="Знак Знак2"/>
    <w:rsid w:val="00B87C97"/>
    <w:rPr>
      <w:rFonts w:ascii="Times New Roman" w:eastAsia="Times New Roman" w:hAnsi="Times New Roman" w:cs="Times New Roman"/>
      <w:sz w:val="28"/>
      <w:szCs w:val="20"/>
    </w:rPr>
  </w:style>
  <w:style w:type="character" w:customStyle="1" w:styleId="1f2">
    <w:name w:val="Знак Знак1"/>
    <w:rsid w:val="00B87C97"/>
    <w:rPr>
      <w:rFonts w:ascii="Times New Roman" w:hAnsi="Times New Roman" w:cs="Times New Roman"/>
      <w:sz w:val="28"/>
    </w:rPr>
  </w:style>
  <w:style w:type="character" w:customStyle="1" w:styleId="afff6">
    <w:name w:val="Знак Знак Знак"/>
    <w:rsid w:val="00B87C97"/>
    <w:rPr>
      <w:rFonts w:ascii="Times New Roman" w:hAnsi="Times New Roman" w:cs="Times New Roman"/>
      <w:sz w:val="28"/>
      <w:szCs w:val="28"/>
    </w:rPr>
  </w:style>
  <w:style w:type="character" w:customStyle="1" w:styleId="1f3">
    <w:name w:val="Знак примечания1"/>
    <w:rsid w:val="00B87C97"/>
    <w:rPr>
      <w:sz w:val="16"/>
      <w:szCs w:val="16"/>
    </w:rPr>
  </w:style>
  <w:style w:type="character" w:customStyle="1" w:styleId="2c">
    <w:name w:val="Знак примечания2"/>
    <w:rsid w:val="00B87C97"/>
    <w:rPr>
      <w:sz w:val="16"/>
      <w:szCs w:val="16"/>
    </w:rPr>
  </w:style>
  <w:style w:type="character" w:customStyle="1" w:styleId="afff7">
    <w:name w:val="Символ сноски"/>
    <w:rsid w:val="00B87C97"/>
    <w:rPr>
      <w:vertAlign w:val="superscript"/>
    </w:rPr>
  </w:style>
  <w:style w:type="character" w:customStyle="1" w:styleId="1f4">
    <w:name w:val="Знак сноски1"/>
    <w:rsid w:val="00B87C97"/>
    <w:rPr>
      <w:vertAlign w:val="superscript"/>
    </w:rPr>
  </w:style>
  <w:style w:type="character" w:customStyle="1" w:styleId="2d">
    <w:name w:val="Знак сноски2"/>
    <w:rsid w:val="00B87C97"/>
    <w:rPr>
      <w:vertAlign w:val="superscript"/>
    </w:rPr>
  </w:style>
  <w:style w:type="character" w:customStyle="1" w:styleId="afff8">
    <w:name w:val="Символы концевой сноски"/>
    <w:rsid w:val="00B87C97"/>
    <w:rPr>
      <w:vertAlign w:val="superscript"/>
    </w:rPr>
  </w:style>
  <w:style w:type="character" w:customStyle="1" w:styleId="WW-">
    <w:name w:val="WW-Символы концевой сноски"/>
    <w:rsid w:val="00B87C97"/>
  </w:style>
  <w:style w:type="character" w:customStyle="1" w:styleId="3a">
    <w:name w:val="Знак сноски3"/>
    <w:rsid w:val="00B87C97"/>
    <w:rPr>
      <w:vertAlign w:val="superscript"/>
    </w:rPr>
  </w:style>
  <w:style w:type="character" w:customStyle="1" w:styleId="1f5">
    <w:name w:val="Знак концевой сноски1"/>
    <w:rsid w:val="00B87C97"/>
    <w:rPr>
      <w:vertAlign w:val="superscript"/>
    </w:rPr>
  </w:style>
  <w:style w:type="character" w:styleId="afff9">
    <w:name w:val="endnote reference"/>
    <w:locked/>
    <w:rsid w:val="00B87C97"/>
    <w:rPr>
      <w:vertAlign w:val="superscript"/>
    </w:rPr>
  </w:style>
  <w:style w:type="paragraph" w:customStyle="1" w:styleId="47">
    <w:name w:val="Название объекта4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3b">
    <w:name w:val="Название объекта3"/>
    <w:basedOn w:val="a"/>
    <w:rsid w:val="00B87C97"/>
    <w:pPr>
      <w:suppressLineNumbers/>
      <w:spacing w:before="120" w:after="120"/>
      <w:ind w:firstLine="851"/>
      <w:jc w:val="both"/>
    </w:pPr>
    <w:rPr>
      <w:rFonts w:eastAsia="Calibri" w:cs="Mangal"/>
      <w:i/>
      <w:iCs/>
    </w:rPr>
  </w:style>
  <w:style w:type="paragraph" w:customStyle="1" w:styleId="1f6">
    <w:name w:val="Заголовок таблицы ссылок1"/>
    <w:basedOn w:val="10"/>
    <w:next w:val="a"/>
    <w:rsid w:val="00B87C97"/>
    <w:pPr>
      <w:keepLines/>
      <w:suppressLineNumbers/>
      <w:tabs>
        <w:tab w:val="clear" w:pos="432"/>
      </w:tabs>
      <w:spacing w:before="240" w:line="276" w:lineRule="auto"/>
      <w:ind w:left="1066" w:firstLine="0"/>
    </w:pPr>
    <w:rPr>
      <w:rFonts w:ascii="Cambria" w:hAnsi="Cambria" w:cs="Cambria"/>
      <w:bCs/>
      <w:caps/>
      <w:color w:val="365F91"/>
      <w:sz w:val="28"/>
      <w:szCs w:val="28"/>
    </w:rPr>
  </w:style>
  <w:style w:type="paragraph" w:styleId="2e">
    <w:name w:val="toc 2"/>
    <w:basedOn w:val="a"/>
    <w:next w:val="a"/>
    <w:locked/>
    <w:rsid w:val="00B87C97"/>
    <w:pPr>
      <w:spacing w:after="100" w:line="276" w:lineRule="auto"/>
      <w:ind w:left="220"/>
      <w:jc w:val="both"/>
    </w:pPr>
    <w:rPr>
      <w:rFonts w:ascii="Calibri" w:hAnsi="Calibri" w:cs="Calibri"/>
      <w:sz w:val="22"/>
      <w:szCs w:val="22"/>
    </w:rPr>
  </w:style>
  <w:style w:type="paragraph" w:styleId="1f7">
    <w:name w:val="toc 1"/>
    <w:basedOn w:val="a"/>
    <w:next w:val="a"/>
    <w:locked/>
    <w:rsid w:val="00B87C97"/>
    <w:pPr>
      <w:jc w:val="both"/>
    </w:pPr>
    <w:rPr>
      <w:rFonts w:cs="Calibri"/>
      <w:sz w:val="28"/>
      <w:szCs w:val="22"/>
    </w:rPr>
  </w:style>
  <w:style w:type="paragraph" w:styleId="3c">
    <w:name w:val="toc 3"/>
    <w:basedOn w:val="a"/>
    <w:next w:val="a"/>
    <w:locked/>
    <w:rsid w:val="00B87C97"/>
    <w:pPr>
      <w:spacing w:after="100" w:line="276" w:lineRule="auto"/>
      <w:ind w:left="440"/>
      <w:jc w:val="both"/>
    </w:pPr>
    <w:rPr>
      <w:rFonts w:ascii="Calibri" w:hAnsi="Calibri" w:cs="Calibri"/>
      <w:sz w:val="22"/>
      <w:szCs w:val="22"/>
    </w:rPr>
  </w:style>
  <w:style w:type="paragraph" w:customStyle="1" w:styleId="1f8">
    <w:name w:val="Текст примечания1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styleId="afffa">
    <w:name w:val="annotation text"/>
    <w:basedOn w:val="a"/>
    <w:link w:val="afffb"/>
    <w:uiPriority w:val="99"/>
    <w:unhideWhenUsed/>
    <w:locked/>
    <w:rsid w:val="00B87C97"/>
    <w:rPr>
      <w:sz w:val="20"/>
      <w:szCs w:val="20"/>
    </w:rPr>
  </w:style>
  <w:style w:type="character" w:customStyle="1" w:styleId="afffb">
    <w:name w:val="Текст примечания Знак"/>
    <w:basedOn w:val="a0"/>
    <w:link w:val="afffa"/>
    <w:uiPriority w:val="99"/>
    <w:rsid w:val="00B87C97"/>
    <w:rPr>
      <w:sz w:val="20"/>
      <w:szCs w:val="20"/>
      <w:lang w:eastAsia="ar-SA"/>
    </w:rPr>
  </w:style>
  <w:style w:type="paragraph" w:styleId="afffc">
    <w:name w:val="annotation subject"/>
    <w:basedOn w:val="1f8"/>
    <w:next w:val="1f8"/>
    <w:link w:val="afffd"/>
    <w:locked/>
    <w:rsid w:val="00B87C97"/>
    <w:rPr>
      <w:b/>
      <w:bCs/>
    </w:rPr>
  </w:style>
  <w:style w:type="character" w:customStyle="1" w:styleId="afffd">
    <w:name w:val="Тема примечания Знак"/>
    <w:basedOn w:val="afffb"/>
    <w:link w:val="afffc"/>
    <w:rsid w:val="00B87C97"/>
    <w:rPr>
      <w:rFonts w:eastAsia="Calibri" w:cs="Calibri"/>
      <w:b/>
      <w:bCs/>
      <w:sz w:val="20"/>
      <w:szCs w:val="20"/>
      <w:lang w:eastAsia="ar-SA"/>
    </w:rPr>
  </w:style>
  <w:style w:type="paragraph" w:styleId="48">
    <w:name w:val="toc 4"/>
    <w:basedOn w:val="17"/>
    <w:locked/>
    <w:rsid w:val="00B87C97"/>
    <w:pPr>
      <w:ind w:left="849"/>
      <w:jc w:val="both"/>
    </w:pPr>
    <w:rPr>
      <w:rFonts w:eastAsia="Calibri" w:cs="Calibri"/>
      <w:sz w:val="28"/>
      <w:szCs w:val="22"/>
    </w:rPr>
  </w:style>
  <w:style w:type="paragraph" w:styleId="55">
    <w:name w:val="toc 5"/>
    <w:basedOn w:val="17"/>
    <w:locked/>
    <w:rsid w:val="00B87C97"/>
    <w:pPr>
      <w:ind w:left="1132"/>
      <w:jc w:val="both"/>
    </w:pPr>
    <w:rPr>
      <w:rFonts w:eastAsia="Calibri" w:cs="Calibri"/>
      <w:sz w:val="28"/>
      <w:szCs w:val="22"/>
    </w:rPr>
  </w:style>
  <w:style w:type="paragraph" w:styleId="65">
    <w:name w:val="toc 6"/>
    <w:basedOn w:val="17"/>
    <w:locked/>
    <w:rsid w:val="00B87C97"/>
    <w:pPr>
      <w:ind w:left="1415"/>
      <w:jc w:val="both"/>
    </w:pPr>
    <w:rPr>
      <w:rFonts w:eastAsia="Calibri" w:cs="Calibri"/>
      <w:sz w:val="28"/>
      <w:szCs w:val="22"/>
    </w:rPr>
  </w:style>
  <w:style w:type="paragraph" w:styleId="75">
    <w:name w:val="toc 7"/>
    <w:basedOn w:val="17"/>
    <w:locked/>
    <w:rsid w:val="00B87C97"/>
    <w:pPr>
      <w:ind w:left="1698"/>
      <w:jc w:val="both"/>
    </w:pPr>
    <w:rPr>
      <w:rFonts w:eastAsia="Calibri" w:cs="Calibri"/>
      <w:sz w:val="28"/>
      <w:szCs w:val="22"/>
    </w:rPr>
  </w:style>
  <w:style w:type="paragraph" w:styleId="85">
    <w:name w:val="toc 8"/>
    <w:basedOn w:val="17"/>
    <w:locked/>
    <w:rsid w:val="00B87C97"/>
    <w:pPr>
      <w:ind w:left="1981"/>
      <w:jc w:val="both"/>
    </w:pPr>
    <w:rPr>
      <w:rFonts w:eastAsia="Calibri" w:cs="Calibri"/>
      <w:sz w:val="28"/>
      <w:szCs w:val="22"/>
    </w:rPr>
  </w:style>
  <w:style w:type="paragraph" w:styleId="95">
    <w:name w:val="toc 9"/>
    <w:basedOn w:val="17"/>
    <w:locked/>
    <w:rsid w:val="00B87C97"/>
    <w:pPr>
      <w:ind w:left="2264"/>
      <w:jc w:val="both"/>
    </w:pPr>
    <w:rPr>
      <w:rFonts w:eastAsia="Calibri" w:cs="Calibri"/>
      <w:sz w:val="28"/>
      <w:szCs w:val="22"/>
    </w:rPr>
  </w:style>
  <w:style w:type="paragraph" w:customStyle="1" w:styleId="104">
    <w:name w:val="Оглавление 10"/>
    <w:basedOn w:val="17"/>
    <w:rsid w:val="00B87C97"/>
    <w:pPr>
      <w:ind w:left="2547"/>
      <w:jc w:val="both"/>
    </w:pPr>
    <w:rPr>
      <w:rFonts w:eastAsia="Calibri" w:cs="Calibri"/>
      <w:sz w:val="28"/>
      <w:szCs w:val="22"/>
    </w:rPr>
  </w:style>
  <w:style w:type="paragraph" w:customStyle="1" w:styleId="afffe">
    <w:name w:val="Содержимое врезки"/>
    <w:basedOn w:val="a7"/>
    <w:rsid w:val="00B87C97"/>
    <w:pPr>
      <w:spacing w:after="120"/>
      <w:ind w:firstLine="851"/>
      <w:jc w:val="both"/>
    </w:pPr>
    <w:rPr>
      <w:rFonts w:eastAsia="Calibri" w:cs="Calibri"/>
      <w:sz w:val="28"/>
      <w:szCs w:val="22"/>
    </w:rPr>
  </w:style>
  <w:style w:type="paragraph" w:customStyle="1" w:styleId="affff">
    <w:name w:val="Нормальный"/>
    <w:rsid w:val="00B87C97"/>
    <w:pPr>
      <w:suppressAutoHyphens/>
      <w:autoSpaceDE w:val="0"/>
    </w:pPr>
    <w:rPr>
      <w:sz w:val="24"/>
      <w:szCs w:val="24"/>
      <w:lang w:eastAsia="ar-SA"/>
    </w:rPr>
  </w:style>
  <w:style w:type="paragraph" w:customStyle="1" w:styleId="2f">
    <w:name w:val="Текст примечания2"/>
    <w:basedOn w:val="a"/>
    <w:rsid w:val="00B87C97"/>
    <w:pPr>
      <w:ind w:firstLine="851"/>
      <w:jc w:val="both"/>
    </w:pPr>
    <w:rPr>
      <w:rFonts w:eastAsia="Calibri" w:cs="Calibri"/>
      <w:sz w:val="20"/>
      <w:szCs w:val="20"/>
    </w:rPr>
  </w:style>
  <w:style w:type="paragraph" w:customStyle="1" w:styleId="1f9">
    <w:name w:val="Знак Знак Знак Знак1 Знак Знак Знак Знак Знак Знак"/>
    <w:basedOn w:val="a"/>
    <w:rsid w:val="00B87C97"/>
    <w:pPr>
      <w:spacing w:after="160" w:line="240" w:lineRule="exact"/>
      <w:jc w:val="both"/>
    </w:pPr>
    <w:rPr>
      <w:rFonts w:ascii="Verdana" w:hAnsi="Verdana"/>
      <w:lang w:val="en-US"/>
    </w:rPr>
  </w:style>
  <w:style w:type="paragraph" w:customStyle="1" w:styleId="2f0">
    <w:name w:val="Обычный2"/>
    <w:rsid w:val="00B87C97"/>
    <w:pPr>
      <w:suppressAutoHyphens/>
      <w:autoSpaceDE w:val="0"/>
    </w:pPr>
    <w:rPr>
      <w:rFonts w:ascii="Arial" w:hAnsi="Arial" w:cs="Arial"/>
      <w:color w:val="000000"/>
      <w:sz w:val="24"/>
      <w:szCs w:val="24"/>
      <w:lang w:eastAsia="ar-SA"/>
    </w:rPr>
  </w:style>
  <w:style w:type="paragraph" w:customStyle="1" w:styleId="affff0">
    <w:name w:val="Знак Знак Знак Знак Знак Знак Знак Знак Знак Знак Знак Знак Знак Знак Знак Знак"/>
    <w:basedOn w:val="a"/>
    <w:rsid w:val="00B87C97"/>
    <w:pPr>
      <w:suppressAutoHyphens w:val="0"/>
      <w:spacing w:after="160" w:line="240" w:lineRule="exact"/>
    </w:pPr>
    <w:rPr>
      <w:sz w:val="28"/>
      <w:szCs w:val="20"/>
      <w:lang w:val="en-US"/>
    </w:rPr>
  </w:style>
  <w:style w:type="paragraph" w:customStyle="1" w:styleId="11Char0">
    <w:name w:val="Знак1 Знак Знак Знак Знак Знак Знак Знак Знак1 Char"/>
    <w:basedOn w:val="a"/>
    <w:rsid w:val="00B87C97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affff1">
    <w:name w:val="Знак"/>
    <w:basedOn w:val="a"/>
    <w:autoRedefine/>
    <w:rsid w:val="00B00E90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affff2">
    <w:name w:val="Знак"/>
    <w:basedOn w:val="a"/>
    <w:autoRedefine/>
    <w:rsid w:val="00B62188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rec">
    <w:name w:val="rec"/>
    <w:basedOn w:val="a"/>
    <w:rsid w:val="00B27E30"/>
    <w:pPr>
      <w:suppressAutoHyphens w:val="0"/>
      <w:spacing w:before="100" w:beforeAutospacing="1" w:after="100" w:afterAutospacing="1" w:line="195" w:lineRule="atLeast"/>
    </w:pPr>
    <w:rPr>
      <w:rFonts w:ascii="Arial" w:hAnsi="Arial" w:cs="Arial"/>
      <w:color w:val="333333"/>
      <w:sz w:val="18"/>
      <w:szCs w:val="18"/>
      <w:lang w:eastAsia="ru-RU"/>
    </w:rPr>
  </w:style>
  <w:style w:type="character" w:customStyle="1" w:styleId="ntitle">
    <w:name w:val="ntitle"/>
    <w:basedOn w:val="a0"/>
    <w:rsid w:val="00B27E30"/>
  </w:style>
  <w:style w:type="character" w:customStyle="1" w:styleId="apple-converted-space">
    <w:name w:val="apple-converted-space"/>
    <w:basedOn w:val="a0"/>
    <w:rsid w:val="00B27E30"/>
  </w:style>
  <w:style w:type="character" w:customStyle="1" w:styleId="rvts6">
    <w:name w:val="rvts6"/>
    <w:basedOn w:val="a0"/>
    <w:rsid w:val="00B27E30"/>
    <w:rPr>
      <w:rFonts w:cs="Times New Roman"/>
    </w:rPr>
  </w:style>
  <w:style w:type="paragraph" w:customStyle="1" w:styleId="49">
    <w:name w:val="Без интервала4"/>
    <w:semiHidden/>
    <w:rsid w:val="004D0FC0"/>
    <w:rPr>
      <w:rFonts w:ascii="Calibri" w:hAnsi="Calibri" w:cs="Calibri"/>
    </w:rPr>
  </w:style>
  <w:style w:type="paragraph" w:customStyle="1" w:styleId="affff3">
    <w:name w:val="Знак"/>
    <w:basedOn w:val="a"/>
    <w:autoRedefine/>
    <w:rsid w:val="000B2AA3"/>
    <w:pPr>
      <w:suppressAutoHyphens w:val="0"/>
      <w:spacing w:after="160"/>
      <w:jc w:val="both"/>
    </w:pPr>
    <w:rPr>
      <w:sz w:val="28"/>
      <w:szCs w:val="20"/>
      <w:lang w:val="en-US" w:eastAsia="en-US"/>
    </w:rPr>
  </w:style>
  <w:style w:type="paragraph" w:styleId="affff4">
    <w:name w:val="Document Map"/>
    <w:basedOn w:val="a"/>
    <w:link w:val="affff5"/>
    <w:semiHidden/>
    <w:locked/>
    <w:rsid w:val="009E2DA3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fff5">
    <w:name w:val="Схема документа Знак"/>
    <w:basedOn w:val="a0"/>
    <w:link w:val="affff4"/>
    <w:semiHidden/>
    <w:rsid w:val="009E2DA3"/>
    <w:rPr>
      <w:rFonts w:ascii="Tahoma" w:hAnsi="Tahoma" w:cs="Tahoma"/>
      <w:sz w:val="20"/>
      <w:szCs w:val="20"/>
      <w:shd w:val="clear" w:color="auto" w:fill="000080"/>
    </w:rPr>
  </w:style>
  <w:style w:type="character" w:customStyle="1" w:styleId="146">
    <w:name w:val="Основной текст (146)_"/>
    <w:link w:val="1461"/>
    <w:rsid w:val="009E2DA3"/>
    <w:rPr>
      <w:sz w:val="23"/>
      <w:szCs w:val="23"/>
      <w:shd w:val="clear" w:color="auto" w:fill="FFFFFF"/>
    </w:rPr>
  </w:style>
  <w:style w:type="character" w:customStyle="1" w:styleId="1460">
    <w:name w:val="Основной текст (146)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8">
    <w:name w:val="Основной текст (168)_"/>
    <w:link w:val="1681"/>
    <w:rsid w:val="009E2DA3"/>
    <w:rPr>
      <w:b/>
      <w:bCs/>
      <w:shd w:val="clear" w:color="auto" w:fill="FFFFFF"/>
    </w:rPr>
  </w:style>
  <w:style w:type="character" w:customStyle="1" w:styleId="1683pt">
    <w:name w:val="Основной текст (168) + Интервал 3 pt"/>
    <w:rsid w:val="009E2DA3"/>
    <w:rPr>
      <w:rFonts w:ascii="Times New Roman" w:hAnsi="Times New Roman" w:cs="Times New Roman"/>
      <w:b/>
      <w:bCs/>
      <w:spacing w:val="60"/>
      <w:sz w:val="20"/>
      <w:szCs w:val="20"/>
    </w:rPr>
  </w:style>
  <w:style w:type="character" w:customStyle="1" w:styleId="230">
    <w:name w:val="Заголовок №2 (3)_"/>
    <w:link w:val="231"/>
    <w:rsid w:val="009E2DA3"/>
    <w:rPr>
      <w:b/>
      <w:bCs/>
      <w:spacing w:val="20"/>
      <w:sz w:val="24"/>
      <w:szCs w:val="24"/>
      <w:shd w:val="clear" w:color="auto" w:fill="FFFFFF"/>
    </w:rPr>
  </w:style>
  <w:style w:type="character" w:customStyle="1" w:styleId="232">
    <w:name w:val="Заголовок №2 (3)"/>
    <w:rsid w:val="009E2DA3"/>
    <w:rPr>
      <w:rFonts w:ascii="Times New Roman" w:hAnsi="Times New Roman" w:cs="Times New Roman"/>
      <w:b/>
      <w:bCs/>
      <w:spacing w:val="20"/>
      <w:sz w:val="24"/>
      <w:szCs w:val="24"/>
      <w:u w:val="single"/>
    </w:rPr>
  </w:style>
  <w:style w:type="character" w:customStyle="1" w:styleId="910">
    <w:name w:val="Основной текст (91)_"/>
    <w:link w:val="911"/>
    <w:rsid w:val="009E2DA3"/>
    <w:rPr>
      <w:sz w:val="27"/>
      <w:szCs w:val="27"/>
      <w:shd w:val="clear" w:color="auto" w:fill="FFFFFF"/>
    </w:rPr>
  </w:style>
  <w:style w:type="character" w:customStyle="1" w:styleId="912">
    <w:name w:val="Основной текст (91)"/>
    <w:rsid w:val="009E2DA3"/>
  </w:style>
  <w:style w:type="character" w:customStyle="1" w:styleId="520">
    <w:name w:val="Заголовок №5 (2)_"/>
    <w:link w:val="521"/>
    <w:rsid w:val="009E2DA3"/>
    <w:rPr>
      <w:b/>
      <w:bCs/>
      <w:sz w:val="27"/>
      <w:szCs w:val="27"/>
      <w:shd w:val="clear" w:color="auto" w:fill="FFFFFF"/>
    </w:rPr>
  </w:style>
  <w:style w:type="character" w:customStyle="1" w:styleId="9160">
    <w:name w:val="Основной текст (91)60"/>
    <w:rsid w:val="009E2DA3"/>
  </w:style>
  <w:style w:type="character" w:customStyle="1" w:styleId="affff6">
    <w:name w:val="Колонтитул_"/>
    <w:link w:val="affff7"/>
    <w:rsid w:val="009E2DA3"/>
    <w:rPr>
      <w:shd w:val="clear" w:color="auto" w:fill="FFFFFF"/>
    </w:rPr>
  </w:style>
  <w:style w:type="character" w:customStyle="1" w:styleId="114">
    <w:name w:val="Колонтитул + 11"/>
    <w:aliases w:val="5 pt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59">
    <w:name w:val="Основной текст (91)59"/>
    <w:rsid w:val="009E2DA3"/>
  </w:style>
  <w:style w:type="character" w:customStyle="1" w:styleId="9158">
    <w:name w:val="Основной текст (91)58"/>
    <w:rsid w:val="009E2DA3"/>
  </w:style>
  <w:style w:type="character" w:customStyle="1" w:styleId="9157">
    <w:name w:val="Основной текст (91)57"/>
    <w:rsid w:val="009E2DA3"/>
  </w:style>
  <w:style w:type="character" w:customStyle="1" w:styleId="9156">
    <w:name w:val="Основной текст (91)56"/>
    <w:rsid w:val="009E2DA3"/>
  </w:style>
  <w:style w:type="character" w:customStyle="1" w:styleId="9155">
    <w:name w:val="Основной текст (91)55"/>
    <w:rsid w:val="009E2DA3"/>
  </w:style>
  <w:style w:type="character" w:customStyle="1" w:styleId="169">
    <w:name w:val="Основной текст (169)_"/>
    <w:link w:val="1691"/>
    <w:rsid w:val="009E2DA3"/>
    <w:rPr>
      <w:rFonts w:ascii="Arial" w:hAnsi="Arial" w:cs="Arial"/>
      <w:b/>
      <w:bCs/>
      <w:sz w:val="18"/>
      <w:szCs w:val="18"/>
      <w:shd w:val="clear" w:color="auto" w:fill="FFFFFF"/>
    </w:rPr>
  </w:style>
  <w:style w:type="character" w:customStyle="1" w:styleId="1690">
    <w:name w:val="Основной текст (169) + Не полужирный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0">
    <w:name w:val="Основной текст (169) + Не полужирный10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692">
    <w:name w:val="Основной текст (169)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">
    <w:name w:val="Основной текст (170)_"/>
    <w:link w:val="170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00">
    <w:name w:val="Основной текст (170)"/>
    <w:rsid w:val="009E2DA3"/>
    <w:rPr>
      <w:rFonts w:ascii="Courier New" w:hAnsi="Courier New" w:cs="Courier New"/>
      <w:b/>
      <w:bCs/>
      <w:spacing w:val="0"/>
      <w:sz w:val="18"/>
      <w:szCs w:val="18"/>
      <w:u w:val="single"/>
    </w:rPr>
  </w:style>
  <w:style w:type="character" w:customStyle="1" w:styleId="260">
    <w:name w:val="Оглавление (26)_"/>
    <w:link w:val="261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62">
    <w:name w:val="Оглавление (26) + Не полужирный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699">
    <w:name w:val="Основной текст (169) + Не полужирный9"/>
    <w:rsid w:val="009E2DA3"/>
  </w:style>
  <w:style w:type="character" w:customStyle="1" w:styleId="1698">
    <w:name w:val="Основной текст (169) + Не полужирный8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4628">
    <w:name w:val="Основной текст (146)2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1">
    <w:name w:val="Основной текст (171)_"/>
    <w:link w:val="1710"/>
    <w:rsid w:val="009E2DA3"/>
    <w:rPr>
      <w:rFonts w:ascii="Arial" w:hAnsi="Arial" w:cs="Arial"/>
      <w:b/>
      <w:bCs/>
      <w:sz w:val="23"/>
      <w:szCs w:val="23"/>
      <w:shd w:val="clear" w:color="auto" w:fill="FFFFFF"/>
    </w:rPr>
  </w:style>
  <w:style w:type="character" w:customStyle="1" w:styleId="172">
    <w:name w:val="Основной текст (172)_"/>
    <w:link w:val="1721"/>
    <w:rsid w:val="009E2DA3"/>
    <w:rPr>
      <w:b/>
      <w:bCs/>
      <w:sz w:val="23"/>
      <w:szCs w:val="23"/>
      <w:shd w:val="clear" w:color="auto" w:fill="FFFFFF"/>
    </w:rPr>
  </w:style>
  <w:style w:type="character" w:customStyle="1" w:styleId="1462">
    <w:name w:val="Основной текст (146) + Полужирный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421">
    <w:name w:val="Заголовок №4 (2)_"/>
    <w:link w:val="422"/>
    <w:rsid w:val="009E2DA3"/>
    <w:rPr>
      <w:sz w:val="23"/>
      <w:szCs w:val="23"/>
      <w:shd w:val="clear" w:color="auto" w:fill="FFFFFF"/>
    </w:rPr>
  </w:style>
  <w:style w:type="character" w:customStyle="1" w:styleId="173">
    <w:name w:val="Основной текст (173)_"/>
    <w:link w:val="1730"/>
    <w:rsid w:val="009E2DA3"/>
    <w:rPr>
      <w:sz w:val="15"/>
      <w:szCs w:val="15"/>
      <w:shd w:val="clear" w:color="auto" w:fill="FFFFFF"/>
    </w:rPr>
  </w:style>
  <w:style w:type="character" w:customStyle="1" w:styleId="9154">
    <w:name w:val="Основной текст (91)54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1720">
    <w:name w:val="Основной текст (172)"/>
    <w:rsid w:val="009E2DA3"/>
    <w:rPr>
      <w:rFonts w:ascii="Times New Roman" w:hAnsi="Times New Roman" w:cs="Times New Roman"/>
      <w:b/>
      <w:bCs/>
      <w:spacing w:val="0"/>
      <w:sz w:val="23"/>
      <w:szCs w:val="23"/>
      <w:u w:val="single"/>
    </w:rPr>
  </w:style>
  <w:style w:type="character" w:customStyle="1" w:styleId="1680">
    <w:name w:val="Основной текст (168)"/>
    <w:rsid w:val="009E2DA3"/>
    <w:rPr>
      <w:rFonts w:ascii="Times New Roman" w:hAnsi="Times New Roman" w:cs="Times New Roman"/>
      <w:b/>
      <w:bCs/>
      <w:spacing w:val="0"/>
      <w:sz w:val="20"/>
      <w:szCs w:val="20"/>
      <w:u w:val="single"/>
    </w:rPr>
  </w:style>
  <w:style w:type="character" w:customStyle="1" w:styleId="1110">
    <w:name w:val="Колонтитул + 111"/>
    <w:aliases w:val="5 pt5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27">
    <w:name w:val="Основной текст (146)2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">
    <w:name w:val="Основной текст (95)_"/>
    <w:link w:val="951"/>
    <w:rsid w:val="009E2DA3"/>
    <w:rPr>
      <w:spacing w:val="-10"/>
      <w:sz w:val="17"/>
      <w:szCs w:val="17"/>
      <w:shd w:val="clear" w:color="auto" w:fill="FFFFFF"/>
    </w:rPr>
  </w:style>
  <w:style w:type="character" w:customStyle="1" w:styleId="950pt">
    <w:name w:val="Основной текст (95) + Интервал 0 pt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TimesNewRoman">
    <w:name w:val="Основной текст (169) + Times New Roman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7">
    <w:name w:val="Основной текст (169) + Не полужирный7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6">
    <w:name w:val="Основной текст (169) + Не полужирный6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6">
    <w:name w:val="Основной текст (95) + Интервал 0 pt6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15">
    <w:name w:val="Подпись к таблице (11)_"/>
    <w:link w:val="116"/>
    <w:rsid w:val="009E2DA3"/>
    <w:rPr>
      <w:sz w:val="15"/>
      <w:szCs w:val="15"/>
      <w:shd w:val="clear" w:color="auto" w:fill="FFFFFF"/>
    </w:rPr>
  </w:style>
  <w:style w:type="character" w:customStyle="1" w:styleId="76">
    <w:name w:val="Основной текст (7)_"/>
    <w:link w:val="77"/>
    <w:rsid w:val="009E2DA3"/>
    <w:rPr>
      <w:shd w:val="clear" w:color="auto" w:fill="FFFFFF"/>
    </w:rPr>
  </w:style>
  <w:style w:type="character" w:customStyle="1" w:styleId="1020">
    <w:name w:val="Основной текст (102)_"/>
    <w:link w:val="1021"/>
    <w:rsid w:val="009E2DA3"/>
    <w:rPr>
      <w:sz w:val="27"/>
      <w:szCs w:val="27"/>
      <w:shd w:val="clear" w:color="auto" w:fill="FFFFFF"/>
    </w:rPr>
  </w:style>
  <w:style w:type="character" w:customStyle="1" w:styleId="1022">
    <w:name w:val="Основной текст (102)"/>
    <w:rsid w:val="009E2DA3"/>
  </w:style>
  <w:style w:type="character" w:customStyle="1" w:styleId="9513">
    <w:name w:val="Основной текст (95) + 13"/>
    <w:aliases w:val="5 pt51,Интервал 0 pt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4">
    <w:name w:val="Основной текст (174)_"/>
    <w:link w:val="1740"/>
    <w:rsid w:val="009E2DA3"/>
    <w:rPr>
      <w:b/>
      <w:bCs/>
      <w:i/>
      <w:iCs/>
      <w:sz w:val="27"/>
      <w:szCs w:val="27"/>
      <w:shd w:val="clear" w:color="auto" w:fill="FFFFFF"/>
    </w:rPr>
  </w:style>
  <w:style w:type="character" w:customStyle="1" w:styleId="14626">
    <w:name w:val="Основной текст (146)2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">
    <w:name w:val="Основной текст (84)_"/>
    <w:link w:val="841"/>
    <w:rsid w:val="009E2DA3"/>
    <w:rPr>
      <w:b/>
      <w:bCs/>
      <w:spacing w:val="10"/>
      <w:sz w:val="18"/>
      <w:szCs w:val="18"/>
      <w:shd w:val="clear" w:color="auto" w:fill="FFFFFF"/>
    </w:rPr>
  </w:style>
  <w:style w:type="character" w:customStyle="1" w:styleId="840pt">
    <w:name w:val="Основной текст (84) + Интервал 0 pt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1695">
    <w:name w:val="Основной текст (169) + Не полужирный5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4">
    <w:name w:val="Основной текст (169) + Не полужирный4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950pt5">
    <w:name w:val="Основной текст (95) + Интервал 0 pt5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22">
    <w:name w:val="Подпись к таблице (12)_"/>
    <w:link w:val="123"/>
    <w:rsid w:val="009E2DA3"/>
    <w:rPr>
      <w:b/>
      <w:bCs/>
      <w:sz w:val="23"/>
      <w:szCs w:val="23"/>
      <w:shd w:val="clear" w:color="auto" w:fill="FFFFFF"/>
    </w:rPr>
  </w:style>
  <w:style w:type="character" w:customStyle="1" w:styleId="130">
    <w:name w:val="Подпись к таблице (13)_"/>
    <w:link w:val="131"/>
    <w:rsid w:val="009E2DA3"/>
    <w:rPr>
      <w:sz w:val="17"/>
      <w:szCs w:val="17"/>
      <w:shd w:val="clear" w:color="auto" w:fill="FFFFFF"/>
    </w:rPr>
  </w:style>
  <w:style w:type="character" w:customStyle="1" w:styleId="9511">
    <w:name w:val="Основной текст (95) + 11"/>
    <w:aliases w:val="5 pt50,Интервал 0 pt15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75">
    <w:name w:val="Основной текст (175)_"/>
    <w:link w:val="1750"/>
    <w:rsid w:val="009E2DA3"/>
    <w:rPr>
      <w:sz w:val="23"/>
      <w:szCs w:val="23"/>
      <w:shd w:val="clear" w:color="auto" w:fill="FFFFFF"/>
    </w:rPr>
  </w:style>
  <w:style w:type="character" w:customStyle="1" w:styleId="840pt2">
    <w:name w:val="Основной текст (84) + Интервал 0 pt2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8411">
    <w:name w:val="Основной текст (84) + 11"/>
    <w:aliases w:val="5 pt49,Не полужирный,Интервал 0 pt14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4625">
    <w:name w:val="Основной текст (146)2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40pt1">
    <w:name w:val="Основной текст (84) + Интервал 0 pt1"/>
    <w:rsid w:val="009E2DA3"/>
    <w:rPr>
      <w:rFonts w:ascii="Times New Roman" w:hAnsi="Times New Roman" w:cs="Times New Roman"/>
      <w:b/>
      <w:bCs/>
      <w:spacing w:val="0"/>
      <w:sz w:val="18"/>
      <w:szCs w:val="18"/>
    </w:rPr>
  </w:style>
  <w:style w:type="character" w:customStyle="1" w:styleId="950pt4">
    <w:name w:val="Основной текст (95) + Интервал 0 pt4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693">
    <w:name w:val="Основной текст (169) + Не полужирный3"/>
    <w:rsid w:val="009E2DA3"/>
  </w:style>
  <w:style w:type="character" w:customStyle="1" w:styleId="16920">
    <w:name w:val="Основной текст (169) + Не полужирный2"/>
    <w:rsid w:val="009E2DA3"/>
    <w:rPr>
      <w:rFonts w:ascii="Arial" w:hAnsi="Arial" w:cs="Arial"/>
      <w:b/>
      <w:bCs/>
      <w:noProof/>
      <w:spacing w:val="0"/>
      <w:sz w:val="18"/>
      <w:szCs w:val="18"/>
    </w:rPr>
  </w:style>
  <w:style w:type="character" w:customStyle="1" w:styleId="16911">
    <w:name w:val="Основной текст (169) + Не полужирный1"/>
    <w:rsid w:val="009E2DA3"/>
    <w:rPr>
      <w:rFonts w:ascii="Arial" w:hAnsi="Arial" w:cs="Arial"/>
      <w:b/>
      <w:bCs/>
      <w:spacing w:val="0"/>
      <w:sz w:val="18"/>
      <w:szCs w:val="18"/>
      <w:u w:val="single"/>
    </w:rPr>
  </w:style>
  <w:style w:type="character" w:customStyle="1" w:styleId="1708">
    <w:name w:val="Основной текст (170) + 8"/>
    <w:aliases w:val="5 pt48,Не полужирный14"/>
    <w:rsid w:val="009E2DA3"/>
    <w:rPr>
      <w:rFonts w:ascii="Courier New" w:hAnsi="Courier New" w:cs="Courier New"/>
      <w:b/>
      <w:bCs/>
      <w:spacing w:val="0"/>
      <w:sz w:val="17"/>
      <w:szCs w:val="17"/>
    </w:rPr>
  </w:style>
  <w:style w:type="character" w:customStyle="1" w:styleId="141">
    <w:name w:val="Подпись к таблице (14)_"/>
    <w:link w:val="142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176">
    <w:name w:val="Основной текст (176)_"/>
    <w:link w:val="176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7">
    <w:name w:val="Основной текст (177)_"/>
    <w:link w:val="1770"/>
    <w:rsid w:val="009E2DA3"/>
    <w:rPr>
      <w:rFonts w:ascii="Arial" w:hAnsi="Arial" w:cs="Arial"/>
      <w:spacing w:val="50"/>
      <w:shd w:val="clear" w:color="auto" w:fill="FFFFFF"/>
    </w:rPr>
  </w:style>
  <w:style w:type="character" w:customStyle="1" w:styleId="178">
    <w:name w:val="Основной текст (178)_"/>
    <w:link w:val="1780"/>
    <w:rsid w:val="009E2DA3"/>
    <w:rPr>
      <w:rFonts w:ascii="Arial" w:hAnsi="Arial" w:cs="Arial"/>
      <w:spacing w:val="40"/>
      <w:shd w:val="clear" w:color="auto" w:fill="FFFFFF"/>
    </w:rPr>
  </w:style>
  <w:style w:type="character" w:customStyle="1" w:styleId="179">
    <w:name w:val="Основной текст (179)_"/>
    <w:link w:val="1790"/>
    <w:rsid w:val="009E2DA3"/>
    <w:rPr>
      <w:rFonts w:ascii="Arial" w:hAnsi="Arial" w:cs="Arial"/>
      <w:spacing w:val="50"/>
      <w:sz w:val="19"/>
      <w:szCs w:val="19"/>
      <w:shd w:val="clear" w:color="auto" w:fill="FFFFFF"/>
    </w:rPr>
  </w:style>
  <w:style w:type="character" w:customStyle="1" w:styleId="14624">
    <w:name w:val="Основной текст (146)2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CourierNew">
    <w:name w:val="Основной текст (146) + Courier New"/>
    <w:aliases w:val="9 pt,Полужирный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0">
    <w:name w:val="Оглавление (19)_"/>
    <w:link w:val="191"/>
    <w:rsid w:val="009E2DA3"/>
    <w:rPr>
      <w:sz w:val="27"/>
      <w:szCs w:val="27"/>
      <w:shd w:val="clear" w:color="auto" w:fill="FFFFFF"/>
    </w:rPr>
  </w:style>
  <w:style w:type="character" w:customStyle="1" w:styleId="192">
    <w:name w:val="Оглавление (19)"/>
    <w:rsid w:val="009E2DA3"/>
  </w:style>
  <w:style w:type="character" w:customStyle="1" w:styleId="1911">
    <w:name w:val="Оглавление (19) + 11"/>
    <w:aliases w:val="5 pt4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6TimesNewRoman">
    <w:name w:val="Оглавление (26) + Times New Roman"/>
    <w:aliases w:val="13,5 pt46,Не полужирный13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9-1pt">
    <w:name w:val="Оглавление (19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53">
    <w:name w:val="Основной текст (91)53"/>
    <w:rsid w:val="009E2DA3"/>
  </w:style>
  <w:style w:type="character" w:customStyle="1" w:styleId="180">
    <w:name w:val="Основной текст (180)_"/>
    <w:link w:val="1800"/>
    <w:rsid w:val="009E2DA3"/>
    <w:rPr>
      <w:rFonts w:ascii="Arial" w:hAnsi="Arial" w:cs="Arial"/>
      <w:spacing w:val="-10"/>
      <w:sz w:val="11"/>
      <w:szCs w:val="11"/>
      <w:shd w:val="clear" w:color="auto" w:fill="FFFFFF"/>
    </w:rPr>
  </w:style>
  <w:style w:type="character" w:customStyle="1" w:styleId="181">
    <w:name w:val="Основной текст (181)_"/>
    <w:link w:val="1810"/>
    <w:rsid w:val="009E2DA3"/>
    <w:rPr>
      <w:sz w:val="23"/>
      <w:szCs w:val="23"/>
      <w:shd w:val="clear" w:color="auto" w:fill="FFFFFF"/>
    </w:rPr>
  </w:style>
  <w:style w:type="character" w:customStyle="1" w:styleId="70pt">
    <w:name w:val="Основной текст (7) + Интервал 0 pt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13">
    <w:name w:val="Основной текст (7) + 13"/>
    <w:aliases w:val="5 pt45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3pt">
    <w:name w:val="Основной текст (91) + Интервал 3 pt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CourierNew">
    <w:name w:val="Основной текст (91) + Courier New"/>
    <w:aliases w:val="10,5 pt44,Полужирный15"/>
    <w:rsid w:val="009E2DA3"/>
    <w:rPr>
      <w:rFonts w:ascii="Courier New" w:hAnsi="Courier New" w:cs="Courier New"/>
      <w:b/>
      <w:bCs/>
      <w:spacing w:val="0"/>
      <w:sz w:val="21"/>
      <w:szCs w:val="21"/>
    </w:rPr>
  </w:style>
  <w:style w:type="character" w:customStyle="1" w:styleId="91Arial">
    <w:name w:val="Основной текст (91) + Arial"/>
    <w:aliases w:val="6,5 pt43,Масштаб 150%"/>
    <w:rsid w:val="009E2DA3"/>
    <w:rPr>
      <w:rFonts w:ascii="Arial" w:hAnsi="Arial" w:cs="Arial"/>
      <w:noProof/>
      <w:spacing w:val="0"/>
      <w:w w:val="150"/>
      <w:sz w:val="13"/>
      <w:szCs w:val="13"/>
    </w:rPr>
  </w:style>
  <w:style w:type="character" w:customStyle="1" w:styleId="91Arial5">
    <w:name w:val="Основной текст (91) + Arial5"/>
    <w:aliases w:val="6 pt,Масштаб 150%8"/>
    <w:rsid w:val="009E2DA3"/>
    <w:rPr>
      <w:rFonts w:ascii="Arial" w:hAnsi="Arial" w:cs="Arial"/>
      <w:spacing w:val="0"/>
      <w:w w:val="150"/>
      <w:sz w:val="12"/>
      <w:szCs w:val="12"/>
    </w:rPr>
  </w:style>
  <w:style w:type="character" w:customStyle="1" w:styleId="91Arial4">
    <w:name w:val="Основной текст (91) + Arial4"/>
    <w:aliases w:val="65,5 pt42,Масштаб 150%7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83">
    <w:name w:val="Основной текст (183)_"/>
    <w:link w:val="183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182">
    <w:name w:val="Основной текст (182)_"/>
    <w:link w:val="1820"/>
    <w:rsid w:val="009E2DA3"/>
    <w:rPr>
      <w:rFonts w:ascii="Arial" w:hAnsi="Arial" w:cs="Arial"/>
      <w:shd w:val="clear" w:color="auto" w:fill="FFFFFF"/>
    </w:rPr>
  </w:style>
  <w:style w:type="character" w:customStyle="1" w:styleId="185">
    <w:name w:val="Основной текст (185)_"/>
    <w:link w:val="18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184">
    <w:name w:val="Основной текст (184)_"/>
    <w:link w:val="1840"/>
    <w:rsid w:val="009E2DA3"/>
    <w:rPr>
      <w:rFonts w:ascii="Arial" w:hAnsi="Arial" w:cs="Arial"/>
      <w:shd w:val="clear" w:color="auto" w:fill="FFFFFF"/>
    </w:rPr>
  </w:style>
  <w:style w:type="character" w:customStyle="1" w:styleId="186">
    <w:name w:val="Основной текст (186)_"/>
    <w:link w:val="1860"/>
    <w:rsid w:val="009E2DA3"/>
    <w:rPr>
      <w:rFonts w:ascii="Arial" w:hAnsi="Arial" w:cs="Arial"/>
      <w:spacing w:val="-40"/>
      <w:sz w:val="37"/>
      <w:szCs w:val="37"/>
      <w:shd w:val="clear" w:color="auto" w:fill="FFFFFF"/>
    </w:rPr>
  </w:style>
  <w:style w:type="character" w:customStyle="1" w:styleId="188">
    <w:name w:val="Основной текст (188)_"/>
    <w:link w:val="1880"/>
    <w:rsid w:val="009E2DA3"/>
    <w:rPr>
      <w:rFonts w:ascii="Arial" w:hAnsi="Arial" w:cs="Arial"/>
      <w:spacing w:val="-10"/>
      <w:sz w:val="16"/>
      <w:szCs w:val="16"/>
      <w:shd w:val="clear" w:color="auto" w:fill="FFFFFF"/>
    </w:rPr>
  </w:style>
  <w:style w:type="character" w:customStyle="1" w:styleId="189">
    <w:name w:val="Основной текст (189)_"/>
    <w:link w:val="1890"/>
    <w:rsid w:val="009E2DA3"/>
    <w:rPr>
      <w:rFonts w:ascii="Arial" w:hAnsi="Arial" w:cs="Arial"/>
      <w:shd w:val="clear" w:color="auto" w:fill="FFFFFF"/>
    </w:rPr>
  </w:style>
  <w:style w:type="character" w:customStyle="1" w:styleId="1900">
    <w:name w:val="Основной текст (190)_"/>
    <w:link w:val="1901"/>
    <w:rsid w:val="009E2DA3"/>
    <w:rPr>
      <w:rFonts w:ascii="Arial" w:hAnsi="Arial" w:cs="Arial"/>
      <w:noProof/>
      <w:sz w:val="21"/>
      <w:szCs w:val="21"/>
      <w:shd w:val="clear" w:color="auto" w:fill="FFFFFF"/>
    </w:rPr>
  </w:style>
  <w:style w:type="character" w:customStyle="1" w:styleId="1910">
    <w:name w:val="Основной текст (191)_"/>
    <w:link w:val="1912"/>
    <w:rsid w:val="009E2DA3"/>
    <w:rPr>
      <w:rFonts w:ascii="Arial" w:hAnsi="Arial" w:cs="Arial"/>
      <w:noProof/>
      <w:w w:val="200"/>
      <w:sz w:val="8"/>
      <w:szCs w:val="8"/>
      <w:shd w:val="clear" w:color="auto" w:fill="FFFFFF"/>
    </w:rPr>
  </w:style>
  <w:style w:type="character" w:customStyle="1" w:styleId="187">
    <w:name w:val="Основной текст (187)_"/>
    <w:link w:val="1870"/>
    <w:rsid w:val="009E2DA3"/>
    <w:rPr>
      <w:rFonts w:ascii="Arial" w:hAnsi="Arial" w:cs="Arial"/>
      <w:noProof/>
      <w:shd w:val="clear" w:color="auto" w:fill="FFFFFF"/>
    </w:rPr>
  </w:style>
  <w:style w:type="character" w:customStyle="1" w:styleId="91CourierNew3">
    <w:name w:val="Основной текст (91) + Courier New3"/>
    <w:aliases w:val="10 pt,Полужирный14"/>
    <w:rsid w:val="009E2DA3"/>
    <w:rPr>
      <w:rFonts w:ascii="Courier New" w:hAnsi="Courier New" w:cs="Courier New"/>
      <w:b/>
      <w:bCs/>
      <w:spacing w:val="0"/>
      <w:sz w:val="20"/>
      <w:szCs w:val="20"/>
    </w:rPr>
  </w:style>
  <w:style w:type="character" w:customStyle="1" w:styleId="91CourierNew2">
    <w:name w:val="Основной текст (91) + Courier New2"/>
    <w:aliases w:val="9 pt3,Полужирный13"/>
    <w:rsid w:val="009E2DA3"/>
    <w:rPr>
      <w:rFonts w:ascii="Courier New" w:hAnsi="Courier New" w:cs="Courier New"/>
      <w:b/>
      <w:bCs/>
      <w:spacing w:val="0"/>
      <w:sz w:val="18"/>
      <w:szCs w:val="18"/>
    </w:rPr>
  </w:style>
  <w:style w:type="character" w:customStyle="1" w:styleId="1920">
    <w:name w:val="Основной текст (192)_"/>
    <w:link w:val="1921"/>
    <w:rsid w:val="009E2DA3"/>
    <w:rPr>
      <w:rFonts w:ascii="Arial Narrow" w:hAnsi="Arial Narrow" w:cs="Arial Narrow"/>
      <w:i/>
      <w:iCs/>
      <w:noProof/>
      <w:sz w:val="27"/>
      <w:szCs w:val="27"/>
      <w:shd w:val="clear" w:color="auto" w:fill="FFFFFF"/>
    </w:rPr>
  </w:style>
  <w:style w:type="character" w:customStyle="1" w:styleId="919">
    <w:name w:val="Основной текст (91) + 9"/>
    <w:aliases w:val="5 pt41,Курсив"/>
    <w:rsid w:val="009E2DA3"/>
    <w:rPr>
      <w:rFonts w:ascii="Times New Roman" w:hAnsi="Times New Roman" w:cs="Times New Roman"/>
      <w:i/>
      <w:iCs/>
      <w:spacing w:val="0"/>
      <w:sz w:val="19"/>
      <w:szCs w:val="19"/>
    </w:rPr>
  </w:style>
  <w:style w:type="character" w:customStyle="1" w:styleId="18113">
    <w:name w:val="Основной текст (181) + 13"/>
    <w:aliases w:val="5 pt4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93">
    <w:name w:val="Основной текст (193)_"/>
    <w:link w:val="1931"/>
    <w:rsid w:val="009E2DA3"/>
    <w:rPr>
      <w:sz w:val="27"/>
      <w:szCs w:val="27"/>
      <w:shd w:val="clear" w:color="auto" w:fill="FFFFFF"/>
    </w:rPr>
  </w:style>
  <w:style w:type="character" w:customStyle="1" w:styleId="9111">
    <w:name w:val="Основной текст (91) + 11"/>
    <w:aliases w:val="5 pt3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70TimesNewRoman">
    <w:name w:val="Основной текст (170) + Times New Roman"/>
    <w:aliases w:val="139,5 pt38,Не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0TimesNewRoman3">
    <w:name w:val="Основной текст (170) + Times New Roman3"/>
    <w:aliases w:val="11,5 pt37,Не полужирный11"/>
    <w:rsid w:val="009E2DA3"/>
    <w:rPr>
      <w:rFonts w:ascii="Times New Roman" w:hAnsi="Times New Roman" w:cs="Times New Roman"/>
      <w:b/>
      <w:bCs/>
      <w:spacing w:val="0"/>
      <w:sz w:val="23"/>
      <w:szCs w:val="23"/>
    </w:rPr>
  </w:style>
  <w:style w:type="character" w:customStyle="1" w:styleId="194">
    <w:name w:val="Основной текст (194)_"/>
    <w:link w:val="1940"/>
    <w:rsid w:val="009E2DA3"/>
    <w:rPr>
      <w:sz w:val="27"/>
      <w:szCs w:val="27"/>
      <w:shd w:val="clear" w:color="auto" w:fill="FFFFFF"/>
    </w:rPr>
  </w:style>
  <w:style w:type="character" w:customStyle="1" w:styleId="194TrebuchetMS">
    <w:name w:val="Основной текст (194) + Trebuchet MS"/>
    <w:aliases w:val="5,5 pt36,Курсив21,Интервал 0 pt13"/>
    <w:rsid w:val="009E2DA3"/>
    <w:rPr>
      <w:rFonts w:ascii="Trebuchet MS" w:hAnsi="Trebuchet MS" w:cs="Trebuchet MS"/>
      <w:i/>
      <w:iCs/>
      <w:spacing w:val="-10"/>
      <w:sz w:val="11"/>
      <w:szCs w:val="11"/>
    </w:rPr>
  </w:style>
  <w:style w:type="character" w:customStyle="1" w:styleId="194Arial">
    <w:name w:val="Основной текст (194) + Arial"/>
    <w:aliases w:val="64,5 pt35,Масштаб 150%6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Arial3">
    <w:name w:val="Основной текст (194) + Arial3"/>
    <w:aliases w:val="53,5 pt34,Интервал 0 pt12,Масштаб 150%5"/>
    <w:rsid w:val="009E2DA3"/>
    <w:rPr>
      <w:rFonts w:ascii="Arial" w:hAnsi="Arial" w:cs="Arial"/>
      <w:spacing w:val="-10"/>
      <w:w w:val="150"/>
      <w:sz w:val="11"/>
      <w:szCs w:val="11"/>
    </w:rPr>
  </w:style>
  <w:style w:type="character" w:customStyle="1" w:styleId="195">
    <w:name w:val="Основной текст (195)_"/>
    <w:link w:val="1950"/>
    <w:rsid w:val="009E2DA3"/>
    <w:rPr>
      <w:rFonts w:ascii="Lucida Sans Unicode" w:hAnsi="Lucida Sans Unicode" w:cs="Lucida Sans Unicode"/>
      <w:b/>
      <w:bCs/>
      <w:i/>
      <w:iCs/>
      <w:sz w:val="18"/>
      <w:szCs w:val="18"/>
      <w:shd w:val="clear" w:color="auto" w:fill="FFFFFF"/>
    </w:rPr>
  </w:style>
  <w:style w:type="character" w:customStyle="1" w:styleId="195TimesNewRoman">
    <w:name w:val="Основной текст (195) + Times New Roman"/>
    <w:aliases w:val="138,5 pt3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95TimesNewRoman1">
    <w:name w:val="Основной текст (195) + Times New Roman1"/>
    <w:aliases w:val="137,5 pt32,Не полужирный10,Не курсив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96">
    <w:name w:val="Основной текст (196)_"/>
    <w:link w:val="1960"/>
    <w:rsid w:val="009E2DA3"/>
    <w:rPr>
      <w:rFonts w:ascii="Arial" w:hAnsi="Arial" w:cs="Arial"/>
      <w:noProof/>
      <w:shd w:val="clear" w:color="auto" w:fill="FFFFFF"/>
    </w:rPr>
  </w:style>
  <w:style w:type="character" w:customStyle="1" w:styleId="197">
    <w:name w:val="Основной текст (197)_"/>
    <w:link w:val="1970"/>
    <w:rsid w:val="009E2DA3"/>
    <w:rPr>
      <w:rFonts w:ascii="Arial" w:hAnsi="Arial" w:cs="Arial"/>
      <w:w w:val="150"/>
      <w:shd w:val="clear" w:color="auto" w:fill="FFFFFF"/>
    </w:rPr>
  </w:style>
  <w:style w:type="character" w:customStyle="1" w:styleId="197TimesNewRoman">
    <w:name w:val="Основной текст (197) + Times New Roman"/>
    <w:aliases w:val="136,5 pt31,Масштаб 100%"/>
    <w:rsid w:val="009E2DA3"/>
    <w:rPr>
      <w:rFonts w:ascii="Times New Roman" w:hAnsi="Times New Roman" w:cs="Times New Roman"/>
      <w:spacing w:val="0"/>
      <w:w w:val="100"/>
      <w:sz w:val="27"/>
      <w:szCs w:val="27"/>
    </w:rPr>
  </w:style>
  <w:style w:type="character" w:customStyle="1" w:styleId="913">
    <w:name w:val="Основной текст (91) + Полужирный"/>
    <w:aliases w:val="Курсив2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LucidaSansUnicode">
    <w:name w:val="Основной текст (91) + Lucida Sans Unicode"/>
    <w:aliases w:val="9 pt2,Полужирный12,Курсив19"/>
    <w:rsid w:val="009E2DA3"/>
    <w:rPr>
      <w:rFonts w:ascii="Lucida Sans Unicode" w:hAnsi="Lucida Sans Unicode" w:cs="Lucida Sans Unicode"/>
      <w:b/>
      <w:bCs/>
      <w:i/>
      <w:iCs/>
      <w:spacing w:val="0"/>
      <w:sz w:val="18"/>
      <w:szCs w:val="18"/>
    </w:rPr>
  </w:style>
  <w:style w:type="character" w:customStyle="1" w:styleId="198">
    <w:name w:val="Основной текст (198)_"/>
    <w:link w:val="1980"/>
    <w:rsid w:val="009E2DA3"/>
    <w:rPr>
      <w:rFonts w:ascii="Arial" w:hAnsi="Arial" w:cs="Arial"/>
      <w:sz w:val="11"/>
      <w:szCs w:val="11"/>
      <w:shd w:val="clear" w:color="auto" w:fill="FFFFFF"/>
    </w:rPr>
  </w:style>
  <w:style w:type="character" w:customStyle="1" w:styleId="199">
    <w:name w:val="Основной текст (199)_"/>
    <w:link w:val="1990"/>
    <w:rsid w:val="009E2DA3"/>
    <w:rPr>
      <w:rFonts w:ascii="Arial" w:hAnsi="Arial" w:cs="Arial"/>
      <w:noProof/>
      <w:shd w:val="clear" w:color="auto" w:fill="FFFFFF"/>
    </w:rPr>
  </w:style>
  <w:style w:type="character" w:customStyle="1" w:styleId="200">
    <w:name w:val="Основной текст (200)_"/>
    <w:link w:val="2000"/>
    <w:rsid w:val="009E2DA3"/>
    <w:rPr>
      <w:spacing w:val="-10"/>
      <w:sz w:val="14"/>
      <w:szCs w:val="14"/>
      <w:shd w:val="clear" w:color="auto" w:fill="FFFFFF"/>
    </w:rPr>
  </w:style>
  <w:style w:type="character" w:customStyle="1" w:styleId="20013">
    <w:name w:val="Основной текст (200) + 13"/>
    <w:aliases w:val="5 pt30,Полужирный11,Курсив18,Интервал 0 pt11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201">
    <w:name w:val="Основной текст (201)_"/>
    <w:link w:val="2010"/>
    <w:rsid w:val="009E2DA3"/>
    <w:rPr>
      <w:rFonts w:ascii="Arial" w:hAnsi="Arial" w:cs="Arial"/>
      <w:sz w:val="16"/>
      <w:szCs w:val="16"/>
      <w:shd w:val="clear" w:color="auto" w:fill="FFFFFF"/>
    </w:rPr>
  </w:style>
  <w:style w:type="character" w:customStyle="1" w:styleId="1741">
    <w:name w:val="Основной текст (174) + Не полужирный"/>
    <w:aliases w:val="Не курсив4"/>
    <w:rsid w:val="009E2DA3"/>
  </w:style>
  <w:style w:type="character" w:customStyle="1" w:styleId="91Arial3">
    <w:name w:val="Основной текст (91) + Arial3"/>
    <w:aliases w:val="63,5 pt29,Масштаб 150%4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917pt">
    <w:name w:val="Основной текст (91) + 7 pt"/>
    <w:aliases w:val="Интервал 0 pt10"/>
    <w:rsid w:val="009E2DA3"/>
    <w:rPr>
      <w:rFonts w:ascii="Times New Roman" w:hAnsi="Times New Roman" w:cs="Times New Roman"/>
      <w:spacing w:val="-10"/>
      <w:sz w:val="14"/>
      <w:szCs w:val="14"/>
    </w:rPr>
  </w:style>
  <w:style w:type="character" w:customStyle="1" w:styleId="17411">
    <w:name w:val="Основной текст (174) + 11"/>
    <w:aliases w:val="5 pt28,Не полужирный9,Не курсив3"/>
    <w:rsid w:val="009E2DA3"/>
    <w:rPr>
      <w:rFonts w:ascii="Times New Roman" w:hAnsi="Times New Roman" w:cs="Times New Roman"/>
      <w:b/>
      <w:bCs/>
      <w:i/>
      <w:iCs/>
      <w:spacing w:val="0"/>
      <w:sz w:val="23"/>
      <w:szCs w:val="23"/>
    </w:rPr>
  </w:style>
  <w:style w:type="character" w:customStyle="1" w:styleId="1746pt">
    <w:name w:val="Основной текст (174) + 6 pt"/>
    <w:aliases w:val="Не полужирный8,Не курсив2,Масштаб 200%"/>
    <w:rsid w:val="009E2DA3"/>
    <w:rPr>
      <w:rFonts w:ascii="Times New Roman" w:hAnsi="Times New Roman" w:cs="Times New Roman"/>
      <w:b/>
      <w:bCs/>
      <w:i/>
      <w:iCs/>
      <w:spacing w:val="0"/>
      <w:w w:val="200"/>
      <w:sz w:val="12"/>
      <w:szCs w:val="12"/>
    </w:rPr>
  </w:style>
  <w:style w:type="character" w:customStyle="1" w:styleId="1749">
    <w:name w:val="Основной текст (174) + 9"/>
    <w:aliases w:val="5 pt27,Не полужирный7"/>
    <w:rsid w:val="009E2DA3"/>
    <w:rPr>
      <w:rFonts w:ascii="Times New Roman" w:hAnsi="Times New Roman" w:cs="Times New Roman"/>
      <w:b/>
      <w:bCs/>
      <w:i/>
      <w:iCs/>
      <w:spacing w:val="0"/>
      <w:sz w:val="19"/>
      <w:szCs w:val="19"/>
    </w:rPr>
  </w:style>
  <w:style w:type="character" w:customStyle="1" w:styleId="202">
    <w:name w:val="Основной текст (202)_"/>
    <w:link w:val="2020"/>
    <w:rsid w:val="009E2DA3"/>
    <w:rPr>
      <w:w w:val="200"/>
      <w:sz w:val="12"/>
      <w:szCs w:val="12"/>
      <w:shd w:val="clear" w:color="auto" w:fill="FFFFFF"/>
    </w:rPr>
  </w:style>
  <w:style w:type="character" w:customStyle="1" w:styleId="20211">
    <w:name w:val="Основной текст (202) + 11"/>
    <w:aliases w:val="5 pt26,Масштаб 100%1"/>
    <w:rsid w:val="009E2DA3"/>
    <w:rPr>
      <w:rFonts w:ascii="Times New Roman" w:hAnsi="Times New Roman" w:cs="Times New Roman"/>
      <w:noProof/>
      <w:spacing w:val="0"/>
      <w:w w:val="100"/>
      <w:sz w:val="23"/>
      <w:szCs w:val="23"/>
    </w:rPr>
  </w:style>
  <w:style w:type="character" w:customStyle="1" w:styleId="174Arial">
    <w:name w:val="Основной текст (174) + Arial"/>
    <w:aliases w:val="52,5 pt25,Не полужирный6,Не курсив1,Интервал 0 pt9,Масштаб 150%3"/>
    <w:rsid w:val="009E2DA3"/>
    <w:rPr>
      <w:rFonts w:ascii="Arial" w:hAnsi="Arial" w:cs="Arial"/>
      <w:b/>
      <w:bCs/>
      <w:i/>
      <w:iCs/>
      <w:spacing w:val="-10"/>
      <w:w w:val="150"/>
      <w:sz w:val="11"/>
      <w:szCs w:val="11"/>
    </w:rPr>
  </w:style>
  <w:style w:type="character" w:customStyle="1" w:styleId="174-1pt">
    <w:name w:val="Основной текст (174) + Интервал -1 pt"/>
    <w:rsid w:val="009E2DA3"/>
    <w:rPr>
      <w:rFonts w:ascii="Times New Roman" w:hAnsi="Times New Roman" w:cs="Times New Roman"/>
      <w:b/>
      <w:bCs/>
      <w:i/>
      <w:iCs/>
      <w:spacing w:val="-20"/>
      <w:sz w:val="27"/>
      <w:szCs w:val="27"/>
    </w:rPr>
  </w:style>
  <w:style w:type="character" w:customStyle="1" w:styleId="203">
    <w:name w:val="Основной текст (203)_"/>
    <w:link w:val="2030"/>
    <w:rsid w:val="009E2DA3"/>
    <w:rPr>
      <w:rFonts w:ascii="Lucida Sans Unicode" w:hAnsi="Lucida Sans Unicode" w:cs="Lucida Sans Unicode"/>
      <w:b/>
      <w:bCs/>
      <w:i/>
      <w:iCs/>
      <w:noProof/>
      <w:sz w:val="18"/>
      <w:szCs w:val="18"/>
      <w:shd w:val="clear" w:color="auto" w:fill="FFFFFF"/>
    </w:rPr>
  </w:style>
  <w:style w:type="character" w:customStyle="1" w:styleId="204">
    <w:name w:val="Основной текст (204)_"/>
    <w:link w:val="2040"/>
    <w:rsid w:val="009E2DA3"/>
    <w:rPr>
      <w:sz w:val="15"/>
      <w:szCs w:val="15"/>
      <w:shd w:val="clear" w:color="auto" w:fill="FFFFFF"/>
    </w:rPr>
  </w:style>
  <w:style w:type="character" w:customStyle="1" w:styleId="170-1pt">
    <w:name w:val="Основной текст (170) + Интервал -1 pt"/>
    <w:rsid w:val="009E2DA3"/>
    <w:rPr>
      <w:rFonts w:ascii="Courier New" w:hAnsi="Courier New" w:cs="Courier New"/>
      <w:b/>
      <w:bCs/>
      <w:spacing w:val="-20"/>
      <w:sz w:val="18"/>
      <w:szCs w:val="18"/>
    </w:rPr>
  </w:style>
  <w:style w:type="character" w:customStyle="1" w:styleId="205">
    <w:name w:val="Основной текст (205)_"/>
    <w:link w:val="2050"/>
    <w:rsid w:val="009E2DA3"/>
    <w:rPr>
      <w:rFonts w:ascii="Courier New" w:hAnsi="Courier New" w:cs="Courier New"/>
      <w:b/>
      <w:bCs/>
      <w:noProof/>
      <w:sz w:val="25"/>
      <w:szCs w:val="25"/>
      <w:shd w:val="clear" w:color="auto" w:fill="FFFFFF"/>
    </w:rPr>
  </w:style>
  <w:style w:type="character" w:customStyle="1" w:styleId="9110pt">
    <w:name w:val="Основной текст (91) + 10 pt"/>
    <w:aliases w:val="Интервал 0 pt8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917pt1">
    <w:name w:val="Основной текст (91) + 7 pt1"/>
    <w:aliases w:val="Полужирный10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206">
    <w:name w:val="Основной текст (206)_"/>
    <w:link w:val="2060"/>
    <w:rsid w:val="009E2DA3"/>
    <w:rPr>
      <w:rFonts w:ascii="Arial" w:hAnsi="Arial" w:cs="Arial"/>
      <w:i/>
      <w:iCs/>
      <w:sz w:val="14"/>
      <w:szCs w:val="14"/>
      <w:shd w:val="clear" w:color="auto" w:fill="FFFFFF"/>
    </w:rPr>
  </w:style>
  <w:style w:type="character" w:customStyle="1" w:styleId="194Arial2">
    <w:name w:val="Основной текст (194) + Arial2"/>
    <w:aliases w:val="62,5 pt24,Интервал 0 pt7"/>
    <w:rsid w:val="009E2DA3"/>
    <w:rPr>
      <w:rFonts w:ascii="Arial" w:hAnsi="Arial" w:cs="Arial"/>
      <w:spacing w:val="-10"/>
      <w:sz w:val="13"/>
      <w:szCs w:val="13"/>
    </w:rPr>
  </w:style>
  <w:style w:type="character" w:customStyle="1" w:styleId="1947">
    <w:name w:val="Основной текст (194) + 7"/>
    <w:aliases w:val="5 pt23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7">
    <w:name w:val="Основной текст (207)_"/>
    <w:link w:val="2070"/>
    <w:rsid w:val="009E2DA3"/>
    <w:rPr>
      <w:rFonts w:ascii="Arial" w:hAnsi="Arial" w:cs="Arial"/>
      <w:spacing w:val="-10"/>
      <w:sz w:val="13"/>
      <w:szCs w:val="13"/>
      <w:shd w:val="clear" w:color="auto" w:fill="FFFFFF"/>
    </w:rPr>
  </w:style>
  <w:style w:type="character" w:customStyle="1" w:styleId="207TimesNewRoman">
    <w:name w:val="Основной текст (207) + Times New Roman"/>
    <w:aliases w:val="135,5 pt22,Интервал 0 pt6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917">
    <w:name w:val="Основной текст (91) + 7"/>
    <w:aliases w:val="5 pt21"/>
    <w:rsid w:val="009E2DA3"/>
    <w:rPr>
      <w:rFonts w:ascii="Times New Roman" w:hAnsi="Times New Roman" w:cs="Times New Roman"/>
      <w:noProof/>
      <w:spacing w:val="0"/>
      <w:sz w:val="15"/>
      <w:szCs w:val="15"/>
    </w:rPr>
  </w:style>
  <w:style w:type="character" w:customStyle="1" w:styleId="208">
    <w:name w:val="Основной текст (208)_"/>
    <w:link w:val="2080"/>
    <w:rsid w:val="009E2DA3"/>
    <w:rPr>
      <w:i/>
      <w:iCs/>
      <w:sz w:val="19"/>
      <w:szCs w:val="19"/>
      <w:shd w:val="clear" w:color="auto" w:fill="FFFFFF"/>
    </w:rPr>
  </w:style>
  <w:style w:type="character" w:customStyle="1" w:styleId="208CourierNew">
    <w:name w:val="Основной текст (208) + Courier New"/>
    <w:aliases w:val="8,5 pt20,Полужирный9"/>
    <w:rsid w:val="009E2DA3"/>
    <w:rPr>
      <w:rFonts w:ascii="Courier New" w:hAnsi="Courier New" w:cs="Courier New"/>
      <w:b/>
      <w:bCs/>
      <w:i/>
      <w:iCs/>
      <w:spacing w:val="0"/>
      <w:sz w:val="17"/>
      <w:szCs w:val="17"/>
    </w:rPr>
  </w:style>
  <w:style w:type="character" w:customStyle="1" w:styleId="209">
    <w:name w:val="Основной текст (209)_"/>
    <w:link w:val="2090"/>
    <w:rsid w:val="009E2DA3"/>
    <w:rPr>
      <w:rFonts w:ascii="Courier New" w:hAnsi="Courier New" w:cs="Courier New"/>
      <w:b/>
      <w:bCs/>
      <w:i/>
      <w:iCs/>
      <w:noProof/>
      <w:sz w:val="17"/>
      <w:szCs w:val="17"/>
      <w:shd w:val="clear" w:color="auto" w:fill="FFFFFF"/>
    </w:rPr>
  </w:style>
  <w:style w:type="character" w:customStyle="1" w:styleId="2100">
    <w:name w:val="Основной текст (210)_"/>
    <w:link w:val="2101"/>
    <w:rsid w:val="009E2DA3"/>
    <w:rPr>
      <w:rFonts w:ascii="Arial" w:hAnsi="Arial" w:cs="Arial"/>
      <w:shd w:val="clear" w:color="auto" w:fill="FFFFFF"/>
    </w:rPr>
  </w:style>
  <w:style w:type="character" w:customStyle="1" w:styleId="91Arial2">
    <w:name w:val="Основной текст (91) + Arial2"/>
    <w:aliases w:val="10 pt2,Масштаб 150%2"/>
    <w:rsid w:val="009E2DA3"/>
    <w:rPr>
      <w:rFonts w:ascii="Arial" w:hAnsi="Arial" w:cs="Arial"/>
      <w:spacing w:val="0"/>
      <w:w w:val="150"/>
      <w:sz w:val="20"/>
      <w:szCs w:val="20"/>
    </w:rPr>
  </w:style>
  <w:style w:type="character" w:customStyle="1" w:styleId="2110">
    <w:name w:val="Основной текст (211)_"/>
    <w:link w:val="2111"/>
    <w:rsid w:val="009E2DA3"/>
    <w:rPr>
      <w:spacing w:val="-10"/>
      <w:sz w:val="17"/>
      <w:szCs w:val="17"/>
      <w:shd w:val="clear" w:color="auto" w:fill="FFFFFF"/>
    </w:rPr>
  </w:style>
  <w:style w:type="character" w:customStyle="1" w:styleId="2119">
    <w:name w:val="Основной текст (211) + 9"/>
    <w:aliases w:val="5 pt19,Курсив17,Интервал 0 pt5"/>
    <w:rsid w:val="009E2DA3"/>
    <w:rPr>
      <w:rFonts w:ascii="Times New Roman" w:hAnsi="Times New Roman" w:cs="Times New Roman"/>
      <w:i/>
      <w:iCs/>
      <w:noProof/>
      <w:spacing w:val="0"/>
      <w:sz w:val="19"/>
      <w:szCs w:val="19"/>
    </w:rPr>
  </w:style>
  <w:style w:type="character" w:customStyle="1" w:styleId="9152">
    <w:name w:val="Основной текст (91)52"/>
    <w:rsid w:val="009E2DA3"/>
  </w:style>
  <w:style w:type="character" w:customStyle="1" w:styleId="918">
    <w:name w:val="Основной текст (91) + 8"/>
    <w:aliases w:val="5 pt18,Интервал 0 pt4"/>
    <w:rsid w:val="009E2DA3"/>
    <w:rPr>
      <w:rFonts w:ascii="Times New Roman" w:hAnsi="Times New Roman" w:cs="Times New Roman"/>
      <w:spacing w:val="-10"/>
      <w:sz w:val="17"/>
      <w:szCs w:val="17"/>
    </w:rPr>
  </w:style>
  <w:style w:type="character" w:customStyle="1" w:styleId="212">
    <w:name w:val="Основной текст (212)_"/>
    <w:link w:val="2120"/>
    <w:rsid w:val="009E2DA3"/>
    <w:rPr>
      <w:rFonts w:ascii="Courier New" w:hAnsi="Courier New" w:cs="Courier New"/>
      <w:b/>
      <w:bCs/>
      <w:sz w:val="18"/>
      <w:szCs w:val="18"/>
      <w:shd w:val="clear" w:color="auto" w:fill="FFFFFF"/>
    </w:rPr>
  </w:style>
  <w:style w:type="character" w:customStyle="1" w:styleId="212TimesNewRoman">
    <w:name w:val="Основной текст (212) + Times New Roman"/>
    <w:aliases w:val="134,5 pt17,Не 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2TimesNewRoman1">
    <w:name w:val="Основной текст (212) + Times New Roman1"/>
    <w:aliases w:val="51,5 pt16,Не полужирный4"/>
    <w:rsid w:val="009E2DA3"/>
    <w:rPr>
      <w:rFonts w:ascii="Times New Roman" w:hAnsi="Times New Roman" w:cs="Times New Roman"/>
      <w:b/>
      <w:bCs/>
      <w:spacing w:val="0"/>
      <w:sz w:val="11"/>
      <w:szCs w:val="11"/>
    </w:rPr>
  </w:style>
  <w:style w:type="character" w:customStyle="1" w:styleId="9110pt1">
    <w:name w:val="Основной текст (91) + 10 pt1"/>
    <w:aliases w:val="Интервал 0 pt3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194Arial1">
    <w:name w:val="Основной текст (194) + Arial1"/>
    <w:aliases w:val="61,5 pt15,Масштаб 150%1"/>
    <w:rsid w:val="009E2DA3"/>
    <w:rPr>
      <w:rFonts w:ascii="Arial" w:hAnsi="Arial" w:cs="Arial"/>
      <w:spacing w:val="0"/>
      <w:w w:val="150"/>
      <w:sz w:val="13"/>
      <w:szCs w:val="13"/>
    </w:rPr>
  </w:style>
  <w:style w:type="character" w:customStyle="1" w:styleId="1947pt">
    <w:name w:val="Основной текст (194) + 7 pt"/>
    <w:aliases w:val="Полужирный8"/>
    <w:rsid w:val="009E2DA3"/>
    <w:rPr>
      <w:rFonts w:ascii="Times New Roman" w:hAnsi="Times New Roman" w:cs="Times New Roman"/>
      <w:b/>
      <w:bCs/>
      <w:noProof/>
      <w:spacing w:val="0"/>
      <w:sz w:val="14"/>
      <w:szCs w:val="14"/>
    </w:rPr>
  </w:style>
  <w:style w:type="character" w:customStyle="1" w:styleId="117">
    <w:name w:val="Основной текст (117)_"/>
    <w:link w:val="1170"/>
    <w:rsid w:val="009E2DA3"/>
    <w:rPr>
      <w:noProof/>
      <w:spacing w:val="-10"/>
      <w:sz w:val="11"/>
      <w:szCs w:val="11"/>
      <w:shd w:val="clear" w:color="auto" w:fill="FFFFFF"/>
    </w:rPr>
  </w:style>
  <w:style w:type="character" w:customStyle="1" w:styleId="1170pt">
    <w:name w:val="Основной текст (117) + Интервал 0 pt"/>
    <w:rsid w:val="009E2DA3"/>
    <w:rPr>
      <w:rFonts w:ascii="Times New Roman" w:hAnsi="Times New Roman" w:cs="Times New Roman"/>
      <w:noProof/>
      <w:spacing w:val="0"/>
      <w:sz w:val="11"/>
      <w:szCs w:val="11"/>
    </w:rPr>
  </w:style>
  <w:style w:type="character" w:customStyle="1" w:styleId="174LucidaSansUnicode">
    <w:name w:val="Основной текст (174) + Lucida Sans Unicode"/>
    <w:aliases w:val="6 pt1,Не полужирный3"/>
    <w:rsid w:val="009E2DA3"/>
    <w:rPr>
      <w:rFonts w:ascii="Lucida Sans Unicode" w:hAnsi="Lucida Sans Unicode" w:cs="Lucida Sans Unicode"/>
      <w:b/>
      <w:bCs/>
      <w:i/>
      <w:iCs/>
      <w:noProof/>
      <w:spacing w:val="0"/>
      <w:sz w:val="12"/>
      <w:szCs w:val="12"/>
    </w:rPr>
  </w:style>
  <w:style w:type="character" w:customStyle="1" w:styleId="91-1pt">
    <w:name w:val="Основной текст (91) + Интервал -1 pt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213">
    <w:name w:val="Основной текст (213)_"/>
    <w:link w:val="2130"/>
    <w:rsid w:val="009E2DA3"/>
    <w:rPr>
      <w:rFonts w:ascii="Arial" w:hAnsi="Arial" w:cs="Arial"/>
      <w:noProof/>
      <w:w w:val="150"/>
      <w:sz w:val="13"/>
      <w:szCs w:val="13"/>
      <w:shd w:val="clear" w:color="auto" w:fill="FFFFFF"/>
    </w:rPr>
  </w:style>
  <w:style w:type="character" w:customStyle="1" w:styleId="91CourierNew1">
    <w:name w:val="Основной текст (91) + Courier New1"/>
    <w:aliases w:val="9 pt1,Полужирный7"/>
    <w:rsid w:val="009E2DA3"/>
    <w:rPr>
      <w:rFonts w:ascii="Courier New" w:hAnsi="Courier New" w:cs="Courier New"/>
      <w:b/>
      <w:bCs/>
      <w:noProof/>
      <w:spacing w:val="0"/>
      <w:sz w:val="18"/>
      <w:szCs w:val="18"/>
    </w:rPr>
  </w:style>
  <w:style w:type="character" w:customStyle="1" w:styleId="170TimesNewRoman2">
    <w:name w:val="Основной текст (170) + Times New Roman2"/>
    <w:aliases w:val="10 pt1,Не полужирный2,Интервал 0 pt2"/>
    <w:rsid w:val="009E2DA3"/>
    <w:rPr>
      <w:rFonts w:ascii="Times New Roman" w:hAnsi="Times New Roman" w:cs="Times New Roman"/>
      <w:b/>
      <w:bCs/>
      <w:spacing w:val="-10"/>
      <w:sz w:val="20"/>
      <w:szCs w:val="20"/>
    </w:rPr>
  </w:style>
  <w:style w:type="character" w:customStyle="1" w:styleId="70pt1">
    <w:name w:val="Основной текст (7) + Интервал 0 pt1"/>
    <w:rsid w:val="009E2DA3"/>
    <w:rPr>
      <w:rFonts w:ascii="Times New Roman" w:hAnsi="Times New Roman" w:cs="Times New Roman"/>
      <w:spacing w:val="-10"/>
      <w:sz w:val="20"/>
      <w:szCs w:val="20"/>
    </w:rPr>
  </w:style>
  <w:style w:type="character" w:customStyle="1" w:styleId="79">
    <w:name w:val="Основной текст (7) + 9"/>
    <w:aliases w:val="5 pt14,Полужирный6"/>
    <w:rsid w:val="009E2DA3"/>
    <w:rPr>
      <w:rFonts w:ascii="Times New Roman" w:hAnsi="Times New Roman" w:cs="Times New Roman"/>
      <w:b/>
      <w:bCs/>
      <w:sz w:val="19"/>
      <w:szCs w:val="19"/>
    </w:rPr>
  </w:style>
  <w:style w:type="character" w:customStyle="1" w:styleId="7131">
    <w:name w:val="Основной текст (7) + 131"/>
    <w:aliases w:val="5 pt13"/>
    <w:rsid w:val="009E2DA3"/>
    <w:rPr>
      <w:rFonts w:ascii="Times New Roman" w:hAnsi="Times New Roman" w:cs="Times New Roman"/>
      <w:noProof/>
      <w:spacing w:val="0"/>
      <w:sz w:val="27"/>
      <w:szCs w:val="27"/>
    </w:rPr>
  </w:style>
  <w:style w:type="character" w:customStyle="1" w:styleId="170TimesNewRoman1">
    <w:name w:val="Основной текст (170) + Times New Roman1"/>
    <w:aliases w:val="133,5 pt12,Не полужирный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51">
    <w:name w:val="Основной текст (91)51"/>
    <w:rsid w:val="009E2DA3"/>
  </w:style>
  <w:style w:type="character" w:customStyle="1" w:styleId="14623">
    <w:name w:val="Основной текст (146)2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32">
    <w:name w:val="Заголовок №1 (3)_"/>
    <w:link w:val="133"/>
    <w:rsid w:val="009E2DA3"/>
    <w:rPr>
      <w:b/>
      <w:bCs/>
      <w:spacing w:val="90"/>
      <w:sz w:val="29"/>
      <w:szCs w:val="29"/>
      <w:shd w:val="clear" w:color="auto" w:fill="FFFFFF"/>
    </w:rPr>
  </w:style>
  <w:style w:type="character" w:customStyle="1" w:styleId="620">
    <w:name w:val="Заголовок №6 (2)_"/>
    <w:link w:val="621"/>
    <w:rsid w:val="009E2DA3"/>
    <w:rPr>
      <w:sz w:val="27"/>
      <w:szCs w:val="27"/>
      <w:shd w:val="clear" w:color="auto" w:fill="FFFFFF"/>
    </w:rPr>
  </w:style>
  <w:style w:type="character" w:customStyle="1" w:styleId="630">
    <w:name w:val="Заголовок №6 (3)_"/>
    <w:link w:val="631"/>
    <w:rsid w:val="009E2DA3"/>
    <w:rPr>
      <w:b/>
      <w:bCs/>
      <w:sz w:val="27"/>
      <w:szCs w:val="27"/>
      <w:shd w:val="clear" w:color="auto" w:fill="FFFFFF"/>
    </w:rPr>
  </w:style>
  <w:style w:type="character" w:customStyle="1" w:styleId="913pt1">
    <w:name w:val="Основной текст (91) + Интервал 3 pt1"/>
    <w:rsid w:val="009E2DA3"/>
    <w:rPr>
      <w:rFonts w:ascii="Times New Roman" w:hAnsi="Times New Roman" w:cs="Times New Roman"/>
      <w:spacing w:val="60"/>
      <w:sz w:val="27"/>
      <w:szCs w:val="27"/>
    </w:rPr>
  </w:style>
  <w:style w:type="character" w:customStyle="1" w:styleId="9150">
    <w:name w:val="Основной текст (91)50"/>
    <w:rsid w:val="009E2DA3"/>
  </w:style>
  <w:style w:type="character" w:customStyle="1" w:styleId="9149">
    <w:name w:val="Основной текст (91)49"/>
    <w:rsid w:val="009E2DA3"/>
    <w:rPr>
      <w:rFonts w:ascii="Times New Roman" w:hAnsi="Times New Roman" w:cs="Times New Roman"/>
      <w:spacing w:val="0"/>
      <w:sz w:val="27"/>
      <w:szCs w:val="27"/>
      <w:u w:val="single"/>
    </w:rPr>
  </w:style>
  <w:style w:type="character" w:customStyle="1" w:styleId="9148">
    <w:name w:val="Основной текст (91)48"/>
    <w:rsid w:val="009E2DA3"/>
  </w:style>
  <w:style w:type="character" w:customStyle="1" w:styleId="9147">
    <w:name w:val="Основной текст (91)47"/>
    <w:rsid w:val="009E2DA3"/>
  </w:style>
  <w:style w:type="character" w:customStyle="1" w:styleId="9112">
    <w:name w:val="Основной текст (91) + Полужирный12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9146">
    <w:name w:val="Основной текст (91)46"/>
    <w:rsid w:val="009E2DA3"/>
  </w:style>
  <w:style w:type="character" w:customStyle="1" w:styleId="91110">
    <w:name w:val="Основной текст (91) + Полужирный11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431">
    <w:name w:val="Заголовок №4 (3)_"/>
    <w:link w:val="432"/>
    <w:rsid w:val="009E2DA3"/>
    <w:rPr>
      <w:sz w:val="27"/>
      <w:szCs w:val="27"/>
      <w:shd w:val="clear" w:color="auto" w:fill="FFFFFF"/>
    </w:rPr>
  </w:style>
  <w:style w:type="character" w:customStyle="1" w:styleId="9145">
    <w:name w:val="Основной текст (91)45"/>
    <w:rsid w:val="009E2DA3"/>
  </w:style>
  <w:style w:type="character" w:customStyle="1" w:styleId="214">
    <w:name w:val="Основной текст (214)_"/>
    <w:link w:val="2140"/>
    <w:rsid w:val="009E2DA3"/>
    <w:rPr>
      <w:b/>
      <w:bCs/>
      <w:sz w:val="27"/>
      <w:szCs w:val="27"/>
      <w:shd w:val="clear" w:color="auto" w:fill="FFFFFF"/>
    </w:rPr>
  </w:style>
  <w:style w:type="character" w:customStyle="1" w:styleId="9144">
    <w:name w:val="Основной текст (91)44"/>
    <w:rsid w:val="009E2DA3"/>
  </w:style>
  <w:style w:type="character" w:customStyle="1" w:styleId="9143">
    <w:name w:val="Основной текст (91)43"/>
    <w:rsid w:val="009E2DA3"/>
  </w:style>
  <w:style w:type="character" w:customStyle="1" w:styleId="9142">
    <w:name w:val="Основной текст (91)42"/>
    <w:rsid w:val="009E2DA3"/>
  </w:style>
  <w:style w:type="character" w:customStyle="1" w:styleId="9141">
    <w:name w:val="Основной текст (91)41"/>
    <w:rsid w:val="009E2DA3"/>
  </w:style>
  <w:style w:type="character" w:customStyle="1" w:styleId="9140">
    <w:name w:val="Основной текст (91)40"/>
    <w:rsid w:val="009E2DA3"/>
  </w:style>
  <w:style w:type="character" w:customStyle="1" w:styleId="9139">
    <w:name w:val="Основной текст (91)39"/>
    <w:rsid w:val="009E2DA3"/>
  </w:style>
  <w:style w:type="character" w:customStyle="1" w:styleId="9138">
    <w:name w:val="Основной текст (91)38"/>
    <w:rsid w:val="009E2DA3"/>
  </w:style>
  <w:style w:type="character" w:customStyle="1" w:styleId="9137">
    <w:name w:val="Основной текст (91)37"/>
    <w:rsid w:val="009E2DA3"/>
  </w:style>
  <w:style w:type="character" w:customStyle="1" w:styleId="9136">
    <w:name w:val="Основной текст (91)36"/>
    <w:rsid w:val="009E2DA3"/>
  </w:style>
  <w:style w:type="character" w:customStyle="1" w:styleId="9135">
    <w:name w:val="Основной текст (91)35"/>
    <w:rsid w:val="009E2DA3"/>
  </w:style>
  <w:style w:type="character" w:customStyle="1" w:styleId="216">
    <w:name w:val="Основной текст (216)_"/>
    <w:link w:val="2160"/>
    <w:rsid w:val="009E2DA3"/>
    <w:rPr>
      <w:rFonts w:ascii="Arial" w:hAnsi="Arial" w:cs="Arial"/>
      <w:sz w:val="18"/>
      <w:szCs w:val="18"/>
      <w:shd w:val="clear" w:color="auto" w:fill="FFFFFF"/>
    </w:rPr>
  </w:style>
  <w:style w:type="character" w:customStyle="1" w:styleId="216TimesNewRoman">
    <w:name w:val="Основной текст (216) + Times New Roman"/>
    <w:aliases w:val="132,5 pt11,Полужирный5"/>
    <w:rsid w:val="009E2DA3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17">
    <w:name w:val="Основной текст (217)_"/>
    <w:link w:val="2170"/>
    <w:rsid w:val="009E2DA3"/>
    <w:rPr>
      <w:rFonts w:ascii="Arial" w:hAnsi="Arial" w:cs="Arial"/>
      <w:noProof/>
      <w:shd w:val="clear" w:color="auto" w:fill="FFFFFF"/>
    </w:rPr>
  </w:style>
  <w:style w:type="character" w:customStyle="1" w:styleId="91Arial1">
    <w:name w:val="Основной текст (91) + Arial1"/>
    <w:aliases w:val="Курсив16"/>
    <w:rsid w:val="009E2DA3"/>
    <w:rPr>
      <w:rFonts w:ascii="Arial" w:hAnsi="Arial" w:cs="Arial"/>
      <w:i/>
      <w:iCs/>
      <w:noProof/>
      <w:spacing w:val="0"/>
      <w:sz w:val="27"/>
      <w:szCs w:val="27"/>
    </w:rPr>
  </w:style>
  <w:style w:type="character" w:customStyle="1" w:styleId="1420">
    <w:name w:val="Основной текст (142)_"/>
    <w:link w:val="1421"/>
    <w:rsid w:val="009E2DA3"/>
    <w:rPr>
      <w:b/>
      <w:bCs/>
      <w:sz w:val="14"/>
      <w:szCs w:val="14"/>
      <w:shd w:val="clear" w:color="auto" w:fill="FFFFFF"/>
    </w:rPr>
  </w:style>
  <w:style w:type="character" w:customStyle="1" w:styleId="1420pt">
    <w:name w:val="Основной текст (142) + Интервал 0 pt"/>
    <w:rsid w:val="009E2DA3"/>
    <w:rPr>
      <w:rFonts w:ascii="Times New Roman" w:hAnsi="Times New Roman" w:cs="Times New Roman"/>
      <w:b/>
      <w:bCs/>
      <w:spacing w:val="-10"/>
      <w:sz w:val="14"/>
      <w:szCs w:val="14"/>
    </w:rPr>
  </w:style>
  <w:style w:type="character" w:customStyle="1" w:styleId="218">
    <w:name w:val="Основной текст (218)_"/>
    <w:link w:val="2180"/>
    <w:rsid w:val="009E2DA3"/>
    <w:rPr>
      <w:rFonts w:ascii="Arial" w:hAnsi="Arial" w:cs="Arial"/>
      <w:spacing w:val="-20"/>
      <w:sz w:val="17"/>
      <w:szCs w:val="17"/>
      <w:shd w:val="clear" w:color="auto" w:fill="FFFFFF"/>
    </w:rPr>
  </w:style>
  <w:style w:type="character" w:customStyle="1" w:styleId="14622">
    <w:name w:val="Основной текст (146)2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215">
    <w:name w:val="Основной текст (215)_"/>
    <w:link w:val="2150"/>
    <w:rsid w:val="009E2DA3"/>
    <w:rPr>
      <w:rFonts w:ascii="Arial" w:hAnsi="Arial" w:cs="Arial"/>
      <w:noProof/>
      <w:sz w:val="17"/>
      <w:szCs w:val="17"/>
      <w:shd w:val="clear" w:color="auto" w:fill="FFFFFF"/>
    </w:rPr>
  </w:style>
  <w:style w:type="character" w:customStyle="1" w:styleId="9134">
    <w:name w:val="Основной текст (91)34"/>
    <w:rsid w:val="009E2DA3"/>
  </w:style>
  <w:style w:type="character" w:customStyle="1" w:styleId="14621">
    <w:name w:val="Основной текст (146)2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33">
    <w:name w:val="Основной текст (91)33"/>
    <w:rsid w:val="009E2DA3"/>
  </w:style>
  <w:style w:type="character" w:customStyle="1" w:styleId="950pt3">
    <w:name w:val="Основной текст (95) + Интервал 0 pt3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20">
    <w:name w:val="Основной текст (146)2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TrebuchetMS">
    <w:name w:val="Основной текст (146) + Trebuchet MS"/>
    <w:aliases w:val="13 pt,Курсив15"/>
    <w:rsid w:val="009E2DA3"/>
    <w:rPr>
      <w:rFonts w:ascii="Trebuchet MS" w:hAnsi="Trebuchet MS" w:cs="Trebuchet MS"/>
      <w:i/>
      <w:iCs/>
      <w:spacing w:val="0"/>
      <w:w w:val="100"/>
      <w:sz w:val="26"/>
      <w:szCs w:val="26"/>
    </w:rPr>
  </w:style>
  <w:style w:type="character" w:customStyle="1" w:styleId="14613">
    <w:name w:val="Основной текст (146) + 13"/>
    <w:aliases w:val="5 pt10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146ArialNarrow">
    <w:name w:val="Основной текст (146) + Arial Narrow"/>
    <w:aliases w:val="13 pt1,Курсив14"/>
    <w:rsid w:val="009E2DA3"/>
    <w:rPr>
      <w:rFonts w:ascii="Arial Narrow" w:hAnsi="Arial Narrow" w:cs="Arial Narrow"/>
      <w:i/>
      <w:iCs/>
      <w:spacing w:val="0"/>
      <w:sz w:val="26"/>
      <w:szCs w:val="26"/>
    </w:rPr>
  </w:style>
  <w:style w:type="character" w:customStyle="1" w:styleId="14611pt">
    <w:name w:val="Основной текст (146) + 11 pt"/>
    <w:aliases w:val="Полужирный4,Малые прописные"/>
    <w:rsid w:val="009E2DA3"/>
    <w:rPr>
      <w:rFonts w:ascii="Times New Roman" w:hAnsi="Times New Roman" w:cs="Times New Roman"/>
      <w:b/>
      <w:bCs/>
      <w:smallCaps/>
      <w:spacing w:val="0"/>
      <w:sz w:val="22"/>
      <w:szCs w:val="22"/>
    </w:rPr>
  </w:style>
  <w:style w:type="character" w:customStyle="1" w:styleId="2143pt">
    <w:name w:val="Основной текст (214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530">
    <w:name w:val="Заголовок №5 (3)_"/>
    <w:link w:val="531"/>
    <w:rsid w:val="009E2DA3"/>
    <w:rPr>
      <w:b/>
      <w:bCs/>
      <w:sz w:val="23"/>
      <w:szCs w:val="23"/>
      <w:shd w:val="clear" w:color="auto" w:fill="FFFFFF"/>
    </w:rPr>
  </w:style>
  <w:style w:type="character" w:customStyle="1" w:styleId="9132">
    <w:name w:val="Основной текст (91)32"/>
    <w:rsid w:val="009E2DA3"/>
  </w:style>
  <w:style w:type="character" w:customStyle="1" w:styleId="91-1pt3">
    <w:name w:val="Основной текст (91) + Интервал -1 pt3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-1pt2">
    <w:name w:val="Основной текст (91) + Интервал -1 pt2"/>
    <w:rsid w:val="009E2DA3"/>
    <w:rPr>
      <w:rFonts w:ascii="Times New Roman" w:hAnsi="Times New Roman" w:cs="Times New Roman"/>
      <w:spacing w:val="-20"/>
      <w:sz w:val="27"/>
      <w:szCs w:val="27"/>
      <w:u w:val="single"/>
    </w:rPr>
  </w:style>
  <w:style w:type="character" w:customStyle="1" w:styleId="914pt">
    <w:name w:val="Основной текст (91) + 4 pt"/>
    <w:aliases w:val="Курсив13"/>
    <w:rsid w:val="009E2DA3"/>
    <w:rPr>
      <w:rFonts w:ascii="Times New Roman" w:hAnsi="Times New Roman" w:cs="Times New Roman"/>
      <w:i/>
      <w:iCs/>
      <w:spacing w:val="0"/>
      <w:sz w:val="8"/>
      <w:szCs w:val="8"/>
    </w:rPr>
  </w:style>
  <w:style w:type="character" w:customStyle="1" w:styleId="9131">
    <w:name w:val="Основной текст (91)31"/>
    <w:rsid w:val="009E2DA3"/>
  </w:style>
  <w:style w:type="character" w:customStyle="1" w:styleId="9130">
    <w:name w:val="Основной текст (91)30"/>
    <w:rsid w:val="009E2DA3"/>
  </w:style>
  <w:style w:type="character" w:customStyle="1" w:styleId="9129">
    <w:name w:val="Основной текст (91)29"/>
    <w:rsid w:val="009E2DA3"/>
  </w:style>
  <w:style w:type="character" w:customStyle="1" w:styleId="9128">
    <w:name w:val="Основной текст (91)28"/>
    <w:rsid w:val="009E2DA3"/>
  </w:style>
  <w:style w:type="character" w:customStyle="1" w:styleId="9127">
    <w:name w:val="Основной текст (91)27"/>
    <w:rsid w:val="009E2DA3"/>
  </w:style>
  <w:style w:type="character" w:customStyle="1" w:styleId="7913">
    <w:name w:val="Основной текст (79) + 13"/>
    <w:aliases w:val="5 pt9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79131">
    <w:name w:val="Основной текст (79) + 131"/>
    <w:aliases w:val="5 pt8"/>
    <w:rsid w:val="009E2DA3"/>
    <w:rPr>
      <w:rFonts w:ascii="Times New Roman" w:hAnsi="Times New Roman" w:cs="Times New Roman"/>
      <w:spacing w:val="0"/>
      <w:sz w:val="27"/>
      <w:szCs w:val="27"/>
    </w:rPr>
  </w:style>
  <w:style w:type="character" w:customStyle="1" w:styleId="9126">
    <w:name w:val="Основной текст (91)26"/>
    <w:rsid w:val="009E2DA3"/>
  </w:style>
  <w:style w:type="character" w:customStyle="1" w:styleId="9125">
    <w:name w:val="Основной текст (91)25"/>
    <w:rsid w:val="009E2DA3"/>
  </w:style>
  <w:style w:type="character" w:customStyle="1" w:styleId="9124">
    <w:name w:val="Основной текст (91)24"/>
    <w:rsid w:val="009E2DA3"/>
  </w:style>
  <w:style w:type="character" w:customStyle="1" w:styleId="9123">
    <w:name w:val="Основной текст (91)23"/>
    <w:rsid w:val="009E2DA3"/>
  </w:style>
  <w:style w:type="character" w:customStyle="1" w:styleId="9122">
    <w:name w:val="Основной текст (91)22"/>
    <w:rsid w:val="009E2DA3"/>
  </w:style>
  <w:style w:type="character" w:customStyle="1" w:styleId="9121">
    <w:name w:val="Основной текст (91)21"/>
    <w:rsid w:val="009E2DA3"/>
  </w:style>
  <w:style w:type="character" w:customStyle="1" w:styleId="9120">
    <w:name w:val="Основной текст (91)20"/>
    <w:rsid w:val="009E2DA3"/>
  </w:style>
  <w:style w:type="character" w:customStyle="1" w:styleId="91-1pt1">
    <w:name w:val="Основной текст (91) + Интервал -1 pt1"/>
    <w:rsid w:val="009E2DA3"/>
    <w:rPr>
      <w:rFonts w:ascii="Times New Roman" w:hAnsi="Times New Roman" w:cs="Times New Roman"/>
      <w:spacing w:val="-20"/>
      <w:sz w:val="27"/>
      <w:szCs w:val="27"/>
    </w:rPr>
  </w:style>
  <w:style w:type="character" w:customStyle="1" w:styleId="91111">
    <w:name w:val="Основной текст (91) + 111"/>
    <w:aliases w:val="5 pt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119">
    <w:name w:val="Основной текст (91)19"/>
    <w:rsid w:val="009E2DA3"/>
  </w:style>
  <w:style w:type="character" w:customStyle="1" w:styleId="9118">
    <w:name w:val="Основной текст (91)18"/>
    <w:rsid w:val="009E2DA3"/>
  </w:style>
  <w:style w:type="character" w:customStyle="1" w:styleId="1930">
    <w:name w:val="Основной текст (193)"/>
    <w:rsid w:val="009E2DA3"/>
  </w:style>
  <w:style w:type="character" w:customStyle="1" w:styleId="14619">
    <w:name w:val="Основной текст (146)1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8">
    <w:name w:val="Основной текст (146)18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0">
    <w:name w:val="Подпись к таблице (15)_"/>
    <w:link w:val="151"/>
    <w:rsid w:val="009E2DA3"/>
    <w:rPr>
      <w:sz w:val="23"/>
      <w:szCs w:val="23"/>
      <w:shd w:val="clear" w:color="auto" w:fill="FFFFFF"/>
    </w:rPr>
  </w:style>
  <w:style w:type="character" w:customStyle="1" w:styleId="152">
    <w:name w:val="Подпись к таблице (15)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7">
    <w:name w:val="Основной текст (146)1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0">
    <w:name w:val="Подпись к таблице (16)_"/>
    <w:link w:val="161"/>
    <w:rsid w:val="009E2DA3"/>
    <w:rPr>
      <w:sz w:val="15"/>
      <w:szCs w:val="15"/>
      <w:shd w:val="clear" w:color="auto" w:fill="FFFFFF"/>
    </w:rPr>
  </w:style>
  <w:style w:type="character" w:customStyle="1" w:styleId="162">
    <w:name w:val="Подпись к таблице (16)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6">
    <w:name w:val="Основной текст (146)16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5">
    <w:name w:val="Основной текст (146)1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620">
    <w:name w:val="Подпись к таблице (16)2"/>
    <w:rsid w:val="009E2DA3"/>
    <w:rPr>
      <w:rFonts w:ascii="Times New Roman" w:hAnsi="Times New Roman" w:cs="Times New Roman"/>
      <w:spacing w:val="0"/>
      <w:sz w:val="15"/>
      <w:szCs w:val="15"/>
      <w:u w:val="single"/>
    </w:rPr>
  </w:style>
  <w:style w:type="character" w:customStyle="1" w:styleId="14614">
    <w:name w:val="Основной текст (146)1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950pt2">
    <w:name w:val="Основной текст (95) + Интервал 0 pt2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95111">
    <w:name w:val="Основной текст (95) + 111"/>
    <w:aliases w:val="5 pt6,Интервал 0 pt1"/>
    <w:rsid w:val="009E2DA3"/>
    <w:rPr>
      <w:rFonts w:ascii="Times New Roman" w:hAnsi="Times New Roman" w:cs="Times New Roman"/>
      <w:noProof/>
      <w:spacing w:val="0"/>
      <w:sz w:val="23"/>
      <w:szCs w:val="23"/>
    </w:rPr>
  </w:style>
  <w:style w:type="character" w:customStyle="1" w:styleId="146130">
    <w:name w:val="Основной текст (146)1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2">
    <w:name w:val="Основной текст (146)12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950pt1">
    <w:name w:val="Основной текст (95) + Интервал 0 pt1"/>
    <w:rsid w:val="009E2DA3"/>
    <w:rPr>
      <w:rFonts w:ascii="Times New Roman" w:hAnsi="Times New Roman" w:cs="Times New Roman"/>
      <w:spacing w:val="0"/>
      <w:sz w:val="17"/>
      <w:szCs w:val="17"/>
    </w:rPr>
  </w:style>
  <w:style w:type="character" w:customStyle="1" w:styleId="14611">
    <w:name w:val="Основной текст (146)11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4">
    <w:name w:val="Подпись к таблице (15)4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10">
    <w:name w:val="Основной текст (146)10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53">
    <w:name w:val="Подпись к таблице (15)3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1469">
    <w:name w:val="Основной текст (146)9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8">
    <w:name w:val="Основной текст (146)8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1520">
    <w:name w:val="Подпись к таблице (15)2"/>
    <w:rsid w:val="009E2DA3"/>
    <w:rPr>
      <w:rFonts w:ascii="Times New Roman" w:hAnsi="Times New Roman" w:cs="Times New Roman"/>
      <w:spacing w:val="0"/>
      <w:sz w:val="23"/>
      <w:szCs w:val="23"/>
      <w:u w:val="single"/>
    </w:rPr>
  </w:style>
  <w:style w:type="character" w:customStyle="1" w:styleId="219">
    <w:name w:val="Основной текст (219)_"/>
    <w:link w:val="2190"/>
    <w:rsid w:val="009E2DA3"/>
    <w:rPr>
      <w:rFonts w:ascii="Arial" w:hAnsi="Arial" w:cs="Arial"/>
      <w:noProof/>
      <w:shd w:val="clear" w:color="auto" w:fill="FFFFFF"/>
    </w:rPr>
  </w:style>
  <w:style w:type="character" w:customStyle="1" w:styleId="219TimesNewRoman">
    <w:name w:val="Основной текст (219) + Times New Roman"/>
    <w:aliases w:val="131,5 pt5,Полужирный3,Курсив12"/>
    <w:rsid w:val="009E2DA3"/>
    <w:rPr>
      <w:rFonts w:ascii="Times New Roman" w:hAnsi="Times New Roman" w:cs="Times New Roman"/>
      <w:b/>
      <w:bCs/>
      <w:i/>
      <w:iCs/>
      <w:noProof/>
      <w:spacing w:val="0"/>
      <w:sz w:val="27"/>
      <w:szCs w:val="27"/>
    </w:rPr>
  </w:style>
  <w:style w:type="character" w:customStyle="1" w:styleId="1467">
    <w:name w:val="Основной текст (146)7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6">
    <w:name w:val="Основной текст (146)6"/>
    <w:rsid w:val="009E2DA3"/>
    <w:rPr>
      <w:rFonts w:ascii="Times New Roman" w:hAnsi="Times New Roman" w:cs="Times New Roman"/>
      <w:noProof/>
      <w:spacing w:val="0"/>
      <w:sz w:val="23"/>
      <w:szCs w:val="23"/>
      <w:u w:val="single"/>
    </w:rPr>
  </w:style>
  <w:style w:type="character" w:customStyle="1" w:styleId="2200">
    <w:name w:val="Основной текст (220)_"/>
    <w:link w:val="2201"/>
    <w:rsid w:val="009E2DA3"/>
    <w:rPr>
      <w:rFonts w:ascii="Arial" w:hAnsi="Arial" w:cs="Arial"/>
      <w:sz w:val="77"/>
      <w:szCs w:val="77"/>
      <w:shd w:val="clear" w:color="auto" w:fill="FFFFFF"/>
    </w:rPr>
  </w:style>
  <w:style w:type="character" w:customStyle="1" w:styleId="221">
    <w:name w:val="Основной текст (221)_"/>
    <w:link w:val="2211"/>
    <w:rsid w:val="009E2DA3"/>
    <w:rPr>
      <w:b/>
      <w:bCs/>
      <w:shd w:val="clear" w:color="auto" w:fill="FFFFFF"/>
    </w:rPr>
  </w:style>
  <w:style w:type="character" w:customStyle="1" w:styleId="2210">
    <w:name w:val="Основной текст (221)"/>
    <w:rsid w:val="009E2DA3"/>
    <w:rPr>
      <w:rFonts w:ascii="Times New Roman" w:hAnsi="Times New Roman" w:cs="Times New Roman"/>
      <w:b/>
      <w:bCs/>
      <w:spacing w:val="0"/>
      <w:sz w:val="22"/>
      <w:szCs w:val="22"/>
      <w:u w:val="single"/>
    </w:rPr>
  </w:style>
  <w:style w:type="character" w:customStyle="1" w:styleId="1465">
    <w:name w:val="Основной текст (146)5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320">
    <w:name w:val="Заголовок №3 (2)_"/>
    <w:link w:val="321"/>
    <w:rsid w:val="009E2DA3"/>
    <w:rPr>
      <w:b/>
      <w:bCs/>
      <w:sz w:val="27"/>
      <w:szCs w:val="27"/>
      <w:shd w:val="clear" w:color="auto" w:fill="FFFFFF"/>
    </w:rPr>
  </w:style>
  <w:style w:type="character" w:customStyle="1" w:styleId="323pt">
    <w:name w:val="Заголовок №3 (2) + 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9117">
    <w:name w:val="Основной текст (91)17"/>
    <w:rsid w:val="009E2DA3"/>
  </w:style>
  <w:style w:type="character" w:customStyle="1" w:styleId="9110">
    <w:name w:val="Основной текст (91) + Полужирный10"/>
    <w:aliases w:val="Интервал 3 pt"/>
    <w:rsid w:val="009E2DA3"/>
    <w:rPr>
      <w:rFonts w:ascii="Times New Roman" w:hAnsi="Times New Roman" w:cs="Times New Roman"/>
      <w:b/>
      <w:bCs/>
      <w:spacing w:val="70"/>
      <w:sz w:val="27"/>
      <w:szCs w:val="27"/>
    </w:rPr>
  </w:style>
  <w:style w:type="character" w:customStyle="1" w:styleId="2f1">
    <w:name w:val="Подпись к картинке (2)_"/>
    <w:link w:val="2f2"/>
    <w:rsid w:val="009E2DA3"/>
    <w:rPr>
      <w:sz w:val="27"/>
      <w:szCs w:val="27"/>
      <w:shd w:val="clear" w:color="auto" w:fill="FFFFFF"/>
    </w:rPr>
  </w:style>
  <w:style w:type="character" w:customStyle="1" w:styleId="9116">
    <w:name w:val="Основной текст (91)16"/>
    <w:rsid w:val="009E2DA3"/>
  </w:style>
  <w:style w:type="character" w:customStyle="1" w:styleId="9115">
    <w:name w:val="Основной текст (91)15"/>
    <w:rsid w:val="009E2DA3"/>
  </w:style>
  <w:style w:type="character" w:customStyle="1" w:styleId="9114">
    <w:name w:val="Основной текст (91)14"/>
    <w:rsid w:val="009E2DA3"/>
  </w:style>
  <w:style w:type="character" w:customStyle="1" w:styleId="9113">
    <w:name w:val="Основной текст (91)13"/>
    <w:rsid w:val="009E2DA3"/>
  </w:style>
  <w:style w:type="character" w:customStyle="1" w:styleId="91120">
    <w:name w:val="Основной текст (91)12"/>
    <w:rsid w:val="009E2DA3"/>
  </w:style>
  <w:style w:type="character" w:customStyle="1" w:styleId="91112">
    <w:name w:val="Основной текст (91)11"/>
    <w:rsid w:val="009E2DA3"/>
  </w:style>
  <w:style w:type="character" w:customStyle="1" w:styleId="91100">
    <w:name w:val="Основной текст (91)10"/>
    <w:rsid w:val="009E2DA3"/>
  </w:style>
  <w:style w:type="character" w:customStyle="1" w:styleId="9190">
    <w:name w:val="Основной текст (91) + Полужирный9"/>
    <w:aliases w:val="Курсив11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91">
    <w:name w:val="Основной текст (91)9"/>
    <w:rsid w:val="009E2DA3"/>
  </w:style>
  <w:style w:type="character" w:customStyle="1" w:styleId="9180">
    <w:name w:val="Основной текст (91) + Полужирный8"/>
    <w:aliases w:val="Курсив10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81">
    <w:name w:val="Основной текст (91)8"/>
    <w:rsid w:val="009E2DA3"/>
  </w:style>
  <w:style w:type="character" w:customStyle="1" w:styleId="9170">
    <w:name w:val="Основной текст (91) + Полужирный7"/>
    <w:aliases w:val="Курсив9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101">
    <w:name w:val="Основной текст (91) + 10"/>
    <w:aliases w:val="5 pt4,Полужирный2,Курсив8"/>
    <w:rsid w:val="009E2DA3"/>
    <w:rPr>
      <w:rFonts w:ascii="Times New Roman" w:hAnsi="Times New Roman" w:cs="Times New Roman"/>
      <w:b/>
      <w:bCs/>
      <w:i/>
      <w:iCs/>
      <w:spacing w:val="0"/>
      <w:sz w:val="21"/>
      <w:szCs w:val="21"/>
    </w:rPr>
  </w:style>
  <w:style w:type="character" w:customStyle="1" w:styleId="9171">
    <w:name w:val="Основной текст (91)7"/>
    <w:rsid w:val="009E2DA3"/>
  </w:style>
  <w:style w:type="character" w:customStyle="1" w:styleId="916">
    <w:name w:val="Основной текст (91) + Полужирный6"/>
    <w:aliases w:val="Курсив7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61">
    <w:name w:val="Основной текст (91)6"/>
    <w:rsid w:val="009E2DA3"/>
  </w:style>
  <w:style w:type="character" w:customStyle="1" w:styleId="915">
    <w:name w:val="Основной текст (91) + Полужирный5"/>
    <w:aliases w:val="Курсив6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5a">
    <w:name w:val="Основной текст (91)5"/>
    <w:rsid w:val="009E2DA3"/>
  </w:style>
  <w:style w:type="character" w:customStyle="1" w:styleId="914">
    <w:name w:val="Основной текст (91) + Полужирный4"/>
    <w:aliases w:val="Курсив5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4a">
    <w:name w:val="Основной текст (91)4"/>
    <w:rsid w:val="009E2DA3"/>
  </w:style>
  <w:style w:type="character" w:customStyle="1" w:styleId="913a">
    <w:name w:val="Основной текст (91) + Полужирный3"/>
    <w:aliases w:val="Курсив4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3b">
    <w:name w:val="Основной текст (91)3"/>
    <w:rsid w:val="009E2DA3"/>
  </w:style>
  <w:style w:type="character" w:customStyle="1" w:styleId="912a">
    <w:name w:val="Основной текст (91) + Полужирный2"/>
    <w:aliases w:val="Курсив3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912b">
    <w:name w:val="Основной текст (91)2"/>
    <w:rsid w:val="009E2DA3"/>
  </w:style>
  <w:style w:type="character" w:customStyle="1" w:styleId="911a">
    <w:name w:val="Основной текст (91) + Полужирный1"/>
    <w:aliases w:val="Курсив2"/>
    <w:rsid w:val="009E2DA3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464">
    <w:name w:val="Основной текст (146)4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0">
    <w:name w:val="Основной текст (83)_"/>
    <w:link w:val="831"/>
    <w:rsid w:val="009E2DA3"/>
    <w:rPr>
      <w:smallCaps/>
      <w:sz w:val="21"/>
      <w:szCs w:val="21"/>
      <w:shd w:val="clear" w:color="auto" w:fill="FFFFFF"/>
    </w:rPr>
  </w:style>
  <w:style w:type="character" w:customStyle="1" w:styleId="832">
    <w:name w:val="Основной текст (83) + Не малые прописные"/>
    <w:rsid w:val="009E2DA3"/>
  </w:style>
  <w:style w:type="character" w:customStyle="1" w:styleId="146100">
    <w:name w:val="Основной текст (146) + 10"/>
    <w:aliases w:val="5 pt3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3">
    <w:name w:val="Основной текст (146)3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146101">
    <w:name w:val="Основной текст (146) + 101"/>
    <w:aliases w:val="5 pt2"/>
    <w:rsid w:val="009E2DA3"/>
    <w:rPr>
      <w:rFonts w:ascii="Times New Roman" w:hAnsi="Times New Roman" w:cs="Times New Roman"/>
      <w:spacing w:val="0"/>
      <w:sz w:val="21"/>
      <w:szCs w:val="21"/>
    </w:rPr>
  </w:style>
  <w:style w:type="character" w:customStyle="1" w:styleId="14629">
    <w:name w:val="Основной текст (146)2"/>
    <w:rsid w:val="009E2DA3"/>
    <w:rPr>
      <w:rFonts w:ascii="Times New Roman" w:hAnsi="Times New Roman" w:cs="Times New Roman"/>
      <w:spacing w:val="0"/>
      <w:sz w:val="23"/>
      <w:szCs w:val="23"/>
    </w:rPr>
  </w:style>
  <w:style w:type="character" w:customStyle="1" w:styleId="8310">
    <w:name w:val="Основной текст (83) + Не малые прописные1"/>
    <w:rsid w:val="009E2DA3"/>
  </w:style>
  <w:style w:type="character" w:customStyle="1" w:styleId="83CourierNew">
    <w:name w:val="Основной текст (83) + Courier New"/>
    <w:aliases w:val="81,5 pt1,Полужирный1,Курсив1,Не малые прописные"/>
    <w:rsid w:val="009E2DA3"/>
    <w:rPr>
      <w:rFonts w:ascii="Courier New" w:hAnsi="Courier New" w:cs="Courier New"/>
      <w:b/>
      <w:bCs/>
      <w:i/>
      <w:iCs/>
      <w:smallCaps/>
      <w:spacing w:val="0"/>
      <w:sz w:val="17"/>
      <w:szCs w:val="17"/>
    </w:rPr>
  </w:style>
  <w:style w:type="paragraph" w:customStyle="1" w:styleId="1461">
    <w:name w:val="Основной текст (146)1"/>
    <w:basedOn w:val="a"/>
    <w:link w:val="146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81">
    <w:name w:val="Основной текст (168)1"/>
    <w:basedOn w:val="a"/>
    <w:link w:val="168"/>
    <w:rsid w:val="009E2DA3"/>
    <w:pPr>
      <w:shd w:val="clear" w:color="auto" w:fill="FFFFFF"/>
      <w:suppressAutoHyphens w:val="0"/>
      <w:spacing w:before="840" w:after="600" w:line="240" w:lineRule="atLeast"/>
    </w:pPr>
    <w:rPr>
      <w:b/>
      <w:bCs/>
      <w:sz w:val="22"/>
      <w:szCs w:val="22"/>
      <w:lang w:eastAsia="ru-RU"/>
    </w:rPr>
  </w:style>
  <w:style w:type="paragraph" w:customStyle="1" w:styleId="231">
    <w:name w:val="Заголовок №2 (3)1"/>
    <w:basedOn w:val="a"/>
    <w:link w:val="230"/>
    <w:rsid w:val="009E2DA3"/>
    <w:pPr>
      <w:shd w:val="clear" w:color="auto" w:fill="FFFFFF"/>
      <w:suppressAutoHyphens w:val="0"/>
      <w:spacing w:before="600" w:after="840" w:line="240" w:lineRule="atLeast"/>
      <w:outlineLvl w:val="1"/>
    </w:pPr>
    <w:rPr>
      <w:b/>
      <w:bCs/>
      <w:spacing w:val="20"/>
      <w:lang w:eastAsia="ru-RU"/>
    </w:rPr>
  </w:style>
  <w:style w:type="paragraph" w:customStyle="1" w:styleId="911">
    <w:name w:val="Основной текст (91)1"/>
    <w:basedOn w:val="a"/>
    <w:link w:val="910"/>
    <w:rsid w:val="009E2DA3"/>
    <w:pPr>
      <w:shd w:val="clear" w:color="auto" w:fill="FFFFFF"/>
      <w:suppressAutoHyphens w:val="0"/>
      <w:spacing w:after="4740" w:line="346" w:lineRule="exact"/>
      <w:jc w:val="right"/>
    </w:pPr>
    <w:rPr>
      <w:sz w:val="27"/>
      <w:szCs w:val="27"/>
      <w:lang w:eastAsia="ru-RU"/>
    </w:rPr>
  </w:style>
  <w:style w:type="paragraph" w:customStyle="1" w:styleId="521">
    <w:name w:val="Заголовок №5 (2)"/>
    <w:basedOn w:val="a"/>
    <w:link w:val="520"/>
    <w:rsid w:val="009E2DA3"/>
    <w:pPr>
      <w:shd w:val="clear" w:color="auto" w:fill="FFFFFF"/>
      <w:suppressAutoHyphens w:val="0"/>
      <w:spacing w:before="360" w:after="360" w:line="240" w:lineRule="atLeast"/>
      <w:jc w:val="both"/>
      <w:outlineLvl w:val="4"/>
    </w:pPr>
    <w:rPr>
      <w:b/>
      <w:bCs/>
      <w:sz w:val="27"/>
      <w:szCs w:val="27"/>
      <w:lang w:eastAsia="ru-RU"/>
    </w:rPr>
  </w:style>
  <w:style w:type="paragraph" w:customStyle="1" w:styleId="affff7">
    <w:name w:val="Колонтитул"/>
    <w:basedOn w:val="a"/>
    <w:link w:val="affff6"/>
    <w:rsid w:val="009E2DA3"/>
    <w:pPr>
      <w:shd w:val="clear" w:color="auto" w:fill="FFFFFF"/>
      <w:suppressAutoHyphens w:val="0"/>
    </w:pPr>
    <w:rPr>
      <w:sz w:val="22"/>
      <w:szCs w:val="22"/>
      <w:lang w:eastAsia="ru-RU"/>
    </w:rPr>
  </w:style>
  <w:style w:type="paragraph" w:customStyle="1" w:styleId="1691">
    <w:name w:val="Основной текст (169)1"/>
    <w:basedOn w:val="a"/>
    <w:link w:val="169"/>
    <w:rsid w:val="009E2DA3"/>
    <w:pPr>
      <w:shd w:val="clear" w:color="auto" w:fill="FFFFFF"/>
      <w:suppressAutoHyphens w:val="0"/>
      <w:spacing w:after="120" w:line="216" w:lineRule="exact"/>
      <w:jc w:val="right"/>
    </w:pPr>
    <w:rPr>
      <w:rFonts w:ascii="Arial" w:hAnsi="Arial" w:cs="Arial"/>
      <w:b/>
      <w:bCs/>
      <w:sz w:val="18"/>
      <w:szCs w:val="18"/>
      <w:lang w:eastAsia="ru-RU"/>
    </w:rPr>
  </w:style>
  <w:style w:type="paragraph" w:customStyle="1" w:styleId="1701">
    <w:name w:val="Основной текст (170)1"/>
    <w:basedOn w:val="a"/>
    <w:link w:val="170"/>
    <w:rsid w:val="009E2DA3"/>
    <w:pPr>
      <w:shd w:val="clear" w:color="auto" w:fill="FFFFFF"/>
      <w:suppressAutoHyphens w:val="0"/>
      <w:spacing w:before="120" w:line="211" w:lineRule="exact"/>
      <w:ind w:hanging="1460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261">
    <w:name w:val="Оглавление (26)"/>
    <w:basedOn w:val="a"/>
    <w:link w:val="260"/>
    <w:rsid w:val="009E2DA3"/>
    <w:pPr>
      <w:shd w:val="clear" w:color="auto" w:fill="FFFFFF"/>
      <w:suppressAutoHyphens w:val="0"/>
      <w:spacing w:before="480" w:after="120"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10">
    <w:name w:val="Основной текст (171)"/>
    <w:basedOn w:val="a"/>
    <w:link w:val="171"/>
    <w:rsid w:val="009E2DA3"/>
    <w:pPr>
      <w:shd w:val="clear" w:color="auto" w:fill="FFFFFF"/>
      <w:suppressAutoHyphens w:val="0"/>
      <w:spacing w:before="240" w:after="60" w:line="240" w:lineRule="atLeast"/>
    </w:pPr>
    <w:rPr>
      <w:rFonts w:ascii="Arial" w:hAnsi="Arial" w:cs="Arial"/>
      <w:b/>
      <w:bCs/>
      <w:sz w:val="23"/>
      <w:szCs w:val="23"/>
      <w:lang w:eastAsia="ru-RU"/>
    </w:rPr>
  </w:style>
  <w:style w:type="paragraph" w:customStyle="1" w:styleId="1721">
    <w:name w:val="Основной текст (172)1"/>
    <w:basedOn w:val="a"/>
    <w:link w:val="172"/>
    <w:rsid w:val="009E2DA3"/>
    <w:pPr>
      <w:shd w:val="clear" w:color="auto" w:fill="FFFFFF"/>
      <w:suppressAutoHyphens w:val="0"/>
      <w:spacing w:before="60" w:after="540" w:line="240" w:lineRule="atLeast"/>
      <w:ind w:hanging="1800"/>
    </w:pPr>
    <w:rPr>
      <w:b/>
      <w:bCs/>
      <w:sz w:val="23"/>
      <w:szCs w:val="23"/>
      <w:lang w:eastAsia="ru-RU"/>
    </w:rPr>
  </w:style>
  <w:style w:type="paragraph" w:customStyle="1" w:styleId="422">
    <w:name w:val="Заголовок №4 (2)"/>
    <w:basedOn w:val="a"/>
    <w:link w:val="421"/>
    <w:rsid w:val="009E2DA3"/>
    <w:pPr>
      <w:shd w:val="clear" w:color="auto" w:fill="FFFFFF"/>
      <w:suppressAutoHyphens w:val="0"/>
      <w:spacing w:before="60" w:after="60" w:line="240" w:lineRule="atLeast"/>
      <w:outlineLvl w:val="3"/>
    </w:pPr>
    <w:rPr>
      <w:sz w:val="23"/>
      <w:szCs w:val="23"/>
      <w:lang w:eastAsia="ru-RU"/>
    </w:rPr>
  </w:style>
  <w:style w:type="paragraph" w:customStyle="1" w:styleId="1730">
    <w:name w:val="Основной текст (173)"/>
    <w:basedOn w:val="a"/>
    <w:link w:val="173"/>
    <w:rsid w:val="009E2DA3"/>
    <w:pPr>
      <w:shd w:val="clear" w:color="auto" w:fill="FFFFFF"/>
      <w:suppressAutoHyphens w:val="0"/>
      <w:spacing w:before="60" w:after="180" w:line="240" w:lineRule="atLeast"/>
    </w:pPr>
    <w:rPr>
      <w:sz w:val="15"/>
      <w:szCs w:val="15"/>
      <w:lang w:eastAsia="ru-RU"/>
    </w:rPr>
  </w:style>
  <w:style w:type="paragraph" w:customStyle="1" w:styleId="951">
    <w:name w:val="Основной текст (95)"/>
    <w:basedOn w:val="a"/>
    <w:link w:val="950"/>
    <w:rsid w:val="009E2DA3"/>
    <w:pPr>
      <w:shd w:val="clear" w:color="auto" w:fill="FFFFFF"/>
      <w:suppressAutoHyphens w:val="0"/>
      <w:spacing w:after="120" w:line="120" w:lineRule="exact"/>
      <w:jc w:val="both"/>
    </w:pPr>
    <w:rPr>
      <w:spacing w:val="-10"/>
      <w:sz w:val="17"/>
      <w:szCs w:val="17"/>
      <w:lang w:eastAsia="ru-RU"/>
    </w:rPr>
  </w:style>
  <w:style w:type="paragraph" w:customStyle="1" w:styleId="116">
    <w:name w:val="Подпись к таблице (11)"/>
    <w:basedOn w:val="a"/>
    <w:link w:val="115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77">
    <w:name w:val="Основной текст (7)"/>
    <w:basedOn w:val="a"/>
    <w:link w:val="76"/>
    <w:rsid w:val="009E2DA3"/>
    <w:pPr>
      <w:shd w:val="clear" w:color="auto" w:fill="FFFFFF"/>
      <w:suppressAutoHyphens w:val="0"/>
      <w:spacing w:line="240" w:lineRule="atLeast"/>
    </w:pPr>
    <w:rPr>
      <w:sz w:val="22"/>
      <w:szCs w:val="22"/>
      <w:lang w:eastAsia="ru-RU"/>
    </w:rPr>
  </w:style>
  <w:style w:type="paragraph" w:customStyle="1" w:styleId="1021">
    <w:name w:val="Основной текст (102)1"/>
    <w:basedOn w:val="a"/>
    <w:link w:val="1020"/>
    <w:rsid w:val="009E2DA3"/>
    <w:pPr>
      <w:shd w:val="clear" w:color="auto" w:fill="FFFFFF"/>
      <w:suppressAutoHyphens w:val="0"/>
      <w:spacing w:line="302" w:lineRule="exact"/>
      <w:jc w:val="both"/>
    </w:pPr>
    <w:rPr>
      <w:sz w:val="27"/>
      <w:szCs w:val="27"/>
      <w:lang w:eastAsia="ru-RU"/>
    </w:rPr>
  </w:style>
  <w:style w:type="paragraph" w:customStyle="1" w:styleId="1740">
    <w:name w:val="Основной текст (174)"/>
    <w:basedOn w:val="a"/>
    <w:link w:val="174"/>
    <w:rsid w:val="009E2DA3"/>
    <w:pPr>
      <w:shd w:val="clear" w:color="auto" w:fill="FFFFFF"/>
      <w:suppressAutoHyphens w:val="0"/>
      <w:spacing w:line="240" w:lineRule="atLeast"/>
    </w:pPr>
    <w:rPr>
      <w:b/>
      <w:bCs/>
      <w:i/>
      <w:iCs/>
      <w:sz w:val="27"/>
      <w:szCs w:val="27"/>
      <w:lang w:eastAsia="ru-RU"/>
    </w:rPr>
  </w:style>
  <w:style w:type="paragraph" w:customStyle="1" w:styleId="841">
    <w:name w:val="Основной текст (84)"/>
    <w:basedOn w:val="a"/>
    <w:link w:val="840"/>
    <w:rsid w:val="009E2DA3"/>
    <w:pPr>
      <w:shd w:val="clear" w:color="auto" w:fill="FFFFFF"/>
      <w:suppressAutoHyphens w:val="0"/>
      <w:spacing w:before="120" w:after="360" w:line="240" w:lineRule="atLeast"/>
      <w:jc w:val="both"/>
    </w:pPr>
    <w:rPr>
      <w:b/>
      <w:bCs/>
      <w:spacing w:val="10"/>
      <w:sz w:val="18"/>
      <w:szCs w:val="18"/>
      <w:lang w:eastAsia="ru-RU"/>
    </w:rPr>
  </w:style>
  <w:style w:type="paragraph" w:customStyle="1" w:styleId="123">
    <w:name w:val="Подпись к таблице (12)"/>
    <w:basedOn w:val="a"/>
    <w:link w:val="122"/>
    <w:rsid w:val="009E2DA3"/>
    <w:pPr>
      <w:shd w:val="clear" w:color="auto" w:fill="FFFFFF"/>
      <w:suppressAutoHyphens w:val="0"/>
      <w:spacing w:line="240" w:lineRule="atLeast"/>
    </w:pPr>
    <w:rPr>
      <w:b/>
      <w:bCs/>
      <w:sz w:val="23"/>
      <w:szCs w:val="23"/>
      <w:lang w:eastAsia="ru-RU"/>
    </w:rPr>
  </w:style>
  <w:style w:type="paragraph" w:customStyle="1" w:styleId="131">
    <w:name w:val="Подпись к таблице (13)"/>
    <w:basedOn w:val="a"/>
    <w:link w:val="130"/>
    <w:rsid w:val="009E2DA3"/>
    <w:pPr>
      <w:shd w:val="clear" w:color="auto" w:fill="FFFFFF"/>
      <w:suppressAutoHyphens w:val="0"/>
      <w:spacing w:line="240" w:lineRule="atLeast"/>
    </w:pPr>
    <w:rPr>
      <w:sz w:val="17"/>
      <w:szCs w:val="17"/>
      <w:lang w:eastAsia="ru-RU"/>
    </w:rPr>
  </w:style>
  <w:style w:type="paragraph" w:customStyle="1" w:styleId="1750">
    <w:name w:val="Основной текст (175)"/>
    <w:basedOn w:val="a"/>
    <w:link w:val="175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42">
    <w:name w:val="Подпись к таблице (14)"/>
    <w:basedOn w:val="a"/>
    <w:link w:val="141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760">
    <w:name w:val="Основной текст (176)"/>
    <w:basedOn w:val="a"/>
    <w:link w:val="176"/>
    <w:rsid w:val="009E2DA3"/>
    <w:pPr>
      <w:shd w:val="clear" w:color="auto" w:fill="FFFFFF"/>
      <w:suppressAutoHyphens w:val="0"/>
      <w:spacing w:line="226" w:lineRule="exac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70">
    <w:name w:val="Основной текст (177)"/>
    <w:basedOn w:val="a"/>
    <w:link w:val="177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22"/>
      <w:szCs w:val="22"/>
      <w:lang w:eastAsia="ru-RU"/>
    </w:rPr>
  </w:style>
  <w:style w:type="paragraph" w:customStyle="1" w:styleId="1780">
    <w:name w:val="Основной текст (178)"/>
    <w:basedOn w:val="a"/>
    <w:link w:val="178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40"/>
      <w:sz w:val="22"/>
      <w:szCs w:val="22"/>
      <w:lang w:eastAsia="ru-RU"/>
    </w:rPr>
  </w:style>
  <w:style w:type="paragraph" w:customStyle="1" w:styleId="1790">
    <w:name w:val="Основной текст (179)"/>
    <w:basedOn w:val="a"/>
    <w:link w:val="17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50"/>
      <w:sz w:val="19"/>
      <w:szCs w:val="19"/>
      <w:lang w:eastAsia="ru-RU"/>
    </w:rPr>
  </w:style>
  <w:style w:type="paragraph" w:customStyle="1" w:styleId="191">
    <w:name w:val="Оглавление (19)1"/>
    <w:basedOn w:val="a"/>
    <w:link w:val="190"/>
    <w:rsid w:val="009E2DA3"/>
    <w:pPr>
      <w:shd w:val="clear" w:color="auto" w:fill="FFFFFF"/>
      <w:suppressAutoHyphens w:val="0"/>
      <w:spacing w:before="480" w:line="240" w:lineRule="atLeast"/>
    </w:pPr>
    <w:rPr>
      <w:sz w:val="27"/>
      <w:szCs w:val="27"/>
      <w:lang w:eastAsia="ru-RU"/>
    </w:rPr>
  </w:style>
  <w:style w:type="paragraph" w:customStyle="1" w:styleId="1800">
    <w:name w:val="Основной текст (180)"/>
    <w:basedOn w:val="a"/>
    <w:link w:val="18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10"/>
      <w:sz w:val="11"/>
      <w:szCs w:val="11"/>
      <w:lang w:eastAsia="ru-RU"/>
    </w:rPr>
  </w:style>
  <w:style w:type="paragraph" w:customStyle="1" w:styleId="1810">
    <w:name w:val="Основной текст (181)"/>
    <w:basedOn w:val="a"/>
    <w:link w:val="181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830">
    <w:name w:val="Основной текст (183)"/>
    <w:basedOn w:val="a"/>
    <w:link w:val="183"/>
    <w:rsid w:val="009E2DA3"/>
    <w:pPr>
      <w:shd w:val="clear" w:color="auto" w:fill="FFFFFF"/>
      <w:suppressAutoHyphens w:val="0"/>
      <w:spacing w:line="240" w:lineRule="atLeast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1820">
    <w:name w:val="Основной текст (182)"/>
    <w:basedOn w:val="a"/>
    <w:link w:val="182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50">
    <w:name w:val="Основной текст (185)"/>
    <w:basedOn w:val="a"/>
    <w:link w:val="18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1840">
    <w:name w:val="Основной текст (184)"/>
    <w:basedOn w:val="a"/>
    <w:link w:val="184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z w:val="22"/>
      <w:szCs w:val="22"/>
      <w:lang w:eastAsia="ru-RU"/>
    </w:rPr>
  </w:style>
  <w:style w:type="paragraph" w:customStyle="1" w:styleId="1860">
    <w:name w:val="Основной текст (186)"/>
    <w:basedOn w:val="a"/>
    <w:link w:val="186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spacing w:val="-40"/>
      <w:sz w:val="37"/>
      <w:szCs w:val="37"/>
      <w:lang w:eastAsia="ru-RU"/>
    </w:rPr>
  </w:style>
  <w:style w:type="paragraph" w:customStyle="1" w:styleId="1880">
    <w:name w:val="Основной текст (188)"/>
    <w:basedOn w:val="a"/>
    <w:link w:val="18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10"/>
      <w:sz w:val="16"/>
      <w:szCs w:val="16"/>
      <w:lang w:eastAsia="ru-RU"/>
    </w:rPr>
  </w:style>
  <w:style w:type="paragraph" w:customStyle="1" w:styleId="1890">
    <w:name w:val="Основной текст (189)"/>
    <w:basedOn w:val="a"/>
    <w:link w:val="18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1901">
    <w:name w:val="Основной текст (190)"/>
    <w:basedOn w:val="a"/>
    <w:link w:val="19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1"/>
      <w:szCs w:val="21"/>
      <w:lang w:eastAsia="ru-RU"/>
    </w:rPr>
  </w:style>
  <w:style w:type="paragraph" w:customStyle="1" w:styleId="1912">
    <w:name w:val="Основной текст (191)"/>
    <w:basedOn w:val="a"/>
    <w:link w:val="1910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w w:val="200"/>
      <w:sz w:val="8"/>
      <w:szCs w:val="8"/>
      <w:lang w:eastAsia="ru-RU"/>
    </w:rPr>
  </w:style>
  <w:style w:type="paragraph" w:customStyle="1" w:styleId="1870">
    <w:name w:val="Основной текст (187)"/>
    <w:basedOn w:val="a"/>
    <w:link w:val="18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21">
    <w:name w:val="Основной текст (192)"/>
    <w:basedOn w:val="a"/>
    <w:link w:val="1920"/>
    <w:rsid w:val="009E2DA3"/>
    <w:pPr>
      <w:shd w:val="clear" w:color="auto" w:fill="FFFFFF"/>
      <w:suppressAutoHyphens w:val="0"/>
      <w:spacing w:before="60" w:line="240" w:lineRule="atLeast"/>
      <w:jc w:val="both"/>
    </w:pPr>
    <w:rPr>
      <w:rFonts w:ascii="Arial Narrow" w:hAnsi="Arial Narrow" w:cs="Arial Narrow"/>
      <w:i/>
      <w:iCs/>
      <w:noProof/>
      <w:sz w:val="27"/>
      <w:szCs w:val="27"/>
      <w:lang w:eastAsia="ru-RU"/>
    </w:rPr>
  </w:style>
  <w:style w:type="paragraph" w:customStyle="1" w:styleId="1931">
    <w:name w:val="Основной текст (193)1"/>
    <w:basedOn w:val="a"/>
    <w:link w:val="193"/>
    <w:rsid w:val="009E2DA3"/>
    <w:pPr>
      <w:shd w:val="clear" w:color="auto" w:fill="FFFFFF"/>
      <w:suppressAutoHyphens w:val="0"/>
      <w:spacing w:line="240" w:lineRule="atLeast"/>
      <w:jc w:val="both"/>
    </w:pPr>
    <w:rPr>
      <w:sz w:val="27"/>
      <w:szCs w:val="27"/>
      <w:lang w:eastAsia="ru-RU"/>
    </w:rPr>
  </w:style>
  <w:style w:type="paragraph" w:customStyle="1" w:styleId="1940">
    <w:name w:val="Основной текст (194)"/>
    <w:basedOn w:val="a"/>
    <w:link w:val="194"/>
    <w:rsid w:val="009E2DA3"/>
    <w:pPr>
      <w:shd w:val="clear" w:color="auto" w:fill="FFFFFF"/>
      <w:suppressAutoHyphens w:val="0"/>
      <w:spacing w:before="120" w:line="110" w:lineRule="exact"/>
      <w:jc w:val="both"/>
    </w:pPr>
    <w:rPr>
      <w:sz w:val="27"/>
      <w:szCs w:val="27"/>
      <w:lang w:eastAsia="ru-RU"/>
    </w:rPr>
  </w:style>
  <w:style w:type="paragraph" w:customStyle="1" w:styleId="1950">
    <w:name w:val="Основной текст (195)"/>
    <w:basedOn w:val="a"/>
    <w:link w:val="195"/>
    <w:rsid w:val="009E2DA3"/>
    <w:pPr>
      <w:shd w:val="clear" w:color="auto" w:fill="FFFFFF"/>
      <w:suppressAutoHyphens w:val="0"/>
      <w:spacing w:line="115" w:lineRule="exact"/>
      <w:jc w:val="both"/>
    </w:pPr>
    <w:rPr>
      <w:rFonts w:ascii="Lucida Sans Unicode" w:hAnsi="Lucida Sans Unicode" w:cs="Lucida Sans Unicode"/>
      <w:b/>
      <w:bCs/>
      <w:i/>
      <w:iCs/>
      <w:sz w:val="18"/>
      <w:szCs w:val="18"/>
      <w:lang w:eastAsia="ru-RU"/>
    </w:rPr>
  </w:style>
  <w:style w:type="paragraph" w:customStyle="1" w:styleId="1960">
    <w:name w:val="Основной текст (196)"/>
    <w:basedOn w:val="a"/>
    <w:link w:val="196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970">
    <w:name w:val="Основной текст (197)"/>
    <w:basedOn w:val="a"/>
    <w:link w:val="197"/>
    <w:rsid w:val="009E2DA3"/>
    <w:pPr>
      <w:shd w:val="clear" w:color="auto" w:fill="FFFFFF"/>
      <w:suppressAutoHyphens w:val="0"/>
      <w:spacing w:after="60" w:line="125" w:lineRule="exact"/>
      <w:jc w:val="both"/>
    </w:pPr>
    <w:rPr>
      <w:rFonts w:ascii="Arial" w:hAnsi="Arial" w:cs="Arial"/>
      <w:w w:val="150"/>
      <w:sz w:val="22"/>
      <w:szCs w:val="22"/>
      <w:lang w:eastAsia="ru-RU"/>
    </w:rPr>
  </w:style>
  <w:style w:type="paragraph" w:customStyle="1" w:styleId="1980">
    <w:name w:val="Основной текст (198)"/>
    <w:basedOn w:val="a"/>
    <w:link w:val="19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1"/>
      <w:szCs w:val="11"/>
      <w:lang w:eastAsia="ru-RU"/>
    </w:rPr>
  </w:style>
  <w:style w:type="paragraph" w:customStyle="1" w:styleId="1990">
    <w:name w:val="Основной текст (199)"/>
    <w:basedOn w:val="a"/>
    <w:link w:val="199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000">
    <w:name w:val="Основной текст (200)"/>
    <w:basedOn w:val="a"/>
    <w:link w:val="200"/>
    <w:rsid w:val="009E2DA3"/>
    <w:pPr>
      <w:shd w:val="clear" w:color="auto" w:fill="FFFFFF"/>
      <w:suppressAutoHyphens w:val="0"/>
      <w:spacing w:before="120" w:line="240" w:lineRule="atLeast"/>
      <w:jc w:val="both"/>
    </w:pPr>
    <w:rPr>
      <w:spacing w:val="-10"/>
      <w:sz w:val="14"/>
      <w:szCs w:val="14"/>
      <w:lang w:eastAsia="ru-RU"/>
    </w:rPr>
  </w:style>
  <w:style w:type="paragraph" w:customStyle="1" w:styleId="2010">
    <w:name w:val="Основной текст (201)"/>
    <w:basedOn w:val="a"/>
    <w:link w:val="201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16"/>
      <w:szCs w:val="16"/>
      <w:lang w:eastAsia="ru-RU"/>
    </w:rPr>
  </w:style>
  <w:style w:type="paragraph" w:customStyle="1" w:styleId="2020">
    <w:name w:val="Основной текст (202)"/>
    <w:basedOn w:val="a"/>
    <w:link w:val="202"/>
    <w:rsid w:val="009E2DA3"/>
    <w:pPr>
      <w:shd w:val="clear" w:color="auto" w:fill="FFFFFF"/>
      <w:suppressAutoHyphens w:val="0"/>
      <w:spacing w:line="106" w:lineRule="exact"/>
      <w:jc w:val="both"/>
    </w:pPr>
    <w:rPr>
      <w:w w:val="200"/>
      <w:sz w:val="12"/>
      <w:szCs w:val="12"/>
      <w:lang w:eastAsia="ru-RU"/>
    </w:rPr>
  </w:style>
  <w:style w:type="paragraph" w:customStyle="1" w:styleId="2030">
    <w:name w:val="Основной текст (203)"/>
    <w:basedOn w:val="a"/>
    <w:link w:val="203"/>
    <w:rsid w:val="009E2DA3"/>
    <w:pPr>
      <w:shd w:val="clear" w:color="auto" w:fill="FFFFFF"/>
      <w:suppressAutoHyphens w:val="0"/>
      <w:spacing w:line="240" w:lineRule="atLeast"/>
      <w:jc w:val="both"/>
    </w:pPr>
    <w:rPr>
      <w:rFonts w:ascii="Lucida Sans Unicode" w:hAnsi="Lucida Sans Unicode" w:cs="Lucida Sans Unicode"/>
      <w:b/>
      <w:bCs/>
      <w:i/>
      <w:iCs/>
      <w:noProof/>
      <w:sz w:val="18"/>
      <w:szCs w:val="18"/>
      <w:lang w:eastAsia="ru-RU"/>
    </w:rPr>
  </w:style>
  <w:style w:type="paragraph" w:customStyle="1" w:styleId="2040">
    <w:name w:val="Основной текст (204)"/>
    <w:basedOn w:val="a"/>
    <w:link w:val="204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050">
    <w:name w:val="Основной текст (205)"/>
    <w:basedOn w:val="a"/>
    <w:link w:val="205"/>
    <w:rsid w:val="009E2DA3"/>
    <w:pPr>
      <w:shd w:val="clear" w:color="auto" w:fill="FFFFFF"/>
      <w:suppressAutoHyphens w:val="0"/>
      <w:spacing w:after="60" w:line="240" w:lineRule="atLeast"/>
      <w:jc w:val="right"/>
    </w:pPr>
    <w:rPr>
      <w:rFonts w:ascii="Courier New" w:hAnsi="Courier New" w:cs="Courier New"/>
      <w:b/>
      <w:bCs/>
      <w:noProof/>
      <w:sz w:val="25"/>
      <w:szCs w:val="25"/>
      <w:lang w:eastAsia="ru-RU"/>
    </w:rPr>
  </w:style>
  <w:style w:type="paragraph" w:customStyle="1" w:styleId="2060">
    <w:name w:val="Основной текст (206)"/>
    <w:basedOn w:val="a"/>
    <w:link w:val="206"/>
    <w:rsid w:val="009E2DA3"/>
    <w:pPr>
      <w:shd w:val="clear" w:color="auto" w:fill="FFFFFF"/>
      <w:suppressAutoHyphens w:val="0"/>
      <w:spacing w:line="240" w:lineRule="atLeast"/>
      <w:jc w:val="right"/>
    </w:pPr>
    <w:rPr>
      <w:rFonts w:ascii="Arial" w:hAnsi="Arial" w:cs="Arial"/>
      <w:i/>
      <w:iCs/>
      <w:sz w:val="14"/>
      <w:szCs w:val="14"/>
      <w:lang w:eastAsia="ru-RU"/>
    </w:rPr>
  </w:style>
  <w:style w:type="paragraph" w:customStyle="1" w:styleId="2070">
    <w:name w:val="Основной текст (207)"/>
    <w:basedOn w:val="a"/>
    <w:link w:val="207"/>
    <w:rsid w:val="009E2DA3"/>
    <w:pPr>
      <w:shd w:val="clear" w:color="auto" w:fill="FFFFFF"/>
      <w:suppressAutoHyphens w:val="0"/>
      <w:spacing w:line="101" w:lineRule="exact"/>
      <w:jc w:val="both"/>
    </w:pPr>
    <w:rPr>
      <w:rFonts w:ascii="Arial" w:hAnsi="Arial" w:cs="Arial"/>
      <w:spacing w:val="-10"/>
      <w:sz w:val="13"/>
      <w:szCs w:val="13"/>
      <w:lang w:eastAsia="ru-RU"/>
    </w:rPr>
  </w:style>
  <w:style w:type="paragraph" w:customStyle="1" w:styleId="2080">
    <w:name w:val="Основной текст (208)"/>
    <w:basedOn w:val="a"/>
    <w:link w:val="208"/>
    <w:rsid w:val="009E2DA3"/>
    <w:pPr>
      <w:shd w:val="clear" w:color="auto" w:fill="FFFFFF"/>
      <w:suppressAutoHyphens w:val="0"/>
      <w:spacing w:line="96" w:lineRule="exact"/>
      <w:jc w:val="both"/>
    </w:pPr>
    <w:rPr>
      <w:i/>
      <w:iCs/>
      <w:sz w:val="19"/>
      <w:szCs w:val="19"/>
      <w:lang w:eastAsia="ru-RU"/>
    </w:rPr>
  </w:style>
  <w:style w:type="paragraph" w:customStyle="1" w:styleId="2090">
    <w:name w:val="Основной текст (209)"/>
    <w:basedOn w:val="a"/>
    <w:link w:val="209"/>
    <w:rsid w:val="009E2DA3"/>
    <w:pPr>
      <w:shd w:val="clear" w:color="auto" w:fill="FFFFFF"/>
      <w:suppressAutoHyphens w:val="0"/>
      <w:spacing w:line="240" w:lineRule="atLeast"/>
      <w:jc w:val="both"/>
    </w:pPr>
    <w:rPr>
      <w:rFonts w:ascii="Courier New" w:hAnsi="Courier New" w:cs="Courier New"/>
      <w:b/>
      <w:bCs/>
      <w:i/>
      <w:iCs/>
      <w:noProof/>
      <w:sz w:val="17"/>
      <w:szCs w:val="17"/>
      <w:lang w:eastAsia="ru-RU"/>
    </w:rPr>
  </w:style>
  <w:style w:type="paragraph" w:customStyle="1" w:styleId="2101">
    <w:name w:val="Основной текст (210)"/>
    <w:basedOn w:val="a"/>
    <w:link w:val="2100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z w:val="22"/>
      <w:szCs w:val="22"/>
      <w:lang w:eastAsia="ru-RU"/>
    </w:rPr>
  </w:style>
  <w:style w:type="paragraph" w:customStyle="1" w:styleId="2111">
    <w:name w:val="Основной текст (211)"/>
    <w:basedOn w:val="a"/>
    <w:link w:val="2110"/>
    <w:rsid w:val="009E2DA3"/>
    <w:pPr>
      <w:shd w:val="clear" w:color="auto" w:fill="FFFFFF"/>
      <w:suppressAutoHyphens w:val="0"/>
      <w:spacing w:line="96" w:lineRule="exact"/>
      <w:jc w:val="both"/>
    </w:pPr>
    <w:rPr>
      <w:spacing w:val="-10"/>
      <w:sz w:val="17"/>
      <w:szCs w:val="17"/>
      <w:lang w:eastAsia="ru-RU"/>
    </w:rPr>
  </w:style>
  <w:style w:type="paragraph" w:customStyle="1" w:styleId="2120">
    <w:name w:val="Основной текст (212)"/>
    <w:basedOn w:val="a"/>
    <w:link w:val="212"/>
    <w:rsid w:val="009E2DA3"/>
    <w:pPr>
      <w:shd w:val="clear" w:color="auto" w:fill="FFFFFF"/>
      <w:suppressAutoHyphens w:val="0"/>
      <w:spacing w:line="91" w:lineRule="exact"/>
      <w:jc w:val="both"/>
    </w:pPr>
    <w:rPr>
      <w:rFonts w:ascii="Courier New" w:hAnsi="Courier New" w:cs="Courier New"/>
      <w:b/>
      <w:bCs/>
      <w:sz w:val="18"/>
      <w:szCs w:val="18"/>
      <w:lang w:eastAsia="ru-RU"/>
    </w:rPr>
  </w:style>
  <w:style w:type="paragraph" w:customStyle="1" w:styleId="1170">
    <w:name w:val="Основной текст (117)"/>
    <w:basedOn w:val="a"/>
    <w:link w:val="117"/>
    <w:rsid w:val="009E2DA3"/>
    <w:pPr>
      <w:shd w:val="clear" w:color="auto" w:fill="FFFFFF"/>
      <w:suppressAutoHyphens w:val="0"/>
      <w:spacing w:line="240" w:lineRule="atLeast"/>
      <w:jc w:val="both"/>
    </w:pPr>
    <w:rPr>
      <w:noProof/>
      <w:spacing w:val="-10"/>
      <w:sz w:val="11"/>
      <w:szCs w:val="11"/>
      <w:lang w:eastAsia="ru-RU"/>
    </w:rPr>
  </w:style>
  <w:style w:type="paragraph" w:customStyle="1" w:styleId="2130">
    <w:name w:val="Основной текст (213)"/>
    <w:basedOn w:val="a"/>
    <w:link w:val="213"/>
    <w:rsid w:val="009E2DA3"/>
    <w:pPr>
      <w:shd w:val="clear" w:color="auto" w:fill="FFFFFF"/>
      <w:suppressAutoHyphens w:val="0"/>
      <w:spacing w:line="96" w:lineRule="exact"/>
      <w:jc w:val="both"/>
    </w:pPr>
    <w:rPr>
      <w:rFonts w:ascii="Arial" w:hAnsi="Arial" w:cs="Arial"/>
      <w:noProof/>
      <w:w w:val="150"/>
      <w:sz w:val="13"/>
      <w:szCs w:val="13"/>
      <w:lang w:eastAsia="ru-RU"/>
    </w:rPr>
  </w:style>
  <w:style w:type="paragraph" w:customStyle="1" w:styleId="133">
    <w:name w:val="Заголовок №1 (3)"/>
    <w:basedOn w:val="a"/>
    <w:link w:val="132"/>
    <w:rsid w:val="009E2DA3"/>
    <w:pPr>
      <w:shd w:val="clear" w:color="auto" w:fill="FFFFFF"/>
      <w:suppressAutoHyphens w:val="0"/>
      <w:spacing w:before="720" w:after="600" w:line="240" w:lineRule="atLeast"/>
      <w:jc w:val="center"/>
      <w:outlineLvl w:val="0"/>
    </w:pPr>
    <w:rPr>
      <w:b/>
      <w:bCs/>
      <w:spacing w:val="90"/>
      <w:sz w:val="29"/>
      <w:szCs w:val="29"/>
      <w:lang w:eastAsia="ru-RU"/>
    </w:rPr>
  </w:style>
  <w:style w:type="paragraph" w:customStyle="1" w:styleId="621">
    <w:name w:val="Заголовок №6 (2)"/>
    <w:basedOn w:val="a"/>
    <w:link w:val="620"/>
    <w:rsid w:val="009E2DA3"/>
    <w:pPr>
      <w:shd w:val="clear" w:color="auto" w:fill="FFFFFF"/>
      <w:suppressAutoHyphens w:val="0"/>
      <w:spacing w:before="600" w:after="960" w:line="240" w:lineRule="atLeast"/>
      <w:outlineLvl w:val="5"/>
    </w:pPr>
    <w:rPr>
      <w:sz w:val="27"/>
      <w:szCs w:val="27"/>
      <w:lang w:eastAsia="ru-RU"/>
    </w:rPr>
  </w:style>
  <w:style w:type="paragraph" w:customStyle="1" w:styleId="631">
    <w:name w:val="Заголовок №6 (3)"/>
    <w:basedOn w:val="a"/>
    <w:link w:val="630"/>
    <w:rsid w:val="009E2DA3"/>
    <w:pPr>
      <w:shd w:val="clear" w:color="auto" w:fill="FFFFFF"/>
      <w:suppressAutoHyphens w:val="0"/>
      <w:spacing w:before="960" w:line="317" w:lineRule="exact"/>
      <w:ind w:hanging="320"/>
      <w:jc w:val="center"/>
      <w:outlineLvl w:val="5"/>
    </w:pPr>
    <w:rPr>
      <w:b/>
      <w:bCs/>
      <w:sz w:val="27"/>
      <w:szCs w:val="27"/>
      <w:lang w:eastAsia="ru-RU"/>
    </w:rPr>
  </w:style>
  <w:style w:type="paragraph" w:customStyle="1" w:styleId="432">
    <w:name w:val="Заголовок №4 (3)"/>
    <w:basedOn w:val="a"/>
    <w:link w:val="431"/>
    <w:rsid w:val="009E2DA3"/>
    <w:pPr>
      <w:shd w:val="clear" w:color="auto" w:fill="FFFFFF"/>
      <w:suppressAutoHyphens w:val="0"/>
      <w:spacing w:line="317" w:lineRule="exact"/>
      <w:jc w:val="both"/>
      <w:outlineLvl w:val="3"/>
    </w:pPr>
    <w:rPr>
      <w:sz w:val="27"/>
      <w:szCs w:val="27"/>
      <w:lang w:eastAsia="ru-RU"/>
    </w:rPr>
  </w:style>
  <w:style w:type="paragraph" w:customStyle="1" w:styleId="2140">
    <w:name w:val="Основной текст (214)"/>
    <w:basedOn w:val="a"/>
    <w:link w:val="214"/>
    <w:rsid w:val="009E2DA3"/>
    <w:pPr>
      <w:shd w:val="clear" w:color="auto" w:fill="FFFFFF"/>
      <w:suppressAutoHyphens w:val="0"/>
      <w:spacing w:before="300" w:after="300" w:line="240" w:lineRule="atLeast"/>
    </w:pPr>
    <w:rPr>
      <w:b/>
      <w:bCs/>
      <w:sz w:val="27"/>
      <w:szCs w:val="27"/>
      <w:lang w:eastAsia="ru-RU"/>
    </w:rPr>
  </w:style>
  <w:style w:type="paragraph" w:customStyle="1" w:styleId="2160">
    <w:name w:val="Основной текст (216)"/>
    <w:basedOn w:val="a"/>
    <w:link w:val="216"/>
    <w:rsid w:val="009E2DA3"/>
    <w:pPr>
      <w:shd w:val="clear" w:color="auto" w:fill="FFFFFF"/>
      <w:suppressAutoHyphens w:val="0"/>
      <w:spacing w:before="240" w:line="115" w:lineRule="exact"/>
      <w:jc w:val="both"/>
    </w:pPr>
    <w:rPr>
      <w:rFonts w:ascii="Arial" w:hAnsi="Arial" w:cs="Arial"/>
      <w:sz w:val="18"/>
      <w:szCs w:val="18"/>
      <w:lang w:eastAsia="ru-RU"/>
    </w:rPr>
  </w:style>
  <w:style w:type="paragraph" w:customStyle="1" w:styleId="2170">
    <w:name w:val="Основной текст (217)"/>
    <w:basedOn w:val="a"/>
    <w:link w:val="217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1421">
    <w:name w:val="Основной текст (142)"/>
    <w:basedOn w:val="a"/>
    <w:link w:val="1420"/>
    <w:rsid w:val="009E2DA3"/>
    <w:pPr>
      <w:shd w:val="clear" w:color="auto" w:fill="FFFFFF"/>
      <w:suppressAutoHyphens w:val="0"/>
      <w:spacing w:line="125" w:lineRule="exact"/>
      <w:jc w:val="both"/>
    </w:pPr>
    <w:rPr>
      <w:b/>
      <w:bCs/>
      <w:sz w:val="14"/>
      <w:szCs w:val="14"/>
      <w:lang w:eastAsia="ru-RU"/>
    </w:rPr>
  </w:style>
  <w:style w:type="paragraph" w:customStyle="1" w:styleId="2180">
    <w:name w:val="Основной текст (218)"/>
    <w:basedOn w:val="a"/>
    <w:link w:val="218"/>
    <w:rsid w:val="009E2DA3"/>
    <w:pPr>
      <w:shd w:val="clear" w:color="auto" w:fill="FFFFFF"/>
      <w:suppressAutoHyphens w:val="0"/>
      <w:spacing w:line="240" w:lineRule="atLeast"/>
      <w:jc w:val="both"/>
    </w:pPr>
    <w:rPr>
      <w:rFonts w:ascii="Arial" w:hAnsi="Arial" w:cs="Arial"/>
      <w:spacing w:val="-20"/>
      <w:sz w:val="17"/>
      <w:szCs w:val="17"/>
      <w:lang w:eastAsia="ru-RU"/>
    </w:rPr>
  </w:style>
  <w:style w:type="paragraph" w:customStyle="1" w:styleId="2150">
    <w:name w:val="Основной текст (215)"/>
    <w:basedOn w:val="a"/>
    <w:link w:val="215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17"/>
      <w:szCs w:val="17"/>
      <w:lang w:eastAsia="ru-RU"/>
    </w:rPr>
  </w:style>
  <w:style w:type="paragraph" w:customStyle="1" w:styleId="531">
    <w:name w:val="Заголовок №5 (3)"/>
    <w:basedOn w:val="a"/>
    <w:link w:val="530"/>
    <w:rsid w:val="009E2DA3"/>
    <w:pPr>
      <w:shd w:val="clear" w:color="auto" w:fill="FFFFFF"/>
      <w:suppressAutoHyphens w:val="0"/>
      <w:spacing w:before="720" w:after="720" w:line="240" w:lineRule="atLeast"/>
      <w:outlineLvl w:val="4"/>
    </w:pPr>
    <w:rPr>
      <w:b/>
      <w:bCs/>
      <w:sz w:val="23"/>
      <w:szCs w:val="23"/>
      <w:lang w:eastAsia="ru-RU"/>
    </w:rPr>
  </w:style>
  <w:style w:type="paragraph" w:customStyle="1" w:styleId="151">
    <w:name w:val="Подпись к таблице (15)1"/>
    <w:basedOn w:val="a"/>
    <w:link w:val="150"/>
    <w:rsid w:val="009E2DA3"/>
    <w:pPr>
      <w:shd w:val="clear" w:color="auto" w:fill="FFFFFF"/>
      <w:suppressAutoHyphens w:val="0"/>
      <w:spacing w:line="240" w:lineRule="atLeast"/>
    </w:pPr>
    <w:rPr>
      <w:sz w:val="23"/>
      <w:szCs w:val="23"/>
      <w:lang w:eastAsia="ru-RU"/>
    </w:rPr>
  </w:style>
  <w:style w:type="paragraph" w:customStyle="1" w:styleId="161">
    <w:name w:val="Подпись к таблице (16)1"/>
    <w:basedOn w:val="a"/>
    <w:link w:val="160"/>
    <w:rsid w:val="009E2DA3"/>
    <w:pPr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paragraph" w:customStyle="1" w:styleId="2190">
    <w:name w:val="Основной текст (219)"/>
    <w:basedOn w:val="a"/>
    <w:link w:val="219"/>
    <w:rsid w:val="009E2DA3"/>
    <w:pPr>
      <w:shd w:val="clear" w:color="auto" w:fill="FFFFFF"/>
      <w:suppressAutoHyphens w:val="0"/>
      <w:spacing w:line="240" w:lineRule="atLeast"/>
    </w:pPr>
    <w:rPr>
      <w:rFonts w:ascii="Arial" w:hAnsi="Arial" w:cs="Arial"/>
      <w:noProof/>
      <w:sz w:val="22"/>
      <w:szCs w:val="22"/>
      <w:lang w:eastAsia="ru-RU"/>
    </w:rPr>
  </w:style>
  <w:style w:type="paragraph" w:customStyle="1" w:styleId="2201">
    <w:name w:val="Основной текст (220)"/>
    <w:basedOn w:val="a"/>
    <w:link w:val="2200"/>
    <w:rsid w:val="009E2DA3"/>
    <w:pPr>
      <w:shd w:val="clear" w:color="auto" w:fill="FFFFFF"/>
      <w:suppressAutoHyphens w:val="0"/>
      <w:spacing w:before="1140" w:line="240" w:lineRule="atLeast"/>
      <w:jc w:val="center"/>
    </w:pPr>
    <w:rPr>
      <w:rFonts w:ascii="Arial" w:hAnsi="Arial" w:cs="Arial"/>
      <w:sz w:val="77"/>
      <w:szCs w:val="77"/>
      <w:lang w:eastAsia="ru-RU"/>
    </w:rPr>
  </w:style>
  <w:style w:type="paragraph" w:customStyle="1" w:styleId="2211">
    <w:name w:val="Основной текст (221)1"/>
    <w:basedOn w:val="a"/>
    <w:link w:val="221"/>
    <w:rsid w:val="009E2DA3"/>
    <w:pPr>
      <w:shd w:val="clear" w:color="auto" w:fill="FFFFFF"/>
      <w:suppressAutoHyphens w:val="0"/>
      <w:spacing w:line="240" w:lineRule="atLeast"/>
    </w:pPr>
    <w:rPr>
      <w:b/>
      <w:bCs/>
      <w:sz w:val="22"/>
      <w:szCs w:val="22"/>
      <w:lang w:eastAsia="ru-RU"/>
    </w:rPr>
  </w:style>
  <w:style w:type="paragraph" w:customStyle="1" w:styleId="321">
    <w:name w:val="Заголовок №3 (2)"/>
    <w:basedOn w:val="a"/>
    <w:link w:val="320"/>
    <w:rsid w:val="009E2DA3"/>
    <w:pPr>
      <w:shd w:val="clear" w:color="auto" w:fill="FFFFFF"/>
      <w:suppressAutoHyphens w:val="0"/>
      <w:spacing w:before="780" w:after="360" w:line="240" w:lineRule="atLeast"/>
      <w:jc w:val="center"/>
      <w:outlineLvl w:val="2"/>
    </w:pPr>
    <w:rPr>
      <w:b/>
      <w:bCs/>
      <w:sz w:val="27"/>
      <w:szCs w:val="27"/>
      <w:lang w:eastAsia="ru-RU"/>
    </w:rPr>
  </w:style>
  <w:style w:type="paragraph" w:customStyle="1" w:styleId="2f2">
    <w:name w:val="Подпись к картинке (2)"/>
    <w:basedOn w:val="a"/>
    <w:link w:val="2f1"/>
    <w:rsid w:val="009E2DA3"/>
    <w:pPr>
      <w:shd w:val="clear" w:color="auto" w:fill="FFFFFF"/>
      <w:suppressAutoHyphens w:val="0"/>
      <w:spacing w:line="240" w:lineRule="atLeast"/>
    </w:pPr>
    <w:rPr>
      <w:sz w:val="27"/>
      <w:szCs w:val="27"/>
      <w:lang w:eastAsia="ru-RU"/>
    </w:rPr>
  </w:style>
  <w:style w:type="paragraph" w:customStyle="1" w:styleId="831">
    <w:name w:val="Основной текст (83)"/>
    <w:basedOn w:val="a"/>
    <w:link w:val="830"/>
    <w:rsid w:val="009E2DA3"/>
    <w:pPr>
      <w:shd w:val="clear" w:color="auto" w:fill="FFFFFF"/>
      <w:suppressAutoHyphens w:val="0"/>
      <w:spacing w:before="60" w:after="60" w:line="240" w:lineRule="atLeast"/>
      <w:ind w:hanging="740"/>
    </w:pPr>
    <w:rPr>
      <w:smallCaps/>
      <w:sz w:val="21"/>
      <w:szCs w:val="21"/>
      <w:lang w:eastAsia="ru-RU"/>
    </w:rPr>
  </w:style>
  <w:style w:type="paragraph" w:customStyle="1" w:styleId="s13">
    <w:name w:val="s_13"/>
    <w:basedOn w:val="a"/>
    <w:rsid w:val="0020669A"/>
    <w:pPr>
      <w:suppressAutoHyphens w:val="0"/>
      <w:ind w:firstLine="720"/>
    </w:pPr>
    <w:rPr>
      <w:lang w:eastAsia="ru-RU"/>
    </w:rPr>
  </w:style>
  <w:style w:type="paragraph" w:customStyle="1" w:styleId="affff8">
    <w:name w:val="Знак"/>
    <w:basedOn w:val="a"/>
    <w:autoRedefine/>
    <w:rsid w:val="0072541A"/>
    <w:pPr>
      <w:suppressAutoHyphens w:val="0"/>
      <w:spacing w:after="160"/>
    </w:pPr>
    <w:rPr>
      <w:sz w:val="28"/>
      <w:szCs w:val="20"/>
      <w:lang w:val="en-US" w:eastAsia="en-US"/>
    </w:rPr>
  </w:style>
  <w:style w:type="paragraph" w:customStyle="1" w:styleId="menubasetext1">
    <w:name w:val="menu_base_text1"/>
    <w:basedOn w:val="a"/>
    <w:rsid w:val="00963CE7"/>
    <w:pPr>
      <w:pBdr>
        <w:bottom w:val="single" w:sz="6" w:space="8" w:color="D7DBDF"/>
        <w:right w:val="single" w:sz="6" w:space="15" w:color="D7DBDF"/>
      </w:pBdr>
      <w:suppressAutoHyphens w:val="0"/>
      <w:spacing w:before="100" w:beforeAutospacing="1" w:after="100" w:afterAutospacing="1"/>
      <w:jc w:val="both"/>
    </w:pPr>
    <w:rPr>
      <w:sz w:val="20"/>
      <w:szCs w:val="20"/>
      <w:lang w:eastAsia="ru-RU"/>
    </w:rPr>
  </w:style>
  <w:style w:type="paragraph" w:customStyle="1" w:styleId="consplusnormal2">
    <w:name w:val="consplusnormal"/>
    <w:basedOn w:val="a"/>
    <w:rsid w:val="003A1FD9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56">
    <w:name w:val="Без интервала5"/>
    <w:semiHidden/>
    <w:rsid w:val="00EF6056"/>
    <w:rPr>
      <w:rFonts w:ascii="Calibri" w:hAnsi="Calibri" w:cs="Calibri"/>
    </w:rPr>
  </w:style>
  <w:style w:type="paragraph" w:customStyle="1" w:styleId="headertext">
    <w:name w:val="header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formattext">
    <w:name w:val="formattext"/>
    <w:basedOn w:val="a"/>
    <w:rsid w:val="00C72DA8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81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1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4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2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5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3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04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4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720451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942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886520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462962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500403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8995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6025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8671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63869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51152048">
                                                  <w:marLeft w:val="0"/>
                                                  <w:marRight w:val="0"/>
                                                  <w:marTop w:val="6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88396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9314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90090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327479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610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03407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15477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222838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27724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99796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20869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56955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4922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65831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2030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421809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138287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1607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371881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25386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78818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347720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263647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277568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59794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0788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682826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23848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40687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402380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588521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440122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228403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11859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6171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35809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52635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452719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91437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77643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65919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92229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886169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62875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829346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491843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173646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8444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8881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493345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132336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9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9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07">
          <w:marLeft w:val="195"/>
          <w:marRight w:val="19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10319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319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31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319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0319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31928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0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319329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03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19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7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4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2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0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13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574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048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692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9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8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5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54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708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810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8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394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92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25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4685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191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578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7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340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97360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317135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174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1573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86111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759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4348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19621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906344">
                              <w:marLeft w:val="0"/>
                              <w:marRight w:val="0"/>
                              <w:marTop w:val="0"/>
                              <w:marBottom w:val="21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6502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46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9579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8379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66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6926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9363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990285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0721069">
                              <w:marLeft w:val="2124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9411971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4352186">
                              <w:marLeft w:val="0"/>
                              <w:marRight w:val="21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030305">
                              <w:marLeft w:val="0"/>
                              <w:marRight w:val="21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4236903">
                              <w:marLeft w:val="0"/>
                              <w:marRight w:val="21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5072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465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90880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1726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886831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095066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839625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579414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457867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1735263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116659">
                              <w:marLeft w:val="0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245017">
                              <w:marLeft w:val="6372"/>
                              <w:marRight w:val="16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61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2273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452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836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0242619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521383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76679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858287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7320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9351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4345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7793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07537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30845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78867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512606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44041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4145384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07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55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585579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27237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87350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026817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510521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28129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220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66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282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58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97722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3935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591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2486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3362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062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514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7590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381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8539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3063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3922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4304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45435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744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958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5404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8401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640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233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1171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472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9344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736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550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90345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1550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3412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680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25019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21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1389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5920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848778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145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492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7863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63452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079738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15525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350297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419049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8065474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920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71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531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1793326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06131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6866250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487030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1106027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7953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17729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082142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31881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93718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055250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866109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293848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393379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7871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060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8007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9186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66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3198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526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19593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495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1881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631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513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470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5853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5188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2454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3031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2374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315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3989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4171767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471088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61856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4529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322112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4026541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779966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7404375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603410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9132238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6215694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195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818841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21848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7399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9881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777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316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7286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9019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014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9220783">
                              <w:marLeft w:val="72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6703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72941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262366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43675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734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4102358">
                              <w:marLeft w:val="708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65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2709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6185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728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85033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461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2958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4481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26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5474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312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1867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7126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4873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0160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6640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2854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0843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49578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517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704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1877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6643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870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964579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8377019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252446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5355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1990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4500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64715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08726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49036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63758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8740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3624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518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159008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527116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717252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705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2060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784535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666174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93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32835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9333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785842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035126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693567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194669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944546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9021455">
                              <w:marLeft w:val="36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667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054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43830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24732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14087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74642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51849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6280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9762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13280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794349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241828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023196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207875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1519310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263748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036842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1175531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502117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41430002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8498414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88600853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5740467">
                              <w:marLeft w:val="54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27358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749657">
                  <w:marLeft w:val="-150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1135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5869">
                          <w:marLeft w:val="30"/>
                          <w:marRight w:val="30"/>
                          <w:marTop w:val="0"/>
                          <w:marBottom w:val="10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44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67078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104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701469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984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5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sparsl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7442A-0B15-4BC2-AD65-01E4840B7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РЕСПУБЛИКА]Ы</vt:lpstr>
    </vt:vector>
  </TitlesOfParts>
  <Company>Microsoft</Company>
  <LinksUpToDate>false</LinksUpToDate>
  <CharactersWithSpaces>5739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РЕСПУБЛИКА]Ы</dc:title>
  <dc:creator>Фаил</dc:creator>
  <cp:lastModifiedBy>1</cp:lastModifiedBy>
  <cp:revision>3</cp:revision>
  <cp:lastPrinted>2016-04-11T12:34:00Z</cp:lastPrinted>
  <dcterms:created xsi:type="dcterms:W3CDTF">2016-04-12T07:48:00Z</dcterms:created>
  <dcterms:modified xsi:type="dcterms:W3CDTF">2016-04-12T07:55:00Z</dcterms:modified>
</cp:coreProperties>
</file>