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3CB91A9B" wp14:editId="243E74D7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52F5B" wp14:editId="46C661F7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A1CDC" w:rsidRDefault="009A1CDC" w:rsidP="009A1CDC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>
        <w:rPr>
          <w:b/>
        </w:rPr>
        <w:t>№ 2</w:t>
      </w:r>
      <w:r w:rsidR="00AF3CC3">
        <w:rPr>
          <w:b/>
        </w:rPr>
        <w:t>9</w:t>
      </w:r>
      <w:r w:rsidRPr="001D4A70">
        <w:rPr>
          <w:b/>
        </w:rPr>
        <w:t xml:space="preserve">                           П О С Т А Н О В Л Е Н И Е</w:t>
      </w:r>
    </w:p>
    <w:p w:rsidR="009A1CDC" w:rsidRDefault="009A1CDC" w:rsidP="009A1CDC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A1CDC" w:rsidRDefault="009A1CDC" w:rsidP="009A1C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F3CC3" w:rsidRPr="00322E95" w:rsidRDefault="00AF3CC3" w:rsidP="00AF3CC3">
      <w:pPr>
        <w:jc w:val="center"/>
        <w:rPr>
          <w:b/>
          <w:sz w:val="26"/>
          <w:szCs w:val="26"/>
        </w:rPr>
      </w:pPr>
      <w:r w:rsidRPr="00322E95">
        <w:rPr>
          <w:b/>
          <w:sz w:val="26"/>
          <w:szCs w:val="26"/>
        </w:rPr>
        <w:t xml:space="preserve">О внесении изменений в административный регламент  по предоставлению муниципальной  услуги </w:t>
      </w:r>
      <w:r w:rsidRPr="00322E95">
        <w:rPr>
          <w:b/>
          <w:sz w:val="28"/>
          <w:szCs w:val="28"/>
        </w:rPr>
        <w:t>«Выдача разрешений на снос зеленых насаждений»</w:t>
      </w:r>
    </w:p>
    <w:p w:rsidR="00AF3CC3" w:rsidRPr="003F2853" w:rsidRDefault="00AF3CC3" w:rsidP="00AF3CC3">
      <w:pPr>
        <w:rPr>
          <w:b/>
          <w:sz w:val="26"/>
          <w:szCs w:val="26"/>
        </w:rPr>
      </w:pPr>
    </w:p>
    <w:p w:rsidR="00AF3CC3" w:rsidRPr="003F2853" w:rsidRDefault="00AF3CC3" w:rsidP="00AF3CC3">
      <w:pPr>
        <w:ind w:firstLine="708"/>
        <w:jc w:val="both"/>
        <w:rPr>
          <w:kern w:val="28"/>
          <w:sz w:val="26"/>
          <w:szCs w:val="26"/>
        </w:rPr>
      </w:pPr>
      <w:r w:rsidRPr="003F2853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3F2853">
        <w:rPr>
          <w:sz w:val="26"/>
          <w:szCs w:val="26"/>
          <w:lang w:bidi="he-IL"/>
        </w:rPr>
        <w:t>безбарьерной</w:t>
      </w:r>
      <w:proofErr w:type="spellEnd"/>
      <w:r w:rsidRPr="003F2853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3F2853">
        <w:rPr>
          <w:kern w:val="28"/>
          <w:sz w:val="26"/>
          <w:szCs w:val="26"/>
        </w:rPr>
        <w:t xml:space="preserve">» Администрация  сельского поселения Тятер-Араслановский сельсовет </w:t>
      </w:r>
      <w:r>
        <w:rPr>
          <w:kern w:val="28"/>
          <w:sz w:val="26"/>
          <w:szCs w:val="26"/>
        </w:rPr>
        <w:t>ПОСТАНОВЛЯЕТ:</w:t>
      </w:r>
      <w:r w:rsidRPr="003F2853">
        <w:rPr>
          <w:kern w:val="28"/>
          <w:sz w:val="26"/>
          <w:szCs w:val="26"/>
        </w:rPr>
        <w:t xml:space="preserve"> </w:t>
      </w:r>
    </w:p>
    <w:p w:rsidR="00AF3CC3" w:rsidRPr="003F2853" w:rsidRDefault="00AF3CC3" w:rsidP="00AF3CC3">
      <w:pPr>
        <w:jc w:val="both"/>
        <w:rPr>
          <w:sz w:val="26"/>
          <w:szCs w:val="26"/>
        </w:rPr>
      </w:pPr>
      <w:r w:rsidRPr="003F2853">
        <w:rPr>
          <w:kern w:val="28"/>
          <w:sz w:val="26"/>
          <w:szCs w:val="26"/>
        </w:rPr>
        <w:t xml:space="preserve">   1.В</w:t>
      </w:r>
      <w:r w:rsidRPr="003F2853">
        <w:rPr>
          <w:sz w:val="26"/>
          <w:szCs w:val="26"/>
        </w:rPr>
        <w:t xml:space="preserve"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района Стерлибашевский район  № </w:t>
      </w:r>
      <w:r>
        <w:rPr>
          <w:sz w:val="26"/>
          <w:szCs w:val="26"/>
        </w:rPr>
        <w:t>64</w:t>
      </w:r>
      <w:r w:rsidRPr="003F2853">
        <w:rPr>
          <w:sz w:val="26"/>
          <w:szCs w:val="26"/>
        </w:rPr>
        <w:t xml:space="preserve">  от </w:t>
      </w:r>
      <w:r>
        <w:rPr>
          <w:sz w:val="26"/>
          <w:szCs w:val="26"/>
        </w:rPr>
        <w:t>30</w:t>
      </w:r>
      <w:r w:rsidRPr="003F2853">
        <w:rPr>
          <w:sz w:val="26"/>
          <w:szCs w:val="26"/>
        </w:rPr>
        <w:t>.12.2013 года «Об утверждении административного регламента пред</w:t>
      </w:r>
      <w:r>
        <w:rPr>
          <w:sz w:val="26"/>
          <w:szCs w:val="26"/>
        </w:rPr>
        <w:t xml:space="preserve">оставления муниципальной услуги </w:t>
      </w:r>
      <w:r w:rsidRPr="00BB4465">
        <w:rPr>
          <w:sz w:val="28"/>
          <w:szCs w:val="28"/>
        </w:rPr>
        <w:t>«Выдача разрешений на снос зеленых насаждений»</w:t>
      </w:r>
      <w:r>
        <w:rPr>
          <w:sz w:val="28"/>
          <w:szCs w:val="28"/>
        </w:rPr>
        <w:t>»</w:t>
      </w:r>
      <w:r w:rsidRPr="003F2853">
        <w:rPr>
          <w:sz w:val="26"/>
          <w:szCs w:val="26"/>
        </w:rPr>
        <w:t>:</w:t>
      </w:r>
    </w:p>
    <w:p w:rsidR="00AF3CC3" w:rsidRPr="003F2853" w:rsidRDefault="00AF3CC3" w:rsidP="00AF3CC3">
      <w:pPr>
        <w:rPr>
          <w:bCs/>
          <w:sz w:val="26"/>
          <w:szCs w:val="26"/>
        </w:rPr>
      </w:pPr>
      <w:r w:rsidRPr="003F2853">
        <w:rPr>
          <w:sz w:val="26"/>
          <w:szCs w:val="26"/>
        </w:rPr>
        <w:t> </w:t>
      </w:r>
      <w:r w:rsidRPr="003F2853">
        <w:rPr>
          <w:bCs/>
          <w:color w:val="22272F"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   разделе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 «</w:t>
      </w:r>
      <w:r w:rsidRPr="003F2853">
        <w:rPr>
          <w:bCs/>
          <w:sz w:val="26"/>
          <w:szCs w:val="26"/>
        </w:rPr>
        <w:t>Стандарт  предоставления  муниципальной услуги»</w:t>
      </w:r>
      <w:r w:rsidR="004D644D">
        <w:rPr>
          <w:bCs/>
          <w:sz w:val="26"/>
          <w:szCs w:val="26"/>
        </w:rPr>
        <w:t xml:space="preserve"> </w:t>
      </w:r>
      <w:bookmarkStart w:id="0" w:name="_GoBack"/>
      <w:bookmarkEnd w:id="0"/>
      <w:r w:rsidR="004D644D">
        <w:rPr>
          <w:bCs/>
          <w:sz w:val="26"/>
          <w:szCs w:val="26"/>
        </w:rPr>
        <w:t xml:space="preserve">в </w:t>
      </w:r>
      <w:r w:rsidRPr="003F285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3F2853">
        <w:rPr>
          <w:bCs/>
          <w:sz w:val="26"/>
          <w:szCs w:val="26"/>
        </w:rPr>
        <w:t>ункт 2.1</w:t>
      </w:r>
      <w:r>
        <w:rPr>
          <w:bCs/>
          <w:sz w:val="26"/>
          <w:szCs w:val="26"/>
        </w:rPr>
        <w:t>5</w:t>
      </w:r>
      <w:r w:rsidRPr="003F2853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добавить текст и </w:t>
      </w:r>
      <w:r w:rsidRPr="003F2853">
        <w:rPr>
          <w:color w:val="000000"/>
          <w:sz w:val="26"/>
          <w:szCs w:val="26"/>
        </w:rPr>
        <w:t>изложить  в  следующей  редакции:</w:t>
      </w:r>
    </w:p>
    <w:p w:rsidR="00AF3CC3" w:rsidRPr="004417FD" w:rsidRDefault="00AF3CC3" w:rsidP="00AF3CC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«Вход в</w:t>
      </w:r>
      <w:r>
        <w:rPr>
          <w:sz w:val="26"/>
          <w:szCs w:val="26"/>
        </w:rPr>
        <w:t xml:space="preserve"> </w:t>
      </w:r>
      <w:r w:rsidRPr="004417FD">
        <w:rPr>
          <w:sz w:val="26"/>
          <w:szCs w:val="26"/>
        </w:rPr>
        <w:t>здание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AF3CC3" w:rsidRPr="004417FD" w:rsidRDefault="00AF3CC3" w:rsidP="00AF3CC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AF3CC3" w:rsidRPr="004417FD" w:rsidRDefault="00AF3CC3" w:rsidP="00AF3CC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AF3CC3" w:rsidRPr="004417FD" w:rsidRDefault="00AF3CC3" w:rsidP="00AF3CC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F3CC3" w:rsidRPr="004417FD" w:rsidRDefault="00AF3CC3" w:rsidP="00AF3CC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AF3CC3" w:rsidRPr="004417FD" w:rsidRDefault="00AF3CC3" w:rsidP="00AF3CC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AF3CC3" w:rsidRPr="004417FD" w:rsidRDefault="00AF3CC3" w:rsidP="00AF3CC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lastRenderedPageBreak/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AF3CC3" w:rsidRPr="004417FD" w:rsidRDefault="00AF3CC3" w:rsidP="00AF3CC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AF3CC3" w:rsidRPr="00607336" w:rsidRDefault="00AF3CC3" w:rsidP="00AF3CC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AF3CC3" w:rsidRPr="00607336" w:rsidRDefault="00AF3CC3" w:rsidP="00AF3CC3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AF3CC3" w:rsidRDefault="00AF3CC3" w:rsidP="00AF3CC3">
      <w:pPr>
        <w:jc w:val="both"/>
        <w:rPr>
          <w:sz w:val="26"/>
          <w:szCs w:val="26"/>
          <w:lang w:val="tt-RU"/>
        </w:rPr>
      </w:pPr>
    </w:p>
    <w:p w:rsidR="00AF3CC3" w:rsidRDefault="00AF3CC3" w:rsidP="00AF3CC3">
      <w:pPr>
        <w:jc w:val="both"/>
        <w:rPr>
          <w:sz w:val="26"/>
          <w:szCs w:val="26"/>
          <w:lang w:val="tt-RU"/>
        </w:rPr>
      </w:pPr>
    </w:p>
    <w:p w:rsidR="00AF3CC3" w:rsidRPr="00607336" w:rsidRDefault="00AF3CC3" w:rsidP="00AF3CC3">
      <w:pPr>
        <w:jc w:val="both"/>
        <w:rPr>
          <w:sz w:val="26"/>
          <w:szCs w:val="26"/>
          <w:lang w:val="tt-RU"/>
        </w:rPr>
      </w:pPr>
    </w:p>
    <w:p w:rsidR="00AF3CC3" w:rsidRPr="00607336" w:rsidRDefault="00AF3CC3" w:rsidP="00AF3CC3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AF3CC3" w:rsidRDefault="00AF3CC3" w:rsidP="00AF3CC3"/>
    <w:p w:rsidR="00331F2F" w:rsidRDefault="00331F2F" w:rsidP="00AF3CC3">
      <w:pPr>
        <w:jc w:val="center"/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32" w:rsidRDefault="00253532" w:rsidP="006A5732">
      <w:r>
        <w:separator/>
      </w:r>
    </w:p>
  </w:endnote>
  <w:endnote w:type="continuationSeparator" w:id="0">
    <w:p w:rsidR="00253532" w:rsidRDefault="00253532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32" w:rsidRDefault="00253532" w:rsidP="006A5732">
      <w:r>
        <w:separator/>
      </w:r>
    </w:p>
  </w:footnote>
  <w:footnote w:type="continuationSeparator" w:id="0">
    <w:p w:rsidR="00253532" w:rsidRDefault="00253532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590"/>
    <w:rsid w:val="000C0813"/>
    <w:rsid w:val="000C224A"/>
    <w:rsid w:val="000C327D"/>
    <w:rsid w:val="000C46DF"/>
    <w:rsid w:val="000C4C29"/>
    <w:rsid w:val="000D08BA"/>
    <w:rsid w:val="000D0FA4"/>
    <w:rsid w:val="000D2196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4A5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A731E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3532"/>
    <w:rsid w:val="002546B2"/>
    <w:rsid w:val="00255664"/>
    <w:rsid w:val="00256AF5"/>
    <w:rsid w:val="002575DA"/>
    <w:rsid w:val="00260DE6"/>
    <w:rsid w:val="0026186E"/>
    <w:rsid w:val="002646B2"/>
    <w:rsid w:val="0027288B"/>
    <w:rsid w:val="002728D1"/>
    <w:rsid w:val="00275272"/>
    <w:rsid w:val="00280868"/>
    <w:rsid w:val="002827AF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D644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3BEF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0B04"/>
    <w:rsid w:val="00752CA3"/>
    <w:rsid w:val="00752E2C"/>
    <w:rsid w:val="00754285"/>
    <w:rsid w:val="0076076C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1F70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4D"/>
    <w:rsid w:val="009442DF"/>
    <w:rsid w:val="00944519"/>
    <w:rsid w:val="0095075D"/>
    <w:rsid w:val="009532CD"/>
    <w:rsid w:val="00957456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CDC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5FDF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CC3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69EF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1787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D76D8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47F72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0373"/>
    <w:rsid w:val="00EE4E53"/>
    <w:rsid w:val="00EE50F7"/>
    <w:rsid w:val="00EE61EF"/>
    <w:rsid w:val="00EE72D9"/>
    <w:rsid w:val="00EF0473"/>
    <w:rsid w:val="00EF095F"/>
    <w:rsid w:val="00EF33E9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6E9D-AD51-4209-9D5B-C643925C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4</cp:revision>
  <cp:lastPrinted>2016-04-11T12:34:00Z</cp:lastPrinted>
  <dcterms:created xsi:type="dcterms:W3CDTF">2016-04-12T07:41:00Z</dcterms:created>
  <dcterms:modified xsi:type="dcterms:W3CDTF">2016-04-12T09:15:00Z</dcterms:modified>
</cp:coreProperties>
</file>