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2</w:t>
      </w:r>
      <w:r w:rsidR="00C47F72">
        <w:rPr>
          <w:b/>
        </w:rPr>
        <w:t>8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47F72" w:rsidRPr="003F2853" w:rsidRDefault="00C47F72" w:rsidP="00C47F72">
      <w:pPr>
        <w:jc w:val="center"/>
        <w:rPr>
          <w:b/>
          <w:sz w:val="26"/>
          <w:szCs w:val="26"/>
        </w:rPr>
      </w:pPr>
      <w:r w:rsidRPr="003F2853">
        <w:rPr>
          <w:b/>
          <w:sz w:val="26"/>
          <w:szCs w:val="26"/>
        </w:rPr>
        <w:t>О внесении изменений в административный регламент  по предоставлению муниципальной  услуги «</w:t>
      </w:r>
      <w:r w:rsidRPr="003F2853">
        <w:rPr>
          <w:rFonts w:eastAsia="Calibri"/>
          <w:b/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Pr="003F2853">
        <w:rPr>
          <w:b/>
          <w:color w:val="000000"/>
          <w:sz w:val="26"/>
          <w:szCs w:val="26"/>
        </w:rPr>
        <w:t>»</w:t>
      </w:r>
    </w:p>
    <w:p w:rsidR="00C47F72" w:rsidRPr="003F2853" w:rsidRDefault="00C47F72" w:rsidP="00C47F72">
      <w:pPr>
        <w:rPr>
          <w:b/>
          <w:sz w:val="26"/>
          <w:szCs w:val="26"/>
        </w:rPr>
      </w:pPr>
    </w:p>
    <w:p w:rsidR="00C47F72" w:rsidRPr="003F2853" w:rsidRDefault="00C47F72" w:rsidP="00C47F72">
      <w:pPr>
        <w:ind w:firstLine="708"/>
        <w:jc w:val="both"/>
        <w:rPr>
          <w:kern w:val="28"/>
          <w:sz w:val="26"/>
          <w:szCs w:val="26"/>
        </w:rPr>
      </w:pPr>
      <w:r w:rsidRPr="003F285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3F2853">
        <w:rPr>
          <w:sz w:val="26"/>
          <w:szCs w:val="26"/>
          <w:lang w:bidi="he-IL"/>
        </w:rPr>
        <w:t>безбарьерной</w:t>
      </w:r>
      <w:proofErr w:type="spellEnd"/>
      <w:r w:rsidRPr="003F285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3F2853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  <w:r w:rsidRPr="003F2853">
        <w:rPr>
          <w:kern w:val="28"/>
          <w:sz w:val="26"/>
          <w:szCs w:val="26"/>
        </w:rPr>
        <w:t xml:space="preserve"> </w:t>
      </w:r>
    </w:p>
    <w:p w:rsidR="00C47F72" w:rsidRPr="003F2853" w:rsidRDefault="00C47F72" w:rsidP="00C47F72">
      <w:pPr>
        <w:jc w:val="both"/>
        <w:rPr>
          <w:sz w:val="26"/>
          <w:szCs w:val="26"/>
        </w:rPr>
      </w:pPr>
      <w:r w:rsidRPr="003F2853">
        <w:rPr>
          <w:kern w:val="28"/>
          <w:sz w:val="26"/>
          <w:szCs w:val="26"/>
        </w:rPr>
        <w:t xml:space="preserve">   1.В</w:t>
      </w:r>
      <w:r w:rsidRPr="003F2853">
        <w:rPr>
          <w:sz w:val="26"/>
          <w:szCs w:val="26"/>
        </w:rPr>
        <w:t xml:space="preserve"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№ </w:t>
      </w:r>
      <w:r>
        <w:rPr>
          <w:sz w:val="26"/>
          <w:szCs w:val="26"/>
        </w:rPr>
        <w:t>55</w:t>
      </w:r>
      <w:r w:rsidRPr="003F2853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09.12.2013 года </w:t>
      </w:r>
      <w:r w:rsidRPr="003F2853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3F2853">
        <w:rPr>
          <w:rFonts w:eastAsia="Calibri"/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Pr="003F2853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3F2853">
        <w:rPr>
          <w:sz w:val="26"/>
          <w:szCs w:val="26"/>
        </w:rPr>
        <w:t>:</w:t>
      </w:r>
    </w:p>
    <w:p w:rsidR="00C47F72" w:rsidRPr="003F2853" w:rsidRDefault="00C47F72" w:rsidP="00C47F72">
      <w:pPr>
        <w:jc w:val="both"/>
        <w:rPr>
          <w:bCs/>
          <w:sz w:val="26"/>
          <w:szCs w:val="26"/>
        </w:rPr>
      </w:pPr>
      <w:r w:rsidRPr="003F2853">
        <w:rPr>
          <w:sz w:val="26"/>
          <w:szCs w:val="26"/>
        </w:rPr>
        <w:t> </w:t>
      </w:r>
      <w:r w:rsidRPr="003F2853">
        <w:rPr>
          <w:bCs/>
          <w:color w:val="22272F"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   разделе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«</w:t>
      </w:r>
      <w:r w:rsidRPr="003F2853">
        <w:rPr>
          <w:bCs/>
          <w:sz w:val="26"/>
          <w:szCs w:val="26"/>
        </w:rPr>
        <w:t xml:space="preserve">Стандарт  предоставления  муниципальной услуги» </w:t>
      </w:r>
      <w:r w:rsidR="00376011">
        <w:rPr>
          <w:bCs/>
          <w:sz w:val="26"/>
          <w:szCs w:val="26"/>
        </w:rPr>
        <w:t>в</w:t>
      </w:r>
      <w:bookmarkStart w:id="0" w:name="_GoBack"/>
      <w:bookmarkEnd w:id="0"/>
      <w:r>
        <w:rPr>
          <w:bCs/>
          <w:sz w:val="26"/>
          <w:szCs w:val="26"/>
        </w:rPr>
        <w:t xml:space="preserve"> п</w:t>
      </w:r>
      <w:r w:rsidRPr="00681D04">
        <w:rPr>
          <w:bCs/>
          <w:sz w:val="26"/>
          <w:szCs w:val="26"/>
        </w:rPr>
        <w:t>ункт</w:t>
      </w:r>
      <w:r w:rsidRPr="003F2853">
        <w:rPr>
          <w:bCs/>
          <w:sz w:val="26"/>
          <w:szCs w:val="26"/>
        </w:rPr>
        <w:t xml:space="preserve"> 2.14  </w:t>
      </w:r>
      <w:r>
        <w:rPr>
          <w:bCs/>
          <w:sz w:val="26"/>
          <w:szCs w:val="26"/>
        </w:rPr>
        <w:t xml:space="preserve">добавить текст и </w:t>
      </w:r>
      <w:r w:rsidRPr="003F2853">
        <w:rPr>
          <w:color w:val="000000"/>
          <w:sz w:val="26"/>
          <w:szCs w:val="26"/>
        </w:rPr>
        <w:t>изложить  в  следующей  редакции:</w:t>
      </w:r>
    </w:p>
    <w:p w:rsidR="00C47F72" w:rsidRPr="004417FD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«Вход в</w:t>
      </w:r>
      <w:r>
        <w:rPr>
          <w:sz w:val="26"/>
          <w:szCs w:val="26"/>
        </w:rPr>
        <w:t xml:space="preserve"> </w:t>
      </w:r>
      <w:r w:rsidRPr="004417FD">
        <w:rPr>
          <w:sz w:val="26"/>
          <w:szCs w:val="26"/>
        </w:rPr>
        <w:t>здание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C47F72" w:rsidRPr="004417FD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C47F72" w:rsidRPr="004417FD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C47F72" w:rsidRPr="004417FD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C47F72" w:rsidRPr="004417FD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C47F72" w:rsidRPr="004417FD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C47F72" w:rsidRPr="004417FD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C47F72" w:rsidRPr="004417FD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C47F72" w:rsidRPr="00607336" w:rsidRDefault="00C47F72" w:rsidP="00C47F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C47F72" w:rsidRPr="00607336" w:rsidRDefault="00C47F72" w:rsidP="00C47F72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C47F72" w:rsidRDefault="00C47F72" w:rsidP="00C47F72">
      <w:pPr>
        <w:jc w:val="both"/>
        <w:rPr>
          <w:sz w:val="26"/>
          <w:szCs w:val="26"/>
          <w:lang w:val="tt-RU"/>
        </w:rPr>
      </w:pPr>
    </w:p>
    <w:p w:rsidR="00C47F72" w:rsidRPr="00607336" w:rsidRDefault="00C47F72" w:rsidP="00C47F72">
      <w:pPr>
        <w:jc w:val="both"/>
        <w:rPr>
          <w:sz w:val="26"/>
          <w:szCs w:val="26"/>
          <w:lang w:val="tt-RU"/>
        </w:rPr>
      </w:pPr>
    </w:p>
    <w:p w:rsidR="00C47F72" w:rsidRPr="00607336" w:rsidRDefault="00C47F72" w:rsidP="00C47F72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C47F72" w:rsidRDefault="00C47F72" w:rsidP="00C47F72"/>
    <w:p w:rsidR="00C47F72" w:rsidRDefault="00C47F72" w:rsidP="00C47F72"/>
    <w:p w:rsidR="00C47F72" w:rsidRDefault="00C47F72" w:rsidP="00C47F72"/>
    <w:p w:rsidR="00C47F72" w:rsidRDefault="00C47F72" w:rsidP="00C47F72"/>
    <w:p w:rsidR="00C47F72" w:rsidRDefault="00C47F72" w:rsidP="00C47F72"/>
    <w:p w:rsidR="00C47F72" w:rsidRDefault="00C47F72" w:rsidP="00C47F72"/>
    <w:p w:rsidR="00C47F72" w:rsidRDefault="00C47F72" w:rsidP="00C47F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47F72" w:rsidRDefault="00C47F72" w:rsidP="00C47F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47F72" w:rsidRDefault="00C47F72" w:rsidP="00C47F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47F72" w:rsidRDefault="00C47F72" w:rsidP="00C47F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47F72" w:rsidRDefault="00C47F72" w:rsidP="00C47F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47F72" w:rsidRDefault="00C47F72" w:rsidP="00C47F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47F72" w:rsidRDefault="00C47F72" w:rsidP="00C47F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1F2F" w:rsidRDefault="00331F2F" w:rsidP="00C47F72">
      <w:pPr>
        <w:jc w:val="center"/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CD" w:rsidRDefault="00E045CD" w:rsidP="006A5732">
      <w:r>
        <w:separator/>
      </w:r>
    </w:p>
  </w:endnote>
  <w:endnote w:type="continuationSeparator" w:id="0">
    <w:p w:rsidR="00E045CD" w:rsidRDefault="00E045CD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CD" w:rsidRDefault="00E045CD" w:rsidP="006A5732">
      <w:r>
        <w:separator/>
      </w:r>
    </w:p>
  </w:footnote>
  <w:footnote w:type="continuationSeparator" w:id="0">
    <w:p w:rsidR="00E045CD" w:rsidRDefault="00E045CD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590"/>
    <w:rsid w:val="000C0813"/>
    <w:rsid w:val="000C224A"/>
    <w:rsid w:val="000C327D"/>
    <w:rsid w:val="000C46DF"/>
    <w:rsid w:val="000C4C29"/>
    <w:rsid w:val="000D08BA"/>
    <w:rsid w:val="000D0FA4"/>
    <w:rsid w:val="000D2196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7AF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011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0B04"/>
    <w:rsid w:val="00752CA3"/>
    <w:rsid w:val="00752E2C"/>
    <w:rsid w:val="00754285"/>
    <w:rsid w:val="0076076C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5FDF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9EF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0DC9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1787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47F72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45CD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DFB0-0A47-447C-82B3-112D114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4</cp:revision>
  <cp:lastPrinted>2016-04-11T12:34:00Z</cp:lastPrinted>
  <dcterms:created xsi:type="dcterms:W3CDTF">2016-04-12T07:40:00Z</dcterms:created>
  <dcterms:modified xsi:type="dcterms:W3CDTF">2016-04-12T09:15:00Z</dcterms:modified>
</cp:coreProperties>
</file>