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25EE" w:rsidRDefault="00CF25EE" w:rsidP="00CF25EE">
      <w:pPr>
        <w:rPr>
          <w:sz w:val="25"/>
          <w:szCs w:val="25"/>
        </w:rPr>
      </w:pPr>
    </w:p>
    <w:tbl>
      <w:tblPr>
        <w:tblpPr w:leftFromText="180" w:rightFromText="180" w:vertAnchor="text" w:horzAnchor="margin" w:tblpXSpec="center" w:tblpY="-538"/>
        <w:tblW w:w="10773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536"/>
      </w:tblGrid>
      <w:tr w:rsidR="00DF52C1" w:rsidRPr="00156297" w:rsidTr="00477157">
        <w:trPr>
          <w:trHeight w:val="2552"/>
        </w:trPr>
        <w:tc>
          <w:tcPr>
            <w:tcW w:w="4962" w:type="dxa"/>
            <w:shd w:val="clear" w:color="auto" w:fill="auto"/>
          </w:tcPr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БАШ</w:t>
            </w:r>
            <w:r w:rsidRPr="00F32F7F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F32F7F">
              <w:rPr>
                <w:rFonts w:ascii="Century Bash" w:hAnsi="Century Bash"/>
                <w:b/>
                <w:bCs/>
              </w:rPr>
              <w:t>ОРТОСТАН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 w:rsidRPr="00F32F7F">
              <w:rPr>
                <w:rFonts w:ascii="Century Bash" w:hAnsi="Century Bash"/>
                <w:b/>
                <w:bCs/>
              </w:rPr>
              <w:t>ЕСПУБЛИКА</w:t>
            </w:r>
            <w:r w:rsidRPr="00F32F7F">
              <w:rPr>
                <w:b/>
                <w:bCs/>
                <w:lang w:val="tt-RU"/>
              </w:rPr>
              <w:t>Һ</w:t>
            </w:r>
            <w:proofErr w:type="gramStart"/>
            <w:r w:rsidRPr="00F32F7F"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proofErr w:type="gramStart"/>
            <w:r w:rsidRPr="00F32F7F">
              <w:rPr>
                <w:rFonts w:ascii="Century Bash" w:hAnsi="Century Bash"/>
                <w:b/>
                <w:bCs/>
              </w:rPr>
              <w:t>СТ</w:t>
            </w:r>
            <w:proofErr w:type="gramEnd"/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 xml:space="preserve">РЛЕБАШ РАЙОНЫ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МУН</w:t>
            </w:r>
            <w:r w:rsidRPr="00F32F7F">
              <w:rPr>
                <w:rFonts w:ascii="Century Bash" w:hAnsi="Century Bash"/>
                <w:b/>
                <w:bCs/>
              </w:rPr>
              <w:t>ИЦИПАЛЬ</w:t>
            </w:r>
            <w:r>
              <w:rPr>
                <w:rFonts w:ascii="Century Bash" w:hAnsi="Century Bash"/>
                <w:b/>
                <w:bCs/>
              </w:rPr>
              <w:t xml:space="preserve">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 w:rsidRPr="00F32F7F">
              <w:rPr>
                <w:b/>
                <w:bCs/>
                <w:lang w:val="tt-RU"/>
              </w:rPr>
              <w:t>Ң</w:t>
            </w:r>
          </w:p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C5351D">
              <w:rPr>
                <w:b/>
              </w:rPr>
              <w:t>ТӘТЕР</w:t>
            </w:r>
            <w:r w:rsidRPr="00F32F7F">
              <w:rPr>
                <w:b/>
              </w:rPr>
              <w:t>-АРЫ</w:t>
            </w:r>
            <w:proofErr w:type="gramStart"/>
            <w:r w:rsidRPr="00F32F7F">
              <w:rPr>
                <w:b/>
                <w:lang w:val="en-US"/>
              </w:rPr>
              <w:t>C</w:t>
            </w:r>
            <w:proofErr w:type="gramEnd"/>
            <w:r w:rsidRPr="00F32F7F">
              <w:rPr>
                <w:b/>
              </w:rPr>
              <w:t xml:space="preserve">ЛАН </w:t>
            </w:r>
            <w:r w:rsidRPr="00F32F7F">
              <w:rPr>
                <w:rFonts w:ascii="Century Bash" w:hAnsi="Century Bash"/>
                <w:b/>
                <w:bCs/>
              </w:rPr>
              <w:t>АУЫЛ  СОВЕТЫ</w:t>
            </w:r>
          </w:p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АУЫЛ БИЛ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М</w:t>
            </w:r>
            <w:r w:rsidRPr="00F32F7F">
              <w:rPr>
                <w:b/>
                <w:bCs/>
                <w:lang w:val="tt-RU"/>
              </w:rPr>
              <w:t>ӘҺ</w:t>
            </w:r>
            <w:r w:rsidRPr="00F32F7F">
              <w:rPr>
                <w:rFonts w:ascii="Century Bash" w:hAnsi="Century Bash"/>
                <w:b/>
                <w:bCs/>
              </w:rPr>
              <w:t>Е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 xml:space="preserve"> ХАКИМИ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ТЕ</w:t>
            </w:r>
          </w:p>
          <w:p w:rsidR="00DF52C1" w:rsidRDefault="00DF52C1" w:rsidP="00477157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72288" behindDoc="0" locked="0" layoutInCell="1" allowOverlap="1" wp14:anchorId="3CB91A9B" wp14:editId="243E74D7">
                      <wp:simplePos x="0" y="0"/>
                      <wp:positionH relativeFrom="column">
                        <wp:posOffset>-67505</wp:posOffset>
                      </wp:positionH>
                      <wp:positionV relativeFrom="paragraph">
                        <wp:posOffset>50263</wp:posOffset>
                      </wp:positionV>
                      <wp:extent cx="6840415" cy="0"/>
                      <wp:effectExtent l="0" t="19050" r="17780" b="38100"/>
                      <wp:wrapNone/>
                      <wp:docPr id="211" name="Прямая соединительная линия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041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1" o:spid="_x0000_s1026" style="position:absolute;z-index:252172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3.95pt" to="533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DF52C1" w:rsidRPr="00F32F7F" w:rsidRDefault="00DF52C1" w:rsidP="00477157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152F5B" wp14:editId="46C661F7">
                  <wp:extent cx="692150" cy="955675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DF52C1" w:rsidRPr="00F32F7F" w:rsidRDefault="00DF52C1" w:rsidP="00477157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СЕЛЬСКОГО ПОСЕЛЕНИЯ</w:t>
            </w:r>
            <w:r w:rsidRPr="00F32F7F">
              <w:rPr>
                <w:rFonts w:ascii="Century Bash" w:hAnsi="Century Bash"/>
                <w:b/>
                <w:bCs/>
              </w:rPr>
              <w:t xml:space="preserve"> </w:t>
            </w:r>
          </w:p>
          <w:p w:rsidR="00DF52C1" w:rsidRPr="00F32F7F" w:rsidRDefault="00DF52C1" w:rsidP="00477157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b/>
              </w:rPr>
              <w:t xml:space="preserve">ТЯТЕР-АРАСЛАНОВСКИЙ </w:t>
            </w:r>
            <w:r w:rsidRPr="00F32F7F"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МУНИЦИПАЛЬНОГО РАЙОНА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СТЕРЛИБАШЕВСКИЙ РАЙОН РЕСПУБЛИК</w:t>
            </w:r>
            <w:r>
              <w:rPr>
                <w:b/>
                <w:bCs/>
              </w:rPr>
              <w:t>И</w:t>
            </w:r>
            <w:r w:rsidRPr="00F32F7F">
              <w:rPr>
                <w:b/>
                <w:bCs/>
              </w:rPr>
              <w:t xml:space="preserve"> БАШКОРТОСТАН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</w:p>
        </w:tc>
      </w:tr>
    </w:tbl>
    <w:p w:rsidR="009A1CDC" w:rsidRDefault="009A1CDC" w:rsidP="009A1CDC">
      <w:pPr>
        <w:rPr>
          <w:sz w:val="28"/>
          <w:szCs w:val="28"/>
        </w:rPr>
      </w:pPr>
      <w:r>
        <w:rPr>
          <w:b/>
        </w:rPr>
        <w:t xml:space="preserve">                      </w:t>
      </w:r>
      <w:r w:rsidRPr="001D4A70">
        <w:rPr>
          <w:b/>
          <w:lang w:val="en-US"/>
        </w:rPr>
        <w:t>K</w:t>
      </w:r>
      <w:r w:rsidRPr="001D4A70">
        <w:rPr>
          <w:b/>
        </w:rPr>
        <w:t xml:space="preserve">АРАР                        </w:t>
      </w:r>
      <w:r>
        <w:rPr>
          <w:b/>
        </w:rPr>
        <w:t xml:space="preserve">          </w:t>
      </w:r>
      <w:r w:rsidRPr="001D4A70">
        <w:rPr>
          <w:b/>
        </w:rPr>
        <w:t xml:space="preserve">       </w:t>
      </w:r>
      <w:r>
        <w:rPr>
          <w:b/>
        </w:rPr>
        <w:t>№ 2</w:t>
      </w:r>
      <w:r w:rsidR="00750B04">
        <w:rPr>
          <w:b/>
        </w:rPr>
        <w:t>7</w:t>
      </w:r>
      <w:r w:rsidRPr="001D4A70">
        <w:rPr>
          <w:b/>
        </w:rPr>
        <w:t xml:space="preserve">                           П О С Т А Н О В Л Е Н И Е</w:t>
      </w:r>
    </w:p>
    <w:p w:rsidR="009A1CDC" w:rsidRDefault="009A1CDC" w:rsidP="009A1CDC">
      <w:pPr>
        <w:rPr>
          <w:b/>
          <w:bCs/>
        </w:rPr>
      </w:pPr>
      <w:r>
        <w:rPr>
          <w:b/>
        </w:rPr>
        <w:t xml:space="preserve">             «31» март 2016 й.                                                                              </w:t>
      </w:r>
      <w:r>
        <w:rPr>
          <w:b/>
          <w:bCs/>
        </w:rPr>
        <w:t>«31» марта 2016 г.</w:t>
      </w:r>
    </w:p>
    <w:p w:rsidR="009A1CDC" w:rsidRDefault="009A1CDC" w:rsidP="009A1CD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50B04" w:rsidRPr="003F2853" w:rsidRDefault="00750B04" w:rsidP="00750B04">
      <w:pPr>
        <w:jc w:val="center"/>
        <w:rPr>
          <w:b/>
          <w:sz w:val="26"/>
          <w:szCs w:val="26"/>
        </w:rPr>
      </w:pPr>
      <w:r w:rsidRPr="003F2853">
        <w:rPr>
          <w:b/>
          <w:sz w:val="26"/>
          <w:szCs w:val="26"/>
        </w:rPr>
        <w:t>О внесении изменений в админ</w:t>
      </w:r>
      <w:r>
        <w:rPr>
          <w:b/>
          <w:sz w:val="26"/>
          <w:szCs w:val="26"/>
        </w:rPr>
        <w:t xml:space="preserve">истративный регламент по </w:t>
      </w:r>
      <w:r w:rsidRPr="003F2853">
        <w:rPr>
          <w:b/>
          <w:sz w:val="26"/>
          <w:szCs w:val="26"/>
        </w:rPr>
        <w:t>предоставлению муниципальной  услуги «Предоставление помощи подросткам и молодежи в трудной жизненной ситуации, в том числе предоставление юридической консультации</w:t>
      </w:r>
      <w:r w:rsidRPr="003F2853">
        <w:rPr>
          <w:b/>
          <w:color w:val="000000"/>
          <w:sz w:val="26"/>
          <w:szCs w:val="26"/>
        </w:rPr>
        <w:t>»</w:t>
      </w:r>
    </w:p>
    <w:p w:rsidR="00750B04" w:rsidRPr="003F2853" w:rsidRDefault="00750B04" w:rsidP="00750B04">
      <w:pPr>
        <w:jc w:val="center"/>
        <w:rPr>
          <w:b/>
          <w:bCs/>
          <w:sz w:val="26"/>
          <w:szCs w:val="26"/>
        </w:rPr>
      </w:pPr>
    </w:p>
    <w:p w:rsidR="00750B04" w:rsidRPr="003F2853" w:rsidRDefault="00750B04" w:rsidP="00750B04">
      <w:pPr>
        <w:jc w:val="both"/>
        <w:rPr>
          <w:b/>
          <w:sz w:val="26"/>
          <w:szCs w:val="26"/>
        </w:rPr>
      </w:pPr>
    </w:p>
    <w:p w:rsidR="00750B04" w:rsidRPr="003F2853" w:rsidRDefault="00750B04" w:rsidP="00750B04">
      <w:pPr>
        <w:ind w:firstLine="708"/>
        <w:jc w:val="both"/>
        <w:rPr>
          <w:kern w:val="28"/>
          <w:sz w:val="26"/>
          <w:szCs w:val="26"/>
        </w:rPr>
      </w:pPr>
      <w:r w:rsidRPr="003F2853">
        <w:rPr>
          <w:sz w:val="26"/>
          <w:szCs w:val="26"/>
          <w:lang w:bidi="he-IL"/>
        </w:rPr>
        <w:t xml:space="preserve">В целях организации работы по созданию </w:t>
      </w:r>
      <w:proofErr w:type="spellStart"/>
      <w:r w:rsidRPr="003F2853">
        <w:rPr>
          <w:sz w:val="26"/>
          <w:szCs w:val="26"/>
          <w:lang w:bidi="he-IL"/>
        </w:rPr>
        <w:t>безбарьерной</w:t>
      </w:r>
      <w:proofErr w:type="spellEnd"/>
      <w:r w:rsidRPr="003F2853">
        <w:rPr>
          <w:sz w:val="26"/>
          <w:szCs w:val="26"/>
          <w:lang w:bidi="he-IL"/>
        </w:rPr>
        <w:t xml:space="preserve"> среды для инвалидов в соответствии с требованиями Федерального закона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Pr="003F2853">
        <w:rPr>
          <w:kern w:val="28"/>
          <w:sz w:val="26"/>
          <w:szCs w:val="26"/>
        </w:rPr>
        <w:t>» Администрация сельского поселения Тятер-Араслановский сельсовет ПОСТАНОВЛЯЕТ:</w:t>
      </w:r>
    </w:p>
    <w:p w:rsidR="00750B04" w:rsidRPr="003F2853" w:rsidRDefault="00750B04" w:rsidP="0075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3F2853">
        <w:rPr>
          <w:kern w:val="28"/>
          <w:sz w:val="26"/>
          <w:szCs w:val="26"/>
        </w:rPr>
        <w:t xml:space="preserve">   1. </w:t>
      </w:r>
      <w:proofErr w:type="gramStart"/>
      <w:r w:rsidRPr="003F2853">
        <w:rPr>
          <w:kern w:val="28"/>
          <w:sz w:val="26"/>
          <w:szCs w:val="26"/>
        </w:rPr>
        <w:t>В</w:t>
      </w:r>
      <w:r w:rsidRPr="003F2853">
        <w:rPr>
          <w:sz w:val="26"/>
          <w:szCs w:val="26"/>
        </w:rPr>
        <w:t>нести изменения в административный  регламент, утвержденный  постановлением Администрации сельского поселения Тятер-Араслановский   сельсовет муниципального района Стерлибашевский район  №61  от 30.12.2013 года   «Об утверждении Административного регламента администрации сельского поселения Тятер-Араслановский сельсовет муниципального района Стерлибашевский район Республики Башкортостан по предоставлению муниципальной услуги  «Предоставление помощи подросткам и молодежи в трудной жизненной ситуации, в том числе предоставление юридической консультации»:</w:t>
      </w:r>
      <w:proofErr w:type="gramEnd"/>
    </w:p>
    <w:p w:rsidR="00750B04" w:rsidRPr="003F2853" w:rsidRDefault="00750B04" w:rsidP="00750B04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bCs/>
          <w:sz w:val="26"/>
          <w:szCs w:val="26"/>
        </w:rPr>
      </w:pPr>
      <w:r w:rsidRPr="003F2853">
        <w:rPr>
          <w:bCs/>
          <w:color w:val="22272F"/>
          <w:sz w:val="26"/>
          <w:szCs w:val="26"/>
        </w:rPr>
        <w:t xml:space="preserve">В </w:t>
      </w:r>
      <w:r w:rsidRPr="003F2853">
        <w:rPr>
          <w:bCs/>
          <w:sz w:val="26"/>
          <w:szCs w:val="26"/>
        </w:rPr>
        <w:t xml:space="preserve">   разделе </w:t>
      </w:r>
      <w:r>
        <w:rPr>
          <w:bCs/>
          <w:sz w:val="26"/>
          <w:szCs w:val="26"/>
          <w:lang w:val="en-US"/>
        </w:rPr>
        <w:t>II</w:t>
      </w:r>
      <w:r>
        <w:rPr>
          <w:bCs/>
          <w:sz w:val="26"/>
          <w:szCs w:val="26"/>
        </w:rPr>
        <w:t xml:space="preserve">  «</w:t>
      </w:r>
      <w:r w:rsidRPr="003F2853">
        <w:rPr>
          <w:bCs/>
          <w:sz w:val="26"/>
          <w:szCs w:val="26"/>
        </w:rPr>
        <w:t xml:space="preserve">Стандарт  предоставления  муниципальной услуги»  </w:t>
      </w:r>
      <w:r w:rsidR="006B090F">
        <w:rPr>
          <w:bCs/>
          <w:sz w:val="26"/>
          <w:szCs w:val="26"/>
        </w:rPr>
        <w:t xml:space="preserve">в </w:t>
      </w:r>
      <w:bookmarkStart w:id="0" w:name="_GoBack"/>
      <w:bookmarkEnd w:id="0"/>
      <w:r w:rsidRPr="003F2853">
        <w:rPr>
          <w:bCs/>
          <w:sz w:val="26"/>
          <w:szCs w:val="26"/>
        </w:rPr>
        <w:t>пункт  2.7 добавить</w:t>
      </w:r>
      <w:r>
        <w:rPr>
          <w:bCs/>
          <w:sz w:val="26"/>
          <w:szCs w:val="26"/>
        </w:rPr>
        <w:t xml:space="preserve"> </w:t>
      </w:r>
      <w:r w:rsidRPr="003F2853">
        <w:rPr>
          <w:bCs/>
          <w:sz w:val="26"/>
          <w:szCs w:val="26"/>
        </w:rPr>
        <w:t>подпункт  2.7.6</w:t>
      </w:r>
      <w:r>
        <w:rPr>
          <w:bCs/>
          <w:sz w:val="26"/>
          <w:szCs w:val="26"/>
        </w:rPr>
        <w:t>.</w:t>
      </w:r>
      <w:r w:rsidRPr="003F2853">
        <w:rPr>
          <w:bCs/>
          <w:sz w:val="26"/>
          <w:szCs w:val="26"/>
        </w:rPr>
        <w:t xml:space="preserve">  и   </w:t>
      </w:r>
      <w:r w:rsidRPr="003F2853">
        <w:rPr>
          <w:color w:val="000000"/>
          <w:sz w:val="26"/>
          <w:szCs w:val="26"/>
        </w:rPr>
        <w:t>изложить  в  следующей  редакции:</w:t>
      </w:r>
    </w:p>
    <w:p w:rsidR="00750B04" w:rsidRPr="004417FD" w:rsidRDefault="00750B04" w:rsidP="00750B04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«Вход в здание   должен быть оборудован информационной табличкой с указанием полного наименования архива и режима работы. Вход в здание, оборудование на территории должно соответствовать требованиям доступности для инвалидов, предусмотренных статьей 15 Федерального закона от 24 ноября 1995 года №181-ФЗ «О социальной защите инвалидов в Российской Федерации»:</w:t>
      </w:r>
    </w:p>
    <w:p w:rsidR="00750B04" w:rsidRPr="004417FD" w:rsidRDefault="00750B04" w:rsidP="00750B04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- оборудование на территории, прилегающей к месторасположению объекта, мест для парковки автотранспортных сре</w:t>
      </w:r>
      <w:proofErr w:type="gramStart"/>
      <w:r w:rsidRPr="004417FD">
        <w:rPr>
          <w:sz w:val="26"/>
          <w:szCs w:val="26"/>
        </w:rPr>
        <w:t>дств с в</w:t>
      </w:r>
      <w:proofErr w:type="gramEnd"/>
      <w:r w:rsidRPr="004417FD">
        <w:rPr>
          <w:sz w:val="26"/>
          <w:szCs w:val="26"/>
        </w:rPr>
        <w:t>ыделением не менее 10 процентов мест (но не менее одного места) для парковки специальных автотранспортных средств инвалидов;</w:t>
      </w:r>
    </w:p>
    <w:p w:rsidR="00750B04" w:rsidRPr="004417FD" w:rsidRDefault="00750B04" w:rsidP="00750B04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обеспечение возможности самостоятельного передвижения по территории объекта, посадки в транспортное средство и высадки их него, в том числе с использованием кресла-коляски;</w:t>
      </w:r>
    </w:p>
    <w:p w:rsidR="00750B04" w:rsidRPr="004417FD" w:rsidRDefault="00750B04" w:rsidP="00750B04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 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750B04" w:rsidRPr="004417FD" w:rsidRDefault="00750B04" w:rsidP="00750B04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750B04" w:rsidRPr="004417FD" w:rsidRDefault="00750B04" w:rsidP="00750B04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lastRenderedPageBreak/>
        <w:t>- оказание инвалидам с учетом стойких расстройств функций организма помощи, необходимой для получения в доступной для них форме информации о порядке оформления необходимых для получения муниципальной услуги документов, а также оказание им иной необходимой помощи в преодолении барьеров, мешающих получению муниципальной услуги наравне с другими лицами;</w:t>
      </w:r>
    </w:p>
    <w:p w:rsidR="00750B04" w:rsidRPr="004417FD" w:rsidRDefault="00750B04" w:rsidP="00750B04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муниципальной услуги;</w:t>
      </w:r>
    </w:p>
    <w:p w:rsidR="00750B04" w:rsidRPr="004417FD" w:rsidRDefault="00750B04" w:rsidP="00750B04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- </w:t>
      </w:r>
      <w:proofErr w:type="gramStart"/>
      <w:r w:rsidRPr="004417FD">
        <w:rPr>
          <w:sz w:val="26"/>
          <w:szCs w:val="26"/>
        </w:rPr>
        <w:t>обеспечение</w:t>
      </w:r>
      <w:proofErr w:type="gramEnd"/>
      <w:r w:rsidRPr="004417FD">
        <w:rPr>
          <w:sz w:val="26"/>
          <w:szCs w:val="26"/>
        </w:rPr>
        <w:t xml:space="preserve"> допуская в здание собаки-проводника при наличии у инвалида документа, подтверждающее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№38н;</w:t>
      </w:r>
    </w:p>
    <w:p w:rsidR="00750B04" w:rsidRPr="00607336" w:rsidRDefault="00750B04" w:rsidP="00750B04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  <w:shd w:val="clear" w:color="auto" w:fill="FFFFFF"/>
        </w:rPr>
      </w:pPr>
      <w:r w:rsidRPr="004417FD">
        <w:rPr>
          <w:sz w:val="26"/>
          <w:szCs w:val="26"/>
        </w:rPr>
        <w:t>-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сурдопереводчика и тифлосурдопереводчика»</w:t>
      </w:r>
      <w:proofErr w:type="gramStart"/>
      <w:r w:rsidRPr="004417FD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                                                         </w:t>
      </w:r>
      <w:r w:rsidRPr="004417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</w:t>
      </w:r>
      <w:r w:rsidRPr="004417FD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proofErr w:type="gramStart"/>
      <w:r w:rsidRPr="004417FD">
        <w:rPr>
          <w:sz w:val="26"/>
          <w:szCs w:val="26"/>
        </w:rPr>
        <w:t>р</w:t>
      </w:r>
      <w:proofErr w:type="gramEnd"/>
      <w:r w:rsidRPr="004417FD">
        <w:rPr>
          <w:sz w:val="26"/>
          <w:szCs w:val="26"/>
        </w:rPr>
        <w:t>ассмотрение  возможности представления  инвалидам услуг на дому или дистанционно.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607336">
        <w:rPr>
          <w:color w:val="1E1E1E"/>
          <w:sz w:val="26"/>
          <w:szCs w:val="26"/>
        </w:rPr>
        <w:t>2.</w:t>
      </w:r>
      <w:r>
        <w:rPr>
          <w:color w:val="1E1E1E"/>
          <w:sz w:val="26"/>
          <w:szCs w:val="26"/>
        </w:rPr>
        <w:t xml:space="preserve"> </w:t>
      </w:r>
      <w:r w:rsidRPr="00607336">
        <w:rPr>
          <w:color w:val="1E1E1E"/>
          <w:sz w:val="26"/>
          <w:szCs w:val="26"/>
        </w:rPr>
        <w:t>Настоящее  постановление обнародовать в здании Администрации  сельского поселения  Тятер-Араслановский сельсовет и разместить на</w:t>
      </w:r>
      <w:r w:rsidRPr="00607336">
        <w:rPr>
          <w:sz w:val="26"/>
          <w:szCs w:val="26"/>
        </w:rPr>
        <w:t xml:space="preserve"> официальном сайте </w:t>
      </w:r>
      <w:r w:rsidRPr="00607336">
        <w:rPr>
          <w:bCs/>
          <w:color w:val="000000"/>
          <w:sz w:val="26"/>
          <w:szCs w:val="26"/>
        </w:rPr>
        <w:t xml:space="preserve">Администрации  сельского поселения Тятер-Араслановский сельсовет муниципального района Стерлибашевский район Республики Башкортостан </w:t>
      </w:r>
      <w:hyperlink r:id="rId10" w:history="1">
        <w:r w:rsidRPr="00607336">
          <w:rPr>
            <w:rStyle w:val="af5"/>
            <w:sz w:val="26"/>
            <w:szCs w:val="26"/>
          </w:rPr>
          <w:t>www.</w:t>
        </w:r>
        <w:r w:rsidRPr="00607336">
          <w:rPr>
            <w:rStyle w:val="af5"/>
            <w:sz w:val="26"/>
            <w:szCs w:val="26"/>
            <w:lang w:val="en-US"/>
          </w:rPr>
          <w:t>sparslan</w:t>
        </w:r>
        <w:r w:rsidRPr="00607336">
          <w:rPr>
            <w:rStyle w:val="af5"/>
            <w:sz w:val="26"/>
            <w:szCs w:val="26"/>
          </w:rPr>
          <w:t>.ru</w:t>
        </w:r>
      </w:hyperlink>
      <w:r w:rsidRPr="00607336">
        <w:rPr>
          <w:sz w:val="26"/>
          <w:szCs w:val="26"/>
          <w:shd w:val="clear" w:color="auto" w:fill="FFFFFF"/>
        </w:rPr>
        <w:t xml:space="preserve">. </w:t>
      </w:r>
    </w:p>
    <w:p w:rsidR="00750B04" w:rsidRPr="00607336" w:rsidRDefault="00750B04" w:rsidP="00750B04">
      <w:pPr>
        <w:jc w:val="both"/>
        <w:rPr>
          <w:sz w:val="26"/>
          <w:szCs w:val="26"/>
          <w:lang w:val="tt-RU"/>
        </w:rPr>
      </w:pPr>
      <w:r w:rsidRPr="00607336">
        <w:rPr>
          <w:sz w:val="26"/>
          <w:szCs w:val="26"/>
          <w:lang w:val="tt-RU"/>
        </w:rPr>
        <w:t>3. Контроль за исполнением настоящего постановления оставляю за собой.</w:t>
      </w:r>
    </w:p>
    <w:p w:rsidR="00750B04" w:rsidRDefault="00750B04" w:rsidP="00750B04">
      <w:pPr>
        <w:jc w:val="both"/>
        <w:rPr>
          <w:sz w:val="26"/>
          <w:szCs w:val="26"/>
          <w:lang w:val="tt-RU"/>
        </w:rPr>
      </w:pPr>
    </w:p>
    <w:p w:rsidR="00750B04" w:rsidRPr="00607336" w:rsidRDefault="00750B04" w:rsidP="00750B04">
      <w:pPr>
        <w:jc w:val="both"/>
        <w:rPr>
          <w:sz w:val="26"/>
          <w:szCs w:val="26"/>
          <w:lang w:val="tt-RU"/>
        </w:rPr>
      </w:pPr>
    </w:p>
    <w:p w:rsidR="00750B04" w:rsidRPr="00607336" w:rsidRDefault="00750B04" w:rsidP="00750B04">
      <w:pPr>
        <w:jc w:val="both"/>
        <w:rPr>
          <w:sz w:val="26"/>
          <w:szCs w:val="26"/>
        </w:rPr>
      </w:pPr>
      <w:r w:rsidRPr="00607336">
        <w:rPr>
          <w:sz w:val="26"/>
          <w:szCs w:val="26"/>
          <w:lang w:val="be-BY"/>
        </w:rPr>
        <w:t xml:space="preserve"> </w:t>
      </w:r>
      <w:r w:rsidRPr="00607336">
        <w:rPr>
          <w:sz w:val="26"/>
          <w:szCs w:val="26"/>
        </w:rPr>
        <w:t xml:space="preserve">Глава сельского поселения                                   </w:t>
      </w:r>
      <w:r>
        <w:rPr>
          <w:sz w:val="26"/>
          <w:szCs w:val="26"/>
        </w:rPr>
        <w:t xml:space="preserve">                </w:t>
      </w:r>
      <w:r w:rsidRPr="00607336">
        <w:rPr>
          <w:sz w:val="26"/>
          <w:szCs w:val="26"/>
        </w:rPr>
        <w:t xml:space="preserve">                      С.С. Гумеров</w:t>
      </w:r>
    </w:p>
    <w:p w:rsidR="00750B04" w:rsidRDefault="00750B04" w:rsidP="00750B04"/>
    <w:p w:rsidR="00750B04" w:rsidRDefault="00750B04" w:rsidP="00750B04"/>
    <w:p w:rsidR="00750B04" w:rsidRDefault="00750B04" w:rsidP="00750B04">
      <w:pPr>
        <w:tabs>
          <w:tab w:val="left" w:pos="0"/>
        </w:tabs>
        <w:rPr>
          <w:b/>
          <w:bCs/>
        </w:rPr>
      </w:pPr>
    </w:p>
    <w:p w:rsidR="00331F2F" w:rsidRDefault="00331F2F" w:rsidP="00750B04">
      <w:pPr>
        <w:jc w:val="center"/>
        <w:rPr>
          <w:sz w:val="25"/>
          <w:szCs w:val="25"/>
        </w:rPr>
      </w:pPr>
    </w:p>
    <w:sectPr w:rsidR="00331F2F" w:rsidSect="00BD2AAF">
      <w:pgSz w:w="11906" w:h="16838"/>
      <w:pgMar w:top="709" w:right="566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46" w:rsidRDefault="00F87646" w:rsidP="006A5732">
      <w:r>
        <w:separator/>
      </w:r>
    </w:p>
  </w:endnote>
  <w:endnote w:type="continuationSeparator" w:id="0">
    <w:p w:rsidR="00F87646" w:rsidRDefault="00F87646" w:rsidP="006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46" w:rsidRDefault="00F87646" w:rsidP="006A5732">
      <w:r>
        <w:separator/>
      </w:r>
    </w:p>
  </w:footnote>
  <w:footnote w:type="continuationSeparator" w:id="0">
    <w:p w:rsidR="00F87646" w:rsidRDefault="00F87646" w:rsidP="006A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cs="Times New Roman"/>
      </w:rPr>
    </w:lvl>
  </w:abstractNum>
  <w:abstractNum w:abstractNumId="12">
    <w:nsid w:val="0000000E"/>
    <w:multiLevelType w:val="multilevel"/>
    <w:tmpl w:val="E6246F3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025"/>
        </w:tabs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885" w:hanging="525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multilevel"/>
    <w:tmpl w:val="00000019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00B13C5B"/>
    <w:multiLevelType w:val="hybridMultilevel"/>
    <w:tmpl w:val="7D2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28">
    <w:nsid w:val="11AD4ACF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5D71621"/>
    <w:multiLevelType w:val="multilevel"/>
    <w:tmpl w:val="5616EB90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1FC20705"/>
    <w:multiLevelType w:val="hybridMultilevel"/>
    <w:tmpl w:val="7D2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D96F07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4866358"/>
    <w:multiLevelType w:val="multilevel"/>
    <w:tmpl w:val="DF6E1ADA"/>
    <w:styleLink w:val="WW8Num6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2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25236C6D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DFF48C9"/>
    <w:multiLevelType w:val="hybridMultilevel"/>
    <w:tmpl w:val="B8144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38">
    <w:nsid w:val="385D1363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D0353DE"/>
    <w:multiLevelType w:val="multilevel"/>
    <w:tmpl w:val="5ED6B5AA"/>
    <w:styleLink w:val="WW8Num7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3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3D3007D9"/>
    <w:multiLevelType w:val="multilevel"/>
    <w:tmpl w:val="7FC6642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48A65341"/>
    <w:multiLevelType w:val="hybridMultilevel"/>
    <w:tmpl w:val="778805CC"/>
    <w:lvl w:ilvl="0" w:tplc="A358F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AFC6DB8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CAB7953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21C42CD"/>
    <w:multiLevelType w:val="hybridMultilevel"/>
    <w:tmpl w:val="49F49ECC"/>
    <w:lvl w:ilvl="0" w:tplc="9CA262FC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7651556"/>
    <w:multiLevelType w:val="hybridMultilevel"/>
    <w:tmpl w:val="8B3AA9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67D51090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8555013"/>
    <w:multiLevelType w:val="hybridMultilevel"/>
    <w:tmpl w:val="5FA6D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6C7A8D"/>
    <w:multiLevelType w:val="hybridMultilevel"/>
    <w:tmpl w:val="5B3C7E50"/>
    <w:lvl w:ilvl="0" w:tplc="7850F534">
      <w:start w:val="1"/>
      <w:numFmt w:val="decimal"/>
      <w:lvlText w:val="%1."/>
      <w:lvlJc w:val="left"/>
      <w:pPr>
        <w:ind w:left="1243" w:hanging="6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AB135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>
    <w:nsid w:val="6FD754BA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11D336A"/>
    <w:multiLevelType w:val="multilevel"/>
    <w:tmpl w:val="37203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74257D6F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96E4E26"/>
    <w:multiLevelType w:val="hybridMultilevel"/>
    <w:tmpl w:val="9AB494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7C7C2E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</w:num>
  <w:num w:numId="3">
    <w:abstractNumId w:val="29"/>
  </w:num>
  <w:num w:numId="4">
    <w:abstractNumId w:val="40"/>
  </w:num>
  <w:num w:numId="5">
    <w:abstractNumId w:val="34"/>
  </w:num>
  <w:num w:numId="6">
    <w:abstractNumId w:val="39"/>
  </w:num>
  <w:num w:numId="7">
    <w:abstractNumId w:val="5"/>
  </w:num>
  <w:num w:numId="8">
    <w:abstractNumId w:val="12"/>
  </w:num>
  <w:num w:numId="9">
    <w:abstractNumId w:val="41"/>
  </w:num>
  <w:num w:numId="10">
    <w:abstractNumId w:val="47"/>
  </w:num>
  <w:num w:numId="11">
    <w:abstractNumId w:val="31"/>
  </w:num>
  <w:num w:numId="12">
    <w:abstractNumId w:val="46"/>
  </w:num>
  <w:num w:numId="13">
    <w:abstractNumId w:val="45"/>
  </w:num>
  <w:num w:numId="14">
    <w:abstractNumId w:val="53"/>
  </w:num>
  <w:num w:numId="15">
    <w:abstractNumId w:val="3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8"/>
  </w:num>
  <w:num w:numId="21">
    <w:abstractNumId w:val="26"/>
  </w:num>
  <w:num w:numId="22">
    <w:abstractNumId w:val="32"/>
  </w:num>
  <w:num w:numId="23">
    <w:abstractNumId w:val="56"/>
  </w:num>
  <w:num w:numId="24">
    <w:abstractNumId w:val="28"/>
  </w:num>
  <w:num w:numId="25">
    <w:abstractNumId w:val="43"/>
  </w:num>
  <w:num w:numId="26">
    <w:abstractNumId w:val="44"/>
  </w:num>
  <w:num w:numId="27">
    <w:abstractNumId w:val="10"/>
  </w:num>
  <w:num w:numId="28">
    <w:abstractNumId w:val="27"/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52"/>
  </w:num>
  <w:num w:numId="33">
    <w:abstractNumId w:val="48"/>
  </w:num>
  <w:num w:numId="34">
    <w:abstractNumId w:val="54"/>
  </w:num>
  <w:num w:numId="35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83"/>
    <w:rsid w:val="000004DA"/>
    <w:rsid w:val="00004B0C"/>
    <w:rsid w:val="000058DC"/>
    <w:rsid w:val="00006607"/>
    <w:rsid w:val="00007074"/>
    <w:rsid w:val="00015AC6"/>
    <w:rsid w:val="00016A74"/>
    <w:rsid w:val="00016B03"/>
    <w:rsid w:val="00022A56"/>
    <w:rsid w:val="00024127"/>
    <w:rsid w:val="000253CF"/>
    <w:rsid w:val="00025CD4"/>
    <w:rsid w:val="00027C18"/>
    <w:rsid w:val="000348D9"/>
    <w:rsid w:val="000366AE"/>
    <w:rsid w:val="00040F7F"/>
    <w:rsid w:val="00041036"/>
    <w:rsid w:val="000410BA"/>
    <w:rsid w:val="00041CCB"/>
    <w:rsid w:val="0004207B"/>
    <w:rsid w:val="0004761B"/>
    <w:rsid w:val="00052031"/>
    <w:rsid w:val="00052079"/>
    <w:rsid w:val="00052D8B"/>
    <w:rsid w:val="0005578F"/>
    <w:rsid w:val="000573E1"/>
    <w:rsid w:val="00061FBD"/>
    <w:rsid w:val="0006495D"/>
    <w:rsid w:val="00064B86"/>
    <w:rsid w:val="00064CFA"/>
    <w:rsid w:val="00065BC3"/>
    <w:rsid w:val="000672F1"/>
    <w:rsid w:val="0006780F"/>
    <w:rsid w:val="00072674"/>
    <w:rsid w:val="000749E8"/>
    <w:rsid w:val="0007622E"/>
    <w:rsid w:val="000770F3"/>
    <w:rsid w:val="00080930"/>
    <w:rsid w:val="00080D85"/>
    <w:rsid w:val="00080DD7"/>
    <w:rsid w:val="00083BFD"/>
    <w:rsid w:val="0008427F"/>
    <w:rsid w:val="00084D2D"/>
    <w:rsid w:val="00086AB6"/>
    <w:rsid w:val="00094863"/>
    <w:rsid w:val="00095232"/>
    <w:rsid w:val="00096420"/>
    <w:rsid w:val="00096911"/>
    <w:rsid w:val="000A0332"/>
    <w:rsid w:val="000A0EA3"/>
    <w:rsid w:val="000A15A7"/>
    <w:rsid w:val="000A3638"/>
    <w:rsid w:val="000A7572"/>
    <w:rsid w:val="000B0E1C"/>
    <w:rsid w:val="000B2AA3"/>
    <w:rsid w:val="000B33BB"/>
    <w:rsid w:val="000B4C56"/>
    <w:rsid w:val="000B6F0E"/>
    <w:rsid w:val="000B7C24"/>
    <w:rsid w:val="000C01C1"/>
    <w:rsid w:val="000C0813"/>
    <w:rsid w:val="000C224A"/>
    <w:rsid w:val="000C327D"/>
    <w:rsid w:val="000C46DF"/>
    <w:rsid w:val="000C4C29"/>
    <w:rsid w:val="000D08BA"/>
    <w:rsid w:val="000D0FA4"/>
    <w:rsid w:val="000D2196"/>
    <w:rsid w:val="000D29FE"/>
    <w:rsid w:val="000D4F3A"/>
    <w:rsid w:val="000D54AC"/>
    <w:rsid w:val="000D79AD"/>
    <w:rsid w:val="000E11E7"/>
    <w:rsid w:val="000E2694"/>
    <w:rsid w:val="000E4715"/>
    <w:rsid w:val="000E5339"/>
    <w:rsid w:val="000E537F"/>
    <w:rsid w:val="000E5511"/>
    <w:rsid w:val="000E55F2"/>
    <w:rsid w:val="000E604F"/>
    <w:rsid w:val="000E66C4"/>
    <w:rsid w:val="000E6DF9"/>
    <w:rsid w:val="000F13A0"/>
    <w:rsid w:val="000F19A7"/>
    <w:rsid w:val="000F35B9"/>
    <w:rsid w:val="000F37F2"/>
    <w:rsid w:val="000F432D"/>
    <w:rsid w:val="000F49AF"/>
    <w:rsid w:val="000F4FAA"/>
    <w:rsid w:val="000F7B7C"/>
    <w:rsid w:val="00104142"/>
    <w:rsid w:val="00104D50"/>
    <w:rsid w:val="00105AE4"/>
    <w:rsid w:val="00110E05"/>
    <w:rsid w:val="001122FB"/>
    <w:rsid w:val="00115AB0"/>
    <w:rsid w:val="0012255E"/>
    <w:rsid w:val="0012316F"/>
    <w:rsid w:val="00123DC7"/>
    <w:rsid w:val="001256A2"/>
    <w:rsid w:val="00125AA9"/>
    <w:rsid w:val="00125B97"/>
    <w:rsid w:val="00133D75"/>
    <w:rsid w:val="001353B0"/>
    <w:rsid w:val="00137BF9"/>
    <w:rsid w:val="00137D8C"/>
    <w:rsid w:val="00142959"/>
    <w:rsid w:val="00142DF1"/>
    <w:rsid w:val="001437C3"/>
    <w:rsid w:val="00144A99"/>
    <w:rsid w:val="001450E3"/>
    <w:rsid w:val="00146D6F"/>
    <w:rsid w:val="00147D84"/>
    <w:rsid w:val="001505E3"/>
    <w:rsid w:val="00151D4F"/>
    <w:rsid w:val="00153790"/>
    <w:rsid w:val="001545B5"/>
    <w:rsid w:val="00154902"/>
    <w:rsid w:val="00157CB7"/>
    <w:rsid w:val="00157EC2"/>
    <w:rsid w:val="00160090"/>
    <w:rsid w:val="00165D68"/>
    <w:rsid w:val="00165FFE"/>
    <w:rsid w:val="00167E60"/>
    <w:rsid w:val="00170993"/>
    <w:rsid w:val="0017639C"/>
    <w:rsid w:val="00176475"/>
    <w:rsid w:val="00176B61"/>
    <w:rsid w:val="0017750C"/>
    <w:rsid w:val="001807F6"/>
    <w:rsid w:val="00181C0D"/>
    <w:rsid w:val="0018256F"/>
    <w:rsid w:val="00182EB3"/>
    <w:rsid w:val="00183534"/>
    <w:rsid w:val="001843FD"/>
    <w:rsid w:val="00186B22"/>
    <w:rsid w:val="00190F6A"/>
    <w:rsid w:val="00193841"/>
    <w:rsid w:val="001977A2"/>
    <w:rsid w:val="001A1276"/>
    <w:rsid w:val="001A2254"/>
    <w:rsid w:val="001A2C43"/>
    <w:rsid w:val="001A382D"/>
    <w:rsid w:val="001A414F"/>
    <w:rsid w:val="001A478A"/>
    <w:rsid w:val="001A731E"/>
    <w:rsid w:val="001B0588"/>
    <w:rsid w:val="001B0958"/>
    <w:rsid w:val="001B09C9"/>
    <w:rsid w:val="001B335B"/>
    <w:rsid w:val="001B5B6E"/>
    <w:rsid w:val="001B6FF5"/>
    <w:rsid w:val="001B77E9"/>
    <w:rsid w:val="001C111F"/>
    <w:rsid w:val="001C2133"/>
    <w:rsid w:val="001C218E"/>
    <w:rsid w:val="001C3CA1"/>
    <w:rsid w:val="001C5427"/>
    <w:rsid w:val="001C5519"/>
    <w:rsid w:val="001C7037"/>
    <w:rsid w:val="001D0F01"/>
    <w:rsid w:val="001D13D8"/>
    <w:rsid w:val="001D430E"/>
    <w:rsid w:val="001E024F"/>
    <w:rsid w:val="001E09CC"/>
    <w:rsid w:val="001E0EBF"/>
    <w:rsid w:val="001E167A"/>
    <w:rsid w:val="001E61D5"/>
    <w:rsid w:val="001E72BB"/>
    <w:rsid w:val="001E7ADE"/>
    <w:rsid w:val="001F0599"/>
    <w:rsid w:val="001F4314"/>
    <w:rsid w:val="001F576A"/>
    <w:rsid w:val="001F6506"/>
    <w:rsid w:val="001F661E"/>
    <w:rsid w:val="001F73BE"/>
    <w:rsid w:val="00200BD7"/>
    <w:rsid w:val="00202134"/>
    <w:rsid w:val="00202EFC"/>
    <w:rsid w:val="00203493"/>
    <w:rsid w:val="002050F1"/>
    <w:rsid w:val="0020669A"/>
    <w:rsid w:val="00206C99"/>
    <w:rsid w:val="0021164E"/>
    <w:rsid w:val="00211A1E"/>
    <w:rsid w:val="002124CF"/>
    <w:rsid w:val="00212CA1"/>
    <w:rsid w:val="00214F31"/>
    <w:rsid w:val="002169F9"/>
    <w:rsid w:val="00221EC8"/>
    <w:rsid w:val="0022472D"/>
    <w:rsid w:val="00224B90"/>
    <w:rsid w:val="00226B03"/>
    <w:rsid w:val="0022737C"/>
    <w:rsid w:val="00231C81"/>
    <w:rsid w:val="00234594"/>
    <w:rsid w:val="00235D0F"/>
    <w:rsid w:val="00236892"/>
    <w:rsid w:val="00237FC7"/>
    <w:rsid w:val="002454F4"/>
    <w:rsid w:val="00246D43"/>
    <w:rsid w:val="00247D80"/>
    <w:rsid w:val="00250C36"/>
    <w:rsid w:val="002518D1"/>
    <w:rsid w:val="00251C88"/>
    <w:rsid w:val="002546B2"/>
    <w:rsid w:val="00255664"/>
    <w:rsid w:val="00256AF5"/>
    <w:rsid w:val="002575DA"/>
    <w:rsid w:val="00260DE6"/>
    <w:rsid w:val="0026186E"/>
    <w:rsid w:val="002646B2"/>
    <w:rsid w:val="0027288B"/>
    <w:rsid w:val="002728D1"/>
    <w:rsid w:val="00275272"/>
    <w:rsid w:val="00280868"/>
    <w:rsid w:val="002827AF"/>
    <w:rsid w:val="00282EB7"/>
    <w:rsid w:val="0028424B"/>
    <w:rsid w:val="002855F5"/>
    <w:rsid w:val="002879D2"/>
    <w:rsid w:val="00287E19"/>
    <w:rsid w:val="00290C26"/>
    <w:rsid w:val="00290E39"/>
    <w:rsid w:val="00291198"/>
    <w:rsid w:val="002924FF"/>
    <w:rsid w:val="00292557"/>
    <w:rsid w:val="00292E71"/>
    <w:rsid w:val="0029388B"/>
    <w:rsid w:val="002938EB"/>
    <w:rsid w:val="002A0E73"/>
    <w:rsid w:val="002A1C6F"/>
    <w:rsid w:val="002A7ABC"/>
    <w:rsid w:val="002B13F3"/>
    <w:rsid w:val="002B30DA"/>
    <w:rsid w:val="002B5961"/>
    <w:rsid w:val="002B5C85"/>
    <w:rsid w:val="002B76A6"/>
    <w:rsid w:val="002B7E93"/>
    <w:rsid w:val="002C12F3"/>
    <w:rsid w:val="002C1BC8"/>
    <w:rsid w:val="002C5DFD"/>
    <w:rsid w:val="002D0617"/>
    <w:rsid w:val="002D20BB"/>
    <w:rsid w:val="002D407B"/>
    <w:rsid w:val="002D52C7"/>
    <w:rsid w:val="002D6434"/>
    <w:rsid w:val="002D7B74"/>
    <w:rsid w:val="002E600F"/>
    <w:rsid w:val="002E60D8"/>
    <w:rsid w:val="002F1E14"/>
    <w:rsid w:val="002F3F3C"/>
    <w:rsid w:val="002F5118"/>
    <w:rsid w:val="002F5993"/>
    <w:rsid w:val="003008B8"/>
    <w:rsid w:val="00300C7B"/>
    <w:rsid w:val="00300ECB"/>
    <w:rsid w:val="00303530"/>
    <w:rsid w:val="003042DB"/>
    <w:rsid w:val="00305C57"/>
    <w:rsid w:val="00307809"/>
    <w:rsid w:val="003079ED"/>
    <w:rsid w:val="00307BDD"/>
    <w:rsid w:val="00310CC9"/>
    <w:rsid w:val="00310D67"/>
    <w:rsid w:val="00315169"/>
    <w:rsid w:val="003162C1"/>
    <w:rsid w:val="00316F0F"/>
    <w:rsid w:val="00317E7A"/>
    <w:rsid w:val="00321979"/>
    <w:rsid w:val="00322C8D"/>
    <w:rsid w:val="00322E95"/>
    <w:rsid w:val="00323166"/>
    <w:rsid w:val="003257B1"/>
    <w:rsid w:val="003301B4"/>
    <w:rsid w:val="00331D35"/>
    <w:rsid w:val="00331EAD"/>
    <w:rsid w:val="00331F2F"/>
    <w:rsid w:val="003324F4"/>
    <w:rsid w:val="00333D26"/>
    <w:rsid w:val="00334071"/>
    <w:rsid w:val="003352F2"/>
    <w:rsid w:val="003354C3"/>
    <w:rsid w:val="00336722"/>
    <w:rsid w:val="003371D4"/>
    <w:rsid w:val="00340979"/>
    <w:rsid w:val="00340B1C"/>
    <w:rsid w:val="0034105A"/>
    <w:rsid w:val="00341CD7"/>
    <w:rsid w:val="00343336"/>
    <w:rsid w:val="00344292"/>
    <w:rsid w:val="00345514"/>
    <w:rsid w:val="0034655F"/>
    <w:rsid w:val="00354046"/>
    <w:rsid w:val="00355AEF"/>
    <w:rsid w:val="00356A10"/>
    <w:rsid w:val="00357F24"/>
    <w:rsid w:val="003621EC"/>
    <w:rsid w:val="003721BE"/>
    <w:rsid w:val="00376DEF"/>
    <w:rsid w:val="003808DC"/>
    <w:rsid w:val="00380B64"/>
    <w:rsid w:val="00383B62"/>
    <w:rsid w:val="00384AAD"/>
    <w:rsid w:val="00384EEF"/>
    <w:rsid w:val="003869F5"/>
    <w:rsid w:val="00386F6D"/>
    <w:rsid w:val="00390E36"/>
    <w:rsid w:val="00391E8D"/>
    <w:rsid w:val="003922C1"/>
    <w:rsid w:val="0039291C"/>
    <w:rsid w:val="00394678"/>
    <w:rsid w:val="003959CC"/>
    <w:rsid w:val="003A17F7"/>
    <w:rsid w:val="003A1FD9"/>
    <w:rsid w:val="003A3C67"/>
    <w:rsid w:val="003A3F50"/>
    <w:rsid w:val="003A490B"/>
    <w:rsid w:val="003A70C2"/>
    <w:rsid w:val="003B2518"/>
    <w:rsid w:val="003B4BE6"/>
    <w:rsid w:val="003B5D45"/>
    <w:rsid w:val="003B7194"/>
    <w:rsid w:val="003B79A4"/>
    <w:rsid w:val="003C3C89"/>
    <w:rsid w:val="003C3D99"/>
    <w:rsid w:val="003C54DF"/>
    <w:rsid w:val="003C6A6F"/>
    <w:rsid w:val="003C7336"/>
    <w:rsid w:val="003C78C0"/>
    <w:rsid w:val="003D5121"/>
    <w:rsid w:val="003D70B5"/>
    <w:rsid w:val="003D77BF"/>
    <w:rsid w:val="003D77F3"/>
    <w:rsid w:val="003D7D85"/>
    <w:rsid w:val="003D7FB4"/>
    <w:rsid w:val="003E2994"/>
    <w:rsid w:val="003E2A52"/>
    <w:rsid w:val="003E470B"/>
    <w:rsid w:val="003E539B"/>
    <w:rsid w:val="003E5D3B"/>
    <w:rsid w:val="003F078D"/>
    <w:rsid w:val="003F2FE2"/>
    <w:rsid w:val="003F34D9"/>
    <w:rsid w:val="003F4111"/>
    <w:rsid w:val="003F6080"/>
    <w:rsid w:val="003F76C3"/>
    <w:rsid w:val="004015C1"/>
    <w:rsid w:val="00402CC9"/>
    <w:rsid w:val="0040638C"/>
    <w:rsid w:val="00407326"/>
    <w:rsid w:val="00410F73"/>
    <w:rsid w:val="00411D67"/>
    <w:rsid w:val="00411EE8"/>
    <w:rsid w:val="00412C93"/>
    <w:rsid w:val="004163D0"/>
    <w:rsid w:val="00416B88"/>
    <w:rsid w:val="00422B85"/>
    <w:rsid w:val="004262FF"/>
    <w:rsid w:val="00426470"/>
    <w:rsid w:val="00427E55"/>
    <w:rsid w:val="004324F6"/>
    <w:rsid w:val="0043507B"/>
    <w:rsid w:val="00437928"/>
    <w:rsid w:val="004415C0"/>
    <w:rsid w:val="00441D1D"/>
    <w:rsid w:val="004456BF"/>
    <w:rsid w:val="00447368"/>
    <w:rsid w:val="00450BC5"/>
    <w:rsid w:val="0045178D"/>
    <w:rsid w:val="00452A1E"/>
    <w:rsid w:val="00452BA6"/>
    <w:rsid w:val="00453388"/>
    <w:rsid w:val="00461379"/>
    <w:rsid w:val="004615C4"/>
    <w:rsid w:val="0046525C"/>
    <w:rsid w:val="00466AEB"/>
    <w:rsid w:val="00466F82"/>
    <w:rsid w:val="004674B2"/>
    <w:rsid w:val="0047195C"/>
    <w:rsid w:val="0047267D"/>
    <w:rsid w:val="0047476D"/>
    <w:rsid w:val="00474971"/>
    <w:rsid w:val="004761B3"/>
    <w:rsid w:val="00477157"/>
    <w:rsid w:val="00480603"/>
    <w:rsid w:val="00482198"/>
    <w:rsid w:val="0048333A"/>
    <w:rsid w:val="0048352E"/>
    <w:rsid w:val="00483A7A"/>
    <w:rsid w:val="00484C3F"/>
    <w:rsid w:val="0049019C"/>
    <w:rsid w:val="00492AE5"/>
    <w:rsid w:val="00492B90"/>
    <w:rsid w:val="00494C7C"/>
    <w:rsid w:val="00496072"/>
    <w:rsid w:val="004967F6"/>
    <w:rsid w:val="004978DA"/>
    <w:rsid w:val="004A0166"/>
    <w:rsid w:val="004A14A0"/>
    <w:rsid w:val="004B0234"/>
    <w:rsid w:val="004B0C53"/>
    <w:rsid w:val="004B2C00"/>
    <w:rsid w:val="004B418B"/>
    <w:rsid w:val="004B482D"/>
    <w:rsid w:val="004B79C8"/>
    <w:rsid w:val="004B7D5B"/>
    <w:rsid w:val="004B7E49"/>
    <w:rsid w:val="004C1F54"/>
    <w:rsid w:val="004C28D0"/>
    <w:rsid w:val="004C2A5A"/>
    <w:rsid w:val="004C3218"/>
    <w:rsid w:val="004C3A14"/>
    <w:rsid w:val="004C3E9F"/>
    <w:rsid w:val="004C3FE8"/>
    <w:rsid w:val="004C4C66"/>
    <w:rsid w:val="004D05C4"/>
    <w:rsid w:val="004D08F1"/>
    <w:rsid w:val="004D0FC0"/>
    <w:rsid w:val="004D1353"/>
    <w:rsid w:val="004D52AD"/>
    <w:rsid w:val="004E1054"/>
    <w:rsid w:val="004E172F"/>
    <w:rsid w:val="004E2EC7"/>
    <w:rsid w:val="004E3999"/>
    <w:rsid w:val="004E44D3"/>
    <w:rsid w:val="004E4C83"/>
    <w:rsid w:val="004E7093"/>
    <w:rsid w:val="004F00A5"/>
    <w:rsid w:val="004F3220"/>
    <w:rsid w:val="004F3AB3"/>
    <w:rsid w:val="004F3B38"/>
    <w:rsid w:val="004F4FCD"/>
    <w:rsid w:val="004F61BF"/>
    <w:rsid w:val="005026A9"/>
    <w:rsid w:val="00502FFF"/>
    <w:rsid w:val="0050680A"/>
    <w:rsid w:val="00510FA1"/>
    <w:rsid w:val="005110D2"/>
    <w:rsid w:val="00513BEF"/>
    <w:rsid w:val="005143FA"/>
    <w:rsid w:val="00514B7A"/>
    <w:rsid w:val="00521D07"/>
    <w:rsid w:val="00521FEE"/>
    <w:rsid w:val="00522534"/>
    <w:rsid w:val="00522FCA"/>
    <w:rsid w:val="005257F1"/>
    <w:rsid w:val="00525D3B"/>
    <w:rsid w:val="00525DF9"/>
    <w:rsid w:val="00526115"/>
    <w:rsid w:val="00526DCB"/>
    <w:rsid w:val="005313CD"/>
    <w:rsid w:val="00533CE3"/>
    <w:rsid w:val="005345FB"/>
    <w:rsid w:val="00536DFA"/>
    <w:rsid w:val="005371F1"/>
    <w:rsid w:val="00540023"/>
    <w:rsid w:val="0054069F"/>
    <w:rsid w:val="00540E72"/>
    <w:rsid w:val="00541BB2"/>
    <w:rsid w:val="0054337B"/>
    <w:rsid w:val="00543BA2"/>
    <w:rsid w:val="00543BAB"/>
    <w:rsid w:val="00545DD5"/>
    <w:rsid w:val="0054612D"/>
    <w:rsid w:val="00553AE7"/>
    <w:rsid w:val="00553F23"/>
    <w:rsid w:val="00555466"/>
    <w:rsid w:val="00557DA9"/>
    <w:rsid w:val="00560055"/>
    <w:rsid w:val="005617F3"/>
    <w:rsid w:val="005624AC"/>
    <w:rsid w:val="00564926"/>
    <w:rsid w:val="00564C3D"/>
    <w:rsid w:val="0056511B"/>
    <w:rsid w:val="00570734"/>
    <w:rsid w:val="00571199"/>
    <w:rsid w:val="005724EF"/>
    <w:rsid w:val="005740DF"/>
    <w:rsid w:val="00574B0B"/>
    <w:rsid w:val="005845BF"/>
    <w:rsid w:val="00587917"/>
    <w:rsid w:val="005919D7"/>
    <w:rsid w:val="005926A3"/>
    <w:rsid w:val="00593C2E"/>
    <w:rsid w:val="00594174"/>
    <w:rsid w:val="005965B9"/>
    <w:rsid w:val="0059735A"/>
    <w:rsid w:val="005A0184"/>
    <w:rsid w:val="005A0B71"/>
    <w:rsid w:val="005A5AE4"/>
    <w:rsid w:val="005A5C6F"/>
    <w:rsid w:val="005B1EA8"/>
    <w:rsid w:val="005B71FD"/>
    <w:rsid w:val="005B7F60"/>
    <w:rsid w:val="005C2ACC"/>
    <w:rsid w:val="005C2E29"/>
    <w:rsid w:val="005C3743"/>
    <w:rsid w:val="005C443D"/>
    <w:rsid w:val="005C620C"/>
    <w:rsid w:val="005C62AF"/>
    <w:rsid w:val="005C6A6B"/>
    <w:rsid w:val="005C7480"/>
    <w:rsid w:val="005C7DEC"/>
    <w:rsid w:val="005D1023"/>
    <w:rsid w:val="005D1E5E"/>
    <w:rsid w:val="005D2636"/>
    <w:rsid w:val="005D2794"/>
    <w:rsid w:val="005D4E20"/>
    <w:rsid w:val="005D5E59"/>
    <w:rsid w:val="005D5EA8"/>
    <w:rsid w:val="005D67A1"/>
    <w:rsid w:val="005D7CE9"/>
    <w:rsid w:val="005E310D"/>
    <w:rsid w:val="005E35D4"/>
    <w:rsid w:val="005E37D5"/>
    <w:rsid w:val="005E3BD2"/>
    <w:rsid w:val="005E3EFF"/>
    <w:rsid w:val="005E58C0"/>
    <w:rsid w:val="005E5AAE"/>
    <w:rsid w:val="005E6E5C"/>
    <w:rsid w:val="005E7F2B"/>
    <w:rsid w:val="005F4008"/>
    <w:rsid w:val="005F4116"/>
    <w:rsid w:val="005F62D3"/>
    <w:rsid w:val="005F75A7"/>
    <w:rsid w:val="005F7910"/>
    <w:rsid w:val="006021D6"/>
    <w:rsid w:val="00602223"/>
    <w:rsid w:val="006111AF"/>
    <w:rsid w:val="006114B9"/>
    <w:rsid w:val="00611830"/>
    <w:rsid w:val="00611BF3"/>
    <w:rsid w:val="006138F8"/>
    <w:rsid w:val="006213B8"/>
    <w:rsid w:val="00621655"/>
    <w:rsid w:val="00624C39"/>
    <w:rsid w:val="00625306"/>
    <w:rsid w:val="00627B0F"/>
    <w:rsid w:val="00627E23"/>
    <w:rsid w:val="006306A7"/>
    <w:rsid w:val="006307D9"/>
    <w:rsid w:val="00632B86"/>
    <w:rsid w:val="0063661A"/>
    <w:rsid w:val="00640431"/>
    <w:rsid w:val="006414D9"/>
    <w:rsid w:val="00644FB3"/>
    <w:rsid w:val="00646A13"/>
    <w:rsid w:val="00647B3E"/>
    <w:rsid w:val="0065061B"/>
    <w:rsid w:val="006526F7"/>
    <w:rsid w:val="00652AE3"/>
    <w:rsid w:val="00654F6E"/>
    <w:rsid w:val="006550A9"/>
    <w:rsid w:val="006558F1"/>
    <w:rsid w:val="00657EDB"/>
    <w:rsid w:val="0066046C"/>
    <w:rsid w:val="00660E33"/>
    <w:rsid w:val="0066101F"/>
    <w:rsid w:val="0067239F"/>
    <w:rsid w:val="006739E3"/>
    <w:rsid w:val="006756D7"/>
    <w:rsid w:val="00676AED"/>
    <w:rsid w:val="00677496"/>
    <w:rsid w:val="006806B0"/>
    <w:rsid w:val="00681893"/>
    <w:rsid w:val="00685204"/>
    <w:rsid w:val="006860DA"/>
    <w:rsid w:val="00690E2F"/>
    <w:rsid w:val="00692910"/>
    <w:rsid w:val="00692D99"/>
    <w:rsid w:val="00694C67"/>
    <w:rsid w:val="0069598B"/>
    <w:rsid w:val="00695D98"/>
    <w:rsid w:val="00696175"/>
    <w:rsid w:val="006A0A92"/>
    <w:rsid w:val="006A5732"/>
    <w:rsid w:val="006A5966"/>
    <w:rsid w:val="006A7DAB"/>
    <w:rsid w:val="006B090F"/>
    <w:rsid w:val="006B1FA1"/>
    <w:rsid w:val="006B48FC"/>
    <w:rsid w:val="006B612C"/>
    <w:rsid w:val="006B72EA"/>
    <w:rsid w:val="006B77B7"/>
    <w:rsid w:val="006C01AC"/>
    <w:rsid w:val="006C20CE"/>
    <w:rsid w:val="006C2503"/>
    <w:rsid w:val="006C6AA9"/>
    <w:rsid w:val="006C6DD0"/>
    <w:rsid w:val="006C7A74"/>
    <w:rsid w:val="006C7C5B"/>
    <w:rsid w:val="006D325D"/>
    <w:rsid w:val="006D5EA7"/>
    <w:rsid w:val="006D5F5B"/>
    <w:rsid w:val="006E2052"/>
    <w:rsid w:val="006E34F7"/>
    <w:rsid w:val="006E410B"/>
    <w:rsid w:val="006E5022"/>
    <w:rsid w:val="006E6232"/>
    <w:rsid w:val="006E706A"/>
    <w:rsid w:val="006F0A7E"/>
    <w:rsid w:val="006F348F"/>
    <w:rsid w:val="006F57A6"/>
    <w:rsid w:val="006F7075"/>
    <w:rsid w:val="006F7354"/>
    <w:rsid w:val="0070170C"/>
    <w:rsid w:val="00702365"/>
    <w:rsid w:val="007032AB"/>
    <w:rsid w:val="0071390E"/>
    <w:rsid w:val="007147CB"/>
    <w:rsid w:val="00715EF7"/>
    <w:rsid w:val="00716424"/>
    <w:rsid w:val="007202BA"/>
    <w:rsid w:val="00720633"/>
    <w:rsid w:val="00720E53"/>
    <w:rsid w:val="0072135C"/>
    <w:rsid w:val="0072541A"/>
    <w:rsid w:val="0072713E"/>
    <w:rsid w:val="00732A84"/>
    <w:rsid w:val="00735B7D"/>
    <w:rsid w:val="00736E0A"/>
    <w:rsid w:val="00736E5C"/>
    <w:rsid w:val="00737820"/>
    <w:rsid w:val="0074091F"/>
    <w:rsid w:val="007440A9"/>
    <w:rsid w:val="00746AB9"/>
    <w:rsid w:val="00750B04"/>
    <w:rsid w:val="00752CA3"/>
    <w:rsid w:val="00752E2C"/>
    <w:rsid w:val="00754285"/>
    <w:rsid w:val="0076076C"/>
    <w:rsid w:val="007609C5"/>
    <w:rsid w:val="00764C91"/>
    <w:rsid w:val="00764D75"/>
    <w:rsid w:val="007662A9"/>
    <w:rsid w:val="0076697D"/>
    <w:rsid w:val="007710CA"/>
    <w:rsid w:val="00771D19"/>
    <w:rsid w:val="00773562"/>
    <w:rsid w:val="00774978"/>
    <w:rsid w:val="00774F47"/>
    <w:rsid w:val="007772ED"/>
    <w:rsid w:val="00777842"/>
    <w:rsid w:val="007778CE"/>
    <w:rsid w:val="0078062F"/>
    <w:rsid w:val="00784A1D"/>
    <w:rsid w:val="00787002"/>
    <w:rsid w:val="00787F3E"/>
    <w:rsid w:val="00790485"/>
    <w:rsid w:val="007929A2"/>
    <w:rsid w:val="00793C67"/>
    <w:rsid w:val="00794AFE"/>
    <w:rsid w:val="00794E95"/>
    <w:rsid w:val="00794EEE"/>
    <w:rsid w:val="007A065E"/>
    <w:rsid w:val="007A3416"/>
    <w:rsid w:val="007A4B80"/>
    <w:rsid w:val="007A6508"/>
    <w:rsid w:val="007A67E0"/>
    <w:rsid w:val="007A7052"/>
    <w:rsid w:val="007B2E9F"/>
    <w:rsid w:val="007B3041"/>
    <w:rsid w:val="007B413C"/>
    <w:rsid w:val="007B5E88"/>
    <w:rsid w:val="007B61CD"/>
    <w:rsid w:val="007C1408"/>
    <w:rsid w:val="007C23C6"/>
    <w:rsid w:val="007C2A94"/>
    <w:rsid w:val="007C3292"/>
    <w:rsid w:val="007C55B4"/>
    <w:rsid w:val="007C6084"/>
    <w:rsid w:val="007C6CAF"/>
    <w:rsid w:val="007C75B8"/>
    <w:rsid w:val="007D1522"/>
    <w:rsid w:val="007D3429"/>
    <w:rsid w:val="007D3922"/>
    <w:rsid w:val="007D4297"/>
    <w:rsid w:val="007D4FE1"/>
    <w:rsid w:val="007D58FC"/>
    <w:rsid w:val="007E2AD1"/>
    <w:rsid w:val="007E30D4"/>
    <w:rsid w:val="007E556C"/>
    <w:rsid w:val="007E5C6B"/>
    <w:rsid w:val="007E6000"/>
    <w:rsid w:val="007E6B29"/>
    <w:rsid w:val="007E74A8"/>
    <w:rsid w:val="007F0D99"/>
    <w:rsid w:val="007F0FD7"/>
    <w:rsid w:val="007F25AD"/>
    <w:rsid w:val="007F4E63"/>
    <w:rsid w:val="007F5C7F"/>
    <w:rsid w:val="007F68C6"/>
    <w:rsid w:val="008000BD"/>
    <w:rsid w:val="0080161F"/>
    <w:rsid w:val="00801645"/>
    <w:rsid w:val="00801B86"/>
    <w:rsid w:val="0080206C"/>
    <w:rsid w:val="00802CC5"/>
    <w:rsid w:val="00803F8F"/>
    <w:rsid w:val="0080560F"/>
    <w:rsid w:val="00806646"/>
    <w:rsid w:val="00806E96"/>
    <w:rsid w:val="00807D5C"/>
    <w:rsid w:val="00807E59"/>
    <w:rsid w:val="0081069E"/>
    <w:rsid w:val="00810E2E"/>
    <w:rsid w:val="00812D4D"/>
    <w:rsid w:val="00814198"/>
    <w:rsid w:val="008164E4"/>
    <w:rsid w:val="00816791"/>
    <w:rsid w:val="008167DE"/>
    <w:rsid w:val="008172AF"/>
    <w:rsid w:val="00817DBD"/>
    <w:rsid w:val="00820194"/>
    <w:rsid w:val="0082053F"/>
    <w:rsid w:val="00823255"/>
    <w:rsid w:val="00823FA7"/>
    <w:rsid w:val="00826CD3"/>
    <w:rsid w:val="008271C4"/>
    <w:rsid w:val="008278A6"/>
    <w:rsid w:val="0083161E"/>
    <w:rsid w:val="008350C6"/>
    <w:rsid w:val="00836F3B"/>
    <w:rsid w:val="0084029B"/>
    <w:rsid w:val="00843018"/>
    <w:rsid w:val="00843F4C"/>
    <w:rsid w:val="008446C5"/>
    <w:rsid w:val="00846A8C"/>
    <w:rsid w:val="0084703A"/>
    <w:rsid w:val="00850C11"/>
    <w:rsid w:val="00855221"/>
    <w:rsid w:val="0085585D"/>
    <w:rsid w:val="00856D30"/>
    <w:rsid w:val="00857F74"/>
    <w:rsid w:val="00861B6B"/>
    <w:rsid w:val="00862531"/>
    <w:rsid w:val="00862AF7"/>
    <w:rsid w:val="00863182"/>
    <w:rsid w:val="0086435D"/>
    <w:rsid w:val="008645E4"/>
    <w:rsid w:val="00865563"/>
    <w:rsid w:val="0086683A"/>
    <w:rsid w:val="00867026"/>
    <w:rsid w:val="0086702C"/>
    <w:rsid w:val="00867E92"/>
    <w:rsid w:val="008707FD"/>
    <w:rsid w:val="00870DC4"/>
    <w:rsid w:val="00872E74"/>
    <w:rsid w:val="00874633"/>
    <w:rsid w:val="008754E4"/>
    <w:rsid w:val="00875792"/>
    <w:rsid w:val="00875FF8"/>
    <w:rsid w:val="0087729C"/>
    <w:rsid w:val="00882768"/>
    <w:rsid w:val="0088285D"/>
    <w:rsid w:val="008852D1"/>
    <w:rsid w:val="00891F29"/>
    <w:rsid w:val="00892BE1"/>
    <w:rsid w:val="0089367A"/>
    <w:rsid w:val="0089384C"/>
    <w:rsid w:val="00894568"/>
    <w:rsid w:val="00896007"/>
    <w:rsid w:val="0089626F"/>
    <w:rsid w:val="008967CB"/>
    <w:rsid w:val="0089758F"/>
    <w:rsid w:val="008A05B3"/>
    <w:rsid w:val="008A1241"/>
    <w:rsid w:val="008A2202"/>
    <w:rsid w:val="008A283F"/>
    <w:rsid w:val="008A5630"/>
    <w:rsid w:val="008A62CA"/>
    <w:rsid w:val="008B1893"/>
    <w:rsid w:val="008B2D46"/>
    <w:rsid w:val="008B36B9"/>
    <w:rsid w:val="008B3810"/>
    <w:rsid w:val="008B6A0C"/>
    <w:rsid w:val="008C26E8"/>
    <w:rsid w:val="008C3C26"/>
    <w:rsid w:val="008C4C2D"/>
    <w:rsid w:val="008D0375"/>
    <w:rsid w:val="008D0685"/>
    <w:rsid w:val="008D1F70"/>
    <w:rsid w:val="008D4420"/>
    <w:rsid w:val="008D5293"/>
    <w:rsid w:val="008D52F0"/>
    <w:rsid w:val="008D55DB"/>
    <w:rsid w:val="008D7A47"/>
    <w:rsid w:val="008E10AF"/>
    <w:rsid w:val="008E21B8"/>
    <w:rsid w:val="008E64AA"/>
    <w:rsid w:val="008E6B95"/>
    <w:rsid w:val="008E7906"/>
    <w:rsid w:val="008F1539"/>
    <w:rsid w:val="008F4AC2"/>
    <w:rsid w:val="008F6247"/>
    <w:rsid w:val="008F6D15"/>
    <w:rsid w:val="008F7568"/>
    <w:rsid w:val="009009F2"/>
    <w:rsid w:val="00905142"/>
    <w:rsid w:val="00905C71"/>
    <w:rsid w:val="00906687"/>
    <w:rsid w:val="0090699C"/>
    <w:rsid w:val="00906C0D"/>
    <w:rsid w:val="00906F75"/>
    <w:rsid w:val="00907E45"/>
    <w:rsid w:val="00911AC5"/>
    <w:rsid w:val="00913434"/>
    <w:rsid w:val="00916137"/>
    <w:rsid w:val="00920474"/>
    <w:rsid w:val="00922843"/>
    <w:rsid w:val="00922DD2"/>
    <w:rsid w:val="009356F1"/>
    <w:rsid w:val="009356FB"/>
    <w:rsid w:val="00941B42"/>
    <w:rsid w:val="00943094"/>
    <w:rsid w:val="0094424D"/>
    <w:rsid w:val="009442DF"/>
    <w:rsid w:val="00944519"/>
    <w:rsid w:val="0095075D"/>
    <w:rsid w:val="009532CD"/>
    <w:rsid w:val="00960091"/>
    <w:rsid w:val="00960382"/>
    <w:rsid w:val="00961AFD"/>
    <w:rsid w:val="00963CE7"/>
    <w:rsid w:val="00966565"/>
    <w:rsid w:val="00970E53"/>
    <w:rsid w:val="0097702E"/>
    <w:rsid w:val="009771A6"/>
    <w:rsid w:val="00984B93"/>
    <w:rsid w:val="00985042"/>
    <w:rsid w:val="00985DA7"/>
    <w:rsid w:val="009867CF"/>
    <w:rsid w:val="00986D97"/>
    <w:rsid w:val="00991CC8"/>
    <w:rsid w:val="00992CDC"/>
    <w:rsid w:val="00993282"/>
    <w:rsid w:val="00993373"/>
    <w:rsid w:val="0099468C"/>
    <w:rsid w:val="00996240"/>
    <w:rsid w:val="0099745C"/>
    <w:rsid w:val="0099759A"/>
    <w:rsid w:val="00997E0D"/>
    <w:rsid w:val="009A1CDC"/>
    <w:rsid w:val="009A2F8F"/>
    <w:rsid w:val="009B1A84"/>
    <w:rsid w:val="009B25A7"/>
    <w:rsid w:val="009B39EC"/>
    <w:rsid w:val="009B4BA6"/>
    <w:rsid w:val="009B659B"/>
    <w:rsid w:val="009C1527"/>
    <w:rsid w:val="009C1E61"/>
    <w:rsid w:val="009C4373"/>
    <w:rsid w:val="009C6700"/>
    <w:rsid w:val="009C7498"/>
    <w:rsid w:val="009D13EC"/>
    <w:rsid w:val="009D202F"/>
    <w:rsid w:val="009D21CF"/>
    <w:rsid w:val="009D24EF"/>
    <w:rsid w:val="009D7A94"/>
    <w:rsid w:val="009E03F4"/>
    <w:rsid w:val="009E2DA3"/>
    <w:rsid w:val="009E4E36"/>
    <w:rsid w:val="009E53BE"/>
    <w:rsid w:val="009E7A57"/>
    <w:rsid w:val="009F1414"/>
    <w:rsid w:val="009F197E"/>
    <w:rsid w:val="009F3066"/>
    <w:rsid w:val="009F3221"/>
    <w:rsid w:val="009F5BE5"/>
    <w:rsid w:val="009F7AA6"/>
    <w:rsid w:val="00A016B5"/>
    <w:rsid w:val="00A028A3"/>
    <w:rsid w:val="00A0293C"/>
    <w:rsid w:val="00A04921"/>
    <w:rsid w:val="00A04D65"/>
    <w:rsid w:val="00A07DC3"/>
    <w:rsid w:val="00A12786"/>
    <w:rsid w:val="00A13615"/>
    <w:rsid w:val="00A15283"/>
    <w:rsid w:val="00A1794D"/>
    <w:rsid w:val="00A22D75"/>
    <w:rsid w:val="00A23AC8"/>
    <w:rsid w:val="00A26031"/>
    <w:rsid w:val="00A301D1"/>
    <w:rsid w:val="00A31E6C"/>
    <w:rsid w:val="00A340E9"/>
    <w:rsid w:val="00A346AA"/>
    <w:rsid w:val="00A35217"/>
    <w:rsid w:val="00A36CD0"/>
    <w:rsid w:val="00A3775D"/>
    <w:rsid w:val="00A37823"/>
    <w:rsid w:val="00A40BA4"/>
    <w:rsid w:val="00A40BCD"/>
    <w:rsid w:val="00A433E5"/>
    <w:rsid w:val="00A43FFE"/>
    <w:rsid w:val="00A509D0"/>
    <w:rsid w:val="00A55583"/>
    <w:rsid w:val="00A55854"/>
    <w:rsid w:val="00A56349"/>
    <w:rsid w:val="00A57348"/>
    <w:rsid w:val="00A61853"/>
    <w:rsid w:val="00A62D78"/>
    <w:rsid w:val="00A6388B"/>
    <w:rsid w:val="00A63AE3"/>
    <w:rsid w:val="00A64B58"/>
    <w:rsid w:val="00A671CB"/>
    <w:rsid w:val="00A70F16"/>
    <w:rsid w:val="00A7106B"/>
    <w:rsid w:val="00A72049"/>
    <w:rsid w:val="00A7258D"/>
    <w:rsid w:val="00A73A7F"/>
    <w:rsid w:val="00A77477"/>
    <w:rsid w:val="00A82455"/>
    <w:rsid w:val="00A82ABC"/>
    <w:rsid w:val="00A83C60"/>
    <w:rsid w:val="00A84BD0"/>
    <w:rsid w:val="00A8589D"/>
    <w:rsid w:val="00A85A81"/>
    <w:rsid w:val="00A860D3"/>
    <w:rsid w:val="00A866D5"/>
    <w:rsid w:val="00A876BC"/>
    <w:rsid w:val="00A90C75"/>
    <w:rsid w:val="00A920C3"/>
    <w:rsid w:val="00A930C0"/>
    <w:rsid w:val="00A93849"/>
    <w:rsid w:val="00A93898"/>
    <w:rsid w:val="00A93BFE"/>
    <w:rsid w:val="00A9427D"/>
    <w:rsid w:val="00A94FD6"/>
    <w:rsid w:val="00A97DE5"/>
    <w:rsid w:val="00AA4DCF"/>
    <w:rsid w:val="00AA6887"/>
    <w:rsid w:val="00AB189D"/>
    <w:rsid w:val="00AB1D82"/>
    <w:rsid w:val="00AB38B8"/>
    <w:rsid w:val="00AB397D"/>
    <w:rsid w:val="00AB50C3"/>
    <w:rsid w:val="00AC00EC"/>
    <w:rsid w:val="00AC0A8D"/>
    <w:rsid w:val="00AC62F1"/>
    <w:rsid w:val="00AD229F"/>
    <w:rsid w:val="00AD2D1B"/>
    <w:rsid w:val="00AD2F4A"/>
    <w:rsid w:val="00AD36DD"/>
    <w:rsid w:val="00AD73AB"/>
    <w:rsid w:val="00AD742A"/>
    <w:rsid w:val="00AD750F"/>
    <w:rsid w:val="00AD793C"/>
    <w:rsid w:val="00AE21E1"/>
    <w:rsid w:val="00AE3DD8"/>
    <w:rsid w:val="00AE3E10"/>
    <w:rsid w:val="00AF3D4E"/>
    <w:rsid w:val="00AF5E63"/>
    <w:rsid w:val="00AF5FE7"/>
    <w:rsid w:val="00AF6F5A"/>
    <w:rsid w:val="00B00E90"/>
    <w:rsid w:val="00B01FEF"/>
    <w:rsid w:val="00B023FD"/>
    <w:rsid w:val="00B0419E"/>
    <w:rsid w:val="00B05CB4"/>
    <w:rsid w:val="00B071B8"/>
    <w:rsid w:val="00B073A3"/>
    <w:rsid w:val="00B07E5D"/>
    <w:rsid w:val="00B106BD"/>
    <w:rsid w:val="00B115B1"/>
    <w:rsid w:val="00B12642"/>
    <w:rsid w:val="00B14980"/>
    <w:rsid w:val="00B1697E"/>
    <w:rsid w:val="00B200E3"/>
    <w:rsid w:val="00B2059E"/>
    <w:rsid w:val="00B269EF"/>
    <w:rsid w:val="00B2750E"/>
    <w:rsid w:val="00B277C5"/>
    <w:rsid w:val="00B27D96"/>
    <w:rsid w:val="00B27E30"/>
    <w:rsid w:val="00B32F5D"/>
    <w:rsid w:val="00B34417"/>
    <w:rsid w:val="00B35EB7"/>
    <w:rsid w:val="00B36C27"/>
    <w:rsid w:val="00B3769D"/>
    <w:rsid w:val="00B37D6D"/>
    <w:rsid w:val="00B41481"/>
    <w:rsid w:val="00B416F7"/>
    <w:rsid w:val="00B43E0D"/>
    <w:rsid w:val="00B45080"/>
    <w:rsid w:val="00B458C2"/>
    <w:rsid w:val="00B4626C"/>
    <w:rsid w:val="00B47975"/>
    <w:rsid w:val="00B51F14"/>
    <w:rsid w:val="00B55280"/>
    <w:rsid w:val="00B566A9"/>
    <w:rsid w:val="00B567A8"/>
    <w:rsid w:val="00B56AD0"/>
    <w:rsid w:val="00B56E2F"/>
    <w:rsid w:val="00B57BB8"/>
    <w:rsid w:val="00B61850"/>
    <w:rsid w:val="00B62188"/>
    <w:rsid w:val="00B630B5"/>
    <w:rsid w:val="00B636B2"/>
    <w:rsid w:val="00B65072"/>
    <w:rsid w:val="00B71225"/>
    <w:rsid w:val="00B71FE3"/>
    <w:rsid w:val="00B76A35"/>
    <w:rsid w:val="00B76A77"/>
    <w:rsid w:val="00B81414"/>
    <w:rsid w:val="00B81E70"/>
    <w:rsid w:val="00B8532A"/>
    <w:rsid w:val="00B85F75"/>
    <w:rsid w:val="00B86A00"/>
    <w:rsid w:val="00B87C97"/>
    <w:rsid w:val="00B9129D"/>
    <w:rsid w:val="00B91787"/>
    <w:rsid w:val="00B92EFB"/>
    <w:rsid w:val="00B937A1"/>
    <w:rsid w:val="00B94195"/>
    <w:rsid w:val="00B9446B"/>
    <w:rsid w:val="00B94C60"/>
    <w:rsid w:val="00B951A0"/>
    <w:rsid w:val="00BA0F45"/>
    <w:rsid w:val="00BA1038"/>
    <w:rsid w:val="00BA4FDE"/>
    <w:rsid w:val="00BA6236"/>
    <w:rsid w:val="00BA789A"/>
    <w:rsid w:val="00BB0E8B"/>
    <w:rsid w:val="00BB1934"/>
    <w:rsid w:val="00BB2B56"/>
    <w:rsid w:val="00BB3283"/>
    <w:rsid w:val="00BB4465"/>
    <w:rsid w:val="00BB4567"/>
    <w:rsid w:val="00BB493F"/>
    <w:rsid w:val="00BB4AB2"/>
    <w:rsid w:val="00BB4DC1"/>
    <w:rsid w:val="00BB5C27"/>
    <w:rsid w:val="00BB7953"/>
    <w:rsid w:val="00BC1D20"/>
    <w:rsid w:val="00BC698F"/>
    <w:rsid w:val="00BD08BB"/>
    <w:rsid w:val="00BD2AAF"/>
    <w:rsid w:val="00BD2C0B"/>
    <w:rsid w:val="00BD3494"/>
    <w:rsid w:val="00BD35E7"/>
    <w:rsid w:val="00BD4C5C"/>
    <w:rsid w:val="00BD70B0"/>
    <w:rsid w:val="00BD76D8"/>
    <w:rsid w:val="00BE1A24"/>
    <w:rsid w:val="00BE21F5"/>
    <w:rsid w:val="00BE4E85"/>
    <w:rsid w:val="00BE59B2"/>
    <w:rsid w:val="00BE7C28"/>
    <w:rsid w:val="00BF11BE"/>
    <w:rsid w:val="00BF2F4C"/>
    <w:rsid w:val="00BF54DF"/>
    <w:rsid w:val="00BF7046"/>
    <w:rsid w:val="00C002D4"/>
    <w:rsid w:val="00C02893"/>
    <w:rsid w:val="00C02C1B"/>
    <w:rsid w:val="00C03DC6"/>
    <w:rsid w:val="00C0625F"/>
    <w:rsid w:val="00C06293"/>
    <w:rsid w:val="00C0641E"/>
    <w:rsid w:val="00C06F94"/>
    <w:rsid w:val="00C13451"/>
    <w:rsid w:val="00C13E56"/>
    <w:rsid w:val="00C20C37"/>
    <w:rsid w:val="00C25502"/>
    <w:rsid w:val="00C27D21"/>
    <w:rsid w:val="00C32F02"/>
    <w:rsid w:val="00C34046"/>
    <w:rsid w:val="00C3416C"/>
    <w:rsid w:val="00C344C8"/>
    <w:rsid w:val="00C346E2"/>
    <w:rsid w:val="00C34B06"/>
    <w:rsid w:val="00C34FD1"/>
    <w:rsid w:val="00C36F22"/>
    <w:rsid w:val="00C373E6"/>
    <w:rsid w:val="00C4299A"/>
    <w:rsid w:val="00C42AAD"/>
    <w:rsid w:val="00C43A88"/>
    <w:rsid w:val="00C46402"/>
    <w:rsid w:val="00C46CF8"/>
    <w:rsid w:val="00C4796D"/>
    <w:rsid w:val="00C50E5C"/>
    <w:rsid w:val="00C5351D"/>
    <w:rsid w:val="00C549DF"/>
    <w:rsid w:val="00C60533"/>
    <w:rsid w:val="00C609FA"/>
    <w:rsid w:val="00C6295F"/>
    <w:rsid w:val="00C62E17"/>
    <w:rsid w:val="00C65155"/>
    <w:rsid w:val="00C667DE"/>
    <w:rsid w:val="00C70DB8"/>
    <w:rsid w:val="00C72210"/>
    <w:rsid w:val="00C72DA8"/>
    <w:rsid w:val="00C73676"/>
    <w:rsid w:val="00C7577F"/>
    <w:rsid w:val="00C75F80"/>
    <w:rsid w:val="00C81738"/>
    <w:rsid w:val="00C82552"/>
    <w:rsid w:val="00C846A0"/>
    <w:rsid w:val="00C8625C"/>
    <w:rsid w:val="00C875A1"/>
    <w:rsid w:val="00C918DE"/>
    <w:rsid w:val="00C9409B"/>
    <w:rsid w:val="00C947A7"/>
    <w:rsid w:val="00C95C7F"/>
    <w:rsid w:val="00C96B9D"/>
    <w:rsid w:val="00C97162"/>
    <w:rsid w:val="00C976CB"/>
    <w:rsid w:val="00CA0156"/>
    <w:rsid w:val="00CA0210"/>
    <w:rsid w:val="00CA07E5"/>
    <w:rsid w:val="00CA1DB0"/>
    <w:rsid w:val="00CA1E46"/>
    <w:rsid w:val="00CB1982"/>
    <w:rsid w:val="00CB2FA3"/>
    <w:rsid w:val="00CB4EB8"/>
    <w:rsid w:val="00CB5212"/>
    <w:rsid w:val="00CB5946"/>
    <w:rsid w:val="00CC0992"/>
    <w:rsid w:val="00CC1014"/>
    <w:rsid w:val="00CC39A2"/>
    <w:rsid w:val="00CC3AEA"/>
    <w:rsid w:val="00CC3C54"/>
    <w:rsid w:val="00CC526D"/>
    <w:rsid w:val="00CC5E17"/>
    <w:rsid w:val="00CC7F44"/>
    <w:rsid w:val="00CD1EFF"/>
    <w:rsid w:val="00CD247F"/>
    <w:rsid w:val="00CE0B3B"/>
    <w:rsid w:val="00CE110E"/>
    <w:rsid w:val="00CE6242"/>
    <w:rsid w:val="00CF243D"/>
    <w:rsid w:val="00CF25EE"/>
    <w:rsid w:val="00CF34AD"/>
    <w:rsid w:val="00CF404D"/>
    <w:rsid w:val="00CF457A"/>
    <w:rsid w:val="00CF5AED"/>
    <w:rsid w:val="00CF5D67"/>
    <w:rsid w:val="00D01064"/>
    <w:rsid w:val="00D01658"/>
    <w:rsid w:val="00D0331D"/>
    <w:rsid w:val="00D14B37"/>
    <w:rsid w:val="00D14EB8"/>
    <w:rsid w:val="00D16695"/>
    <w:rsid w:val="00D21E6C"/>
    <w:rsid w:val="00D228FC"/>
    <w:rsid w:val="00D23FFB"/>
    <w:rsid w:val="00D246A2"/>
    <w:rsid w:val="00D27245"/>
    <w:rsid w:val="00D27DFD"/>
    <w:rsid w:val="00D311E5"/>
    <w:rsid w:val="00D33AD7"/>
    <w:rsid w:val="00D347BD"/>
    <w:rsid w:val="00D34834"/>
    <w:rsid w:val="00D35AEE"/>
    <w:rsid w:val="00D36093"/>
    <w:rsid w:val="00D37072"/>
    <w:rsid w:val="00D422CA"/>
    <w:rsid w:val="00D4253D"/>
    <w:rsid w:val="00D42E36"/>
    <w:rsid w:val="00D4457B"/>
    <w:rsid w:val="00D44A7A"/>
    <w:rsid w:val="00D45907"/>
    <w:rsid w:val="00D459D4"/>
    <w:rsid w:val="00D532EA"/>
    <w:rsid w:val="00D547D3"/>
    <w:rsid w:val="00D5505E"/>
    <w:rsid w:val="00D567AE"/>
    <w:rsid w:val="00D72401"/>
    <w:rsid w:val="00D732D2"/>
    <w:rsid w:val="00D7378C"/>
    <w:rsid w:val="00D80486"/>
    <w:rsid w:val="00D81165"/>
    <w:rsid w:val="00D8138E"/>
    <w:rsid w:val="00D828F2"/>
    <w:rsid w:val="00D82DD7"/>
    <w:rsid w:val="00D85DC9"/>
    <w:rsid w:val="00D90CF6"/>
    <w:rsid w:val="00D91C5D"/>
    <w:rsid w:val="00D93CE7"/>
    <w:rsid w:val="00D953DD"/>
    <w:rsid w:val="00D97434"/>
    <w:rsid w:val="00D97810"/>
    <w:rsid w:val="00DA10FB"/>
    <w:rsid w:val="00DA1582"/>
    <w:rsid w:val="00DA25B4"/>
    <w:rsid w:val="00DA65EA"/>
    <w:rsid w:val="00DB0F32"/>
    <w:rsid w:val="00DB30AF"/>
    <w:rsid w:val="00DB4C74"/>
    <w:rsid w:val="00DB4E9D"/>
    <w:rsid w:val="00DB7EDE"/>
    <w:rsid w:val="00DC17F0"/>
    <w:rsid w:val="00DC1B3D"/>
    <w:rsid w:val="00DC2FC3"/>
    <w:rsid w:val="00DC47FE"/>
    <w:rsid w:val="00DC4BA7"/>
    <w:rsid w:val="00DC6B47"/>
    <w:rsid w:val="00DD2789"/>
    <w:rsid w:val="00DD3DE0"/>
    <w:rsid w:val="00DD41AC"/>
    <w:rsid w:val="00DD60FA"/>
    <w:rsid w:val="00DE0285"/>
    <w:rsid w:val="00DE4221"/>
    <w:rsid w:val="00DE6C4E"/>
    <w:rsid w:val="00DE6D9E"/>
    <w:rsid w:val="00DE7154"/>
    <w:rsid w:val="00DF05FD"/>
    <w:rsid w:val="00DF10D3"/>
    <w:rsid w:val="00DF1BB2"/>
    <w:rsid w:val="00DF4832"/>
    <w:rsid w:val="00DF48F8"/>
    <w:rsid w:val="00DF52C1"/>
    <w:rsid w:val="00DF56A6"/>
    <w:rsid w:val="00DF7123"/>
    <w:rsid w:val="00E001E4"/>
    <w:rsid w:val="00E01A29"/>
    <w:rsid w:val="00E01A31"/>
    <w:rsid w:val="00E0381D"/>
    <w:rsid w:val="00E0431B"/>
    <w:rsid w:val="00E0505A"/>
    <w:rsid w:val="00E058C5"/>
    <w:rsid w:val="00E0633A"/>
    <w:rsid w:val="00E068AE"/>
    <w:rsid w:val="00E0720D"/>
    <w:rsid w:val="00E0725C"/>
    <w:rsid w:val="00E11424"/>
    <w:rsid w:val="00E14F6E"/>
    <w:rsid w:val="00E17465"/>
    <w:rsid w:val="00E17C18"/>
    <w:rsid w:val="00E205EE"/>
    <w:rsid w:val="00E21A84"/>
    <w:rsid w:val="00E22354"/>
    <w:rsid w:val="00E2346F"/>
    <w:rsid w:val="00E25C42"/>
    <w:rsid w:val="00E26708"/>
    <w:rsid w:val="00E278C0"/>
    <w:rsid w:val="00E3366D"/>
    <w:rsid w:val="00E34D8D"/>
    <w:rsid w:val="00E37E96"/>
    <w:rsid w:val="00E405C4"/>
    <w:rsid w:val="00E4166A"/>
    <w:rsid w:val="00E41AAE"/>
    <w:rsid w:val="00E43820"/>
    <w:rsid w:val="00E43DAA"/>
    <w:rsid w:val="00E47E8E"/>
    <w:rsid w:val="00E53AD2"/>
    <w:rsid w:val="00E5701C"/>
    <w:rsid w:val="00E626AD"/>
    <w:rsid w:val="00E647C9"/>
    <w:rsid w:val="00E649CB"/>
    <w:rsid w:val="00E660E5"/>
    <w:rsid w:val="00E718D3"/>
    <w:rsid w:val="00E72FE9"/>
    <w:rsid w:val="00E73481"/>
    <w:rsid w:val="00E74ACD"/>
    <w:rsid w:val="00E80E9C"/>
    <w:rsid w:val="00E8115F"/>
    <w:rsid w:val="00E8162B"/>
    <w:rsid w:val="00E83ED4"/>
    <w:rsid w:val="00E84E89"/>
    <w:rsid w:val="00E86BAB"/>
    <w:rsid w:val="00E90A22"/>
    <w:rsid w:val="00E92F15"/>
    <w:rsid w:val="00E94190"/>
    <w:rsid w:val="00E95DC2"/>
    <w:rsid w:val="00EA0AEE"/>
    <w:rsid w:val="00EA5B29"/>
    <w:rsid w:val="00EA5EE0"/>
    <w:rsid w:val="00EA772F"/>
    <w:rsid w:val="00EB0537"/>
    <w:rsid w:val="00EB105E"/>
    <w:rsid w:val="00EB25DD"/>
    <w:rsid w:val="00EB4D02"/>
    <w:rsid w:val="00EC2F4B"/>
    <w:rsid w:val="00EC3205"/>
    <w:rsid w:val="00EC34CF"/>
    <w:rsid w:val="00EC3F8A"/>
    <w:rsid w:val="00EC4324"/>
    <w:rsid w:val="00ED35F5"/>
    <w:rsid w:val="00ED4A3A"/>
    <w:rsid w:val="00EE0373"/>
    <w:rsid w:val="00EE4E53"/>
    <w:rsid w:val="00EE50F7"/>
    <w:rsid w:val="00EE61EF"/>
    <w:rsid w:val="00EE72D9"/>
    <w:rsid w:val="00EF0473"/>
    <w:rsid w:val="00EF095F"/>
    <w:rsid w:val="00EF33E9"/>
    <w:rsid w:val="00EF6056"/>
    <w:rsid w:val="00EF7C0A"/>
    <w:rsid w:val="00F000E3"/>
    <w:rsid w:val="00F003A9"/>
    <w:rsid w:val="00F00DD9"/>
    <w:rsid w:val="00F0106F"/>
    <w:rsid w:val="00F03648"/>
    <w:rsid w:val="00F05B88"/>
    <w:rsid w:val="00F0654C"/>
    <w:rsid w:val="00F06D50"/>
    <w:rsid w:val="00F06D70"/>
    <w:rsid w:val="00F071D0"/>
    <w:rsid w:val="00F108D9"/>
    <w:rsid w:val="00F11B29"/>
    <w:rsid w:val="00F12706"/>
    <w:rsid w:val="00F13820"/>
    <w:rsid w:val="00F14DC6"/>
    <w:rsid w:val="00F219F9"/>
    <w:rsid w:val="00F221EF"/>
    <w:rsid w:val="00F239BA"/>
    <w:rsid w:val="00F24BED"/>
    <w:rsid w:val="00F24BF5"/>
    <w:rsid w:val="00F25F39"/>
    <w:rsid w:val="00F27001"/>
    <w:rsid w:val="00F320CF"/>
    <w:rsid w:val="00F33BFB"/>
    <w:rsid w:val="00F37325"/>
    <w:rsid w:val="00F37AEA"/>
    <w:rsid w:val="00F435A1"/>
    <w:rsid w:val="00F43DCD"/>
    <w:rsid w:val="00F44A65"/>
    <w:rsid w:val="00F44E83"/>
    <w:rsid w:val="00F51708"/>
    <w:rsid w:val="00F526E6"/>
    <w:rsid w:val="00F540EB"/>
    <w:rsid w:val="00F5669A"/>
    <w:rsid w:val="00F61123"/>
    <w:rsid w:val="00F65854"/>
    <w:rsid w:val="00F667F3"/>
    <w:rsid w:val="00F66FC0"/>
    <w:rsid w:val="00F71CC7"/>
    <w:rsid w:val="00F71ECB"/>
    <w:rsid w:val="00F72977"/>
    <w:rsid w:val="00F74F34"/>
    <w:rsid w:val="00F7576D"/>
    <w:rsid w:val="00F81C23"/>
    <w:rsid w:val="00F848AE"/>
    <w:rsid w:val="00F84ADC"/>
    <w:rsid w:val="00F853AF"/>
    <w:rsid w:val="00F86AE4"/>
    <w:rsid w:val="00F87646"/>
    <w:rsid w:val="00F9072F"/>
    <w:rsid w:val="00F92EA9"/>
    <w:rsid w:val="00F93000"/>
    <w:rsid w:val="00F94105"/>
    <w:rsid w:val="00F94115"/>
    <w:rsid w:val="00F96903"/>
    <w:rsid w:val="00F97D91"/>
    <w:rsid w:val="00FA1226"/>
    <w:rsid w:val="00FA146D"/>
    <w:rsid w:val="00FA2171"/>
    <w:rsid w:val="00FA2B99"/>
    <w:rsid w:val="00FA3D06"/>
    <w:rsid w:val="00FA42ED"/>
    <w:rsid w:val="00FA4719"/>
    <w:rsid w:val="00FA49D7"/>
    <w:rsid w:val="00FA7D14"/>
    <w:rsid w:val="00FA7E85"/>
    <w:rsid w:val="00FB1AE5"/>
    <w:rsid w:val="00FB2DC7"/>
    <w:rsid w:val="00FB32ED"/>
    <w:rsid w:val="00FB58B5"/>
    <w:rsid w:val="00FB5D0C"/>
    <w:rsid w:val="00FC0F5A"/>
    <w:rsid w:val="00FC1ABF"/>
    <w:rsid w:val="00FC1DBA"/>
    <w:rsid w:val="00FC2720"/>
    <w:rsid w:val="00FC7853"/>
    <w:rsid w:val="00FC7F3F"/>
    <w:rsid w:val="00FD015C"/>
    <w:rsid w:val="00FD03B4"/>
    <w:rsid w:val="00FD4DDD"/>
    <w:rsid w:val="00FD5AEA"/>
    <w:rsid w:val="00FE4B37"/>
    <w:rsid w:val="00FE65EB"/>
    <w:rsid w:val="00FE7559"/>
    <w:rsid w:val="00FF0AA8"/>
    <w:rsid w:val="00FF0DCB"/>
    <w:rsid w:val="00FF3ECB"/>
    <w:rsid w:val="00FF4584"/>
    <w:rsid w:val="00FF5BAC"/>
    <w:rsid w:val="00FF6DD6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10D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A0A92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A0A92"/>
    <w:pPr>
      <w:keepNext/>
      <w:tabs>
        <w:tab w:val="num" w:pos="576"/>
      </w:tabs>
      <w:spacing w:line="240" w:lineRule="atLeast"/>
      <w:ind w:left="576" w:hanging="576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A0A92"/>
    <w:pPr>
      <w:keepNext/>
      <w:tabs>
        <w:tab w:val="num" w:pos="720"/>
      </w:tabs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1"/>
    <w:qFormat/>
    <w:rsid w:val="006A0A9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A92"/>
    <w:pPr>
      <w:keepNext/>
      <w:tabs>
        <w:tab w:val="num" w:pos="1008"/>
        <w:tab w:val="left" w:pos="3435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A0A92"/>
    <w:pPr>
      <w:keepNext/>
      <w:tabs>
        <w:tab w:val="num" w:pos="1152"/>
        <w:tab w:val="left" w:pos="3435"/>
      </w:tabs>
      <w:ind w:left="1152" w:hanging="1152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A0A92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A0A92"/>
    <w:pPr>
      <w:keepNext/>
      <w:tabs>
        <w:tab w:val="left" w:pos="-16536"/>
        <w:tab w:val="num" w:pos="1440"/>
      </w:tabs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87C97"/>
    <w:pPr>
      <w:keepNext/>
      <w:keepLines/>
      <w:tabs>
        <w:tab w:val="left" w:pos="1584"/>
        <w:tab w:val="num" w:pos="6480"/>
      </w:tabs>
      <w:spacing w:before="200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9z0">
    <w:name w:val="WW8Num9z0"/>
    <w:rsid w:val="006A0A92"/>
    <w:rPr>
      <w:rFonts w:ascii="Times New Roman" w:hAnsi="Times New Roman"/>
    </w:rPr>
  </w:style>
  <w:style w:type="character" w:customStyle="1" w:styleId="WW8Num11z0">
    <w:name w:val="WW8Num11z0"/>
    <w:rsid w:val="006A0A92"/>
    <w:rPr>
      <w:rFonts w:ascii="Times New Roman" w:hAnsi="Times New Roman"/>
    </w:rPr>
  </w:style>
  <w:style w:type="character" w:customStyle="1" w:styleId="WW8Num11z1">
    <w:name w:val="WW8Num11z1"/>
    <w:rsid w:val="006A0A92"/>
    <w:rPr>
      <w:rFonts w:ascii="Courier New" w:hAnsi="Courier New"/>
    </w:rPr>
  </w:style>
  <w:style w:type="character" w:customStyle="1" w:styleId="WW8Num14z0">
    <w:name w:val="WW8Num14z0"/>
    <w:rsid w:val="006A0A92"/>
    <w:rPr>
      <w:rFonts w:ascii="Symbol" w:hAnsi="Symbol"/>
    </w:rPr>
  </w:style>
  <w:style w:type="character" w:customStyle="1" w:styleId="WW8Num16z0">
    <w:name w:val="WW8Num16z0"/>
    <w:rsid w:val="006A0A92"/>
    <w:rPr>
      <w:rFonts w:ascii="Times New Roman" w:hAnsi="Times New Roman"/>
      <w:sz w:val="24"/>
    </w:rPr>
  </w:style>
  <w:style w:type="character" w:customStyle="1" w:styleId="WW8Num17z0">
    <w:name w:val="WW8Num17z0"/>
    <w:rsid w:val="006A0A92"/>
    <w:rPr>
      <w:rFonts w:ascii="Times New Roman" w:hAnsi="Times New Roman"/>
    </w:rPr>
  </w:style>
  <w:style w:type="character" w:customStyle="1" w:styleId="WW8Num23z0">
    <w:name w:val="WW8Num23z0"/>
    <w:rsid w:val="006A0A92"/>
    <w:rPr>
      <w:rFonts w:ascii="Times New Roman" w:hAnsi="Times New Roman"/>
      <w:sz w:val="24"/>
    </w:rPr>
  </w:style>
  <w:style w:type="character" w:customStyle="1" w:styleId="WW8Num25z0">
    <w:name w:val="WW8Num25z0"/>
    <w:rsid w:val="006A0A92"/>
    <w:rPr>
      <w:rFonts w:ascii="Times New Roman" w:hAnsi="Times New Roman"/>
    </w:rPr>
  </w:style>
  <w:style w:type="character" w:customStyle="1" w:styleId="WW8Num25z1">
    <w:name w:val="WW8Num25z1"/>
    <w:rsid w:val="006A0A92"/>
    <w:rPr>
      <w:rFonts w:ascii="Courier New" w:hAnsi="Courier New"/>
    </w:rPr>
  </w:style>
  <w:style w:type="character" w:customStyle="1" w:styleId="WW8Num25z2">
    <w:name w:val="WW8Num25z2"/>
    <w:rsid w:val="006A0A92"/>
    <w:rPr>
      <w:rFonts w:ascii="Wingdings" w:hAnsi="Wingdings"/>
    </w:rPr>
  </w:style>
  <w:style w:type="character" w:customStyle="1" w:styleId="WW8Num25z3">
    <w:name w:val="WW8Num25z3"/>
    <w:rsid w:val="006A0A92"/>
    <w:rPr>
      <w:rFonts w:ascii="Symbol" w:hAnsi="Symbol"/>
    </w:rPr>
  </w:style>
  <w:style w:type="character" w:customStyle="1" w:styleId="WW8Num26z0">
    <w:name w:val="WW8Num26z0"/>
    <w:rsid w:val="006A0A92"/>
    <w:rPr>
      <w:rFonts w:ascii="Times New Roman" w:hAnsi="Times New Roman"/>
    </w:rPr>
  </w:style>
  <w:style w:type="character" w:customStyle="1" w:styleId="WW8Num26z1">
    <w:name w:val="WW8Num26z1"/>
    <w:rsid w:val="006A0A92"/>
    <w:rPr>
      <w:rFonts w:ascii="Courier New" w:hAnsi="Courier New"/>
    </w:rPr>
  </w:style>
  <w:style w:type="character" w:customStyle="1" w:styleId="WW8Num26z2">
    <w:name w:val="WW8Num26z2"/>
    <w:rsid w:val="006A0A92"/>
    <w:rPr>
      <w:rFonts w:ascii="Wingdings" w:hAnsi="Wingdings"/>
    </w:rPr>
  </w:style>
  <w:style w:type="character" w:customStyle="1" w:styleId="WW8Num26z3">
    <w:name w:val="WW8Num26z3"/>
    <w:rsid w:val="006A0A92"/>
    <w:rPr>
      <w:rFonts w:ascii="Symbol" w:hAnsi="Symbol"/>
    </w:rPr>
  </w:style>
  <w:style w:type="character" w:customStyle="1" w:styleId="WW8Num26z4">
    <w:name w:val="WW8Num26z4"/>
    <w:rsid w:val="006A0A92"/>
    <w:rPr>
      <w:rFonts w:ascii="Courier New" w:hAnsi="Courier New"/>
    </w:rPr>
  </w:style>
  <w:style w:type="character" w:customStyle="1" w:styleId="12">
    <w:name w:val="Основной шрифт абзаца12"/>
    <w:rsid w:val="006A0A92"/>
  </w:style>
  <w:style w:type="character" w:customStyle="1" w:styleId="WW8Num8z0">
    <w:name w:val="WW8Num8z0"/>
    <w:rsid w:val="006A0A92"/>
    <w:rPr>
      <w:rFonts w:ascii="Times New Roman" w:hAnsi="Times New Roman"/>
    </w:rPr>
  </w:style>
  <w:style w:type="character" w:customStyle="1" w:styleId="WW8Num10z0">
    <w:name w:val="WW8Num10z0"/>
    <w:rsid w:val="006A0A92"/>
    <w:rPr>
      <w:rFonts w:ascii="Symbol" w:hAnsi="Symbol"/>
    </w:rPr>
  </w:style>
  <w:style w:type="character" w:customStyle="1" w:styleId="WW8Num10z1">
    <w:name w:val="WW8Num10z1"/>
    <w:rsid w:val="006A0A92"/>
    <w:rPr>
      <w:rFonts w:ascii="Courier New" w:hAnsi="Courier New"/>
    </w:rPr>
  </w:style>
  <w:style w:type="character" w:customStyle="1" w:styleId="WW8Num13z0">
    <w:name w:val="WW8Num13z0"/>
    <w:rsid w:val="006A0A92"/>
    <w:rPr>
      <w:rFonts w:ascii="Symbol" w:hAnsi="Symbol"/>
    </w:rPr>
  </w:style>
  <w:style w:type="character" w:customStyle="1" w:styleId="WW8Num15z0">
    <w:name w:val="WW8Num15z0"/>
    <w:rsid w:val="006A0A92"/>
    <w:rPr>
      <w:rFonts w:ascii="Times New Roman" w:hAnsi="Times New Roman"/>
      <w:sz w:val="24"/>
    </w:rPr>
  </w:style>
  <w:style w:type="character" w:customStyle="1" w:styleId="WW8Num22z0">
    <w:name w:val="WW8Num22z0"/>
    <w:rsid w:val="006A0A92"/>
    <w:rPr>
      <w:rFonts w:ascii="Symbol" w:hAnsi="Symbol"/>
    </w:rPr>
  </w:style>
  <w:style w:type="character" w:customStyle="1" w:styleId="WW8Num24z0">
    <w:name w:val="WW8Num24z0"/>
    <w:rsid w:val="006A0A92"/>
    <w:rPr>
      <w:rFonts w:ascii="Times New Roman" w:hAnsi="Times New Roman"/>
      <w:sz w:val="24"/>
    </w:rPr>
  </w:style>
  <w:style w:type="character" w:customStyle="1" w:styleId="WW8Num24z1">
    <w:name w:val="WW8Num24z1"/>
    <w:rsid w:val="006A0A92"/>
    <w:rPr>
      <w:rFonts w:ascii="Courier New" w:hAnsi="Courier New"/>
    </w:rPr>
  </w:style>
  <w:style w:type="character" w:customStyle="1" w:styleId="WW8Num24z2">
    <w:name w:val="WW8Num24z2"/>
    <w:rsid w:val="006A0A92"/>
    <w:rPr>
      <w:rFonts w:ascii="Wingdings" w:hAnsi="Wingdings"/>
    </w:rPr>
  </w:style>
  <w:style w:type="character" w:customStyle="1" w:styleId="WW8Num24z3">
    <w:name w:val="WW8Num24z3"/>
    <w:rsid w:val="006A0A92"/>
    <w:rPr>
      <w:rFonts w:ascii="Symbol" w:hAnsi="Symbol"/>
    </w:rPr>
  </w:style>
  <w:style w:type="character" w:customStyle="1" w:styleId="WW8Num25z4">
    <w:name w:val="WW8Num25z4"/>
    <w:rsid w:val="006A0A92"/>
    <w:rPr>
      <w:rFonts w:ascii="Courier New" w:hAnsi="Courier New"/>
    </w:rPr>
  </w:style>
  <w:style w:type="character" w:customStyle="1" w:styleId="110">
    <w:name w:val="Основной шрифт абзаца11"/>
    <w:rsid w:val="006A0A92"/>
  </w:style>
  <w:style w:type="character" w:customStyle="1" w:styleId="Absatz-Standardschriftart">
    <w:name w:val="Absatz-Standardschriftart"/>
    <w:rsid w:val="006A0A92"/>
  </w:style>
  <w:style w:type="character" w:customStyle="1" w:styleId="WW-Absatz-Standardschriftart">
    <w:name w:val="WW-Absatz-Standardschriftart"/>
    <w:rsid w:val="006A0A92"/>
  </w:style>
  <w:style w:type="character" w:customStyle="1" w:styleId="WW-Absatz-Standardschriftart1">
    <w:name w:val="WW-Absatz-Standardschriftart1"/>
    <w:rsid w:val="006A0A92"/>
  </w:style>
  <w:style w:type="character" w:customStyle="1" w:styleId="WW-Absatz-Standardschriftart11">
    <w:name w:val="WW-Absatz-Standardschriftart11"/>
    <w:rsid w:val="006A0A92"/>
  </w:style>
  <w:style w:type="character" w:customStyle="1" w:styleId="WW-Absatz-Standardschriftart111">
    <w:name w:val="WW-Absatz-Standardschriftart111"/>
    <w:rsid w:val="006A0A92"/>
  </w:style>
  <w:style w:type="character" w:customStyle="1" w:styleId="WW-Absatz-Standardschriftart1111">
    <w:name w:val="WW-Absatz-Standardschriftart1111"/>
    <w:rsid w:val="006A0A92"/>
  </w:style>
  <w:style w:type="character" w:customStyle="1" w:styleId="WW-Absatz-Standardschriftart11111">
    <w:name w:val="WW-Absatz-Standardschriftart11111"/>
    <w:rsid w:val="006A0A92"/>
  </w:style>
  <w:style w:type="character" w:customStyle="1" w:styleId="WW8Num27z0">
    <w:name w:val="WW8Num27z0"/>
    <w:rsid w:val="006A0A92"/>
    <w:rPr>
      <w:rFonts w:ascii="Symbol" w:hAnsi="Symbol"/>
    </w:rPr>
  </w:style>
  <w:style w:type="character" w:customStyle="1" w:styleId="WW8Num27z1">
    <w:name w:val="WW8Num27z1"/>
    <w:rsid w:val="006A0A92"/>
    <w:rPr>
      <w:rFonts w:ascii="Courier New" w:hAnsi="Courier New"/>
    </w:rPr>
  </w:style>
  <w:style w:type="character" w:customStyle="1" w:styleId="WW8Num27z2">
    <w:name w:val="WW8Num27z2"/>
    <w:rsid w:val="006A0A92"/>
    <w:rPr>
      <w:rFonts w:ascii="Wingdings" w:hAnsi="Wingdings"/>
    </w:rPr>
  </w:style>
  <w:style w:type="character" w:customStyle="1" w:styleId="WW8Num27z3">
    <w:name w:val="WW8Num27z3"/>
    <w:rsid w:val="006A0A92"/>
    <w:rPr>
      <w:rFonts w:ascii="Symbol" w:hAnsi="Symbol"/>
    </w:rPr>
  </w:style>
  <w:style w:type="character" w:customStyle="1" w:styleId="WW8Num27z4">
    <w:name w:val="WW8Num27z4"/>
    <w:rsid w:val="006A0A92"/>
    <w:rPr>
      <w:rFonts w:ascii="Courier New" w:hAnsi="Courier New"/>
    </w:rPr>
  </w:style>
  <w:style w:type="character" w:customStyle="1" w:styleId="100">
    <w:name w:val="Основной шрифт абзаца10"/>
    <w:rsid w:val="006A0A92"/>
  </w:style>
  <w:style w:type="character" w:customStyle="1" w:styleId="91">
    <w:name w:val="Основной шрифт абзаца9"/>
    <w:rsid w:val="006A0A92"/>
  </w:style>
  <w:style w:type="character" w:customStyle="1" w:styleId="WW-Absatz-Standardschriftart111111">
    <w:name w:val="WW-Absatz-Standardschriftart111111"/>
    <w:rsid w:val="006A0A92"/>
  </w:style>
  <w:style w:type="character" w:customStyle="1" w:styleId="81">
    <w:name w:val="Основной шрифт абзаца8"/>
    <w:rsid w:val="006A0A92"/>
  </w:style>
  <w:style w:type="character" w:customStyle="1" w:styleId="71">
    <w:name w:val="Основной шрифт абзаца7"/>
    <w:rsid w:val="006A0A92"/>
  </w:style>
  <w:style w:type="character" w:customStyle="1" w:styleId="61">
    <w:name w:val="Основной шрифт абзаца6"/>
    <w:rsid w:val="006A0A92"/>
  </w:style>
  <w:style w:type="character" w:customStyle="1" w:styleId="WW-Absatz-Standardschriftart1111111">
    <w:name w:val="WW-Absatz-Standardschriftart1111111"/>
    <w:rsid w:val="006A0A92"/>
  </w:style>
  <w:style w:type="character" w:customStyle="1" w:styleId="WW-Absatz-Standardschriftart11111111">
    <w:name w:val="WW-Absatz-Standardschriftart11111111"/>
    <w:rsid w:val="006A0A92"/>
  </w:style>
  <w:style w:type="character" w:customStyle="1" w:styleId="51">
    <w:name w:val="Основной шрифт абзаца5"/>
    <w:rsid w:val="006A0A92"/>
  </w:style>
  <w:style w:type="character" w:customStyle="1" w:styleId="WW-Absatz-Standardschriftart111111111">
    <w:name w:val="WW-Absatz-Standardschriftart111111111"/>
    <w:rsid w:val="006A0A92"/>
  </w:style>
  <w:style w:type="character" w:customStyle="1" w:styleId="WW-Absatz-Standardschriftart1111111111">
    <w:name w:val="WW-Absatz-Standardschriftart1111111111"/>
    <w:rsid w:val="006A0A92"/>
  </w:style>
  <w:style w:type="character" w:customStyle="1" w:styleId="WW-Absatz-Standardschriftart11111111111">
    <w:name w:val="WW-Absatz-Standardschriftart11111111111"/>
    <w:rsid w:val="006A0A92"/>
  </w:style>
  <w:style w:type="character" w:customStyle="1" w:styleId="WW-Absatz-Standardschriftart111111111111">
    <w:name w:val="WW-Absatz-Standardschriftart111111111111"/>
    <w:rsid w:val="006A0A92"/>
  </w:style>
  <w:style w:type="character" w:customStyle="1" w:styleId="WW8Num7z0">
    <w:name w:val="WW8Num7z0"/>
    <w:rsid w:val="006A0A92"/>
    <w:rPr>
      <w:rFonts w:ascii="Symbol" w:hAnsi="Symbol"/>
    </w:rPr>
  </w:style>
  <w:style w:type="character" w:customStyle="1" w:styleId="WW8Num9z1">
    <w:name w:val="WW8Num9z1"/>
    <w:rsid w:val="006A0A92"/>
    <w:rPr>
      <w:sz w:val="24"/>
    </w:rPr>
  </w:style>
  <w:style w:type="character" w:customStyle="1" w:styleId="WW8Num12z0">
    <w:name w:val="WW8Num12z0"/>
    <w:rsid w:val="006A0A92"/>
    <w:rPr>
      <w:rFonts w:ascii="Symbol" w:hAnsi="Symbol"/>
    </w:rPr>
  </w:style>
  <w:style w:type="character" w:customStyle="1" w:styleId="WW8Num21z0">
    <w:name w:val="WW8Num21z0"/>
    <w:rsid w:val="006A0A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A0A92"/>
  </w:style>
  <w:style w:type="character" w:customStyle="1" w:styleId="40">
    <w:name w:val="Основной шрифт абзаца4"/>
    <w:rsid w:val="006A0A92"/>
  </w:style>
  <w:style w:type="character" w:customStyle="1" w:styleId="WW-Absatz-Standardschriftart11111111111111">
    <w:name w:val="WW-Absatz-Standardschriftart11111111111111"/>
    <w:rsid w:val="006A0A92"/>
  </w:style>
  <w:style w:type="character" w:customStyle="1" w:styleId="WW-Absatz-Standardschriftart111111111111111">
    <w:name w:val="WW-Absatz-Standardschriftart111111111111111"/>
    <w:rsid w:val="006A0A92"/>
  </w:style>
  <w:style w:type="character" w:customStyle="1" w:styleId="WW-Absatz-Standardschriftart1111111111111111">
    <w:name w:val="WW-Absatz-Standardschriftart1111111111111111"/>
    <w:rsid w:val="006A0A92"/>
  </w:style>
  <w:style w:type="character" w:customStyle="1" w:styleId="WW-Absatz-Standardschriftart11111111111111111">
    <w:name w:val="WW-Absatz-Standardschriftart11111111111111111"/>
    <w:rsid w:val="006A0A92"/>
  </w:style>
  <w:style w:type="character" w:customStyle="1" w:styleId="31">
    <w:name w:val="Основной шрифт абзаца3"/>
    <w:rsid w:val="006A0A92"/>
  </w:style>
  <w:style w:type="character" w:customStyle="1" w:styleId="WW8Num28z0">
    <w:name w:val="WW8Num28z0"/>
    <w:rsid w:val="006A0A92"/>
    <w:rPr>
      <w:rFonts w:ascii="Times New Roman" w:hAnsi="Times New Roman"/>
    </w:rPr>
  </w:style>
  <w:style w:type="character" w:customStyle="1" w:styleId="WW8Num28z1">
    <w:name w:val="WW8Num28z1"/>
    <w:rsid w:val="006A0A92"/>
    <w:rPr>
      <w:rFonts w:ascii="Times New Roman" w:hAnsi="Times New Roman"/>
    </w:rPr>
  </w:style>
  <w:style w:type="character" w:customStyle="1" w:styleId="WW8Num28z2">
    <w:name w:val="WW8Num28z2"/>
    <w:rsid w:val="006A0A92"/>
    <w:rPr>
      <w:rFonts w:ascii="Wingdings" w:hAnsi="Wingdings"/>
    </w:rPr>
  </w:style>
  <w:style w:type="character" w:customStyle="1" w:styleId="WW8Num28z3">
    <w:name w:val="WW8Num28z3"/>
    <w:rsid w:val="006A0A92"/>
    <w:rPr>
      <w:rFonts w:ascii="Symbol" w:hAnsi="Symbol"/>
    </w:rPr>
  </w:style>
  <w:style w:type="character" w:customStyle="1" w:styleId="WW8Num28z4">
    <w:name w:val="WW8Num28z4"/>
    <w:rsid w:val="006A0A92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A0A92"/>
  </w:style>
  <w:style w:type="character" w:customStyle="1" w:styleId="WW8Num6z0">
    <w:name w:val="WW8Num6z0"/>
    <w:rsid w:val="006A0A92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A0A92"/>
  </w:style>
  <w:style w:type="character" w:customStyle="1" w:styleId="WW-Absatz-Standardschriftart11111111111111111111">
    <w:name w:val="WW-Absatz-Standardschriftart11111111111111111111"/>
    <w:rsid w:val="006A0A92"/>
  </w:style>
  <w:style w:type="character" w:customStyle="1" w:styleId="21">
    <w:name w:val="Основной шрифт абзаца2"/>
    <w:rsid w:val="006A0A92"/>
  </w:style>
  <w:style w:type="character" w:customStyle="1" w:styleId="WW-Absatz-Standardschriftart111111111111111111111">
    <w:name w:val="WW-Absatz-Standardschriftart111111111111111111111"/>
    <w:rsid w:val="006A0A92"/>
  </w:style>
  <w:style w:type="character" w:customStyle="1" w:styleId="WW-Absatz-Standardschriftart1111111111111111111111">
    <w:name w:val="WW-Absatz-Standardschriftart1111111111111111111111"/>
    <w:rsid w:val="006A0A92"/>
  </w:style>
  <w:style w:type="character" w:customStyle="1" w:styleId="WW-Absatz-Standardschriftart11111111111111111111111">
    <w:name w:val="WW-Absatz-Standardschriftart11111111111111111111111"/>
    <w:rsid w:val="006A0A92"/>
  </w:style>
  <w:style w:type="character" w:customStyle="1" w:styleId="WW-Absatz-Standardschriftart111111111111111111111111">
    <w:name w:val="WW-Absatz-Standardschriftart111111111111111111111111"/>
    <w:rsid w:val="006A0A92"/>
  </w:style>
  <w:style w:type="character" w:customStyle="1" w:styleId="WW-Absatz-Standardschriftart1111111111111111111111111">
    <w:name w:val="WW-Absatz-Standardschriftart1111111111111111111111111"/>
    <w:rsid w:val="006A0A92"/>
  </w:style>
  <w:style w:type="character" w:customStyle="1" w:styleId="WW-Absatz-Standardschriftart11111111111111111111111111">
    <w:name w:val="WW-Absatz-Standardschriftart11111111111111111111111111"/>
    <w:rsid w:val="006A0A92"/>
  </w:style>
  <w:style w:type="character" w:customStyle="1" w:styleId="WW-Absatz-Standardschriftart111111111111111111111111111">
    <w:name w:val="WW-Absatz-Standardschriftart111111111111111111111111111"/>
    <w:rsid w:val="006A0A92"/>
  </w:style>
  <w:style w:type="character" w:customStyle="1" w:styleId="WW-Absatz-Standardschriftart1111111111111111111111111111">
    <w:name w:val="WW-Absatz-Standardschriftart1111111111111111111111111111"/>
    <w:rsid w:val="006A0A92"/>
  </w:style>
  <w:style w:type="character" w:customStyle="1" w:styleId="WW8Num29z0">
    <w:name w:val="WW8Num29z0"/>
    <w:rsid w:val="006A0A92"/>
    <w:rPr>
      <w:rFonts w:ascii="Times New Roman" w:hAnsi="Times New Roman"/>
    </w:rPr>
  </w:style>
  <w:style w:type="character" w:customStyle="1" w:styleId="WW8Num29z1">
    <w:name w:val="WW8Num29z1"/>
    <w:rsid w:val="006A0A92"/>
    <w:rPr>
      <w:rFonts w:ascii="Courier New" w:hAnsi="Courier New"/>
    </w:rPr>
  </w:style>
  <w:style w:type="character" w:customStyle="1" w:styleId="WW8Num29z2">
    <w:name w:val="WW8Num29z2"/>
    <w:rsid w:val="006A0A92"/>
    <w:rPr>
      <w:rFonts w:ascii="Wingdings" w:hAnsi="Wingdings"/>
    </w:rPr>
  </w:style>
  <w:style w:type="character" w:customStyle="1" w:styleId="WW8Num29z3">
    <w:name w:val="WW8Num29z3"/>
    <w:rsid w:val="006A0A9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A0A92"/>
  </w:style>
  <w:style w:type="character" w:customStyle="1" w:styleId="WW-Absatz-Standardschriftart111111111111111111111111111111">
    <w:name w:val="WW-Absatz-Standardschriftart111111111111111111111111111111"/>
    <w:rsid w:val="006A0A92"/>
  </w:style>
  <w:style w:type="character" w:customStyle="1" w:styleId="WW-Absatz-Standardschriftart1111111111111111111111111111111">
    <w:name w:val="WW-Absatz-Standardschriftart1111111111111111111111111111111"/>
    <w:rsid w:val="006A0A92"/>
  </w:style>
  <w:style w:type="character" w:customStyle="1" w:styleId="WW-Absatz-Standardschriftart11111111111111111111111111111111">
    <w:name w:val="WW-Absatz-Standardschriftart11111111111111111111111111111111"/>
    <w:rsid w:val="006A0A92"/>
  </w:style>
  <w:style w:type="character" w:customStyle="1" w:styleId="WW-Absatz-Standardschriftart111111111111111111111111111111111">
    <w:name w:val="WW-Absatz-Standardschriftart111111111111111111111111111111111"/>
    <w:rsid w:val="006A0A92"/>
  </w:style>
  <w:style w:type="character" w:customStyle="1" w:styleId="WW-Absatz-Standardschriftart1111111111111111111111111111111111">
    <w:name w:val="WW-Absatz-Standardschriftart1111111111111111111111111111111111"/>
    <w:rsid w:val="006A0A92"/>
  </w:style>
  <w:style w:type="character" w:customStyle="1" w:styleId="WW-Absatz-Standardschriftart11111111111111111111111111111111111">
    <w:name w:val="WW-Absatz-Standardschriftart11111111111111111111111111111111111"/>
    <w:rsid w:val="006A0A92"/>
  </w:style>
  <w:style w:type="character" w:customStyle="1" w:styleId="WW-Absatz-Standardschriftart111111111111111111111111111111111111">
    <w:name w:val="WW-Absatz-Standardschriftart111111111111111111111111111111111111"/>
    <w:rsid w:val="006A0A92"/>
  </w:style>
  <w:style w:type="character" w:customStyle="1" w:styleId="WW-Absatz-Standardschriftart1111111111111111111111111111111111111">
    <w:name w:val="WW-Absatz-Standardschriftart1111111111111111111111111111111111111"/>
    <w:rsid w:val="006A0A92"/>
  </w:style>
  <w:style w:type="character" w:customStyle="1" w:styleId="WW-Absatz-Standardschriftart11111111111111111111111111111111111111">
    <w:name w:val="WW-Absatz-Standardschriftart11111111111111111111111111111111111111"/>
    <w:rsid w:val="006A0A92"/>
  </w:style>
  <w:style w:type="character" w:customStyle="1" w:styleId="WW-Absatz-Standardschriftart111111111111111111111111111111111111111">
    <w:name w:val="WW-Absatz-Standardschriftart111111111111111111111111111111111111111"/>
    <w:rsid w:val="006A0A92"/>
  </w:style>
  <w:style w:type="character" w:customStyle="1" w:styleId="WW-Absatz-Standardschriftart1111111111111111111111111111111111111111">
    <w:name w:val="WW-Absatz-Standardschriftart1111111111111111111111111111111111111111"/>
    <w:rsid w:val="006A0A92"/>
  </w:style>
  <w:style w:type="character" w:customStyle="1" w:styleId="WW-Absatz-Standardschriftart11111111111111111111111111111111111111111">
    <w:name w:val="WW-Absatz-Standardschriftart11111111111111111111111111111111111111111"/>
    <w:rsid w:val="006A0A92"/>
  </w:style>
  <w:style w:type="character" w:customStyle="1" w:styleId="WW-Absatz-Standardschriftart111111111111111111111111111111111111111111">
    <w:name w:val="WW-Absatz-Standardschriftart111111111111111111111111111111111111111111"/>
    <w:rsid w:val="006A0A92"/>
  </w:style>
  <w:style w:type="character" w:customStyle="1" w:styleId="WW-Absatz-Standardschriftart1111111111111111111111111111111111111111111">
    <w:name w:val="WW-Absatz-Standardschriftart1111111111111111111111111111111111111111111"/>
    <w:rsid w:val="006A0A92"/>
  </w:style>
  <w:style w:type="character" w:customStyle="1" w:styleId="WW-Absatz-Standardschriftart11111111111111111111111111111111111111111111">
    <w:name w:val="WW-Absatz-Standardschriftart11111111111111111111111111111111111111111111"/>
    <w:rsid w:val="006A0A92"/>
  </w:style>
  <w:style w:type="character" w:customStyle="1" w:styleId="WW-Absatz-Standardschriftart111111111111111111111111111111111111111111111">
    <w:name w:val="WW-Absatz-Standardschriftart111111111111111111111111111111111111111111111"/>
    <w:rsid w:val="006A0A92"/>
  </w:style>
  <w:style w:type="character" w:customStyle="1" w:styleId="WW-Absatz-Standardschriftart1111111111111111111111111111111111111111111111">
    <w:name w:val="WW-Absatz-Standardschriftart1111111111111111111111111111111111111111111111"/>
    <w:rsid w:val="006A0A92"/>
  </w:style>
  <w:style w:type="character" w:customStyle="1" w:styleId="WW-Absatz-Standardschriftart11111111111111111111111111111111111111111111111">
    <w:name w:val="WW-Absatz-Standardschriftart11111111111111111111111111111111111111111111111"/>
    <w:rsid w:val="006A0A92"/>
  </w:style>
  <w:style w:type="character" w:customStyle="1" w:styleId="WW-Absatz-Standardschriftart111111111111111111111111111111111111111111111111">
    <w:name w:val="WW-Absatz-Standardschriftart111111111111111111111111111111111111111111111111"/>
    <w:rsid w:val="006A0A92"/>
  </w:style>
  <w:style w:type="character" w:customStyle="1" w:styleId="WW-Absatz-Standardschriftart1111111111111111111111111111111111111111111111111">
    <w:name w:val="WW-Absatz-Standardschriftart1111111111111111111111111111111111111111111111111"/>
    <w:rsid w:val="006A0A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0A92"/>
  </w:style>
  <w:style w:type="character" w:customStyle="1" w:styleId="WW8Num18z0">
    <w:name w:val="WW8Num18z0"/>
    <w:rsid w:val="006A0A92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0A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0A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0A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0A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0A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0A92"/>
  </w:style>
  <w:style w:type="character" w:customStyle="1" w:styleId="WW8Num14z1">
    <w:name w:val="WW8Num14z1"/>
    <w:rsid w:val="006A0A92"/>
    <w:rPr>
      <w:sz w:val="24"/>
    </w:rPr>
  </w:style>
  <w:style w:type="character" w:customStyle="1" w:styleId="WW8Num19z0">
    <w:name w:val="WW8Num19z0"/>
    <w:rsid w:val="006A0A92"/>
    <w:rPr>
      <w:rFonts w:ascii="Symbol" w:hAnsi="Symbol"/>
    </w:rPr>
  </w:style>
  <w:style w:type="character" w:customStyle="1" w:styleId="WW8Num32z0">
    <w:name w:val="WW8Num32z0"/>
    <w:rsid w:val="006A0A92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0A92"/>
  </w:style>
  <w:style w:type="character" w:customStyle="1" w:styleId="WW8Num5z0">
    <w:name w:val="WW8Num5z0"/>
    <w:rsid w:val="006A0A92"/>
    <w:rPr>
      <w:rFonts w:ascii="Symbol" w:hAnsi="Symbol"/>
    </w:rPr>
  </w:style>
  <w:style w:type="character" w:customStyle="1" w:styleId="WW8Num10z2">
    <w:name w:val="WW8Num10z2"/>
    <w:rsid w:val="006A0A92"/>
    <w:rPr>
      <w:rFonts w:ascii="Wingdings" w:hAnsi="Wingdings"/>
    </w:rPr>
  </w:style>
  <w:style w:type="character" w:customStyle="1" w:styleId="WW8Num17z1">
    <w:name w:val="WW8Num17z1"/>
    <w:rsid w:val="006A0A92"/>
    <w:rPr>
      <w:rFonts w:ascii="Symbol" w:hAnsi="Symbol"/>
    </w:rPr>
  </w:style>
  <w:style w:type="character" w:customStyle="1" w:styleId="WW8Num18z1">
    <w:name w:val="WW8Num18z1"/>
    <w:rsid w:val="006A0A92"/>
    <w:rPr>
      <w:rFonts w:ascii="Courier New" w:hAnsi="Courier New"/>
    </w:rPr>
  </w:style>
  <w:style w:type="character" w:customStyle="1" w:styleId="WW8Num18z2">
    <w:name w:val="WW8Num18z2"/>
    <w:rsid w:val="006A0A92"/>
    <w:rPr>
      <w:rFonts w:ascii="Wingdings" w:hAnsi="Wingdings"/>
    </w:rPr>
  </w:style>
  <w:style w:type="character" w:customStyle="1" w:styleId="WW8Num18z3">
    <w:name w:val="WW8Num18z3"/>
    <w:rsid w:val="006A0A92"/>
    <w:rPr>
      <w:rFonts w:ascii="Symbol" w:hAnsi="Symbol"/>
    </w:rPr>
  </w:style>
  <w:style w:type="character" w:customStyle="1" w:styleId="WW8Num22z1">
    <w:name w:val="WW8Num22z1"/>
    <w:rsid w:val="006A0A92"/>
    <w:rPr>
      <w:sz w:val="24"/>
    </w:rPr>
  </w:style>
  <w:style w:type="character" w:customStyle="1" w:styleId="13">
    <w:name w:val="Основной шрифт абзаца1"/>
    <w:rsid w:val="006A0A92"/>
  </w:style>
  <w:style w:type="character" w:customStyle="1" w:styleId="42">
    <w:name w:val="Заголовок 4 Знак"/>
    <w:rsid w:val="006A0A92"/>
    <w:rPr>
      <w:rFonts w:ascii="Calibri" w:hAnsi="Calibri"/>
      <w:b/>
      <w:sz w:val="28"/>
    </w:rPr>
  </w:style>
  <w:style w:type="character" w:styleId="a3">
    <w:name w:val="Strong"/>
    <w:basedOn w:val="a0"/>
    <w:qFormat/>
    <w:rsid w:val="006A0A92"/>
    <w:rPr>
      <w:rFonts w:cs="Times New Roman"/>
      <w:b/>
    </w:rPr>
  </w:style>
  <w:style w:type="character" w:customStyle="1" w:styleId="a4">
    <w:name w:val="Символ нумерации"/>
    <w:rsid w:val="006A0A92"/>
  </w:style>
  <w:style w:type="character" w:customStyle="1" w:styleId="RTFNum21">
    <w:name w:val="RTF_Num 2 1"/>
    <w:rsid w:val="006A0A92"/>
    <w:rPr>
      <w:rFonts w:ascii="Times New Roman" w:hAnsi="Times New Roman"/>
    </w:rPr>
  </w:style>
  <w:style w:type="character" w:customStyle="1" w:styleId="RTFNum22">
    <w:name w:val="RTF_Num 2 2"/>
    <w:rsid w:val="006A0A92"/>
    <w:rPr>
      <w:rFonts w:ascii="Courier New" w:hAnsi="Courier New"/>
    </w:rPr>
  </w:style>
  <w:style w:type="character" w:customStyle="1" w:styleId="RTFNum23">
    <w:name w:val="RTF_Num 2 3"/>
    <w:rsid w:val="006A0A92"/>
    <w:rPr>
      <w:rFonts w:ascii="Wingdings" w:hAnsi="Wingdings"/>
    </w:rPr>
  </w:style>
  <w:style w:type="character" w:customStyle="1" w:styleId="RTFNum24">
    <w:name w:val="RTF_Num 2 4"/>
    <w:rsid w:val="006A0A92"/>
    <w:rPr>
      <w:rFonts w:ascii="Symbol" w:hAnsi="Symbol"/>
    </w:rPr>
  </w:style>
  <w:style w:type="character" w:customStyle="1" w:styleId="RTFNum25">
    <w:name w:val="RTF_Num 2 5"/>
    <w:rsid w:val="006A0A92"/>
    <w:rPr>
      <w:rFonts w:ascii="Courier New" w:hAnsi="Courier New"/>
    </w:rPr>
  </w:style>
  <w:style w:type="character" w:customStyle="1" w:styleId="RTFNum26">
    <w:name w:val="RTF_Num 2 6"/>
    <w:rsid w:val="006A0A92"/>
    <w:rPr>
      <w:rFonts w:ascii="Wingdings" w:hAnsi="Wingdings"/>
    </w:rPr>
  </w:style>
  <w:style w:type="character" w:customStyle="1" w:styleId="RTFNum27">
    <w:name w:val="RTF_Num 2 7"/>
    <w:rsid w:val="006A0A92"/>
    <w:rPr>
      <w:rFonts w:ascii="Symbol" w:hAnsi="Symbol"/>
    </w:rPr>
  </w:style>
  <w:style w:type="character" w:customStyle="1" w:styleId="RTFNum28">
    <w:name w:val="RTF_Num 2 8"/>
    <w:rsid w:val="006A0A92"/>
    <w:rPr>
      <w:rFonts w:ascii="Courier New" w:hAnsi="Courier New"/>
    </w:rPr>
  </w:style>
  <w:style w:type="character" w:customStyle="1" w:styleId="RTFNum29">
    <w:name w:val="RTF_Num 2 9"/>
    <w:rsid w:val="006A0A92"/>
    <w:rPr>
      <w:rFonts w:ascii="Wingdings" w:hAnsi="Wingdings"/>
    </w:rPr>
  </w:style>
  <w:style w:type="character" w:customStyle="1" w:styleId="14">
    <w:name w:val="Заголовок 1 Знак"/>
    <w:rsid w:val="006A0A92"/>
    <w:rPr>
      <w:rFonts w:ascii="Arial New Bash" w:hAnsi="Arial New Bash"/>
      <w:b/>
      <w:sz w:val="24"/>
    </w:rPr>
  </w:style>
  <w:style w:type="character" w:customStyle="1" w:styleId="a5">
    <w:name w:val="Основной текст Знак"/>
    <w:rsid w:val="006A0A92"/>
    <w:rPr>
      <w:sz w:val="24"/>
    </w:rPr>
  </w:style>
  <w:style w:type="paragraph" w:customStyle="1" w:styleId="a6">
    <w:name w:val="Заголовок"/>
    <w:basedOn w:val="a"/>
    <w:next w:val="a7"/>
    <w:rsid w:val="006A0A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5"/>
    <w:rsid w:val="006A0A92"/>
    <w:pPr>
      <w:jc w:val="center"/>
    </w:pPr>
  </w:style>
  <w:style w:type="character" w:customStyle="1" w:styleId="15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7"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rsid w:val="006A0A92"/>
    <w:rPr>
      <w:rFonts w:cs="Tahoma"/>
    </w:rPr>
  </w:style>
  <w:style w:type="paragraph" w:customStyle="1" w:styleId="120">
    <w:name w:val="Название12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11">
    <w:name w:val="Название11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2">
    <w:name w:val="Указатель11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A0A92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A0A92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A0A92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A0A92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A0A92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A0A92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A0A92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A0A9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A0A9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6A0A9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A0A92"/>
    <w:pPr>
      <w:jc w:val="center"/>
    </w:pPr>
    <w:rPr>
      <w:rFonts w:ascii="Arial New Bash" w:hAnsi="Arial New Bash"/>
    </w:rPr>
  </w:style>
  <w:style w:type="paragraph" w:styleId="a9">
    <w:name w:val="Body Text Indent"/>
    <w:basedOn w:val="a"/>
    <w:link w:val="aa"/>
    <w:rsid w:val="006A0A92"/>
    <w:pPr>
      <w:tabs>
        <w:tab w:val="left" w:pos="24870"/>
      </w:tabs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6A0A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A0A92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A0A92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A0A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8">
    <w:name w:val="Схема документа1"/>
    <w:basedOn w:val="a"/>
    <w:rsid w:val="006A0A9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A0A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6A0A9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locked/>
    <w:rsid w:val="00007074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a6"/>
    <w:next w:val="a7"/>
    <w:link w:val="ae"/>
    <w:qFormat/>
    <w:rsid w:val="006A0A9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link w:val="ConsPlusNonformat0"/>
    <w:rsid w:val="006A0A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A0A92"/>
    <w:pPr>
      <w:suppressLineNumbers/>
    </w:pPr>
  </w:style>
  <w:style w:type="paragraph" w:customStyle="1" w:styleId="af0">
    <w:name w:val="Заголовок таблицы"/>
    <w:basedOn w:val="af"/>
    <w:rsid w:val="006A0A92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A0A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BA6236"/>
    <w:rPr>
      <w:rFonts w:ascii="Tahoma" w:hAnsi="Tahoma" w:cs="Times New Roman"/>
      <w:sz w:val="16"/>
      <w:lang w:eastAsia="ar-SA" w:bidi="ar-SA"/>
    </w:rPr>
  </w:style>
  <w:style w:type="paragraph" w:customStyle="1" w:styleId="ConsNormal">
    <w:name w:val="ConsNormal"/>
    <w:rsid w:val="006A0A9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Normal (Web)"/>
    <w:basedOn w:val="a"/>
    <w:uiPriority w:val="99"/>
    <w:rsid w:val="006A0A92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A0A9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rsid w:val="006A0A92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A0A92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A0A92"/>
    <w:pPr>
      <w:spacing w:after="120" w:line="480" w:lineRule="auto"/>
      <w:ind w:left="283"/>
    </w:pPr>
  </w:style>
  <w:style w:type="paragraph" w:styleId="af4">
    <w:name w:val="List Paragraph"/>
    <w:basedOn w:val="a"/>
    <w:uiPriority w:val="34"/>
    <w:qFormat/>
    <w:rsid w:val="000241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 2"/>
    <w:basedOn w:val="a"/>
    <w:rsid w:val="00024127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536DFA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locked/>
    <w:rsid w:val="00536DFA"/>
    <w:rPr>
      <w:rFonts w:cs="Times New Roman"/>
      <w:sz w:val="24"/>
    </w:rPr>
  </w:style>
  <w:style w:type="paragraph" w:styleId="34">
    <w:name w:val="Body Text 3"/>
    <w:basedOn w:val="a"/>
    <w:link w:val="35"/>
    <w:rsid w:val="00536DF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536DFA"/>
    <w:rPr>
      <w:rFonts w:cs="Times New Roman"/>
      <w:sz w:val="16"/>
    </w:rPr>
  </w:style>
  <w:style w:type="character" w:styleId="af5">
    <w:name w:val="Hyperlink"/>
    <w:basedOn w:val="a0"/>
    <w:rsid w:val="00BA6236"/>
    <w:rPr>
      <w:rFonts w:cs="Times New Roman"/>
      <w:color w:val="0000FF"/>
      <w:u w:val="single"/>
    </w:rPr>
  </w:style>
  <w:style w:type="paragraph" w:styleId="af6">
    <w:name w:val="No Spacing"/>
    <w:link w:val="af7"/>
    <w:qFormat/>
    <w:rsid w:val="00BA6236"/>
    <w:rPr>
      <w:sz w:val="24"/>
      <w:szCs w:val="24"/>
    </w:rPr>
  </w:style>
  <w:style w:type="paragraph" w:styleId="26">
    <w:name w:val="Body Text Indent 2"/>
    <w:basedOn w:val="a"/>
    <w:link w:val="27"/>
    <w:rsid w:val="00E72F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E72FE9"/>
    <w:rPr>
      <w:rFonts w:cs="Times New Roman"/>
      <w:sz w:val="24"/>
    </w:rPr>
  </w:style>
  <w:style w:type="paragraph" w:customStyle="1" w:styleId="af8">
    <w:name w:val="Стиль"/>
    <w:rsid w:val="003301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ext1">
    <w:name w:val="maintext1"/>
    <w:rsid w:val="00287E19"/>
    <w:rPr>
      <w:sz w:val="18"/>
    </w:rPr>
  </w:style>
  <w:style w:type="character" w:customStyle="1" w:styleId="news-date-time1">
    <w:name w:val="news-date-time1"/>
    <w:rsid w:val="00A40BA4"/>
    <w:rPr>
      <w:color w:val="8A8A8A"/>
    </w:rPr>
  </w:style>
  <w:style w:type="table" w:styleId="af9">
    <w:name w:val="Table Grid"/>
    <w:basedOn w:val="a1"/>
    <w:rsid w:val="004E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1B0588"/>
    <w:rPr>
      <w:rFonts w:cs="Times New Roman"/>
      <w:i/>
    </w:rPr>
  </w:style>
  <w:style w:type="paragraph" w:customStyle="1" w:styleId="afb">
    <w:name w:val="Знак Знак Знак Знак"/>
    <w:basedOn w:val="a"/>
    <w:rsid w:val="00E734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0514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C42AA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locked/>
    <w:rsid w:val="00C42AAD"/>
    <w:rPr>
      <w:rFonts w:ascii="Calibri" w:hAnsi="Calibri" w:cs="Times New Roman"/>
      <w:sz w:val="22"/>
      <w:lang w:eastAsia="en-US"/>
    </w:rPr>
  </w:style>
  <w:style w:type="paragraph" w:styleId="aff">
    <w:name w:val="footer"/>
    <w:basedOn w:val="a"/>
    <w:link w:val="aff0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locked/>
    <w:rsid w:val="00C42AAD"/>
    <w:rPr>
      <w:rFonts w:ascii="Calibri" w:hAnsi="Calibri" w:cs="Times New Roman"/>
      <w:sz w:val="22"/>
      <w:lang w:eastAsia="en-US"/>
    </w:rPr>
  </w:style>
  <w:style w:type="paragraph" w:customStyle="1" w:styleId="rcphdr">
    <w:name w:val="rcphdr"/>
    <w:basedOn w:val="a"/>
    <w:rsid w:val="00C42AA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C42AA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C42AA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C42AA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C42AA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C42AA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C42AA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C42AA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C42AAD"/>
    <w:rPr>
      <w:rFonts w:ascii="Verdana" w:hAnsi="Verdana"/>
      <w:color w:val="000000"/>
      <w:sz w:val="18"/>
    </w:rPr>
  </w:style>
  <w:style w:type="character" w:customStyle="1" w:styleId="label1">
    <w:name w:val="label1"/>
    <w:rsid w:val="00C42AAD"/>
  </w:style>
  <w:style w:type="character" w:customStyle="1" w:styleId="name">
    <w:name w:val="name"/>
    <w:rsid w:val="00C42AAD"/>
  </w:style>
  <w:style w:type="character" w:customStyle="1" w:styleId="amount">
    <w:name w:val="amount"/>
    <w:rsid w:val="00C42AAD"/>
  </w:style>
  <w:style w:type="character" w:customStyle="1" w:styleId="argcoms">
    <w:name w:val="argcoms"/>
    <w:rsid w:val="00C42AAD"/>
  </w:style>
  <w:style w:type="character" w:customStyle="1" w:styleId="left">
    <w:name w:val="left"/>
    <w:rsid w:val="00C42AAD"/>
  </w:style>
  <w:style w:type="character" w:customStyle="1" w:styleId="right">
    <w:name w:val="right"/>
    <w:rsid w:val="00C42AAD"/>
  </w:style>
  <w:style w:type="character" w:customStyle="1" w:styleId="sep2">
    <w:name w:val="sep2"/>
    <w:rsid w:val="00C42AAD"/>
  </w:style>
  <w:style w:type="character" w:customStyle="1" w:styleId="createdby1">
    <w:name w:val="createdby1"/>
    <w:rsid w:val="00C42AAD"/>
    <w:rPr>
      <w:b/>
      <w:vanish/>
      <w:color w:val="3A9C63"/>
      <w:sz w:val="19"/>
    </w:rPr>
  </w:style>
  <w:style w:type="character" w:customStyle="1" w:styleId="comment-author2">
    <w:name w:val="comment-author2"/>
    <w:rsid w:val="00C42AA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C42AAD"/>
    <w:rPr>
      <w:color w:val="999999"/>
      <w:sz w:val="15"/>
    </w:rPr>
  </w:style>
  <w:style w:type="character" w:customStyle="1" w:styleId="comments-buttons2">
    <w:name w:val="comments-buttons2"/>
    <w:rsid w:val="00C42AAD"/>
  </w:style>
  <w:style w:type="character" w:customStyle="1" w:styleId="url1">
    <w:name w:val="url1"/>
    <w:rsid w:val="00C42AA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A13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007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Прижатый влево"/>
    <w:basedOn w:val="a"/>
    <w:next w:val="a"/>
    <w:rsid w:val="0000707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007074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0070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f3">
    <w:name w:val="footnote text"/>
    <w:basedOn w:val="a"/>
    <w:link w:val="aff4"/>
    <w:rsid w:val="00123DC7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locked/>
    <w:rsid w:val="00123DC7"/>
    <w:rPr>
      <w:rFonts w:ascii="Calibri" w:hAnsi="Calibri" w:cs="Times New Roman"/>
      <w:sz w:val="22"/>
      <w:szCs w:val="22"/>
      <w:lang w:eastAsia="en-US"/>
    </w:rPr>
  </w:style>
  <w:style w:type="paragraph" w:customStyle="1" w:styleId="CharChar">
    <w:name w:val="Char Char"/>
    <w:basedOn w:val="a"/>
    <w:rsid w:val="00FA2B99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7B3E"/>
    <w:rPr>
      <w:rFonts w:ascii="Courier New" w:hAnsi="Courier New" w:cs="Times New Roman"/>
    </w:rPr>
  </w:style>
  <w:style w:type="paragraph" w:customStyle="1" w:styleId="45">
    <w:name w:val="Стиль4"/>
    <w:basedOn w:val="a"/>
    <w:rsid w:val="00647B3E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7B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647B3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7B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locked/>
    <w:rsid w:val="00647B3E"/>
    <w:rPr>
      <w:rFonts w:cs="Times New Roman"/>
      <w:sz w:val="16"/>
      <w:szCs w:val="16"/>
    </w:rPr>
  </w:style>
  <w:style w:type="paragraph" w:customStyle="1" w:styleId="1a">
    <w:name w:val="марк список 1"/>
    <w:basedOn w:val="a"/>
    <w:semiHidden/>
    <w:rsid w:val="00647B3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b">
    <w:name w:val="нум список 1"/>
    <w:basedOn w:val="1a"/>
    <w:semiHidden/>
    <w:rsid w:val="00647B3E"/>
  </w:style>
  <w:style w:type="paragraph" w:customStyle="1" w:styleId="1c">
    <w:name w:val="Знак1 Знак Знак Знак"/>
    <w:basedOn w:val="a"/>
    <w:rsid w:val="00647B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7B3E"/>
    <w:rPr>
      <w:rFonts w:ascii="Courier New" w:hAnsi="Courier New" w:cs="Courier New"/>
      <w:lang w:val="ru-RU" w:eastAsia="ar-SA" w:bidi="ar-SA"/>
    </w:rPr>
  </w:style>
  <w:style w:type="paragraph" w:customStyle="1" w:styleId="Standard">
    <w:name w:val="Standard"/>
    <w:rsid w:val="00647B3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647B3E"/>
    <w:pPr>
      <w:spacing w:after="120"/>
    </w:pPr>
  </w:style>
  <w:style w:type="paragraph" w:customStyle="1" w:styleId="1d">
    <w:name w:val="Название объекта1"/>
    <w:basedOn w:val="Standard"/>
    <w:rsid w:val="00647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3E"/>
    <w:pPr>
      <w:suppressLineNumbers/>
    </w:pPr>
  </w:style>
  <w:style w:type="paragraph" w:customStyle="1" w:styleId="420">
    <w:name w:val="Заголовок 42"/>
    <w:basedOn w:val="Standard"/>
    <w:next w:val="Standard"/>
    <w:rsid w:val="00647B3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7B3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647B3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647B3E"/>
    <w:pPr>
      <w:suppressLineNumbers/>
    </w:pPr>
  </w:style>
  <w:style w:type="character" w:customStyle="1" w:styleId="WW8Num3z0">
    <w:name w:val="WW8Num3z0"/>
    <w:rsid w:val="00647B3E"/>
    <w:rPr>
      <w:rFonts w:ascii="Wingdings" w:hAnsi="Wingdings"/>
    </w:rPr>
  </w:style>
  <w:style w:type="character" w:customStyle="1" w:styleId="Internetlink">
    <w:name w:val="Internet link"/>
    <w:rsid w:val="00647B3E"/>
    <w:rPr>
      <w:color w:val="000080"/>
      <w:u w:val="single"/>
    </w:rPr>
  </w:style>
  <w:style w:type="character" w:customStyle="1" w:styleId="WW8Num4z0">
    <w:name w:val="WW8Num4z0"/>
    <w:rsid w:val="00647B3E"/>
    <w:rPr>
      <w:rFonts w:ascii="Symbol" w:hAnsi="Symbol"/>
    </w:rPr>
  </w:style>
  <w:style w:type="numbering" w:customStyle="1" w:styleId="WW8Num3">
    <w:name w:val="WW8Num3"/>
    <w:rsid w:val="00916CC2"/>
    <w:pPr>
      <w:numPr>
        <w:numId w:val="3"/>
      </w:numPr>
    </w:pPr>
  </w:style>
  <w:style w:type="numbering" w:customStyle="1" w:styleId="WW8Num6">
    <w:name w:val="WW8Num6"/>
    <w:rsid w:val="00916CC2"/>
    <w:pPr>
      <w:numPr>
        <w:numId w:val="5"/>
      </w:numPr>
    </w:pPr>
  </w:style>
  <w:style w:type="numbering" w:customStyle="1" w:styleId="WW8Num7">
    <w:name w:val="WW8Num7"/>
    <w:rsid w:val="00916CC2"/>
    <w:pPr>
      <w:numPr>
        <w:numId w:val="6"/>
      </w:numPr>
    </w:pPr>
  </w:style>
  <w:style w:type="numbering" w:customStyle="1" w:styleId="WW8Num4">
    <w:name w:val="WW8Num4"/>
    <w:rsid w:val="00916CC2"/>
    <w:pPr>
      <w:numPr>
        <w:numId w:val="4"/>
      </w:numPr>
    </w:pPr>
  </w:style>
  <w:style w:type="numbering" w:customStyle="1" w:styleId="1">
    <w:name w:val="Стиль1"/>
    <w:rsid w:val="00916CC2"/>
    <w:pPr>
      <w:numPr>
        <w:numId w:val="2"/>
      </w:numPr>
    </w:pPr>
  </w:style>
  <w:style w:type="paragraph" w:customStyle="1" w:styleId="28">
    <w:name w:val="Абзац списка2"/>
    <w:basedOn w:val="a"/>
    <w:rsid w:val="00E84E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semiHidden/>
    <w:locked/>
    <w:rsid w:val="00941B4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941B42"/>
    <w:rPr>
      <w:rFonts w:ascii="Courier New" w:hAnsi="Courier New" w:cs="Courier New"/>
    </w:rPr>
  </w:style>
  <w:style w:type="paragraph" w:styleId="HTML0">
    <w:name w:val="HTML Preformatted"/>
    <w:basedOn w:val="a"/>
    <w:link w:val="HTML"/>
    <w:locked/>
    <w:rsid w:val="0094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41B42"/>
    <w:rPr>
      <w:rFonts w:ascii="Consolas" w:hAnsi="Consolas" w:cs="Consolas"/>
      <w:sz w:val="20"/>
      <w:szCs w:val="20"/>
      <w:lang w:eastAsia="ar-SA"/>
    </w:rPr>
  </w:style>
  <w:style w:type="character" w:styleId="HTML2">
    <w:name w:val="HTML Cite"/>
    <w:locked/>
    <w:rsid w:val="00941B42"/>
    <w:rPr>
      <w:i w:val="0"/>
      <w:iCs w:val="0"/>
      <w:color w:val="009933"/>
    </w:rPr>
  </w:style>
  <w:style w:type="character" w:styleId="HTML3">
    <w:name w:val="HTML Code"/>
    <w:locked/>
    <w:rsid w:val="00941B42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locked/>
    <w:rsid w:val="00941B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1B42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41B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941B42"/>
    <w:pPr>
      <w:suppressAutoHyphens w:val="0"/>
      <w:spacing w:before="144" w:after="288"/>
      <w:jc w:val="both"/>
    </w:pPr>
    <w:rPr>
      <w:lang w:eastAsia="ru-RU"/>
    </w:rPr>
  </w:style>
  <w:style w:type="paragraph" w:customStyle="1" w:styleId="1f">
    <w:name w:val="Без интервала1"/>
    <w:rsid w:val="00941B42"/>
    <w:rPr>
      <w:sz w:val="24"/>
      <w:szCs w:val="24"/>
    </w:rPr>
  </w:style>
  <w:style w:type="paragraph" w:customStyle="1" w:styleId="consplusnormal1">
    <w:name w:val="consplusnormal1"/>
    <w:basedOn w:val="a"/>
    <w:rsid w:val="00941B42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941B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941B42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941B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rsid w:val="00941B42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941B42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941B42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f0">
    <w:name w:val="Обычный1"/>
    <w:semiHidden/>
    <w:rsid w:val="00941B42"/>
    <w:pPr>
      <w:snapToGrid w:val="0"/>
    </w:pPr>
    <w:rPr>
      <w:sz w:val="28"/>
      <w:szCs w:val="20"/>
    </w:rPr>
  </w:style>
  <w:style w:type="paragraph" w:customStyle="1" w:styleId="140">
    <w:name w:val="Обычный + 14 пт"/>
    <w:basedOn w:val="a"/>
    <w:rsid w:val="00941B42"/>
    <w:rPr>
      <w:sz w:val="28"/>
      <w:szCs w:val="28"/>
    </w:rPr>
  </w:style>
  <w:style w:type="paragraph" w:customStyle="1" w:styleId="consplusnonformat1">
    <w:name w:val="consplusnonformat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locked/>
    <w:rsid w:val="00941B42"/>
    <w:rPr>
      <w:rFonts w:ascii="Times New Roman" w:hAnsi="Times New Roman" w:cs="Times New Roman" w:hint="default"/>
      <w:vertAlign w:val="superscript"/>
    </w:rPr>
  </w:style>
  <w:style w:type="character" w:customStyle="1" w:styleId="1f1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941B42"/>
    <w:rPr>
      <w:sz w:val="24"/>
      <w:szCs w:val="24"/>
    </w:rPr>
  </w:style>
  <w:style w:type="character" w:customStyle="1" w:styleId="BodyText2Char">
    <w:name w:val="Body Text 2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941B42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941B42"/>
  </w:style>
  <w:style w:type="character" w:customStyle="1" w:styleId="FontStyle46">
    <w:name w:val="Font Style46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941B4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941B42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941B42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292E71"/>
    <w:rPr>
      <w:rFonts w:cs="Times New Roman"/>
    </w:rPr>
  </w:style>
  <w:style w:type="paragraph" w:customStyle="1" w:styleId="rvps2">
    <w:name w:val="rvps2"/>
    <w:basedOn w:val="a"/>
    <w:rsid w:val="00292E71"/>
    <w:pPr>
      <w:widowControl w:val="0"/>
    </w:pPr>
    <w:rPr>
      <w:kern w:val="1"/>
    </w:rPr>
  </w:style>
  <w:style w:type="character" w:customStyle="1" w:styleId="af7">
    <w:name w:val="Без интервала Знак"/>
    <w:basedOn w:val="a0"/>
    <w:link w:val="af6"/>
    <w:locked/>
    <w:rsid w:val="00C13451"/>
    <w:rPr>
      <w:sz w:val="24"/>
      <w:szCs w:val="24"/>
    </w:rPr>
  </w:style>
  <w:style w:type="character" w:customStyle="1" w:styleId="NoSpacingChar">
    <w:name w:val="No Spacing Char"/>
    <w:link w:val="2a"/>
    <w:locked/>
    <w:rsid w:val="00A55854"/>
    <w:rPr>
      <w:rFonts w:ascii="Calibri" w:hAnsi="Calibri"/>
    </w:rPr>
  </w:style>
  <w:style w:type="paragraph" w:customStyle="1" w:styleId="2a">
    <w:name w:val="Без интервала2"/>
    <w:link w:val="NoSpacingChar"/>
    <w:rsid w:val="00A55854"/>
    <w:rPr>
      <w:rFonts w:ascii="Calibri" w:hAnsi="Calibri"/>
    </w:rPr>
  </w:style>
  <w:style w:type="paragraph" w:customStyle="1" w:styleId="38">
    <w:name w:val="Без интервала3"/>
    <w:rsid w:val="00906F75"/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7147CB"/>
    <w:rPr>
      <w:rFonts w:ascii="Arial" w:hAnsi="Arial" w:cs="Arial"/>
      <w:sz w:val="20"/>
      <w:szCs w:val="20"/>
      <w:lang w:eastAsia="ar-SA"/>
    </w:rPr>
  </w:style>
  <w:style w:type="paragraph" w:customStyle="1" w:styleId="aff9">
    <w:name w:val="Знак"/>
    <w:basedOn w:val="a"/>
    <w:autoRedefine/>
    <w:rsid w:val="00C32F0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a">
    <w:name w:val="Block Text"/>
    <w:basedOn w:val="a"/>
    <w:locked/>
    <w:rsid w:val="0074091F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084D2D"/>
  </w:style>
  <w:style w:type="paragraph" w:customStyle="1" w:styleId="SUBHEADR">
    <w:name w:val="SUBHEAD_R"/>
    <w:rsid w:val="0067239F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MinorHeading">
    <w:name w:val="Minor Heading"/>
    <w:next w:val="a"/>
    <w:rsid w:val="0067239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ffb">
    <w:name w:val="page number"/>
    <w:basedOn w:val="a0"/>
    <w:locked/>
    <w:rsid w:val="0067239F"/>
  </w:style>
  <w:style w:type="character" w:customStyle="1" w:styleId="affc">
    <w:name w:val="Гипертекстовая ссылка"/>
    <w:rsid w:val="009B1A84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rsid w:val="009B1A84"/>
    <w:rPr>
      <w:b/>
      <w:color w:val="000080"/>
    </w:rPr>
  </w:style>
  <w:style w:type="paragraph" w:customStyle="1" w:styleId="affe">
    <w:name w:val="Нормальный (таблица)"/>
    <w:basedOn w:val="a"/>
    <w:next w:val="a"/>
    <w:rsid w:val="00BB493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">
    <w:name w:val="Знак"/>
    <w:basedOn w:val="a"/>
    <w:autoRedefine/>
    <w:rsid w:val="00FC7853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pravovietextactistyle">
    <w:name w:val="pravovie_text_acti_style"/>
    <w:basedOn w:val="a"/>
    <w:rsid w:val="00C344C8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paragraph" w:customStyle="1" w:styleId="afff0">
    <w:name w:val="Знак"/>
    <w:basedOn w:val="a"/>
    <w:autoRedefine/>
    <w:rsid w:val="0006495D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1">
    <w:name w:val="Знак"/>
    <w:basedOn w:val="a"/>
    <w:autoRedefine/>
    <w:rsid w:val="001977A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f2">
    <w:name w:val="caption"/>
    <w:basedOn w:val="a"/>
    <w:next w:val="a"/>
    <w:qFormat/>
    <w:locked/>
    <w:rsid w:val="00843F4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ff3">
    <w:name w:val="Знак Знак Знак Знак"/>
    <w:basedOn w:val="a"/>
    <w:rsid w:val="00843F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rsid w:val="00843F4C"/>
    <w:pPr>
      <w:suppressAutoHyphens w:val="0"/>
    </w:pPr>
    <w:rPr>
      <w:rFonts w:ascii="Verdana" w:hAnsi="Verdana" w:cs="Verdana"/>
      <w:lang w:eastAsia="en-US"/>
    </w:rPr>
  </w:style>
  <w:style w:type="character" w:customStyle="1" w:styleId="90">
    <w:name w:val="Заголовок 9 Знак"/>
    <w:basedOn w:val="a0"/>
    <w:link w:val="9"/>
    <w:rsid w:val="00B87C97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2z0">
    <w:name w:val="WW8Num2z0"/>
    <w:rsid w:val="00B87C97"/>
    <w:rPr>
      <w:rFonts w:ascii="Times New Roman" w:hAnsi="Times New Roman" w:cs="Times New Roman"/>
    </w:rPr>
  </w:style>
  <w:style w:type="character" w:customStyle="1" w:styleId="WW8Num7z1">
    <w:name w:val="WW8Num7z1"/>
    <w:rsid w:val="00B87C97"/>
    <w:rPr>
      <w:b/>
      <w:i w:val="0"/>
    </w:rPr>
  </w:style>
  <w:style w:type="character" w:customStyle="1" w:styleId="WW8Num7z2">
    <w:name w:val="WW8Num7z2"/>
    <w:rsid w:val="00B87C97"/>
    <w:rPr>
      <w:rFonts w:ascii="Wingdings" w:hAnsi="Wingdings" w:cs="Wingdings"/>
    </w:rPr>
  </w:style>
  <w:style w:type="character" w:customStyle="1" w:styleId="WW8Num7z3">
    <w:name w:val="WW8Num7z3"/>
    <w:rsid w:val="00B87C97"/>
    <w:rPr>
      <w:rFonts w:ascii="Symbol" w:hAnsi="Symbol" w:cs="Symbol"/>
    </w:rPr>
  </w:style>
  <w:style w:type="character" w:customStyle="1" w:styleId="WW8Num15z1">
    <w:name w:val="WW8Num15z1"/>
    <w:rsid w:val="00B87C97"/>
    <w:rPr>
      <w:rFonts w:ascii="Courier New" w:hAnsi="Courier New" w:cs="Courier New"/>
    </w:rPr>
  </w:style>
  <w:style w:type="character" w:customStyle="1" w:styleId="WW8Num23z1">
    <w:name w:val="WW8Num23z1"/>
    <w:rsid w:val="00B87C97"/>
    <w:rPr>
      <w:rFonts w:ascii="Courier New" w:hAnsi="Courier New" w:cs="Courier New"/>
    </w:rPr>
  </w:style>
  <w:style w:type="character" w:customStyle="1" w:styleId="WW8Num23z2">
    <w:name w:val="WW8Num23z2"/>
    <w:rsid w:val="00B87C97"/>
    <w:rPr>
      <w:rFonts w:ascii="Wingdings" w:hAnsi="Wingdings" w:cs="Wingdings"/>
    </w:rPr>
  </w:style>
  <w:style w:type="character" w:customStyle="1" w:styleId="WW8Num23z3">
    <w:name w:val="WW8Num23z3"/>
    <w:rsid w:val="00B87C97"/>
    <w:rPr>
      <w:rFonts w:ascii="Symbol" w:hAnsi="Symbol" w:cs="Symbol"/>
    </w:rPr>
  </w:style>
  <w:style w:type="character" w:customStyle="1" w:styleId="WW8Num4z1">
    <w:name w:val="WW8Num4z1"/>
    <w:rsid w:val="00B87C97"/>
    <w:rPr>
      <w:rFonts w:ascii="Courier New" w:hAnsi="Courier New" w:cs="Courier New"/>
    </w:rPr>
  </w:style>
  <w:style w:type="character" w:customStyle="1" w:styleId="WW8Num4z2">
    <w:name w:val="WW8Num4z2"/>
    <w:rsid w:val="00B87C97"/>
    <w:rPr>
      <w:rFonts w:ascii="Wingdings" w:hAnsi="Wingdings" w:cs="Wingdings"/>
    </w:rPr>
  </w:style>
  <w:style w:type="character" w:customStyle="1" w:styleId="WW8Num4z3">
    <w:name w:val="WW8Num4z3"/>
    <w:rsid w:val="00B87C97"/>
    <w:rPr>
      <w:rFonts w:ascii="Symbol" w:hAnsi="Symbol" w:cs="Symbol"/>
    </w:rPr>
  </w:style>
  <w:style w:type="character" w:customStyle="1" w:styleId="WW8Num5z1">
    <w:name w:val="WW8Num5z1"/>
    <w:rsid w:val="00B87C97"/>
    <w:rPr>
      <w:rFonts w:ascii="Courier New" w:hAnsi="Courier New" w:cs="Courier New"/>
    </w:rPr>
  </w:style>
  <w:style w:type="character" w:customStyle="1" w:styleId="WW8Num5z2">
    <w:name w:val="WW8Num5z2"/>
    <w:rsid w:val="00B87C97"/>
    <w:rPr>
      <w:rFonts w:ascii="Wingdings" w:hAnsi="Wingdings" w:cs="Wingdings"/>
    </w:rPr>
  </w:style>
  <w:style w:type="character" w:customStyle="1" w:styleId="WW8Num5z3">
    <w:name w:val="WW8Num5z3"/>
    <w:rsid w:val="00B87C97"/>
    <w:rPr>
      <w:rFonts w:ascii="Symbol" w:hAnsi="Symbol" w:cs="Symbol"/>
    </w:rPr>
  </w:style>
  <w:style w:type="character" w:customStyle="1" w:styleId="WW8Num6z1">
    <w:name w:val="WW8Num6z1"/>
    <w:rsid w:val="00B87C97"/>
    <w:rPr>
      <w:rFonts w:ascii="Courier New" w:hAnsi="Courier New" w:cs="Courier New"/>
    </w:rPr>
  </w:style>
  <w:style w:type="character" w:customStyle="1" w:styleId="WW8Num6z2">
    <w:name w:val="WW8Num6z2"/>
    <w:rsid w:val="00B87C97"/>
    <w:rPr>
      <w:rFonts w:ascii="Wingdings" w:hAnsi="Wingdings" w:cs="Wingdings"/>
    </w:rPr>
  </w:style>
  <w:style w:type="character" w:customStyle="1" w:styleId="WW8Num6z3">
    <w:name w:val="WW8Num6z3"/>
    <w:rsid w:val="00B87C97"/>
    <w:rPr>
      <w:rFonts w:ascii="Symbol" w:hAnsi="Symbol" w:cs="Symbol"/>
    </w:rPr>
  </w:style>
  <w:style w:type="character" w:customStyle="1" w:styleId="WW8Num8z1">
    <w:name w:val="WW8Num8z1"/>
    <w:rsid w:val="00B87C97"/>
    <w:rPr>
      <w:rFonts w:ascii="Courier New" w:hAnsi="Courier New" w:cs="Courier New"/>
    </w:rPr>
  </w:style>
  <w:style w:type="character" w:customStyle="1" w:styleId="WW8Num8z2">
    <w:name w:val="WW8Num8z2"/>
    <w:rsid w:val="00B87C97"/>
    <w:rPr>
      <w:rFonts w:ascii="Wingdings" w:hAnsi="Wingdings" w:cs="Wingdings"/>
    </w:rPr>
  </w:style>
  <w:style w:type="character" w:customStyle="1" w:styleId="WW8Num9z2">
    <w:name w:val="WW8Num9z2"/>
    <w:rsid w:val="00B87C97"/>
    <w:rPr>
      <w:rFonts w:ascii="Wingdings" w:hAnsi="Wingdings" w:cs="Wingdings"/>
    </w:rPr>
  </w:style>
  <w:style w:type="character" w:customStyle="1" w:styleId="WW8Num9z3">
    <w:name w:val="WW8Num9z3"/>
    <w:rsid w:val="00B87C97"/>
    <w:rPr>
      <w:rFonts w:ascii="Symbol" w:hAnsi="Symbol" w:cs="Symbol"/>
    </w:rPr>
  </w:style>
  <w:style w:type="character" w:customStyle="1" w:styleId="WW8Num13z1">
    <w:name w:val="WW8Num13z1"/>
    <w:rsid w:val="00B87C97"/>
    <w:rPr>
      <w:rFonts w:ascii="Courier New" w:hAnsi="Courier New" w:cs="Courier New"/>
    </w:rPr>
  </w:style>
  <w:style w:type="character" w:customStyle="1" w:styleId="WW8Num13z2">
    <w:name w:val="WW8Num13z2"/>
    <w:rsid w:val="00B87C97"/>
    <w:rPr>
      <w:rFonts w:ascii="Wingdings" w:hAnsi="Wingdings" w:cs="Wingdings"/>
    </w:rPr>
  </w:style>
  <w:style w:type="character" w:customStyle="1" w:styleId="WW8Num14z2">
    <w:name w:val="WW8Num14z2"/>
    <w:rsid w:val="00B87C97"/>
    <w:rPr>
      <w:rFonts w:ascii="Wingdings" w:hAnsi="Wingdings" w:cs="Wingdings"/>
    </w:rPr>
  </w:style>
  <w:style w:type="character" w:customStyle="1" w:styleId="WW8Num14z3">
    <w:name w:val="WW8Num14z3"/>
    <w:rsid w:val="00B87C97"/>
    <w:rPr>
      <w:rFonts w:ascii="Symbol" w:hAnsi="Symbol" w:cs="Symbol"/>
    </w:rPr>
  </w:style>
  <w:style w:type="character" w:customStyle="1" w:styleId="WW8Num15z2">
    <w:name w:val="WW8Num15z2"/>
    <w:rsid w:val="00B87C97"/>
    <w:rPr>
      <w:rFonts w:ascii="Wingdings" w:hAnsi="Wingdings" w:cs="Wingdings"/>
    </w:rPr>
  </w:style>
  <w:style w:type="character" w:customStyle="1" w:styleId="WW8Num16z2">
    <w:name w:val="WW8Num16z2"/>
    <w:rsid w:val="00B87C97"/>
    <w:rPr>
      <w:b/>
      <w:i w:val="0"/>
    </w:rPr>
  </w:style>
  <w:style w:type="character" w:customStyle="1" w:styleId="WW8Num17z2">
    <w:name w:val="WW8Num17z2"/>
    <w:rsid w:val="00B87C97"/>
    <w:rPr>
      <w:rFonts w:ascii="Wingdings" w:hAnsi="Wingdings" w:cs="Wingdings"/>
    </w:rPr>
  </w:style>
  <w:style w:type="character" w:customStyle="1" w:styleId="WW8Num17z3">
    <w:name w:val="WW8Num17z3"/>
    <w:rsid w:val="00B87C97"/>
    <w:rPr>
      <w:rFonts w:ascii="Symbol" w:hAnsi="Symbol" w:cs="Symbol"/>
    </w:rPr>
  </w:style>
  <w:style w:type="character" w:customStyle="1" w:styleId="WW8Num19z1">
    <w:name w:val="WW8Num19z1"/>
    <w:rsid w:val="00B87C97"/>
    <w:rPr>
      <w:rFonts w:ascii="Symbol" w:hAnsi="Symbol" w:cs="Symbol"/>
    </w:rPr>
  </w:style>
  <w:style w:type="character" w:customStyle="1" w:styleId="WW8Num20z0">
    <w:name w:val="WW8Num20z0"/>
    <w:rsid w:val="00B87C97"/>
    <w:rPr>
      <w:rFonts w:ascii="Symbol" w:hAnsi="Symbol" w:cs="Symbol"/>
    </w:rPr>
  </w:style>
  <w:style w:type="character" w:customStyle="1" w:styleId="WW8Num20z1">
    <w:name w:val="WW8Num20z1"/>
    <w:rsid w:val="00B87C97"/>
    <w:rPr>
      <w:rFonts w:ascii="Courier New" w:hAnsi="Courier New" w:cs="Courier New"/>
    </w:rPr>
  </w:style>
  <w:style w:type="character" w:customStyle="1" w:styleId="WW8Num20z2">
    <w:name w:val="WW8Num20z2"/>
    <w:rsid w:val="00B87C97"/>
    <w:rPr>
      <w:rFonts w:ascii="Wingdings" w:hAnsi="Wingdings" w:cs="Wingdings"/>
    </w:rPr>
  </w:style>
  <w:style w:type="character" w:customStyle="1" w:styleId="WW8Num21z1">
    <w:name w:val="WW8Num21z1"/>
    <w:rsid w:val="00B87C97"/>
    <w:rPr>
      <w:rFonts w:ascii="Courier New" w:hAnsi="Courier New" w:cs="Courier New"/>
    </w:rPr>
  </w:style>
  <w:style w:type="character" w:customStyle="1" w:styleId="WW8Num21z2">
    <w:name w:val="WW8Num21z2"/>
    <w:rsid w:val="00B87C97"/>
    <w:rPr>
      <w:rFonts w:ascii="Wingdings" w:hAnsi="Wingdings" w:cs="Wingdings"/>
    </w:rPr>
  </w:style>
  <w:style w:type="character" w:customStyle="1" w:styleId="WW8Num22z2">
    <w:name w:val="WW8Num22z2"/>
    <w:rsid w:val="00B87C97"/>
    <w:rPr>
      <w:rFonts w:ascii="Wingdings" w:hAnsi="Wingdings" w:cs="Wingdings"/>
    </w:rPr>
  </w:style>
  <w:style w:type="character" w:customStyle="1" w:styleId="74">
    <w:name w:val="Знак Знак7"/>
    <w:basedOn w:val="13"/>
    <w:rsid w:val="00B87C97"/>
  </w:style>
  <w:style w:type="character" w:customStyle="1" w:styleId="64">
    <w:name w:val="Знак Знак6"/>
    <w:basedOn w:val="13"/>
    <w:rsid w:val="00B87C97"/>
  </w:style>
  <w:style w:type="character" w:customStyle="1" w:styleId="54">
    <w:name w:val="Знак Знак5"/>
    <w:rsid w:val="00B87C97"/>
    <w:rPr>
      <w:rFonts w:ascii="Tahoma" w:hAnsi="Tahoma" w:cs="Tahoma"/>
      <w:sz w:val="16"/>
      <w:szCs w:val="16"/>
    </w:rPr>
  </w:style>
  <w:style w:type="character" w:customStyle="1" w:styleId="afff5">
    <w:name w:val="Знак Знак"/>
    <w:rsid w:val="00B87C97"/>
    <w:rPr>
      <w:rFonts w:ascii="Times New Roman" w:hAnsi="Times New Roman" w:cs="Times New Roman"/>
      <w:b/>
      <w:sz w:val="28"/>
      <w:szCs w:val="28"/>
    </w:rPr>
  </w:style>
  <w:style w:type="character" w:customStyle="1" w:styleId="113">
    <w:name w:val="Знак Знак11"/>
    <w:rsid w:val="00B87C9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3">
    <w:name w:val="Знак Знак10"/>
    <w:rsid w:val="00B87C97"/>
    <w:rPr>
      <w:rFonts w:ascii="Cambria" w:eastAsia="Times New Roman" w:hAnsi="Cambria" w:cs="Times New Roman"/>
      <w:color w:val="243F60"/>
      <w:sz w:val="28"/>
    </w:rPr>
  </w:style>
  <w:style w:type="character" w:customStyle="1" w:styleId="94">
    <w:name w:val="Знак Знак9"/>
    <w:rsid w:val="00B87C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4">
    <w:name w:val="Знак Знак8"/>
    <w:rsid w:val="00B87C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6">
    <w:name w:val="Знак Знак4"/>
    <w:rsid w:val="00B87C97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B87C97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9">
    <w:name w:val="Знак Знак3"/>
    <w:rsid w:val="00B87C97"/>
    <w:rPr>
      <w:rFonts w:ascii="Times New Roman" w:eastAsia="Times New Roman" w:hAnsi="Times New Roman" w:cs="Times New Roman"/>
      <w:sz w:val="36"/>
      <w:szCs w:val="20"/>
    </w:rPr>
  </w:style>
  <w:style w:type="character" w:customStyle="1" w:styleId="2b">
    <w:name w:val="Знак Знак2"/>
    <w:rsid w:val="00B87C97"/>
    <w:rPr>
      <w:rFonts w:ascii="Times New Roman" w:eastAsia="Times New Roman" w:hAnsi="Times New Roman" w:cs="Times New Roman"/>
      <w:sz w:val="28"/>
      <w:szCs w:val="20"/>
    </w:rPr>
  </w:style>
  <w:style w:type="character" w:customStyle="1" w:styleId="1f2">
    <w:name w:val="Знак Знак1"/>
    <w:rsid w:val="00B87C97"/>
    <w:rPr>
      <w:rFonts w:ascii="Times New Roman" w:hAnsi="Times New Roman" w:cs="Times New Roman"/>
      <w:sz w:val="28"/>
    </w:rPr>
  </w:style>
  <w:style w:type="character" w:customStyle="1" w:styleId="afff6">
    <w:name w:val="Знак Знак Знак"/>
    <w:rsid w:val="00B87C97"/>
    <w:rPr>
      <w:rFonts w:ascii="Times New Roman" w:hAnsi="Times New Roman" w:cs="Times New Roman"/>
      <w:sz w:val="28"/>
      <w:szCs w:val="28"/>
    </w:rPr>
  </w:style>
  <w:style w:type="character" w:customStyle="1" w:styleId="1f3">
    <w:name w:val="Знак примечания1"/>
    <w:rsid w:val="00B87C97"/>
    <w:rPr>
      <w:sz w:val="16"/>
      <w:szCs w:val="16"/>
    </w:rPr>
  </w:style>
  <w:style w:type="character" w:customStyle="1" w:styleId="2c">
    <w:name w:val="Знак примечания2"/>
    <w:rsid w:val="00B87C97"/>
    <w:rPr>
      <w:sz w:val="16"/>
      <w:szCs w:val="16"/>
    </w:rPr>
  </w:style>
  <w:style w:type="character" w:customStyle="1" w:styleId="afff7">
    <w:name w:val="Символ сноски"/>
    <w:rsid w:val="00B87C97"/>
    <w:rPr>
      <w:vertAlign w:val="superscript"/>
    </w:rPr>
  </w:style>
  <w:style w:type="character" w:customStyle="1" w:styleId="1f4">
    <w:name w:val="Знак сноски1"/>
    <w:rsid w:val="00B87C97"/>
    <w:rPr>
      <w:vertAlign w:val="superscript"/>
    </w:rPr>
  </w:style>
  <w:style w:type="character" w:customStyle="1" w:styleId="2d">
    <w:name w:val="Знак сноски2"/>
    <w:rsid w:val="00B87C97"/>
    <w:rPr>
      <w:vertAlign w:val="superscript"/>
    </w:rPr>
  </w:style>
  <w:style w:type="character" w:customStyle="1" w:styleId="afff8">
    <w:name w:val="Символы концевой сноски"/>
    <w:rsid w:val="00B87C97"/>
    <w:rPr>
      <w:vertAlign w:val="superscript"/>
    </w:rPr>
  </w:style>
  <w:style w:type="character" w:customStyle="1" w:styleId="WW-">
    <w:name w:val="WW-Символы концевой сноски"/>
    <w:rsid w:val="00B87C97"/>
  </w:style>
  <w:style w:type="character" w:customStyle="1" w:styleId="3a">
    <w:name w:val="Знак сноски3"/>
    <w:rsid w:val="00B87C97"/>
    <w:rPr>
      <w:vertAlign w:val="superscript"/>
    </w:rPr>
  </w:style>
  <w:style w:type="character" w:customStyle="1" w:styleId="1f5">
    <w:name w:val="Знак концевой сноски1"/>
    <w:rsid w:val="00B87C97"/>
    <w:rPr>
      <w:vertAlign w:val="superscript"/>
    </w:rPr>
  </w:style>
  <w:style w:type="character" w:styleId="afff9">
    <w:name w:val="endnote reference"/>
    <w:locked/>
    <w:rsid w:val="00B87C97"/>
    <w:rPr>
      <w:vertAlign w:val="superscript"/>
    </w:rPr>
  </w:style>
  <w:style w:type="paragraph" w:customStyle="1" w:styleId="47">
    <w:name w:val="Название объекта4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3b">
    <w:name w:val="Название объекта3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1f6">
    <w:name w:val="Заголовок таблицы ссылок1"/>
    <w:basedOn w:val="10"/>
    <w:next w:val="a"/>
    <w:rsid w:val="00B87C97"/>
    <w:pPr>
      <w:keepLines/>
      <w:suppressLineNumbers/>
      <w:tabs>
        <w:tab w:val="clear" w:pos="432"/>
      </w:tabs>
      <w:spacing w:before="240" w:line="276" w:lineRule="auto"/>
      <w:ind w:left="1066" w:firstLine="0"/>
    </w:pPr>
    <w:rPr>
      <w:rFonts w:ascii="Cambria" w:hAnsi="Cambria" w:cs="Cambria"/>
      <w:bCs/>
      <w:caps/>
      <w:color w:val="365F91"/>
      <w:sz w:val="28"/>
      <w:szCs w:val="28"/>
    </w:rPr>
  </w:style>
  <w:style w:type="paragraph" w:styleId="2e">
    <w:name w:val="toc 2"/>
    <w:basedOn w:val="a"/>
    <w:next w:val="a"/>
    <w:locked/>
    <w:rsid w:val="00B87C97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</w:rPr>
  </w:style>
  <w:style w:type="paragraph" w:styleId="1f7">
    <w:name w:val="toc 1"/>
    <w:basedOn w:val="a"/>
    <w:next w:val="a"/>
    <w:locked/>
    <w:rsid w:val="00B87C97"/>
    <w:pPr>
      <w:jc w:val="both"/>
    </w:pPr>
    <w:rPr>
      <w:rFonts w:cs="Calibri"/>
      <w:sz w:val="28"/>
      <w:szCs w:val="22"/>
    </w:rPr>
  </w:style>
  <w:style w:type="paragraph" w:styleId="3c">
    <w:name w:val="toc 3"/>
    <w:basedOn w:val="a"/>
    <w:next w:val="a"/>
    <w:locked/>
    <w:rsid w:val="00B87C97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1f8">
    <w:name w:val="Текст примечания1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styleId="afffa">
    <w:name w:val="annotation text"/>
    <w:basedOn w:val="a"/>
    <w:link w:val="afffb"/>
    <w:uiPriority w:val="99"/>
    <w:unhideWhenUsed/>
    <w:locked/>
    <w:rsid w:val="00B87C97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rsid w:val="00B87C97"/>
    <w:rPr>
      <w:sz w:val="20"/>
      <w:szCs w:val="20"/>
      <w:lang w:eastAsia="ar-SA"/>
    </w:rPr>
  </w:style>
  <w:style w:type="paragraph" w:styleId="afffc">
    <w:name w:val="annotation subject"/>
    <w:basedOn w:val="1f8"/>
    <w:next w:val="1f8"/>
    <w:link w:val="afffd"/>
    <w:locked/>
    <w:rsid w:val="00B87C97"/>
    <w:rPr>
      <w:b/>
      <w:bCs/>
    </w:rPr>
  </w:style>
  <w:style w:type="character" w:customStyle="1" w:styleId="afffd">
    <w:name w:val="Тема примечания Знак"/>
    <w:basedOn w:val="afffb"/>
    <w:link w:val="afffc"/>
    <w:rsid w:val="00B87C97"/>
    <w:rPr>
      <w:rFonts w:eastAsia="Calibri" w:cs="Calibri"/>
      <w:b/>
      <w:bCs/>
      <w:sz w:val="20"/>
      <w:szCs w:val="20"/>
      <w:lang w:eastAsia="ar-SA"/>
    </w:rPr>
  </w:style>
  <w:style w:type="paragraph" w:styleId="48">
    <w:name w:val="toc 4"/>
    <w:basedOn w:val="17"/>
    <w:locked/>
    <w:rsid w:val="00B87C97"/>
    <w:pPr>
      <w:ind w:left="849"/>
      <w:jc w:val="both"/>
    </w:pPr>
    <w:rPr>
      <w:rFonts w:eastAsia="Calibri" w:cs="Calibri"/>
      <w:sz w:val="28"/>
      <w:szCs w:val="22"/>
    </w:rPr>
  </w:style>
  <w:style w:type="paragraph" w:styleId="55">
    <w:name w:val="toc 5"/>
    <w:basedOn w:val="17"/>
    <w:locked/>
    <w:rsid w:val="00B87C97"/>
    <w:pPr>
      <w:ind w:left="1132"/>
      <w:jc w:val="both"/>
    </w:pPr>
    <w:rPr>
      <w:rFonts w:eastAsia="Calibri" w:cs="Calibri"/>
      <w:sz w:val="28"/>
      <w:szCs w:val="22"/>
    </w:rPr>
  </w:style>
  <w:style w:type="paragraph" w:styleId="65">
    <w:name w:val="toc 6"/>
    <w:basedOn w:val="17"/>
    <w:locked/>
    <w:rsid w:val="00B87C97"/>
    <w:pPr>
      <w:ind w:left="1415"/>
      <w:jc w:val="both"/>
    </w:pPr>
    <w:rPr>
      <w:rFonts w:eastAsia="Calibri" w:cs="Calibri"/>
      <w:sz w:val="28"/>
      <w:szCs w:val="22"/>
    </w:rPr>
  </w:style>
  <w:style w:type="paragraph" w:styleId="75">
    <w:name w:val="toc 7"/>
    <w:basedOn w:val="17"/>
    <w:locked/>
    <w:rsid w:val="00B87C97"/>
    <w:pPr>
      <w:ind w:left="1698"/>
      <w:jc w:val="both"/>
    </w:pPr>
    <w:rPr>
      <w:rFonts w:eastAsia="Calibri" w:cs="Calibri"/>
      <w:sz w:val="28"/>
      <w:szCs w:val="22"/>
    </w:rPr>
  </w:style>
  <w:style w:type="paragraph" w:styleId="85">
    <w:name w:val="toc 8"/>
    <w:basedOn w:val="17"/>
    <w:locked/>
    <w:rsid w:val="00B87C97"/>
    <w:pPr>
      <w:ind w:left="1981"/>
      <w:jc w:val="both"/>
    </w:pPr>
    <w:rPr>
      <w:rFonts w:eastAsia="Calibri" w:cs="Calibri"/>
      <w:sz w:val="28"/>
      <w:szCs w:val="22"/>
    </w:rPr>
  </w:style>
  <w:style w:type="paragraph" w:styleId="95">
    <w:name w:val="toc 9"/>
    <w:basedOn w:val="17"/>
    <w:locked/>
    <w:rsid w:val="00B87C97"/>
    <w:pPr>
      <w:ind w:left="2264"/>
      <w:jc w:val="both"/>
    </w:pPr>
    <w:rPr>
      <w:rFonts w:eastAsia="Calibri" w:cs="Calibri"/>
      <w:sz w:val="28"/>
      <w:szCs w:val="22"/>
    </w:rPr>
  </w:style>
  <w:style w:type="paragraph" w:customStyle="1" w:styleId="104">
    <w:name w:val="Оглавление 10"/>
    <w:basedOn w:val="17"/>
    <w:rsid w:val="00B87C97"/>
    <w:pPr>
      <w:ind w:left="2547"/>
      <w:jc w:val="both"/>
    </w:pPr>
    <w:rPr>
      <w:rFonts w:eastAsia="Calibri" w:cs="Calibri"/>
      <w:sz w:val="28"/>
      <w:szCs w:val="22"/>
    </w:rPr>
  </w:style>
  <w:style w:type="paragraph" w:customStyle="1" w:styleId="afffe">
    <w:name w:val="Содержимое врезки"/>
    <w:basedOn w:val="a7"/>
    <w:rsid w:val="00B87C97"/>
    <w:pPr>
      <w:spacing w:after="120"/>
      <w:ind w:firstLine="851"/>
      <w:jc w:val="both"/>
    </w:pPr>
    <w:rPr>
      <w:rFonts w:eastAsia="Calibri" w:cs="Calibri"/>
      <w:sz w:val="28"/>
      <w:szCs w:val="22"/>
    </w:rPr>
  </w:style>
  <w:style w:type="paragraph" w:customStyle="1" w:styleId="affff">
    <w:name w:val="Нормальный"/>
    <w:rsid w:val="00B87C97"/>
    <w:pPr>
      <w:suppressAutoHyphens/>
      <w:autoSpaceDE w:val="0"/>
    </w:pPr>
    <w:rPr>
      <w:sz w:val="24"/>
      <w:szCs w:val="24"/>
      <w:lang w:eastAsia="ar-SA"/>
    </w:rPr>
  </w:style>
  <w:style w:type="paragraph" w:customStyle="1" w:styleId="2f">
    <w:name w:val="Текст примечания2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customStyle="1" w:styleId="1f9">
    <w:name w:val="Знак Знак Знак Знак1 Знак Знак Знак Знак Знак Знак"/>
    <w:basedOn w:val="a"/>
    <w:rsid w:val="00B87C97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2f0">
    <w:name w:val="Обычный2"/>
    <w:rsid w:val="00B87C9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B87C9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1Char0">
    <w:name w:val="Знак1 Знак Знак Знак Знак Знак Знак Знак Знак1 Char"/>
    <w:basedOn w:val="a"/>
    <w:rsid w:val="00B87C9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1">
    <w:name w:val="Знак"/>
    <w:basedOn w:val="a"/>
    <w:autoRedefine/>
    <w:rsid w:val="00B00E90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f2">
    <w:name w:val="Знак"/>
    <w:basedOn w:val="a"/>
    <w:autoRedefine/>
    <w:rsid w:val="00B62188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rec">
    <w:name w:val="rec"/>
    <w:basedOn w:val="a"/>
    <w:rsid w:val="00B27E30"/>
    <w:pPr>
      <w:suppressAutoHyphens w:val="0"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ntitle">
    <w:name w:val="ntitle"/>
    <w:basedOn w:val="a0"/>
    <w:rsid w:val="00B27E30"/>
  </w:style>
  <w:style w:type="character" w:customStyle="1" w:styleId="apple-converted-space">
    <w:name w:val="apple-converted-space"/>
    <w:basedOn w:val="a0"/>
    <w:rsid w:val="00B27E30"/>
  </w:style>
  <w:style w:type="character" w:customStyle="1" w:styleId="rvts6">
    <w:name w:val="rvts6"/>
    <w:basedOn w:val="a0"/>
    <w:rsid w:val="00B27E30"/>
    <w:rPr>
      <w:rFonts w:cs="Times New Roman"/>
    </w:rPr>
  </w:style>
  <w:style w:type="paragraph" w:customStyle="1" w:styleId="49">
    <w:name w:val="Без интервала4"/>
    <w:semiHidden/>
    <w:rsid w:val="004D0FC0"/>
    <w:rPr>
      <w:rFonts w:ascii="Calibri" w:hAnsi="Calibri" w:cs="Calibri"/>
    </w:rPr>
  </w:style>
  <w:style w:type="paragraph" w:customStyle="1" w:styleId="affff3">
    <w:name w:val="Знак"/>
    <w:basedOn w:val="a"/>
    <w:autoRedefine/>
    <w:rsid w:val="000B2AA3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paragraph" w:styleId="affff4">
    <w:name w:val="Document Map"/>
    <w:basedOn w:val="a"/>
    <w:link w:val="affff5"/>
    <w:semiHidden/>
    <w:locked/>
    <w:rsid w:val="009E2D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0"/>
    <w:link w:val="affff4"/>
    <w:semiHidden/>
    <w:rsid w:val="009E2DA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6">
    <w:name w:val="Основной текст (146)_"/>
    <w:link w:val="1461"/>
    <w:rsid w:val="009E2DA3"/>
    <w:rPr>
      <w:sz w:val="23"/>
      <w:szCs w:val="23"/>
      <w:shd w:val="clear" w:color="auto" w:fill="FFFFFF"/>
    </w:rPr>
  </w:style>
  <w:style w:type="character" w:customStyle="1" w:styleId="1460">
    <w:name w:val="Основной текст (146)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8">
    <w:name w:val="Основной текст (168)_"/>
    <w:link w:val="1681"/>
    <w:rsid w:val="009E2DA3"/>
    <w:rPr>
      <w:b/>
      <w:bCs/>
      <w:shd w:val="clear" w:color="auto" w:fill="FFFFFF"/>
    </w:rPr>
  </w:style>
  <w:style w:type="character" w:customStyle="1" w:styleId="1683pt">
    <w:name w:val="Основной текст (168) + Интервал 3 pt"/>
    <w:rsid w:val="009E2DA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230">
    <w:name w:val="Заголовок №2 (3)_"/>
    <w:link w:val="231"/>
    <w:rsid w:val="009E2DA3"/>
    <w:rPr>
      <w:b/>
      <w:bCs/>
      <w:spacing w:val="20"/>
      <w:sz w:val="24"/>
      <w:szCs w:val="24"/>
      <w:shd w:val="clear" w:color="auto" w:fill="FFFFFF"/>
    </w:rPr>
  </w:style>
  <w:style w:type="character" w:customStyle="1" w:styleId="232">
    <w:name w:val="Заголовок №2 (3)"/>
    <w:rsid w:val="009E2DA3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character" w:customStyle="1" w:styleId="910">
    <w:name w:val="Основной текст (91)_"/>
    <w:link w:val="911"/>
    <w:rsid w:val="009E2DA3"/>
    <w:rPr>
      <w:sz w:val="27"/>
      <w:szCs w:val="27"/>
      <w:shd w:val="clear" w:color="auto" w:fill="FFFFFF"/>
    </w:rPr>
  </w:style>
  <w:style w:type="character" w:customStyle="1" w:styleId="912">
    <w:name w:val="Основной текст (91)"/>
    <w:rsid w:val="009E2DA3"/>
  </w:style>
  <w:style w:type="character" w:customStyle="1" w:styleId="520">
    <w:name w:val="Заголовок №5 (2)_"/>
    <w:link w:val="521"/>
    <w:rsid w:val="009E2DA3"/>
    <w:rPr>
      <w:b/>
      <w:bCs/>
      <w:sz w:val="27"/>
      <w:szCs w:val="27"/>
      <w:shd w:val="clear" w:color="auto" w:fill="FFFFFF"/>
    </w:rPr>
  </w:style>
  <w:style w:type="character" w:customStyle="1" w:styleId="9160">
    <w:name w:val="Основной текст (91)60"/>
    <w:rsid w:val="009E2DA3"/>
  </w:style>
  <w:style w:type="character" w:customStyle="1" w:styleId="affff6">
    <w:name w:val="Колонтитул_"/>
    <w:link w:val="affff7"/>
    <w:rsid w:val="009E2DA3"/>
    <w:rPr>
      <w:shd w:val="clear" w:color="auto" w:fill="FFFFFF"/>
    </w:rPr>
  </w:style>
  <w:style w:type="character" w:customStyle="1" w:styleId="114">
    <w:name w:val="Колонтитул + 11"/>
    <w:aliases w:val="5 pt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59">
    <w:name w:val="Основной текст (91)59"/>
    <w:rsid w:val="009E2DA3"/>
  </w:style>
  <w:style w:type="character" w:customStyle="1" w:styleId="9158">
    <w:name w:val="Основной текст (91)58"/>
    <w:rsid w:val="009E2DA3"/>
  </w:style>
  <w:style w:type="character" w:customStyle="1" w:styleId="9157">
    <w:name w:val="Основной текст (91)57"/>
    <w:rsid w:val="009E2DA3"/>
  </w:style>
  <w:style w:type="character" w:customStyle="1" w:styleId="9156">
    <w:name w:val="Основной текст (91)56"/>
    <w:rsid w:val="009E2DA3"/>
  </w:style>
  <w:style w:type="character" w:customStyle="1" w:styleId="9155">
    <w:name w:val="Основной текст (91)55"/>
    <w:rsid w:val="009E2DA3"/>
  </w:style>
  <w:style w:type="character" w:customStyle="1" w:styleId="169">
    <w:name w:val="Основной текст (169)_"/>
    <w:link w:val="1691"/>
    <w:rsid w:val="009E2D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90">
    <w:name w:val="Основной текст (169) + Не полужирный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0">
    <w:name w:val="Основной текст (169) + Не полужирный10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692">
    <w:name w:val="Основной текст (169)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">
    <w:name w:val="Основной текст (170)_"/>
    <w:link w:val="170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00">
    <w:name w:val="Основной текст (170)"/>
    <w:rsid w:val="009E2DA3"/>
    <w:rPr>
      <w:rFonts w:ascii="Courier New" w:hAnsi="Courier New" w:cs="Courier New"/>
      <w:b/>
      <w:bCs/>
      <w:spacing w:val="0"/>
      <w:sz w:val="18"/>
      <w:szCs w:val="18"/>
      <w:u w:val="single"/>
    </w:rPr>
  </w:style>
  <w:style w:type="character" w:customStyle="1" w:styleId="260">
    <w:name w:val="Оглавление (26)_"/>
    <w:link w:val="26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62">
    <w:name w:val="Оглавление (26) + Не полужирный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699">
    <w:name w:val="Основной текст (169) + Не полужирный9"/>
    <w:rsid w:val="009E2DA3"/>
  </w:style>
  <w:style w:type="character" w:customStyle="1" w:styleId="1698">
    <w:name w:val="Основной текст (169) + Не полужирный8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4628">
    <w:name w:val="Основной текст (146)2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1">
    <w:name w:val="Основной текст (171)_"/>
    <w:link w:val="1710"/>
    <w:rsid w:val="009E2DA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72">
    <w:name w:val="Основной текст (172)_"/>
    <w:link w:val="1721"/>
    <w:rsid w:val="009E2DA3"/>
    <w:rPr>
      <w:b/>
      <w:bCs/>
      <w:sz w:val="23"/>
      <w:szCs w:val="23"/>
      <w:shd w:val="clear" w:color="auto" w:fill="FFFFFF"/>
    </w:rPr>
  </w:style>
  <w:style w:type="character" w:customStyle="1" w:styleId="1462">
    <w:name w:val="Основной текст (146) + Полужирный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_"/>
    <w:link w:val="422"/>
    <w:rsid w:val="009E2DA3"/>
    <w:rPr>
      <w:sz w:val="23"/>
      <w:szCs w:val="23"/>
      <w:shd w:val="clear" w:color="auto" w:fill="FFFFFF"/>
    </w:rPr>
  </w:style>
  <w:style w:type="character" w:customStyle="1" w:styleId="173">
    <w:name w:val="Основной текст (173)_"/>
    <w:link w:val="1730"/>
    <w:rsid w:val="009E2DA3"/>
    <w:rPr>
      <w:sz w:val="15"/>
      <w:szCs w:val="15"/>
      <w:shd w:val="clear" w:color="auto" w:fill="FFFFFF"/>
    </w:rPr>
  </w:style>
  <w:style w:type="character" w:customStyle="1" w:styleId="9154">
    <w:name w:val="Основной текст (91)54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20">
    <w:name w:val="Основной текст (172)"/>
    <w:rsid w:val="009E2DA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680">
    <w:name w:val="Основной текст (168)"/>
    <w:rsid w:val="009E2DA3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110">
    <w:name w:val="Колонтитул + 111"/>
    <w:aliases w:val="5 pt5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27">
    <w:name w:val="Основной текст (146)2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">
    <w:name w:val="Основной текст (95)_"/>
    <w:link w:val="951"/>
    <w:rsid w:val="009E2DA3"/>
    <w:rPr>
      <w:spacing w:val="-10"/>
      <w:sz w:val="17"/>
      <w:szCs w:val="17"/>
      <w:shd w:val="clear" w:color="auto" w:fill="FFFFFF"/>
    </w:rPr>
  </w:style>
  <w:style w:type="character" w:customStyle="1" w:styleId="950pt">
    <w:name w:val="Основной текст (95) + Интервал 0 pt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TimesNewRoman">
    <w:name w:val="Основной текст (169) + Times New Roman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7">
    <w:name w:val="Основной текст (169) + Не полужирный7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6">
    <w:name w:val="Основной текст (169) + Не полужирный6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6">
    <w:name w:val="Основной текст (95) + Интервал 0 pt6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15">
    <w:name w:val="Подпись к таблице (11)_"/>
    <w:link w:val="116"/>
    <w:rsid w:val="009E2DA3"/>
    <w:rPr>
      <w:sz w:val="15"/>
      <w:szCs w:val="15"/>
      <w:shd w:val="clear" w:color="auto" w:fill="FFFFFF"/>
    </w:rPr>
  </w:style>
  <w:style w:type="character" w:customStyle="1" w:styleId="76">
    <w:name w:val="Основной текст (7)_"/>
    <w:link w:val="77"/>
    <w:rsid w:val="009E2DA3"/>
    <w:rPr>
      <w:shd w:val="clear" w:color="auto" w:fill="FFFFFF"/>
    </w:rPr>
  </w:style>
  <w:style w:type="character" w:customStyle="1" w:styleId="1020">
    <w:name w:val="Основной текст (102)_"/>
    <w:link w:val="1021"/>
    <w:rsid w:val="009E2DA3"/>
    <w:rPr>
      <w:sz w:val="27"/>
      <w:szCs w:val="27"/>
      <w:shd w:val="clear" w:color="auto" w:fill="FFFFFF"/>
    </w:rPr>
  </w:style>
  <w:style w:type="character" w:customStyle="1" w:styleId="1022">
    <w:name w:val="Основной текст (102)"/>
    <w:rsid w:val="009E2DA3"/>
  </w:style>
  <w:style w:type="character" w:customStyle="1" w:styleId="9513">
    <w:name w:val="Основной текст (95) + 13"/>
    <w:aliases w:val="5 pt51,Интервал 0 pt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4">
    <w:name w:val="Основной текст (174)_"/>
    <w:link w:val="1740"/>
    <w:rsid w:val="009E2DA3"/>
    <w:rPr>
      <w:b/>
      <w:bCs/>
      <w:i/>
      <w:iCs/>
      <w:sz w:val="27"/>
      <w:szCs w:val="27"/>
      <w:shd w:val="clear" w:color="auto" w:fill="FFFFFF"/>
    </w:rPr>
  </w:style>
  <w:style w:type="character" w:customStyle="1" w:styleId="14626">
    <w:name w:val="Основной текст (146)2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">
    <w:name w:val="Основной текст (84)_"/>
    <w:link w:val="841"/>
    <w:rsid w:val="009E2DA3"/>
    <w:rPr>
      <w:b/>
      <w:bCs/>
      <w:spacing w:val="10"/>
      <w:sz w:val="18"/>
      <w:szCs w:val="18"/>
      <w:shd w:val="clear" w:color="auto" w:fill="FFFFFF"/>
    </w:rPr>
  </w:style>
  <w:style w:type="character" w:customStyle="1" w:styleId="840pt">
    <w:name w:val="Основной текст (84) + Интервал 0 pt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5">
    <w:name w:val="Основной текст (169) + Не полужирный5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4">
    <w:name w:val="Основной текст (169) + Не полужирный4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5">
    <w:name w:val="Основной текст (95) + Интервал 0 pt5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22">
    <w:name w:val="Подпись к таблице (12)_"/>
    <w:link w:val="123"/>
    <w:rsid w:val="009E2DA3"/>
    <w:rPr>
      <w:b/>
      <w:bCs/>
      <w:sz w:val="23"/>
      <w:szCs w:val="23"/>
      <w:shd w:val="clear" w:color="auto" w:fill="FFFFFF"/>
    </w:rPr>
  </w:style>
  <w:style w:type="character" w:customStyle="1" w:styleId="130">
    <w:name w:val="Подпись к таблице (13)_"/>
    <w:link w:val="131"/>
    <w:rsid w:val="009E2DA3"/>
    <w:rPr>
      <w:sz w:val="17"/>
      <w:szCs w:val="17"/>
      <w:shd w:val="clear" w:color="auto" w:fill="FFFFFF"/>
    </w:rPr>
  </w:style>
  <w:style w:type="character" w:customStyle="1" w:styleId="9511">
    <w:name w:val="Основной текст (95) + 11"/>
    <w:aliases w:val="5 pt50,Интервал 0 pt15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75">
    <w:name w:val="Основной текст (175)_"/>
    <w:link w:val="1750"/>
    <w:rsid w:val="009E2DA3"/>
    <w:rPr>
      <w:sz w:val="23"/>
      <w:szCs w:val="23"/>
      <w:shd w:val="clear" w:color="auto" w:fill="FFFFFF"/>
    </w:rPr>
  </w:style>
  <w:style w:type="character" w:customStyle="1" w:styleId="840pt2">
    <w:name w:val="Основной текст (84) + Интервал 0 pt2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411">
    <w:name w:val="Основной текст (84) + 11"/>
    <w:aliases w:val="5 pt49,Не полужирный,Интервал 0 pt14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625">
    <w:name w:val="Основной текст (146)2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pt1">
    <w:name w:val="Основной текст (84) + Интервал 0 pt1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50pt4">
    <w:name w:val="Основной текст (95) + Интервал 0 pt4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3">
    <w:name w:val="Основной текст (169) + Не полужирный3"/>
    <w:rsid w:val="009E2DA3"/>
  </w:style>
  <w:style w:type="character" w:customStyle="1" w:styleId="16920">
    <w:name w:val="Основной текст (169) + Не полужирный2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1">
    <w:name w:val="Основной текст (169) + Не полужирный1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8">
    <w:name w:val="Основной текст (170) + 8"/>
    <w:aliases w:val="5 pt48,Не полужирный14"/>
    <w:rsid w:val="009E2DA3"/>
    <w:rPr>
      <w:rFonts w:ascii="Courier New" w:hAnsi="Courier New" w:cs="Courier New"/>
      <w:b/>
      <w:bCs/>
      <w:spacing w:val="0"/>
      <w:sz w:val="17"/>
      <w:szCs w:val="17"/>
    </w:rPr>
  </w:style>
  <w:style w:type="character" w:customStyle="1" w:styleId="141">
    <w:name w:val="Подпись к таблице (14)_"/>
    <w:link w:val="142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6">
    <w:name w:val="Основной текст (176)_"/>
    <w:link w:val="176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7">
    <w:name w:val="Основной текст (177)_"/>
    <w:link w:val="177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8">
    <w:name w:val="Основной текст (178)_"/>
    <w:link w:val="1780"/>
    <w:rsid w:val="009E2DA3"/>
    <w:rPr>
      <w:rFonts w:ascii="Arial" w:hAnsi="Arial" w:cs="Arial"/>
      <w:spacing w:val="40"/>
      <w:shd w:val="clear" w:color="auto" w:fill="FFFFFF"/>
    </w:rPr>
  </w:style>
  <w:style w:type="character" w:customStyle="1" w:styleId="179">
    <w:name w:val="Основной текст (179)_"/>
    <w:link w:val="1790"/>
    <w:rsid w:val="009E2DA3"/>
    <w:rPr>
      <w:rFonts w:ascii="Arial" w:hAnsi="Arial" w:cs="Arial"/>
      <w:spacing w:val="50"/>
      <w:sz w:val="19"/>
      <w:szCs w:val="19"/>
      <w:shd w:val="clear" w:color="auto" w:fill="FFFFFF"/>
    </w:rPr>
  </w:style>
  <w:style w:type="character" w:customStyle="1" w:styleId="14624">
    <w:name w:val="Основной текст (146)2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CourierNew">
    <w:name w:val="Основной текст (146) + Courier New"/>
    <w:aliases w:val="9 pt,Полужирный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0">
    <w:name w:val="Оглавление (19)_"/>
    <w:link w:val="191"/>
    <w:rsid w:val="009E2DA3"/>
    <w:rPr>
      <w:sz w:val="27"/>
      <w:szCs w:val="27"/>
      <w:shd w:val="clear" w:color="auto" w:fill="FFFFFF"/>
    </w:rPr>
  </w:style>
  <w:style w:type="character" w:customStyle="1" w:styleId="192">
    <w:name w:val="Оглавление (19)"/>
    <w:rsid w:val="009E2DA3"/>
  </w:style>
  <w:style w:type="character" w:customStyle="1" w:styleId="1911">
    <w:name w:val="Оглавление (19) + 11"/>
    <w:aliases w:val="5 pt4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6TimesNewRoman">
    <w:name w:val="Оглавление (26) + Times New Roman"/>
    <w:aliases w:val="13,5 pt46,Не полужирный13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-1pt">
    <w:name w:val="Оглавление (19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53">
    <w:name w:val="Основной текст (91)53"/>
    <w:rsid w:val="009E2DA3"/>
  </w:style>
  <w:style w:type="character" w:customStyle="1" w:styleId="180">
    <w:name w:val="Основной текст (180)_"/>
    <w:link w:val="1800"/>
    <w:rsid w:val="009E2DA3"/>
    <w:rPr>
      <w:rFonts w:ascii="Arial" w:hAnsi="Arial" w:cs="Arial"/>
      <w:spacing w:val="-10"/>
      <w:sz w:val="11"/>
      <w:szCs w:val="11"/>
      <w:shd w:val="clear" w:color="auto" w:fill="FFFFFF"/>
    </w:rPr>
  </w:style>
  <w:style w:type="character" w:customStyle="1" w:styleId="181">
    <w:name w:val="Основной текст (181)_"/>
    <w:link w:val="1810"/>
    <w:rsid w:val="009E2DA3"/>
    <w:rPr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13">
    <w:name w:val="Основной текст (7) + 13"/>
    <w:aliases w:val="5 pt45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3pt">
    <w:name w:val="Основной текст (91) + Интервал 3 pt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CourierNew">
    <w:name w:val="Основной текст (91) + Courier New"/>
    <w:aliases w:val="10,5 pt44,Полужирный15"/>
    <w:rsid w:val="009E2DA3"/>
    <w:rPr>
      <w:rFonts w:ascii="Courier New" w:hAnsi="Courier New" w:cs="Courier New"/>
      <w:b/>
      <w:bCs/>
      <w:spacing w:val="0"/>
      <w:sz w:val="21"/>
      <w:szCs w:val="21"/>
    </w:rPr>
  </w:style>
  <w:style w:type="character" w:customStyle="1" w:styleId="91Arial">
    <w:name w:val="Основной текст (91) + Arial"/>
    <w:aliases w:val="6,5 pt43,Масштаб 150%"/>
    <w:rsid w:val="009E2DA3"/>
    <w:rPr>
      <w:rFonts w:ascii="Arial" w:hAnsi="Arial" w:cs="Arial"/>
      <w:noProof/>
      <w:spacing w:val="0"/>
      <w:w w:val="150"/>
      <w:sz w:val="13"/>
      <w:szCs w:val="13"/>
    </w:rPr>
  </w:style>
  <w:style w:type="character" w:customStyle="1" w:styleId="91Arial5">
    <w:name w:val="Основной текст (91) + Arial5"/>
    <w:aliases w:val="6 pt,Масштаб 150%8"/>
    <w:rsid w:val="009E2DA3"/>
    <w:rPr>
      <w:rFonts w:ascii="Arial" w:hAnsi="Arial" w:cs="Arial"/>
      <w:spacing w:val="0"/>
      <w:w w:val="150"/>
      <w:sz w:val="12"/>
      <w:szCs w:val="12"/>
    </w:rPr>
  </w:style>
  <w:style w:type="character" w:customStyle="1" w:styleId="91Arial4">
    <w:name w:val="Основной текст (91) + Arial4"/>
    <w:aliases w:val="65,5 pt42,Масштаб 150%7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83">
    <w:name w:val="Основной текст (183)_"/>
    <w:link w:val="183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182">
    <w:name w:val="Основной текст (182)_"/>
    <w:link w:val="1820"/>
    <w:rsid w:val="009E2DA3"/>
    <w:rPr>
      <w:rFonts w:ascii="Arial" w:hAnsi="Arial" w:cs="Arial"/>
      <w:shd w:val="clear" w:color="auto" w:fill="FFFFFF"/>
    </w:rPr>
  </w:style>
  <w:style w:type="character" w:customStyle="1" w:styleId="185">
    <w:name w:val="Основной текст (185)_"/>
    <w:link w:val="18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84">
    <w:name w:val="Основной текст (184)_"/>
    <w:link w:val="1840"/>
    <w:rsid w:val="009E2DA3"/>
    <w:rPr>
      <w:rFonts w:ascii="Arial" w:hAnsi="Arial" w:cs="Arial"/>
      <w:shd w:val="clear" w:color="auto" w:fill="FFFFFF"/>
    </w:rPr>
  </w:style>
  <w:style w:type="character" w:customStyle="1" w:styleId="186">
    <w:name w:val="Основной текст (186)_"/>
    <w:link w:val="1860"/>
    <w:rsid w:val="009E2DA3"/>
    <w:rPr>
      <w:rFonts w:ascii="Arial" w:hAnsi="Arial" w:cs="Arial"/>
      <w:spacing w:val="-40"/>
      <w:sz w:val="37"/>
      <w:szCs w:val="37"/>
      <w:shd w:val="clear" w:color="auto" w:fill="FFFFFF"/>
    </w:rPr>
  </w:style>
  <w:style w:type="character" w:customStyle="1" w:styleId="188">
    <w:name w:val="Основной текст (188)_"/>
    <w:link w:val="1880"/>
    <w:rsid w:val="009E2DA3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189">
    <w:name w:val="Основной текст (189)_"/>
    <w:link w:val="1890"/>
    <w:rsid w:val="009E2DA3"/>
    <w:rPr>
      <w:rFonts w:ascii="Arial" w:hAnsi="Arial" w:cs="Arial"/>
      <w:shd w:val="clear" w:color="auto" w:fill="FFFFFF"/>
    </w:rPr>
  </w:style>
  <w:style w:type="character" w:customStyle="1" w:styleId="1900">
    <w:name w:val="Основной текст (190)_"/>
    <w:link w:val="1901"/>
    <w:rsid w:val="009E2DA3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1910">
    <w:name w:val="Основной текст (191)_"/>
    <w:link w:val="1912"/>
    <w:rsid w:val="009E2DA3"/>
    <w:rPr>
      <w:rFonts w:ascii="Arial" w:hAnsi="Arial" w:cs="Arial"/>
      <w:noProof/>
      <w:w w:val="200"/>
      <w:sz w:val="8"/>
      <w:szCs w:val="8"/>
      <w:shd w:val="clear" w:color="auto" w:fill="FFFFFF"/>
    </w:rPr>
  </w:style>
  <w:style w:type="character" w:customStyle="1" w:styleId="187">
    <w:name w:val="Основной текст (187)_"/>
    <w:link w:val="1870"/>
    <w:rsid w:val="009E2DA3"/>
    <w:rPr>
      <w:rFonts w:ascii="Arial" w:hAnsi="Arial" w:cs="Arial"/>
      <w:noProof/>
      <w:shd w:val="clear" w:color="auto" w:fill="FFFFFF"/>
    </w:rPr>
  </w:style>
  <w:style w:type="character" w:customStyle="1" w:styleId="91CourierNew3">
    <w:name w:val="Основной текст (91) + Courier New3"/>
    <w:aliases w:val="10 pt,Полужирный14"/>
    <w:rsid w:val="009E2DA3"/>
    <w:rPr>
      <w:rFonts w:ascii="Courier New" w:hAnsi="Courier New" w:cs="Courier New"/>
      <w:b/>
      <w:bCs/>
      <w:spacing w:val="0"/>
      <w:sz w:val="20"/>
      <w:szCs w:val="20"/>
    </w:rPr>
  </w:style>
  <w:style w:type="character" w:customStyle="1" w:styleId="91CourierNew2">
    <w:name w:val="Основной текст (91) + Courier New2"/>
    <w:aliases w:val="9 pt3,Полужирный13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20">
    <w:name w:val="Основной текст (192)_"/>
    <w:link w:val="1921"/>
    <w:rsid w:val="009E2DA3"/>
    <w:rPr>
      <w:rFonts w:ascii="Arial Narrow" w:hAnsi="Arial Narrow" w:cs="Arial Narrow"/>
      <w:i/>
      <w:iCs/>
      <w:noProof/>
      <w:sz w:val="27"/>
      <w:szCs w:val="27"/>
      <w:shd w:val="clear" w:color="auto" w:fill="FFFFFF"/>
    </w:rPr>
  </w:style>
  <w:style w:type="character" w:customStyle="1" w:styleId="919">
    <w:name w:val="Основной текст (91) + 9"/>
    <w:aliases w:val="5 pt41,Курсив"/>
    <w:rsid w:val="009E2DA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8113">
    <w:name w:val="Основной текст (181) + 13"/>
    <w:aliases w:val="5 pt4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93">
    <w:name w:val="Основной текст (193)_"/>
    <w:link w:val="1931"/>
    <w:rsid w:val="009E2DA3"/>
    <w:rPr>
      <w:sz w:val="27"/>
      <w:szCs w:val="27"/>
      <w:shd w:val="clear" w:color="auto" w:fill="FFFFFF"/>
    </w:rPr>
  </w:style>
  <w:style w:type="character" w:customStyle="1" w:styleId="9111">
    <w:name w:val="Основной текст (91) + 11"/>
    <w:aliases w:val="5 pt3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0TimesNewRoman">
    <w:name w:val="Основной текст (170) + Times New Roman"/>
    <w:aliases w:val="139,5 pt38,Не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0TimesNewRoman3">
    <w:name w:val="Основной текст (170) + Times New Roman3"/>
    <w:aliases w:val="11,5 pt37,Не полужирный11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4">
    <w:name w:val="Основной текст (194)_"/>
    <w:link w:val="1940"/>
    <w:rsid w:val="009E2DA3"/>
    <w:rPr>
      <w:sz w:val="27"/>
      <w:szCs w:val="27"/>
      <w:shd w:val="clear" w:color="auto" w:fill="FFFFFF"/>
    </w:rPr>
  </w:style>
  <w:style w:type="character" w:customStyle="1" w:styleId="194TrebuchetMS">
    <w:name w:val="Основной текст (194) + Trebuchet MS"/>
    <w:aliases w:val="5,5 pt36,Курсив21,Интервал 0 pt13"/>
    <w:rsid w:val="009E2DA3"/>
    <w:rPr>
      <w:rFonts w:ascii="Trebuchet MS" w:hAnsi="Trebuchet MS" w:cs="Trebuchet MS"/>
      <w:i/>
      <w:iCs/>
      <w:spacing w:val="-10"/>
      <w:sz w:val="11"/>
      <w:szCs w:val="11"/>
    </w:rPr>
  </w:style>
  <w:style w:type="character" w:customStyle="1" w:styleId="194Arial">
    <w:name w:val="Основной текст (194) + Arial"/>
    <w:aliases w:val="64,5 pt35,Масштаб 150%6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Arial3">
    <w:name w:val="Основной текст (194) + Arial3"/>
    <w:aliases w:val="53,5 pt34,Интервал 0 pt12,Масштаб 150%5"/>
    <w:rsid w:val="009E2DA3"/>
    <w:rPr>
      <w:rFonts w:ascii="Arial" w:hAnsi="Arial" w:cs="Arial"/>
      <w:spacing w:val="-10"/>
      <w:w w:val="150"/>
      <w:sz w:val="11"/>
      <w:szCs w:val="11"/>
    </w:rPr>
  </w:style>
  <w:style w:type="character" w:customStyle="1" w:styleId="195">
    <w:name w:val="Основной текст (195)_"/>
    <w:link w:val="1950"/>
    <w:rsid w:val="009E2DA3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95TimesNewRoman">
    <w:name w:val="Основной текст (195) + Times New Roman"/>
    <w:aliases w:val="138,5 pt3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5TimesNewRoman1">
    <w:name w:val="Основной текст (195) + Times New Roman1"/>
    <w:aliases w:val="137,5 pt32,Не полужирный10,Не курсив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96">
    <w:name w:val="Основной текст (196)_"/>
    <w:link w:val="1960"/>
    <w:rsid w:val="009E2DA3"/>
    <w:rPr>
      <w:rFonts w:ascii="Arial" w:hAnsi="Arial" w:cs="Arial"/>
      <w:noProof/>
      <w:shd w:val="clear" w:color="auto" w:fill="FFFFFF"/>
    </w:rPr>
  </w:style>
  <w:style w:type="character" w:customStyle="1" w:styleId="197">
    <w:name w:val="Основной текст (197)_"/>
    <w:link w:val="1970"/>
    <w:rsid w:val="009E2DA3"/>
    <w:rPr>
      <w:rFonts w:ascii="Arial" w:hAnsi="Arial" w:cs="Arial"/>
      <w:w w:val="150"/>
      <w:shd w:val="clear" w:color="auto" w:fill="FFFFFF"/>
    </w:rPr>
  </w:style>
  <w:style w:type="character" w:customStyle="1" w:styleId="197TimesNewRoman">
    <w:name w:val="Основной текст (197) + Times New Roman"/>
    <w:aliases w:val="136,5 pt31,Масштаб 100%"/>
    <w:rsid w:val="009E2DA3"/>
    <w:rPr>
      <w:rFonts w:ascii="Times New Roman" w:hAnsi="Times New Roman" w:cs="Times New Roman"/>
      <w:spacing w:val="0"/>
      <w:w w:val="100"/>
      <w:sz w:val="27"/>
      <w:szCs w:val="27"/>
    </w:rPr>
  </w:style>
  <w:style w:type="character" w:customStyle="1" w:styleId="913">
    <w:name w:val="Основной текст (91) + Полужирный"/>
    <w:aliases w:val="Курсив2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LucidaSansUnicode">
    <w:name w:val="Основной текст (91) + Lucida Sans Unicode"/>
    <w:aliases w:val="9 pt2,Полужирный12,Курсив19"/>
    <w:rsid w:val="009E2DA3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198">
    <w:name w:val="Основной текст (198)_"/>
    <w:link w:val="1980"/>
    <w:rsid w:val="009E2DA3"/>
    <w:rPr>
      <w:rFonts w:ascii="Arial" w:hAnsi="Arial" w:cs="Arial"/>
      <w:sz w:val="11"/>
      <w:szCs w:val="11"/>
      <w:shd w:val="clear" w:color="auto" w:fill="FFFFFF"/>
    </w:rPr>
  </w:style>
  <w:style w:type="character" w:customStyle="1" w:styleId="199">
    <w:name w:val="Основной текст (199)_"/>
    <w:link w:val="1990"/>
    <w:rsid w:val="009E2DA3"/>
    <w:rPr>
      <w:rFonts w:ascii="Arial" w:hAnsi="Arial" w:cs="Arial"/>
      <w:noProof/>
      <w:shd w:val="clear" w:color="auto" w:fill="FFFFFF"/>
    </w:rPr>
  </w:style>
  <w:style w:type="character" w:customStyle="1" w:styleId="200">
    <w:name w:val="Основной текст (200)_"/>
    <w:link w:val="2000"/>
    <w:rsid w:val="009E2DA3"/>
    <w:rPr>
      <w:spacing w:val="-10"/>
      <w:sz w:val="14"/>
      <w:szCs w:val="14"/>
      <w:shd w:val="clear" w:color="auto" w:fill="FFFFFF"/>
    </w:rPr>
  </w:style>
  <w:style w:type="character" w:customStyle="1" w:styleId="20013">
    <w:name w:val="Основной текст (200) + 13"/>
    <w:aliases w:val="5 pt30,Полужирный11,Курсив18,Интервал 0 pt11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201">
    <w:name w:val="Основной текст (201)_"/>
    <w:link w:val="2010"/>
    <w:rsid w:val="009E2DA3"/>
    <w:rPr>
      <w:rFonts w:ascii="Arial" w:hAnsi="Arial" w:cs="Arial"/>
      <w:sz w:val="16"/>
      <w:szCs w:val="16"/>
      <w:shd w:val="clear" w:color="auto" w:fill="FFFFFF"/>
    </w:rPr>
  </w:style>
  <w:style w:type="character" w:customStyle="1" w:styleId="1741">
    <w:name w:val="Основной текст (174) + Не полужирный"/>
    <w:aliases w:val="Не курсив4"/>
    <w:rsid w:val="009E2DA3"/>
  </w:style>
  <w:style w:type="character" w:customStyle="1" w:styleId="91Arial3">
    <w:name w:val="Основной текст (91) + Arial3"/>
    <w:aliases w:val="63,5 pt29,Масштаб 150%4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917pt">
    <w:name w:val="Основной текст (91) + 7 pt"/>
    <w:aliases w:val="Интервал 0 pt10"/>
    <w:rsid w:val="009E2DA3"/>
    <w:rPr>
      <w:rFonts w:ascii="Times New Roman" w:hAnsi="Times New Roman" w:cs="Times New Roman"/>
      <w:spacing w:val="-10"/>
      <w:sz w:val="14"/>
      <w:szCs w:val="14"/>
    </w:rPr>
  </w:style>
  <w:style w:type="character" w:customStyle="1" w:styleId="17411">
    <w:name w:val="Основной текст (174) + 11"/>
    <w:aliases w:val="5 pt28,Не полужирный9,Не курсив3"/>
    <w:rsid w:val="009E2DA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46pt">
    <w:name w:val="Основной текст (174) + 6 pt"/>
    <w:aliases w:val="Не полужирный8,Не курсив2,Масштаб 200%"/>
    <w:rsid w:val="009E2DA3"/>
    <w:rPr>
      <w:rFonts w:ascii="Times New Roman" w:hAnsi="Times New Roman" w:cs="Times New Roman"/>
      <w:b/>
      <w:bCs/>
      <w:i/>
      <w:iCs/>
      <w:spacing w:val="0"/>
      <w:w w:val="200"/>
      <w:sz w:val="12"/>
      <w:szCs w:val="12"/>
    </w:rPr>
  </w:style>
  <w:style w:type="character" w:customStyle="1" w:styleId="1749">
    <w:name w:val="Основной текст (174) + 9"/>
    <w:aliases w:val="5 pt27,Не полужирный7"/>
    <w:rsid w:val="009E2DA3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02">
    <w:name w:val="Основной текст (202)_"/>
    <w:link w:val="2020"/>
    <w:rsid w:val="009E2DA3"/>
    <w:rPr>
      <w:w w:val="200"/>
      <w:sz w:val="12"/>
      <w:szCs w:val="12"/>
      <w:shd w:val="clear" w:color="auto" w:fill="FFFFFF"/>
    </w:rPr>
  </w:style>
  <w:style w:type="character" w:customStyle="1" w:styleId="20211">
    <w:name w:val="Основной текст (202) + 11"/>
    <w:aliases w:val="5 pt26,Масштаб 100%1"/>
    <w:rsid w:val="009E2DA3"/>
    <w:rPr>
      <w:rFonts w:ascii="Times New Roman" w:hAnsi="Times New Roman" w:cs="Times New Roman"/>
      <w:noProof/>
      <w:spacing w:val="0"/>
      <w:w w:val="100"/>
      <w:sz w:val="23"/>
      <w:szCs w:val="23"/>
    </w:rPr>
  </w:style>
  <w:style w:type="character" w:customStyle="1" w:styleId="174Arial">
    <w:name w:val="Основной текст (174) + Arial"/>
    <w:aliases w:val="52,5 pt25,Не полужирный6,Не курсив1,Интервал 0 pt9,Масштаб 150%3"/>
    <w:rsid w:val="009E2DA3"/>
    <w:rPr>
      <w:rFonts w:ascii="Arial" w:hAnsi="Arial" w:cs="Arial"/>
      <w:b/>
      <w:bCs/>
      <w:i/>
      <w:iCs/>
      <w:spacing w:val="-10"/>
      <w:w w:val="150"/>
      <w:sz w:val="11"/>
      <w:szCs w:val="11"/>
    </w:rPr>
  </w:style>
  <w:style w:type="character" w:customStyle="1" w:styleId="174-1pt">
    <w:name w:val="Основной текст (174) + Интервал -1 pt"/>
    <w:rsid w:val="009E2DA3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203">
    <w:name w:val="Основной текст (203)_"/>
    <w:link w:val="2030"/>
    <w:rsid w:val="009E2DA3"/>
    <w:rPr>
      <w:rFonts w:ascii="Lucida Sans Unicode" w:hAnsi="Lucida Sans Unicode" w:cs="Lucida Sans Unicode"/>
      <w:b/>
      <w:bCs/>
      <w:i/>
      <w:iCs/>
      <w:noProof/>
      <w:sz w:val="18"/>
      <w:szCs w:val="18"/>
      <w:shd w:val="clear" w:color="auto" w:fill="FFFFFF"/>
    </w:rPr>
  </w:style>
  <w:style w:type="character" w:customStyle="1" w:styleId="204">
    <w:name w:val="Основной текст (204)_"/>
    <w:link w:val="2040"/>
    <w:rsid w:val="009E2DA3"/>
    <w:rPr>
      <w:sz w:val="15"/>
      <w:szCs w:val="15"/>
      <w:shd w:val="clear" w:color="auto" w:fill="FFFFFF"/>
    </w:rPr>
  </w:style>
  <w:style w:type="character" w:customStyle="1" w:styleId="170-1pt">
    <w:name w:val="Основной текст (170) + Интервал -1 pt"/>
    <w:rsid w:val="009E2DA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205">
    <w:name w:val="Основной текст (205)_"/>
    <w:link w:val="2050"/>
    <w:rsid w:val="009E2DA3"/>
    <w:rPr>
      <w:rFonts w:ascii="Courier New" w:hAnsi="Courier New" w:cs="Courier New"/>
      <w:b/>
      <w:bCs/>
      <w:noProof/>
      <w:sz w:val="25"/>
      <w:szCs w:val="25"/>
      <w:shd w:val="clear" w:color="auto" w:fill="FFFFFF"/>
    </w:rPr>
  </w:style>
  <w:style w:type="character" w:customStyle="1" w:styleId="9110pt">
    <w:name w:val="Основной текст (91) + 10 pt"/>
    <w:aliases w:val="Интервал 0 pt8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917pt1">
    <w:name w:val="Основной текст (91) + 7 pt1"/>
    <w:aliases w:val="Полужирный10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E2DA3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194Arial2">
    <w:name w:val="Основной текст (194) + Arial2"/>
    <w:aliases w:val="62,5 pt24,Интервал 0 pt7"/>
    <w:rsid w:val="009E2DA3"/>
    <w:rPr>
      <w:rFonts w:ascii="Arial" w:hAnsi="Arial" w:cs="Arial"/>
      <w:spacing w:val="-10"/>
      <w:sz w:val="13"/>
      <w:szCs w:val="13"/>
    </w:rPr>
  </w:style>
  <w:style w:type="character" w:customStyle="1" w:styleId="1947">
    <w:name w:val="Основной текст (194) + 7"/>
    <w:aliases w:val="5 pt23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7">
    <w:name w:val="Основной текст (207)_"/>
    <w:link w:val="2070"/>
    <w:rsid w:val="009E2DA3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07TimesNewRoman">
    <w:name w:val="Основной текст (207) + Times New Roman"/>
    <w:aliases w:val="135,5 pt22,Интервал 0 pt6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7">
    <w:name w:val="Основной текст (91) + 7"/>
    <w:aliases w:val="5 pt21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8">
    <w:name w:val="Основной текст (208)_"/>
    <w:link w:val="2080"/>
    <w:rsid w:val="009E2DA3"/>
    <w:rPr>
      <w:i/>
      <w:iCs/>
      <w:sz w:val="19"/>
      <w:szCs w:val="19"/>
      <w:shd w:val="clear" w:color="auto" w:fill="FFFFFF"/>
    </w:rPr>
  </w:style>
  <w:style w:type="character" w:customStyle="1" w:styleId="208CourierNew">
    <w:name w:val="Основной текст (208) + Courier New"/>
    <w:aliases w:val="8,5 pt20,Полужирный9"/>
    <w:rsid w:val="009E2DA3"/>
    <w:rPr>
      <w:rFonts w:ascii="Courier New" w:hAnsi="Courier New" w:cs="Courier New"/>
      <w:b/>
      <w:bCs/>
      <w:i/>
      <w:iCs/>
      <w:spacing w:val="0"/>
      <w:sz w:val="17"/>
      <w:szCs w:val="17"/>
    </w:rPr>
  </w:style>
  <w:style w:type="character" w:customStyle="1" w:styleId="209">
    <w:name w:val="Основной текст (209)_"/>
    <w:link w:val="209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2100">
    <w:name w:val="Основной текст (210)_"/>
    <w:link w:val="2101"/>
    <w:rsid w:val="009E2DA3"/>
    <w:rPr>
      <w:rFonts w:ascii="Arial" w:hAnsi="Arial" w:cs="Arial"/>
      <w:shd w:val="clear" w:color="auto" w:fill="FFFFFF"/>
    </w:rPr>
  </w:style>
  <w:style w:type="character" w:customStyle="1" w:styleId="91Arial2">
    <w:name w:val="Основной текст (91) + Arial2"/>
    <w:aliases w:val="10 pt2,Масштаб 150%2"/>
    <w:rsid w:val="009E2DA3"/>
    <w:rPr>
      <w:rFonts w:ascii="Arial" w:hAnsi="Arial" w:cs="Arial"/>
      <w:spacing w:val="0"/>
      <w:w w:val="150"/>
      <w:sz w:val="20"/>
      <w:szCs w:val="20"/>
    </w:rPr>
  </w:style>
  <w:style w:type="character" w:customStyle="1" w:styleId="2110">
    <w:name w:val="Основной текст (211)_"/>
    <w:link w:val="2111"/>
    <w:rsid w:val="009E2DA3"/>
    <w:rPr>
      <w:spacing w:val="-10"/>
      <w:sz w:val="17"/>
      <w:szCs w:val="17"/>
      <w:shd w:val="clear" w:color="auto" w:fill="FFFFFF"/>
    </w:rPr>
  </w:style>
  <w:style w:type="character" w:customStyle="1" w:styleId="2119">
    <w:name w:val="Основной текст (211) + 9"/>
    <w:aliases w:val="5 pt19,Курсив17,Интервал 0 pt5"/>
    <w:rsid w:val="009E2DA3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152">
    <w:name w:val="Основной текст (91)52"/>
    <w:rsid w:val="009E2DA3"/>
  </w:style>
  <w:style w:type="character" w:customStyle="1" w:styleId="918">
    <w:name w:val="Основной текст (91) + 8"/>
    <w:aliases w:val="5 pt18,Интервал 0 pt4"/>
    <w:rsid w:val="009E2DA3"/>
    <w:rPr>
      <w:rFonts w:ascii="Times New Roman" w:hAnsi="Times New Roman" w:cs="Times New Roman"/>
      <w:spacing w:val="-10"/>
      <w:sz w:val="17"/>
      <w:szCs w:val="17"/>
    </w:rPr>
  </w:style>
  <w:style w:type="character" w:customStyle="1" w:styleId="212">
    <w:name w:val="Основной текст (212)_"/>
    <w:link w:val="2120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12TimesNewRoman">
    <w:name w:val="Основной текст (212) + Times New Roman"/>
    <w:aliases w:val="134,5 pt17,Не 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TimesNewRoman1">
    <w:name w:val="Основной текст (212) + Times New Roman1"/>
    <w:aliases w:val="51,5 pt16,Не полужирный4"/>
    <w:rsid w:val="009E2DA3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110pt1">
    <w:name w:val="Основной текст (91) + 10 pt1"/>
    <w:aliases w:val="Интервал 0 pt3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194Arial1">
    <w:name w:val="Основной текст (194) + Arial1"/>
    <w:aliases w:val="61,5 pt15,Масштаб 150%1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7pt">
    <w:name w:val="Основной текст (194) + 7 pt"/>
    <w:aliases w:val="Полужирный8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117">
    <w:name w:val="Основной текст (117)_"/>
    <w:link w:val="1170"/>
    <w:rsid w:val="009E2DA3"/>
    <w:rPr>
      <w:noProof/>
      <w:spacing w:val="-10"/>
      <w:sz w:val="11"/>
      <w:szCs w:val="11"/>
      <w:shd w:val="clear" w:color="auto" w:fill="FFFFFF"/>
    </w:rPr>
  </w:style>
  <w:style w:type="character" w:customStyle="1" w:styleId="1170pt">
    <w:name w:val="Основной текст (117) + Интервал 0 pt"/>
    <w:rsid w:val="009E2DA3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174LucidaSansUnicode">
    <w:name w:val="Основной текст (174) + Lucida Sans Unicode"/>
    <w:aliases w:val="6 pt1,Не полужирный3"/>
    <w:rsid w:val="009E2DA3"/>
    <w:rPr>
      <w:rFonts w:ascii="Lucida Sans Unicode" w:hAnsi="Lucida Sans Unicode" w:cs="Lucida Sans Unicode"/>
      <w:b/>
      <w:bCs/>
      <w:i/>
      <w:iCs/>
      <w:noProof/>
      <w:spacing w:val="0"/>
      <w:sz w:val="12"/>
      <w:szCs w:val="12"/>
    </w:rPr>
  </w:style>
  <w:style w:type="character" w:customStyle="1" w:styleId="91-1pt">
    <w:name w:val="Основной текст (91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213">
    <w:name w:val="Основной текст (213)_"/>
    <w:link w:val="2130"/>
    <w:rsid w:val="009E2DA3"/>
    <w:rPr>
      <w:rFonts w:ascii="Arial" w:hAnsi="Arial" w:cs="Arial"/>
      <w:noProof/>
      <w:w w:val="150"/>
      <w:sz w:val="13"/>
      <w:szCs w:val="13"/>
      <w:shd w:val="clear" w:color="auto" w:fill="FFFFFF"/>
    </w:rPr>
  </w:style>
  <w:style w:type="character" w:customStyle="1" w:styleId="91CourierNew1">
    <w:name w:val="Основной текст (91) + Courier New1"/>
    <w:aliases w:val="9 pt1,Полужирный7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70TimesNewRoman2">
    <w:name w:val="Основной текст (170) + Times New Roman2"/>
    <w:aliases w:val="10 pt1,Не полужирный2,Интервал 0 pt2"/>
    <w:rsid w:val="009E2DA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70pt1">
    <w:name w:val="Основной текст (7) + Интервал 0 pt1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9">
    <w:name w:val="Основной текст (7) + 9"/>
    <w:aliases w:val="5 pt14,Полужирный6"/>
    <w:rsid w:val="009E2DA3"/>
    <w:rPr>
      <w:rFonts w:ascii="Times New Roman" w:hAnsi="Times New Roman" w:cs="Times New Roman"/>
      <w:b/>
      <w:bCs/>
      <w:sz w:val="19"/>
      <w:szCs w:val="19"/>
    </w:rPr>
  </w:style>
  <w:style w:type="character" w:customStyle="1" w:styleId="7131">
    <w:name w:val="Основной текст (7) + 131"/>
    <w:aliases w:val="5 pt13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0TimesNewRoman1">
    <w:name w:val="Основной текст (170) + Times New Roman1"/>
    <w:aliases w:val="133,5 pt12,Не полужирный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51">
    <w:name w:val="Основной текст (91)51"/>
    <w:rsid w:val="009E2DA3"/>
  </w:style>
  <w:style w:type="character" w:customStyle="1" w:styleId="14623">
    <w:name w:val="Основной текст (146)2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Заголовок №1 (3)_"/>
    <w:link w:val="133"/>
    <w:rsid w:val="009E2DA3"/>
    <w:rPr>
      <w:b/>
      <w:bCs/>
      <w:spacing w:val="90"/>
      <w:sz w:val="29"/>
      <w:szCs w:val="29"/>
      <w:shd w:val="clear" w:color="auto" w:fill="FFFFFF"/>
    </w:rPr>
  </w:style>
  <w:style w:type="character" w:customStyle="1" w:styleId="620">
    <w:name w:val="Заголовок №6 (2)_"/>
    <w:link w:val="621"/>
    <w:rsid w:val="009E2DA3"/>
    <w:rPr>
      <w:sz w:val="27"/>
      <w:szCs w:val="27"/>
      <w:shd w:val="clear" w:color="auto" w:fill="FFFFFF"/>
    </w:rPr>
  </w:style>
  <w:style w:type="character" w:customStyle="1" w:styleId="630">
    <w:name w:val="Заголовок №6 (3)_"/>
    <w:link w:val="631"/>
    <w:rsid w:val="009E2DA3"/>
    <w:rPr>
      <w:b/>
      <w:bCs/>
      <w:sz w:val="27"/>
      <w:szCs w:val="27"/>
      <w:shd w:val="clear" w:color="auto" w:fill="FFFFFF"/>
    </w:rPr>
  </w:style>
  <w:style w:type="character" w:customStyle="1" w:styleId="913pt1">
    <w:name w:val="Основной текст (91) + Интервал 3 pt1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50">
    <w:name w:val="Основной текст (91)50"/>
    <w:rsid w:val="009E2DA3"/>
  </w:style>
  <w:style w:type="character" w:customStyle="1" w:styleId="9149">
    <w:name w:val="Основной текст (91)49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9148">
    <w:name w:val="Основной текст (91)48"/>
    <w:rsid w:val="009E2DA3"/>
  </w:style>
  <w:style w:type="character" w:customStyle="1" w:styleId="9147">
    <w:name w:val="Основной текст (91)47"/>
    <w:rsid w:val="009E2DA3"/>
  </w:style>
  <w:style w:type="character" w:customStyle="1" w:styleId="9112">
    <w:name w:val="Основной текст (91) +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46">
    <w:name w:val="Основной текст (91)46"/>
    <w:rsid w:val="009E2DA3"/>
  </w:style>
  <w:style w:type="character" w:customStyle="1" w:styleId="91110">
    <w:name w:val="Основной текст (91) + Полужирный1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1">
    <w:name w:val="Заголовок №4 (3)_"/>
    <w:link w:val="432"/>
    <w:rsid w:val="009E2DA3"/>
    <w:rPr>
      <w:sz w:val="27"/>
      <w:szCs w:val="27"/>
      <w:shd w:val="clear" w:color="auto" w:fill="FFFFFF"/>
    </w:rPr>
  </w:style>
  <w:style w:type="character" w:customStyle="1" w:styleId="9145">
    <w:name w:val="Основной текст (91)45"/>
    <w:rsid w:val="009E2DA3"/>
  </w:style>
  <w:style w:type="character" w:customStyle="1" w:styleId="214">
    <w:name w:val="Основной текст (214)_"/>
    <w:link w:val="2140"/>
    <w:rsid w:val="009E2DA3"/>
    <w:rPr>
      <w:b/>
      <w:bCs/>
      <w:sz w:val="27"/>
      <w:szCs w:val="27"/>
      <w:shd w:val="clear" w:color="auto" w:fill="FFFFFF"/>
    </w:rPr>
  </w:style>
  <w:style w:type="character" w:customStyle="1" w:styleId="9144">
    <w:name w:val="Основной текст (91)44"/>
    <w:rsid w:val="009E2DA3"/>
  </w:style>
  <w:style w:type="character" w:customStyle="1" w:styleId="9143">
    <w:name w:val="Основной текст (91)43"/>
    <w:rsid w:val="009E2DA3"/>
  </w:style>
  <w:style w:type="character" w:customStyle="1" w:styleId="9142">
    <w:name w:val="Основной текст (91)42"/>
    <w:rsid w:val="009E2DA3"/>
  </w:style>
  <w:style w:type="character" w:customStyle="1" w:styleId="9141">
    <w:name w:val="Основной текст (91)41"/>
    <w:rsid w:val="009E2DA3"/>
  </w:style>
  <w:style w:type="character" w:customStyle="1" w:styleId="9140">
    <w:name w:val="Основной текст (91)40"/>
    <w:rsid w:val="009E2DA3"/>
  </w:style>
  <w:style w:type="character" w:customStyle="1" w:styleId="9139">
    <w:name w:val="Основной текст (91)39"/>
    <w:rsid w:val="009E2DA3"/>
  </w:style>
  <w:style w:type="character" w:customStyle="1" w:styleId="9138">
    <w:name w:val="Основной текст (91)38"/>
    <w:rsid w:val="009E2DA3"/>
  </w:style>
  <w:style w:type="character" w:customStyle="1" w:styleId="9137">
    <w:name w:val="Основной текст (91)37"/>
    <w:rsid w:val="009E2DA3"/>
  </w:style>
  <w:style w:type="character" w:customStyle="1" w:styleId="9136">
    <w:name w:val="Основной текст (91)36"/>
    <w:rsid w:val="009E2DA3"/>
  </w:style>
  <w:style w:type="character" w:customStyle="1" w:styleId="9135">
    <w:name w:val="Основной текст (91)35"/>
    <w:rsid w:val="009E2DA3"/>
  </w:style>
  <w:style w:type="character" w:customStyle="1" w:styleId="216">
    <w:name w:val="Основной текст (216)_"/>
    <w:link w:val="2160"/>
    <w:rsid w:val="009E2DA3"/>
    <w:rPr>
      <w:rFonts w:ascii="Arial" w:hAnsi="Arial" w:cs="Arial"/>
      <w:sz w:val="18"/>
      <w:szCs w:val="18"/>
      <w:shd w:val="clear" w:color="auto" w:fill="FFFFFF"/>
    </w:rPr>
  </w:style>
  <w:style w:type="character" w:customStyle="1" w:styleId="216TimesNewRoman">
    <w:name w:val="Основной текст (216) + Times New Roman"/>
    <w:aliases w:val="132,5 pt11,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7">
    <w:name w:val="Основной текст (217)_"/>
    <w:link w:val="2170"/>
    <w:rsid w:val="009E2DA3"/>
    <w:rPr>
      <w:rFonts w:ascii="Arial" w:hAnsi="Arial" w:cs="Arial"/>
      <w:noProof/>
      <w:shd w:val="clear" w:color="auto" w:fill="FFFFFF"/>
    </w:rPr>
  </w:style>
  <w:style w:type="character" w:customStyle="1" w:styleId="91Arial1">
    <w:name w:val="Основной текст (91) + Arial1"/>
    <w:aliases w:val="Курсив16"/>
    <w:rsid w:val="009E2DA3"/>
    <w:rPr>
      <w:rFonts w:ascii="Arial" w:hAnsi="Arial" w:cs="Arial"/>
      <w:i/>
      <w:iCs/>
      <w:noProof/>
      <w:spacing w:val="0"/>
      <w:sz w:val="27"/>
      <w:szCs w:val="27"/>
    </w:rPr>
  </w:style>
  <w:style w:type="character" w:customStyle="1" w:styleId="1420">
    <w:name w:val="Основной текст (142)_"/>
    <w:link w:val="1421"/>
    <w:rsid w:val="009E2DA3"/>
    <w:rPr>
      <w:b/>
      <w:bCs/>
      <w:sz w:val="14"/>
      <w:szCs w:val="14"/>
      <w:shd w:val="clear" w:color="auto" w:fill="FFFFFF"/>
    </w:rPr>
  </w:style>
  <w:style w:type="character" w:customStyle="1" w:styleId="1420pt">
    <w:name w:val="Основной текст (142) + Интервал 0 pt"/>
    <w:rsid w:val="009E2DA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218">
    <w:name w:val="Основной текст (218)_"/>
    <w:link w:val="2180"/>
    <w:rsid w:val="009E2DA3"/>
    <w:rPr>
      <w:rFonts w:ascii="Arial" w:hAnsi="Arial" w:cs="Arial"/>
      <w:spacing w:val="-20"/>
      <w:sz w:val="17"/>
      <w:szCs w:val="17"/>
      <w:shd w:val="clear" w:color="auto" w:fill="FFFFFF"/>
    </w:rPr>
  </w:style>
  <w:style w:type="character" w:customStyle="1" w:styleId="14622">
    <w:name w:val="Основной текст (146)2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5">
    <w:name w:val="Основной текст (215)_"/>
    <w:link w:val="21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9134">
    <w:name w:val="Основной текст (91)34"/>
    <w:rsid w:val="009E2DA3"/>
  </w:style>
  <w:style w:type="character" w:customStyle="1" w:styleId="14621">
    <w:name w:val="Основной текст (146)2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33">
    <w:name w:val="Основной текст (91)33"/>
    <w:rsid w:val="009E2DA3"/>
  </w:style>
  <w:style w:type="character" w:customStyle="1" w:styleId="950pt3">
    <w:name w:val="Основной текст (95) + Интервал 0 pt3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20">
    <w:name w:val="Основной текст (146)2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TrebuchetMS">
    <w:name w:val="Основной текст (146) + Trebuchet MS"/>
    <w:aliases w:val="13 pt,Курсив15"/>
    <w:rsid w:val="009E2DA3"/>
    <w:rPr>
      <w:rFonts w:ascii="Trebuchet MS" w:hAnsi="Trebuchet MS" w:cs="Trebuchet MS"/>
      <w:i/>
      <w:iCs/>
      <w:spacing w:val="0"/>
      <w:w w:val="100"/>
      <w:sz w:val="26"/>
      <w:szCs w:val="26"/>
    </w:rPr>
  </w:style>
  <w:style w:type="character" w:customStyle="1" w:styleId="14613">
    <w:name w:val="Основной текст (146) + 13"/>
    <w:aliases w:val="5 pt1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46ArialNarrow">
    <w:name w:val="Основной текст (146) + Arial Narrow"/>
    <w:aliases w:val="13 pt1,Курсив14"/>
    <w:rsid w:val="009E2DA3"/>
    <w:rPr>
      <w:rFonts w:ascii="Arial Narrow" w:hAnsi="Arial Narrow" w:cs="Arial Narrow"/>
      <w:i/>
      <w:iCs/>
      <w:spacing w:val="0"/>
      <w:sz w:val="26"/>
      <w:szCs w:val="26"/>
    </w:rPr>
  </w:style>
  <w:style w:type="character" w:customStyle="1" w:styleId="14611pt">
    <w:name w:val="Основной текст (146) + 11 pt"/>
    <w:aliases w:val="Полужирный4,Малые прописные"/>
    <w:rsid w:val="009E2DA3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2143pt">
    <w:name w:val="Основной текст (214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530">
    <w:name w:val="Заголовок №5 (3)_"/>
    <w:link w:val="531"/>
    <w:rsid w:val="009E2DA3"/>
    <w:rPr>
      <w:b/>
      <w:bCs/>
      <w:sz w:val="23"/>
      <w:szCs w:val="23"/>
      <w:shd w:val="clear" w:color="auto" w:fill="FFFFFF"/>
    </w:rPr>
  </w:style>
  <w:style w:type="character" w:customStyle="1" w:styleId="9132">
    <w:name w:val="Основной текст (91)32"/>
    <w:rsid w:val="009E2DA3"/>
  </w:style>
  <w:style w:type="character" w:customStyle="1" w:styleId="91-1pt3">
    <w:name w:val="Основной текст (91) + Интервал -1 pt3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-1pt2">
    <w:name w:val="Основной текст (91) + Интервал -1 pt2"/>
    <w:rsid w:val="009E2DA3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914pt">
    <w:name w:val="Основной текст (91) + 4 pt"/>
    <w:aliases w:val="Курсив13"/>
    <w:rsid w:val="009E2DA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9131">
    <w:name w:val="Основной текст (91)31"/>
    <w:rsid w:val="009E2DA3"/>
  </w:style>
  <w:style w:type="character" w:customStyle="1" w:styleId="9130">
    <w:name w:val="Основной текст (91)30"/>
    <w:rsid w:val="009E2DA3"/>
  </w:style>
  <w:style w:type="character" w:customStyle="1" w:styleId="9129">
    <w:name w:val="Основной текст (91)29"/>
    <w:rsid w:val="009E2DA3"/>
  </w:style>
  <w:style w:type="character" w:customStyle="1" w:styleId="9128">
    <w:name w:val="Основной текст (91)28"/>
    <w:rsid w:val="009E2DA3"/>
  </w:style>
  <w:style w:type="character" w:customStyle="1" w:styleId="9127">
    <w:name w:val="Основной текст (91)27"/>
    <w:rsid w:val="009E2DA3"/>
  </w:style>
  <w:style w:type="character" w:customStyle="1" w:styleId="7913">
    <w:name w:val="Основной текст (79) + 13"/>
    <w:aliases w:val="5 pt9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79131">
    <w:name w:val="Основной текст (79) + 131"/>
    <w:aliases w:val="5 pt8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9126">
    <w:name w:val="Основной текст (91)26"/>
    <w:rsid w:val="009E2DA3"/>
  </w:style>
  <w:style w:type="character" w:customStyle="1" w:styleId="9125">
    <w:name w:val="Основной текст (91)25"/>
    <w:rsid w:val="009E2DA3"/>
  </w:style>
  <w:style w:type="character" w:customStyle="1" w:styleId="9124">
    <w:name w:val="Основной текст (91)24"/>
    <w:rsid w:val="009E2DA3"/>
  </w:style>
  <w:style w:type="character" w:customStyle="1" w:styleId="9123">
    <w:name w:val="Основной текст (91)23"/>
    <w:rsid w:val="009E2DA3"/>
  </w:style>
  <w:style w:type="character" w:customStyle="1" w:styleId="9122">
    <w:name w:val="Основной текст (91)22"/>
    <w:rsid w:val="009E2DA3"/>
  </w:style>
  <w:style w:type="character" w:customStyle="1" w:styleId="9121">
    <w:name w:val="Основной текст (91)21"/>
    <w:rsid w:val="009E2DA3"/>
  </w:style>
  <w:style w:type="character" w:customStyle="1" w:styleId="9120">
    <w:name w:val="Основной текст (91)20"/>
    <w:rsid w:val="009E2DA3"/>
  </w:style>
  <w:style w:type="character" w:customStyle="1" w:styleId="91-1pt1">
    <w:name w:val="Основной текст (91) + Интервал -1 pt1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111">
    <w:name w:val="Основной текст (91) + 111"/>
    <w:aliases w:val="5 pt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19">
    <w:name w:val="Основной текст (91)19"/>
    <w:rsid w:val="009E2DA3"/>
  </w:style>
  <w:style w:type="character" w:customStyle="1" w:styleId="9118">
    <w:name w:val="Основной текст (91)18"/>
    <w:rsid w:val="009E2DA3"/>
  </w:style>
  <w:style w:type="character" w:customStyle="1" w:styleId="1930">
    <w:name w:val="Основной текст (193)"/>
    <w:rsid w:val="009E2DA3"/>
  </w:style>
  <w:style w:type="character" w:customStyle="1" w:styleId="14619">
    <w:name w:val="Основной текст (146)1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8">
    <w:name w:val="Основной текст (146)1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9E2DA3"/>
    <w:rPr>
      <w:sz w:val="23"/>
      <w:szCs w:val="23"/>
      <w:shd w:val="clear" w:color="auto" w:fill="FFFFFF"/>
    </w:rPr>
  </w:style>
  <w:style w:type="character" w:customStyle="1" w:styleId="152">
    <w:name w:val="Подпись к таблице (15)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9E2DA3"/>
    <w:rPr>
      <w:sz w:val="15"/>
      <w:szCs w:val="15"/>
      <w:shd w:val="clear" w:color="auto" w:fill="FFFFFF"/>
    </w:rPr>
  </w:style>
  <w:style w:type="character" w:customStyle="1" w:styleId="162">
    <w:name w:val="Подпись к таблице (16)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5">
    <w:name w:val="Основной текст (146)1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20">
    <w:name w:val="Подпись к таблице (16)2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4">
    <w:name w:val="Основной текст (146)1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95111">
    <w:name w:val="Основной текст (95) + 111"/>
    <w:aliases w:val="5 pt6,Интервал 0 pt1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46130">
    <w:name w:val="Основной текст (146)1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2">
    <w:name w:val="Основной текст (146)12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950pt1">
    <w:name w:val="Основной текст (95) + Интервал 0 pt1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8">
    <w:name w:val="Основной текст (146)8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1520">
    <w:name w:val="Подпись к таблице (15)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19">
    <w:name w:val="Основной текст (219)_"/>
    <w:link w:val="2190"/>
    <w:rsid w:val="009E2DA3"/>
    <w:rPr>
      <w:rFonts w:ascii="Arial" w:hAnsi="Arial" w:cs="Arial"/>
      <w:noProof/>
      <w:shd w:val="clear" w:color="auto" w:fill="FFFFFF"/>
    </w:rPr>
  </w:style>
  <w:style w:type="character" w:customStyle="1" w:styleId="219TimesNewRoman">
    <w:name w:val="Основной текст (219) + Times New Roman"/>
    <w:aliases w:val="131,5 pt5,Полужирный3,Курсив12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467">
    <w:name w:val="Основной текст (146)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6">
    <w:name w:val="Основной текст (146)6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00">
    <w:name w:val="Основной текст (220)_"/>
    <w:link w:val="2201"/>
    <w:rsid w:val="009E2DA3"/>
    <w:rPr>
      <w:rFonts w:ascii="Arial" w:hAnsi="Arial" w:cs="Arial"/>
      <w:sz w:val="77"/>
      <w:szCs w:val="77"/>
      <w:shd w:val="clear" w:color="auto" w:fill="FFFFFF"/>
    </w:rPr>
  </w:style>
  <w:style w:type="character" w:customStyle="1" w:styleId="221">
    <w:name w:val="Основной текст (221)_"/>
    <w:link w:val="2211"/>
    <w:rsid w:val="009E2DA3"/>
    <w:rPr>
      <w:b/>
      <w:bCs/>
      <w:shd w:val="clear" w:color="auto" w:fill="FFFFFF"/>
    </w:rPr>
  </w:style>
  <w:style w:type="character" w:customStyle="1" w:styleId="2210">
    <w:name w:val="Основной текст (221)"/>
    <w:rsid w:val="009E2DA3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465">
    <w:name w:val="Основной текст (146)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320">
    <w:name w:val="Заголовок №3 (2)_"/>
    <w:link w:val="321"/>
    <w:rsid w:val="009E2DA3"/>
    <w:rPr>
      <w:b/>
      <w:bCs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9117">
    <w:name w:val="Основной текст (91)17"/>
    <w:rsid w:val="009E2DA3"/>
  </w:style>
  <w:style w:type="character" w:customStyle="1" w:styleId="9110">
    <w:name w:val="Основной текст (91) + Полужирный10"/>
    <w:aliases w:val="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f1">
    <w:name w:val="Подпись к картинке (2)_"/>
    <w:link w:val="2f2"/>
    <w:rsid w:val="009E2DA3"/>
    <w:rPr>
      <w:sz w:val="27"/>
      <w:szCs w:val="27"/>
      <w:shd w:val="clear" w:color="auto" w:fill="FFFFFF"/>
    </w:rPr>
  </w:style>
  <w:style w:type="character" w:customStyle="1" w:styleId="9116">
    <w:name w:val="Основной текст (91)16"/>
    <w:rsid w:val="009E2DA3"/>
  </w:style>
  <w:style w:type="character" w:customStyle="1" w:styleId="9115">
    <w:name w:val="Основной текст (91)15"/>
    <w:rsid w:val="009E2DA3"/>
  </w:style>
  <w:style w:type="character" w:customStyle="1" w:styleId="9114">
    <w:name w:val="Основной текст (91)14"/>
    <w:rsid w:val="009E2DA3"/>
  </w:style>
  <w:style w:type="character" w:customStyle="1" w:styleId="9113">
    <w:name w:val="Основной текст (91)13"/>
    <w:rsid w:val="009E2DA3"/>
  </w:style>
  <w:style w:type="character" w:customStyle="1" w:styleId="91120">
    <w:name w:val="Основной текст (91)12"/>
    <w:rsid w:val="009E2DA3"/>
  </w:style>
  <w:style w:type="character" w:customStyle="1" w:styleId="91112">
    <w:name w:val="Основной текст (91)11"/>
    <w:rsid w:val="009E2DA3"/>
  </w:style>
  <w:style w:type="character" w:customStyle="1" w:styleId="91100">
    <w:name w:val="Основной текст (91)10"/>
    <w:rsid w:val="009E2DA3"/>
  </w:style>
  <w:style w:type="character" w:customStyle="1" w:styleId="9190">
    <w:name w:val="Основной текст (91) + Полужирный9"/>
    <w:aliases w:val="Курсив11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91">
    <w:name w:val="Основной текст (91)9"/>
    <w:rsid w:val="009E2DA3"/>
  </w:style>
  <w:style w:type="character" w:customStyle="1" w:styleId="9180">
    <w:name w:val="Основной текст (91) + Полужирный8"/>
    <w:aliases w:val="Курсив1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81">
    <w:name w:val="Основной текст (91)8"/>
    <w:rsid w:val="009E2DA3"/>
  </w:style>
  <w:style w:type="character" w:customStyle="1" w:styleId="9170">
    <w:name w:val="Основной текст (91) + Полужирный7"/>
    <w:aliases w:val="Курсив9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101">
    <w:name w:val="Основной текст (91) + 10"/>
    <w:aliases w:val="5 pt4,Полужирный2,Курсив8"/>
    <w:rsid w:val="009E2DA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71">
    <w:name w:val="Основной текст (91)7"/>
    <w:rsid w:val="009E2DA3"/>
  </w:style>
  <w:style w:type="character" w:customStyle="1" w:styleId="916">
    <w:name w:val="Основной текст (91) + Полужирный6"/>
    <w:aliases w:val="Курсив7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61">
    <w:name w:val="Основной текст (91)6"/>
    <w:rsid w:val="009E2DA3"/>
  </w:style>
  <w:style w:type="character" w:customStyle="1" w:styleId="915">
    <w:name w:val="Основной текст (91) + Полужирный5"/>
    <w:aliases w:val="Курсив6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5a">
    <w:name w:val="Основной текст (91)5"/>
    <w:rsid w:val="009E2DA3"/>
  </w:style>
  <w:style w:type="character" w:customStyle="1" w:styleId="914">
    <w:name w:val="Основной текст (91) + Полужирный4"/>
    <w:aliases w:val="Курсив5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4a">
    <w:name w:val="Основной текст (91)4"/>
    <w:rsid w:val="009E2DA3"/>
  </w:style>
  <w:style w:type="character" w:customStyle="1" w:styleId="913a">
    <w:name w:val="Основной текст (91) + Полужирный3"/>
    <w:aliases w:val="Курсив4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3b">
    <w:name w:val="Основной текст (91)3"/>
    <w:rsid w:val="009E2DA3"/>
  </w:style>
  <w:style w:type="character" w:customStyle="1" w:styleId="912a">
    <w:name w:val="Основной текст (91) + Полужирный2"/>
    <w:aliases w:val="Курсив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2b">
    <w:name w:val="Основной текст (91)2"/>
    <w:rsid w:val="009E2DA3"/>
  </w:style>
  <w:style w:type="character" w:customStyle="1" w:styleId="911a">
    <w:name w:val="Основной текст (91) + Полужирный1"/>
    <w:aliases w:val="Курсив2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64">
    <w:name w:val="Основной текст (146)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0">
    <w:name w:val="Основной текст (83)_"/>
    <w:link w:val="831"/>
    <w:rsid w:val="009E2DA3"/>
    <w:rPr>
      <w:smallCaps/>
      <w:sz w:val="21"/>
      <w:szCs w:val="21"/>
      <w:shd w:val="clear" w:color="auto" w:fill="FFFFFF"/>
    </w:rPr>
  </w:style>
  <w:style w:type="character" w:customStyle="1" w:styleId="832">
    <w:name w:val="Основной текст (83) + Не малые прописные"/>
    <w:rsid w:val="009E2DA3"/>
  </w:style>
  <w:style w:type="character" w:customStyle="1" w:styleId="146100">
    <w:name w:val="Основной текст (146) + 10"/>
    <w:aliases w:val="5 pt3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3">
    <w:name w:val="Основной текст (146)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01">
    <w:name w:val="Основной текст (146) + 101"/>
    <w:aliases w:val="5 pt2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29">
    <w:name w:val="Основной текст (146)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10">
    <w:name w:val="Основной текст (83) + Не малые прописные1"/>
    <w:rsid w:val="009E2DA3"/>
  </w:style>
  <w:style w:type="character" w:customStyle="1" w:styleId="83CourierNew">
    <w:name w:val="Основной текст (83) + Courier New"/>
    <w:aliases w:val="81,5 pt1,Полужирный1,Курсив1,Не малые прописные"/>
    <w:rsid w:val="009E2DA3"/>
    <w:rPr>
      <w:rFonts w:ascii="Courier New" w:hAnsi="Courier New" w:cs="Courier New"/>
      <w:b/>
      <w:bCs/>
      <w:i/>
      <w:iCs/>
      <w:smallCaps/>
      <w:spacing w:val="0"/>
      <w:sz w:val="17"/>
      <w:szCs w:val="17"/>
    </w:rPr>
  </w:style>
  <w:style w:type="paragraph" w:customStyle="1" w:styleId="1461">
    <w:name w:val="Основной текст (146)1"/>
    <w:basedOn w:val="a"/>
    <w:link w:val="146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81">
    <w:name w:val="Основной текст (168)1"/>
    <w:basedOn w:val="a"/>
    <w:link w:val="168"/>
    <w:rsid w:val="009E2DA3"/>
    <w:pPr>
      <w:shd w:val="clear" w:color="auto" w:fill="FFFFFF"/>
      <w:suppressAutoHyphens w:val="0"/>
      <w:spacing w:before="840" w:after="600" w:line="240" w:lineRule="atLeast"/>
    </w:pPr>
    <w:rPr>
      <w:b/>
      <w:bCs/>
      <w:sz w:val="22"/>
      <w:szCs w:val="22"/>
      <w:lang w:eastAsia="ru-RU"/>
    </w:rPr>
  </w:style>
  <w:style w:type="paragraph" w:customStyle="1" w:styleId="231">
    <w:name w:val="Заголовок №2 (3)1"/>
    <w:basedOn w:val="a"/>
    <w:link w:val="230"/>
    <w:rsid w:val="009E2DA3"/>
    <w:pPr>
      <w:shd w:val="clear" w:color="auto" w:fill="FFFFFF"/>
      <w:suppressAutoHyphens w:val="0"/>
      <w:spacing w:before="600" w:after="840" w:line="240" w:lineRule="atLeast"/>
      <w:outlineLvl w:val="1"/>
    </w:pPr>
    <w:rPr>
      <w:b/>
      <w:bCs/>
      <w:spacing w:val="20"/>
      <w:lang w:eastAsia="ru-RU"/>
    </w:rPr>
  </w:style>
  <w:style w:type="paragraph" w:customStyle="1" w:styleId="911">
    <w:name w:val="Основной текст (91)1"/>
    <w:basedOn w:val="a"/>
    <w:link w:val="910"/>
    <w:rsid w:val="009E2DA3"/>
    <w:pPr>
      <w:shd w:val="clear" w:color="auto" w:fill="FFFFFF"/>
      <w:suppressAutoHyphens w:val="0"/>
      <w:spacing w:after="4740" w:line="346" w:lineRule="exact"/>
      <w:jc w:val="right"/>
    </w:pPr>
    <w:rPr>
      <w:sz w:val="27"/>
      <w:szCs w:val="27"/>
      <w:lang w:eastAsia="ru-RU"/>
    </w:rPr>
  </w:style>
  <w:style w:type="paragraph" w:customStyle="1" w:styleId="521">
    <w:name w:val="Заголовок №5 (2)"/>
    <w:basedOn w:val="a"/>
    <w:link w:val="520"/>
    <w:rsid w:val="009E2DA3"/>
    <w:pPr>
      <w:shd w:val="clear" w:color="auto" w:fill="FFFFFF"/>
      <w:suppressAutoHyphens w:val="0"/>
      <w:spacing w:before="360" w:after="360" w:line="240" w:lineRule="atLeast"/>
      <w:jc w:val="both"/>
      <w:outlineLvl w:val="4"/>
    </w:pPr>
    <w:rPr>
      <w:b/>
      <w:bCs/>
      <w:sz w:val="27"/>
      <w:szCs w:val="27"/>
      <w:lang w:eastAsia="ru-RU"/>
    </w:rPr>
  </w:style>
  <w:style w:type="paragraph" w:customStyle="1" w:styleId="affff7">
    <w:name w:val="Колонтитул"/>
    <w:basedOn w:val="a"/>
    <w:link w:val="affff6"/>
    <w:rsid w:val="009E2DA3"/>
    <w:pPr>
      <w:shd w:val="clear" w:color="auto" w:fill="FFFFFF"/>
      <w:suppressAutoHyphens w:val="0"/>
    </w:pPr>
    <w:rPr>
      <w:sz w:val="22"/>
      <w:szCs w:val="22"/>
      <w:lang w:eastAsia="ru-RU"/>
    </w:rPr>
  </w:style>
  <w:style w:type="paragraph" w:customStyle="1" w:styleId="1691">
    <w:name w:val="Основной текст (169)1"/>
    <w:basedOn w:val="a"/>
    <w:link w:val="169"/>
    <w:rsid w:val="009E2DA3"/>
    <w:pPr>
      <w:shd w:val="clear" w:color="auto" w:fill="FFFFFF"/>
      <w:suppressAutoHyphens w:val="0"/>
      <w:spacing w:after="120" w:line="216" w:lineRule="exact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1701">
    <w:name w:val="Основной текст (170)1"/>
    <w:basedOn w:val="a"/>
    <w:link w:val="170"/>
    <w:rsid w:val="009E2DA3"/>
    <w:pPr>
      <w:shd w:val="clear" w:color="auto" w:fill="FFFFFF"/>
      <w:suppressAutoHyphens w:val="0"/>
      <w:spacing w:before="120" w:line="211" w:lineRule="exact"/>
      <w:ind w:hanging="1460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261">
    <w:name w:val="Оглавление (26)"/>
    <w:basedOn w:val="a"/>
    <w:link w:val="260"/>
    <w:rsid w:val="009E2DA3"/>
    <w:pPr>
      <w:shd w:val="clear" w:color="auto" w:fill="FFFFFF"/>
      <w:suppressAutoHyphens w:val="0"/>
      <w:spacing w:before="480" w:after="120"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10">
    <w:name w:val="Основной текст (171)"/>
    <w:basedOn w:val="a"/>
    <w:link w:val="171"/>
    <w:rsid w:val="009E2DA3"/>
    <w:pPr>
      <w:shd w:val="clear" w:color="auto" w:fill="FFFFFF"/>
      <w:suppressAutoHyphens w:val="0"/>
      <w:spacing w:before="240" w:after="60" w:line="240" w:lineRule="atLeast"/>
    </w:pPr>
    <w:rPr>
      <w:rFonts w:ascii="Arial" w:hAnsi="Arial" w:cs="Arial"/>
      <w:b/>
      <w:bCs/>
      <w:sz w:val="23"/>
      <w:szCs w:val="23"/>
      <w:lang w:eastAsia="ru-RU"/>
    </w:rPr>
  </w:style>
  <w:style w:type="paragraph" w:customStyle="1" w:styleId="1721">
    <w:name w:val="Основной текст (172)1"/>
    <w:basedOn w:val="a"/>
    <w:link w:val="172"/>
    <w:rsid w:val="009E2DA3"/>
    <w:pPr>
      <w:shd w:val="clear" w:color="auto" w:fill="FFFFFF"/>
      <w:suppressAutoHyphens w:val="0"/>
      <w:spacing w:before="60" w:after="540" w:line="240" w:lineRule="atLeast"/>
      <w:ind w:hanging="1800"/>
    </w:pPr>
    <w:rPr>
      <w:b/>
      <w:bCs/>
      <w:sz w:val="23"/>
      <w:szCs w:val="23"/>
      <w:lang w:eastAsia="ru-RU"/>
    </w:rPr>
  </w:style>
  <w:style w:type="paragraph" w:customStyle="1" w:styleId="422">
    <w:name w:val="Заголовок №4 (2)"/>
    <w:basedOn w:val="a"/>
    <w:link w:val="421"/>
    <w:rsid w:val="009E2DA3"/>
    <w:pPr>
      <w:shd w:val="clear" w:color="auto" w:fill="FFFFFF"/>
      <w:suppressAutoHyphens w:val="0"/>
      <w:spacing w:before="60" w:after="60" w:line="240" w:lineRule="atLeast"/>
      <w:outlineLvl w:val="3"/>
    </w:pPr>
    <w:rPr>
      <w:sz w:val="23"/>
      <w:szCs w:val="23"/>
      <w:lang w:eastAsia="ru-RU"/>
    </w:rPr>
  </w:style>
  <w:style w:type="paragraph" w:customStyle="1" w:styleId="1730">
    <w:name w:val="Основной текст (173)"/>
    <w:basedOn w:val="a"/>
    <w:link w:val="173"/>
    <w:rsid w:val="009E2DA3"/>
    <w:pPr>
      <w:shd w:val="clear" w:color="auto" w:fill="FFFFFF"/>
      <w:suppressAutoHyphens w:val="0"/>
      <w:spacing w:before="60" w:after="180" w:line="240" w:lineRule="atLeast"/>
    </w:pPr>
    <w:rPr>
      <w:sz w:val="15"/>
      <w:szCs w:val="15"/>
      <w:lang w:eastAsia="ru-RU"/>
    </w:rPr>
  </w:style>
  <w:style w:type="paragraph" w:customStyle="1" w:styleId="951">
    <w:name w:val="Основной текст (95)"/>
    <w:basedOn w:val="a"/>
    <w:link w:val="950"/>
    <w:rsid w:val="009E2DA3"/>
    <w:pPr>
      <w:shd w:val="clear" w:color="auto" w:fill="FFFFFF"/>
      <w:suppressAutoHyphens w:val="0"/>
      <w:spacing w:after="120" w:line="120" w:lineRule="exact"/>
      <w:jc w:val="both"/>
    </w:pPr>
    <w:rPr>
      <w:spacing w:val="-10"/>
      <w:sz w:val="17"/>
      <w:szCs w:val="17"/>
      <w:lang w:eastAsia="ru-RU"/>
    </w:rPr>
  </w:style>
  <w:style w:type="paragraph" w:customStyle="1" w:styleId="116">
    <w:name w:val="Подпись к таблице (11)"/>
    <w:basedOn w:val="a"/>
    <w:link w:val="115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77">
    <w:name w:val="Основной текст (7)"/>
    <w:basedOn w:val="a"/>
    <w:link w:val="76"/>
    <w:rsid w:val="009E2DA3"/>
    <w:pPr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paragraph" w:customStyle="1" w:styleId="1021">
    <w:name w:val="Основной текст (102)1"/>
    <w:basedOn w:val="a"/>
    <w:link w:val="1020"/>
    <w:rsid w:val="009E2DA3"/>
    <w:pPr>
      <w:shd w:val="clear" w:color="auto" w:fill="FFFFFF"/>
      <w:suppressAutoHyphens w:val="0"/>
      <w:spacing w:line="302" w:lineRule="exact"/>
      <w:jc w:val="both"/>
    </w:pPr>
    <w:rPr>
      <w:sz w:val="27"/>
      <w:szCs w:val="27"/>
      <w:lang w:eastAsia="ru-RU"/>
    </w:rPr>
  </w:style>
  <w:style w:type="paragraph" w:customStyle="1" w:styleId="1740">
    <w:name w:val="Основной текст (174)"/>
    <w:basedOn w:val="a"/>
    <w:link w:val="174"/>
    <w:rsid w:val="009E2DA3"/>
    <w:pPr>
      <w:shd w:val="clear" w:color="auto" w:fill="FFFFFF"/>
      <w:suppressAutoHyphens w:val="0"/>
      <w:spacing w:line="240" w:lineRule="atLeast"/>
    </w:pPr>
    <w:rPr>
      <w:b/>
      <w:bCs/>
      <w:i/>
      <w:iCs/>
      <w:sz w:val="27"/>
      <w:szCs w:val="27"/>
      <w:lang w:eastAsia="ru-RU"/>
    </w:rPr>
  </w:style>
  <w:style w:type="paragraph" w:customStyle="1" w:styleId="841">
    <w:name w:val="Основной текст (84)"/>
    <w:basedOn w:val="a"/>
    <w:link w:val="840"/>
    <w:rsid w:val="009E2DA3"/>
    <w:pPr>
      <w:shd w:val="clear" w:color="auto" w:fill="FFFFFF"/>
      <w:suppressAutoHyphens w:val="0"/>
      <w:spacing w:before="120" w:after="360" w:line="240" w:lineRule="atLeast"/>
      <w:jc w:val="both"/>
    </w:pPr>
    <w:rPr>
      <w:b/>
      <w:bCs/>
      <w:spacing w:val="10"/>
      <w:sz w:val="18"/>
      <w:szCs w:val="18"/>
      <w:lang w:eastAsia="ru-RU"/>
    </w:rPr>
  </w:style>
  <w:style w:type="paragraph" w:customStyle="1" w:styleId="123">
    <w:name w:val="Подпись к таблице (12)"/>
    <w:basedOn w:val="a"/>
    <w:link w:val="122"/>
    <w:rsid w:val="009E2DA3"/>
    <w:pPr>
      <w:shd w:val="clear" w:color="auto" w:fill="FFFFFF"/>
      <w:suppressAutoHyphens w:val="0"/>
      <w:spacing w:line="240" w:lineRule="atLeast"/>
    </w:pPr>
    <w:rPr>
      <w:b/>
      <w:bCs/>
      <w:sz w:val="23"/>
      <w:szCs w:val="23"/>
      <w:lang w:eastAsia="ru-RU"/>
    </w:rPr>
  </w:style>
  <w:style w:type="paragraph" w:customStyle="1" w:styleId="131">
    <w:name w:val="Подпись к таблице (13)"/>
    <w:basedOn w:val="a"/>
    <w:link w:val="130"/>
    <w:rsid w:val="009E2DA3"/>
    <w:pPr>
      <w:shd w:val="clear" w:color="auto" w:fill="FFFFFF"/>
      <w:suppressAutoHyphens w:val="0"/>
      <w:spacing w:line="240" w:lineRule="atLeast"/>
    </w:pPr>
    <w:rPr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42">
    <w:name w:val="Подпись к таблице (14)"/>
    <w:basedOn w:val="a"/>
    <w:link w:val="141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60">
    <w:name w:val="Основной текст (176)"/>
    <w:basedOn w:val="a"/>
    <w:link w:val="176"/>
    <w:rsid w:val="009E2DA3"/>
    <w:pPr>
      <w:shd w:val="clear" w:color="auto" w:fill="FFFFFF"/>
      <w:suppressAutoHyphens w:val="0"/>
      <w:spacing w:line="226" w:lineRule="exac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70">
    <w:name w:val="Основной текст (177)"/>
    <w:basedOn w:val="a"/>
    <w:link w:val="177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80">
    <w:name w:val="Основной текст (178)"/>
    <w:basedOn w:val="a"/>
    <w:link w:val="178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40"/>
      <w:sz w:val="22"/>
      <w:szCs w:val="22"/>
      <w:lang w:eastAsia="ru-RU"/>
    </w:rPr>
  </w:style>
  <w:style w:type="paragraph" w:customStyle="1" w:styleId="1790">
    <w:name w:val="Основной текст (179)"/>
    <w:basedOn w:val="a"/>
    <w:link w:val="17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19"/>
      <w:szCs w:val="19"/>
      <w:lang w:eastAsia="ru-RU"/>
    </w:rPr>
  </w:style>
  <w:style w:type="paragraph" w:customStyle="1" w:styleId="191">
    <w:name w:val="Оглавление (19)1"/>
    <w:basedOn w:val="a"/>
    <w:link w:val="190"/>
    <w:rsid w:val="009E2DA3"/>
    <w:pPr>
      <w:shd w:val="clear" w:color="auto" w:fill="FFFFFF"/>
      <w:suppressAutoHyphens w:val="0"/>
      <w:spacing w:before="480" w:line="240" w:lineRule="atLeast"/>
    </w:pPr>
    <w:rPr>
      <w:sz w:val="27"/>
      <w:szCs w:val="27"/>
      <w:lang w:eastAsia="ru-RU"/>
    </w:rPr>
  </w:style>
  <w:style w:type="paragraph" w:customStyle="1" w:styleId="1800">
    <w:name w:val="Основной текст (180)"/>
    <w:basedOn w:val="a"/>
    <w:link w:val="18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10"/>
      <w:sz w:val="11"/>
      <w:szCs w:val="11"/>
      <w:lang w:eastAsia="ru-RU"/>
    </w:rPr>
  </w:style>
  <w:style w:type="paragraph" w:customStyle="1" w:styleId="1810">
    <w:name w:val="Основной текст (181)"/>
    <w:basedOn w:val="a"/>
    <w:link w:val="181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830">
    <w:name w:val="Основной текст (183)"/>
    <w:basedOn w:val="a"/>
    <w:link w:val="183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1820">
    <w:name w:val="Основной текст (182)"/>
    <w:basedOn w:val="a"/>
    <w:link w:val="182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50">
    <w:name w:val="Основной текст (185)"/>
    <w:basedOn w:val="a"/>
    <w:link w:val="18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1840">
    <w:name w:val="Основной текст (184)"/>
    <w:basedOn w:val="a"/>
    <w:link w:val="184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60">
    <w:name w:val="Основной текст (186)"/>
    <w:basedOn w:val="a"/>
    <w:link w:val="186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40"/>
      <w:sz w:val="37"/>
      <w:szCs w:val="37"/>
      <w:lang w:eastAsia="ru-RU"/>
    </w:rPr>
  </w:style>
  <w:style w:type="paragraph" w:customStyle="1" w:styleId="1880">
    <w:name w:val="Основной текст (188)"/>
    <w:basedOn w:val="a"/>
    <w:link w:val="18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10"/>
      <w:sz w:val="16"/>
      <w:szCs w:val="16"/>
      <w:lang w:eastAsia="ru-RU"/>
    </w:rPr>
  </w:style>
  <w:style w:type="paragraph" w:customStyle="1" w:styleId="1890">
    <w:name w:val="Основной текст (189)"/>
    <w:basedOn w:val="a"/>
    <w:link w:val="18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1901">
    <w:name w:val="Основной текст (190)"/>
    <w:basedOn w:val="a"/>
    <w:link w:val="19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1"/>
      <w:szCs w:val="21"/>
      <w:lang w:eastAsia="ru-RU"/>
    </w:rPr>
  </w:style>
  <w:style w:type="paragraph" w:customStyle="1" w:styleId="1912">
    <w:name w:val="Основной текст (191)"/>
    <w:basedOn w:val="a"/>
    <w:link w:val="191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w w:val="200"/>
      <w:sz w:val="8"/>
      <w:szCs w:val="8"/>
      <w:lang w:eastAsia="ru-RU"/>
    </w:rPr>
  </w:style>
  <w:style w:type="paragraph" w:customStyle="1" w:styleId="1870">
    <w:name w:val="Основной текст (187)"/>
    <w:basedOn w:val="a"/>
    <w:link w:val="18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21">
    <w:name w:val="Основной текст (192)"/>
    <w:basedOn w:val="a"/>
    <w:link w:val="1920"/>
    <w:rsid w:val="009E2DA3"/>
    <w:pPr>
      <w:shd w:val="clear" w:color="auto" w:fill="FFFFFF"/>
      <w:suppressAutoHyphens w:val="0"/>
      <w:spacing w:before="60" w:line="240" w:lineRule="atLeast"/>
      <w:jc w:val="both"/>
    </w:pPr>
    <w:rPr>
      <w:rFonts w:ascii="Arial Narrow" w:hAnsi="Arial Narrow" w:cs="Arial Narrow"/>
      <w:i/>
      <w:iCs/>
      <w:noProof/>
      <w:sz w:val="27"/>
      <w:szCs w:val="27"/>
      <w:lang w:eastAsia="ru-RU"/>
    </w:rPr>
  </w:style>
  <w:style w:type="paragraph" w:customStyle="1" w:styleId="1931">
    <w:name w:val="Основной текст (193)1"/>
    <w:basedOn w:val="a"/>
    <w:link w:val="193"/>
    <w:rsid w:val="009E2DA3"/>
    <w:pPr>
      <w:shd w:val="clear" w:color="auto" w:fill="FFFFFF"/>
      <w:suppressAutoHyphens w:val="0"/>
      <w:spacing w:line="240" w:lineRule="atLeast"/>
      <w:jc w:val="both"/>
    </w:pPr>
    <w:rPr>
      <w:sz w:val="27"/>
      <w:szCs w:val="27"/>
      <w:lang w:eastAsia="ru-RU"/>
    </w:rPr>
  </w:style>
  <w:style w:type="paragraph" w:customStyle="1" w:styleId="1940">
    <w:name w:val="Основной текст (194)"/>
    <w:basedOn w:val="a"/>
    <w:link w:val="194"/>
    <w:rsid w:val="009E2DA3"/>
    <w:pPr>
      <w:shd w:val="clear" w:color="auto" w:fill="FFFFFF"/>
      <w:suppressAutoHyphens w:val="0"/>
      <w:spacing w:before="120" w:line="110" w:lineRule="exact"/>
      <w:jc w:val="both"/>
    </w:pPr>
    <w:rPr>
      <w:sz w:val="27"/>
      <w:szCs w:val="27"/>
      <w:lang w:eastAsia="ru-RU"/>
    </w:rPr>
  </w:style>
  <w:style w:type="paragraph" w:customStyle="1" w:styleId="1950">
    <w:name w:val="Основной текст (195)"/>
    <w:basedOn w:val="a"/>
    <w:link w:val="195"/>
    <w:rsid w:val="009E2DA3"/>
    <w:pPr>
      <w:shd w:val="clear" w:color="auto" w:fill="FFFFFF"/>
      <w:suppressAutoHyphens w:val="0"/>
      <w:spacing w:line="115" w:lineRule="exact"/>
      <w:jc w:val="both"/>
    </w:pPr>
    <w:rPr>
      <w:rFonts w:ascii="Lucida Sans Unicode" w:hAnsi="Lucida Sans Unicode" w:cs="Lucida Sans Unicode"/>
      <w:b/>
      <w:bCs/>
      <w:i/>
      <w:iCs/>
      <w:sz w:val="18"/>
      <w:szCs w:val="18"/>
      <w:lang w:eastAsia="ru-RU"/>
    </w:rPr>
  </w:style>
  <w:style w:type="paragraph" w:customStyle="1" w:styleId="1960">
    <w:name w:val="Основной текст (196)"/>
    <w:basedOn w:val="a"/>
    <w:link w:val="196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70">
    <w:name w:val="Основной текст (197)"/>
    <w:basedOn w:val="a"/>
    <w:link w:val="197"/>
    <w:rsid w:val="009E2DA3"/>
    <w:pPr>
      <w:shd w:val="clear" w:color="auto" w:fill="FFFFFF"/>
      <w:suppressAutoHyphens w:val="0"/>
      <w:spacing w:after="60" w:line="125" w:lineRule="exact"/>
      <w:jc w:val="both"/>
    </w:pPr>
    <w:rPr>
      <w:rFonts w:ascii="Arial" w:hAnsi="Arial" w:cs="Arial"/>
      <w:w w:val="150"/>
      <w:sz w:val="22"/>
      <w:szCs w:val="22"/>
      <w:lang w:eastAsia="ru-RU"/>
    </w:rPr>
  </w:style>
  <w:style w:type="paragraph" w:customStyle="1" w:styleId="1980">
    <w:name w:val="Основной текст (198)"/>
    <w:basedOn w:val="a"/>
    <w:link w:val="19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1"/>
      <w:szCs w:val="11"/>
      <w:lang w:eastAsia="ru-RU"/>
    </w:rPr>
  </w:style>
  <w:style w:type="paragraph" w:customStyle="1" w:styleId="1990">
    <w:name w:val="Основной текст (199)"/>
    <w:basedOn w:val="a"/>
    <w:link w:val="19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000">
    <w:name w:val="Основной текст (200)"/>
    <w:basedOn w:val="a"/>
    <w:link w:val="200"/>
    <w:rsid w:val="009E2DA3"/>
    <w:pPr>
      <w:shd w:val="clear" w:color="auto" w:fill="FFFFFF"/>
      <w:suppressAutoHyphens w:val="0"/>
      <w:spacing w:before="120" w:line="240" w:lineRule="atLeast"/>
      <w:jc w:val="both"/>
    </w:pPr>
    <w:rPr>
      <w:spacing w:val="-10"/>
      <w:sz w:val="14"/>
      <w:szCs w:val="14"/>
      <w:lang w:eastAsia="ru-RU"/>
    </w:rPr>
  </w:style>
  <w:style w:type="paragraph" w:customStyle="1" w:styleId="2010">
    <w:name w:val="Основной текст (201)"/>
    <w:basedOn w:val="a"/>
    <w:link w:val="201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2020">
    <w:name w:val="Основной текст (202)"/>
    <w:basedOn w:val="a"/>
    <w:link w:val="202"/>
    <w:rsid w:val="009E2DA3"/>
    <w:pPr>
      <w:shd w:val="clear" w:color="auto" w:fill="FFFFFF"/>
      <w:suppressAutoHyphens w:val="0"/>
      <w:spacing w:line="106" w:lineRule="exact"/>
      <w:jc w:val="both"/>
    </w:pPr>
    <w:rPr>
      <w:w w:val="200"/>
      <w:sz w:val="12"/>
      <w:szCs w:val="12"/>
      <w:lang w:eastAsia="ru-RU"/>
    </w:rPr>
  </w:style>
  <w:style w:type="paragraph" w:customStyle="1" w:styleId="2030">
    <w:name w:val="Основной текст (203)"/>
    <w:basedOn w:val="a"/>
    <w:link w:val="203"/>
    <w:rsid w:val="009E2DA3"/>
    <w:pPr>
      <w:shd w:val="clear" w:color="auto" w:fill="FFFFFF"/>
      <w:suppressAutoHyphens w:val="0"/>
      <w:spacing w:line="240" w:lineRule="atLeast"/>
      <w:jc w:val="both"/>
    </w:pPr>
    <w:rPr>
      <w:rFonts w:ascii="Lucida Sans Unicode" w:hAnsi="Lucida Sans Unicode" w:cs="Lucida Sans Unicode"/>
      <w:b/>
      <w:bCs/>
      <w:i/>
      <w:iCs/>
      <w:noProof/>
      <w:sz w:val="18"/>
      <w:szCs w:val="18"/>
      <w:lang w:eastAsia="ru-RU"/>
    </w:rPr>
  </w:style>
  <w:style w:type="paragraph" w:customStyle="1" w:styleId="2040">
    <w:name w:val="Основной текст (204)"/>
    <w:basedOn w:val="a"/>
    <w:link w:val="204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050">
    <w:name w:val="Основной текст (205)"/>
    <w:basedOn w:val="a"/>
    <w:link w:val="205"/>
    <w:rsid w:val="009E2DA3"/>
    <w:pPr>
      <w:shd w:val="clear" w:color="auto" w:fill="FFFFFF"/>
      <w:suppressAutoHyphens w:val="0"/>
      <w:spacing w:after="60" w:line="240" w:lineRule="atLeast"/>
      <w:jc w:val="right"/>
    </w:pPr>
    <w:rPr>
      <w:rFonts w:ascii="Courier New" w:hAnsi="Courier New" w:cs="Courier New"/>
      <w:b/>
      <w:bCs/>
      <w:noProof/>
      <w:sz w:val="25"/>
      <w:szCs w:val="25"/>
      <w:lang w:eastAsia="ru-RU"/>
    </w:rPr>
  </w:style>
  <w:style w:type="paragraph" w:customStyle="1" w:styleId="2060">
    <w:name w:val="Основной текст (206)"/>
    <w:basedOn w:val="a"/>
    <w:link w:val="206"/>
    <w:rsid w:val="009E2DA3"/>
    <w:pPr>
      <w:shd w:val="clear" w:color="auto" w:fill="FFFFFF"/>
      <w:suppressAutoHyphens w:val="0"/>
      <w:spacing w:line="240" w:lineRule="atLeast"/>
      <w:jc w:val="right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2070">
    <w:name w:val="Основной текст (207)"/>
    <w:basedOn w:val="a"/>
    <w:link w:val="207"/>
    <w:rsid w:val="009E2DA3"/>
    <w:pPr>
      <w:shd w:val="clear" w:color="auto" w:fill="FFFFFF"/>
      <w:suppressAutoHyphens w:val="0"/>
      <w:spacing w:line="101" w:lineRule="exact"/>
      <w:jc w:val="both"/>
    </w:pPr>
    <w:rPr>
      <w:rFonts w:ascii="Arial" w:hAnsi="Arial" w:cs="Arial"/>
      <w:spacing w:val="-10"/>
      <w:sz w:val="13"/>
      <w:szCs w:val="13"/>
      <w:lang w:eastAsia="ru-RU"/>
    </w:rPr>
  </w:style>
  <w:style w:type="paragraph" w:customStyle="1" w:styleId="2080">
    <w:name w:val="Основной текст (208)"/>
    <w:basedOn w:val="a"/>
    <w:link w:val="208"/>
    <w:rsid w:val="009E2DA3"/>
    <w:pPr>
      <w:shd w:val="clear" w:color="auto" w:fill="FFFFFF"/>
      <w:suppressAutoHyphens w:val="0"/>
      <w:spacing w:line="96" w:lineRule="exact"/>
      <w:jc w:val="both"/>
    </w:pPr>
    <w:rPr>
      <w:i/>
      <w:iCs/>
      <w:sz w:val="19"/>
      <w:szCs w:val="19"/>
      <w:lang w:eastAsia="ru-RU"/>
    </w:rPr>
  </w:style>
  <w:style w:type="paragraph" w:customStyle="1" w:styleId="2090">
    <w:name w:val="Основной текст (209)"/>
    <w:basedOn w:val="a"/>
    <w:link w:val="209"/>
    <w:rsid w:val="009E2DA3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2101">
    <w:name w:val="Основной текст (210)"/>
    <w:basedOn w:val="a"/>
    <w:link w:val="21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2111">
    <w:name w:val="Основной текст (211)"/>
    <w:basedOn w:val="a"/>
    <w:link w:val="2110"/>
    <w:rsid w:val="009E2DA3"/>
    <w:pPr>
      <w:shd w:val="clear" w:color="auto" w:fill="FFFFFF"/>
      <w:suppressAutoHyphens w:val="0"/>
      <w:spacing w:line="96" w:lineRule="exact"/>
      <w:jc w:val="both"/>
    </w:pPr>
    <w:rPr>
      <w:spacing w:val="-10"/>
      <w:sz w:val="17"/>
      <w:szCs w:val="17"/>
      <w:lang w:eastAsia="ru-RU"/>
    </w:rPr>
  </w:style>
  <w:style w:type="paragraph" w:customStyle="1" w:styleId="2120">
    <w:name w:val="Основной текст (212)"/>
    <w:basedOn w:val="a"/>
    <w:link w:val="212"/>
    <w:rsid w:val="009E2DA3"/>
    <w:pPr>
      <w:shd w:val="clear" w:color="auto" w:fill="FFFFFF"/>
      <w:suppressAutoHyphens w:val="0"/>
      <w:spacing w:line="91" w:lineRule="exact"/>
      <w:jc w:val="both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170">
    <w:name w:val="Основной текст (117)"/>
    <w:basedOn w:val="a"/>
    <w:link w:val="117"/>
    <w:rsid w:val="009E2DA3"/>
    <w:pPr>
      <w:shd w:val="clear" w:color="auto" w:fill="FFFFFF"/>
      <w:suppressAutoHyphens w:val="0"/>
      <w:spacing w:line="240" w:lineRule="atLeast"/>
      <w:jc w:val="both"/>
    </w:pPr>
    <w:rPr>
      <w:noProof/>
      <w:spacing w:val="-10"/>
      <w:sz w:val="11"/>
      <w:szCs w:val="11"/>
      <w:lang w:eastAsia="ru-RU"/>
    </w:rPr>
  </w:style>
  <w:style w:type="paragraph" w:customStyle="1" w:styleId="2130">
    <w:name w:val="Основной текст (213)"/>
    <w:basedOn w:val="a"/>
    <w:link w:val="213"/>
    <w:rsid w:val="009E2DA3"/>
    <w:pPr>
      <w:shd w:val="clear" w:color="auto" w:fill="FFFFFF"/>
      <w:suppressAutoHyphens w:val="0"/>
      <w:spacing w:line="96" w:lineRule="exact"/>
      <w:jc w:val="both"/>
    </w:pPr>
    <w:rPr>
      <w:rFonts w:ascii="Arial" w:hAnsi="Arial" w:cs="Arial"/>
      <w:noProof/>
      <w:w w:val="150"/>
      <w:sz w:val="13"/>
      <w:szCs w:val="13"/>
      <w:lang w:eastAsia="ru-RU"/>
    </w:rPr>
  </w:style>
  <w:style w:type="paragraph" w:customStyle="1" w:styleId="133">
    <w:name w:val="Заголовок №1 (3)"/>
    <w:basedOn w:val="a"/>
    <w:link w:val="132"/>
    <w:rsid w:val="009E2DA3"/>
    <w:pPr>
      <w:shd w:val="clear" w:color="auto" w:fill="FFFFFF"/>
      <w:suppressAutoHyphens w:val="0"/>
      <w:spacing w:before="720" w:after="600" w:line="240" w:lineRule="atLeast"/>
      <w:jc w:val="center"/>
      <w:outlineLvl w:val="0"/>
    </w:pPr>
    <w:rPr>
      <w:b/>
      <w:bCs/>
      <w:spacing w:val="90"/>
      <w:sz w:val="29"/>
      <w:szCs w:val="29"/>
      <w:lang w:eastAsia="ru-RU"/>
    </w:rPr>
  </w:style>
  <w:style w:type="paragraph" w:customStyle="1" w:styleId="621">
    <w:name w:val="Заголовок №6 (2)"/>
    <w:basedOn w:val="a"/>
    <w:link w:val="620"/>
    <w:rsid w:val="009E2DA3"/>
    <w:pPr>
      <w:shd w:val="clear" w:color="auto" w:fill="FFFFFF"/>
      <w:suppressAutoHyphens w:val="0"/>
      <w:spacing w:before="600" w:after="960" w:line="240" w:lineRule="atLeast"/>
      <w:outlineLvl w:val="5"/>
    </w:pPr>
    <w:rPr>
      <w:sz w:val="27"/>
      <w:szCs w:val="27"/>
      <w:lang w:eastAsia="ru-RU"/>
    </w:rPr>
  </w:style>
  <w:style w:type="paragraph" w:customStyle="1" w:styleId="631">
    <w:name w:val="Заголовок №6 (3)"/>
    <w:basedOn w:val="a"/>
    <w:link w:val="630"/>
    <w:rsid w:val="009E2DA3"/>
    <w:pPr>
      <w:shd w:val="clear" w:color="auto" w:fill="FFFFFF"/>
      <w:suppressAutoHyphens w:val="0"/>
      <w:spacing w:before="960" w:line="317" w:lineRule="exact"/>
      <w:ind w:hanging="320"/>
      <w:jc w:val="center"/>
      <w:outlineLvl w:val="5"/>
    </w:pPr>
    <w:rPr>
      <w:b/>
      <w:bCs/>
      <w:sz w:val="27"/>
      <w:szCs w:val="27"/>
      <w:lang w:eastAsia="ru-RU"/>
    </w:rPr>
  </w:style>
  <w:style w:type="paragraph" w:customStyle="1" w:styleId="432">
    <w:name w:val="Заголовок №4 (3)"/>
    <w:basedOn w:val="a"/>
    <w:link w:val="431"/>
    <w:rsid w:val="009E2DA3"/>
    <w:pPr>
      <w:shd w:val="clear" w:color="auto" w:fill="FFFFFF"/>
      <w:suppressAutoHyphens w:val="0"/>
      <w:spacing w:line="317" w:lineRule="exact"/>
      <w:jc w:val="both"/>
      <w:outlineLvl w:val="3"/>
    </w:pPr>
    <w:rPr>
      <w:sz w:val="27"/>
      <w:szCs w:val="27"/>
      <w:lang w:eastAsia="ru-RU"/>
    </w:rPr>
  </w:style>
  <w:style w:type="paragraph" w:customStyle="1" w:styleId="2140">
    <w:name w:val="Основной текст (214)"/>
    <w:basedOn w:val="a"/>
    <w:link w:val="214"/>
    <w:rsid w:val="009E2DA3"/>
    <w:pPr>
      <w:shd w:val="clear" w:color="auto" w:fill="FFFFFF"/>
      <w:suppressAutoHyphens w:val="0"/>
      <w:spacing w:before="300" w:after="300" w:line="240" w:lineRule="atLeast"/>
    </w:pPr>
    <w:rPr>
      <w:b/>
      <w:bCs/>
      <w:sz w:val="27"/>
      <w:szCs w:val="27"/>
      <w:lang w:eastAsia="ru-RU"/>
    </w:rPr>
  </w:style>
  <w:style w:type="paragraph" w:customStyle="1" w:styleId="2160">
    <w:name w:val="Основной текст (216)"/>
    <w:basedOn w:val="a"/>
    <w:link w:val="216"/>
    <w:rsid w:val="009E2DA3"/>
    <w:pPr>
      <w:shd w:val="clear" w:color="auto" w:fill="FFFFFF"/>
      <w:suppressAutoHyphens w:val="0"/>
      <w:spacing w:before="240" w:line="115" w:lineRule="exact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2170">
    <w:name w:val="Основной текст (217)"/>
    <w:basedOn w:val="a"/>
    <w:link w:val="21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421">
    <w:name w:val="Основной текст (142)"/>
    <w:basedOn w:val="a"/>
    <w:link w:val="1420"/>
    <w:rsid w:val="009E2DA3"/>
    <w:pPr>
      <w:shd w:val="clear" w:color="auto" w:fill="FFFFFF"/>
      <w:suppressAutoHyphens w:val="0"/>
      <w:spacing w:line="125" w:lineRule="exact"/>
      <w:jc w:val="both"/>
    </w:pPr>
    <w:rPr>
      <w:b/>
      <w:bCs/>
      <w:sz w:val="14"/>
      <w:szCs w:val="14"/>
      <w:lang w:eastAsia="ru-RU"/>
    </w:rPr>
  </w:style>
  <w:style w:type="paragraph" w:customStyle="1" w:styleId="2180">
    <w:name w:val="Основной текст (218)"/>
    <w:basedOn w:val="a"/>
    <w:link w:val="21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20"/>
      <w:sz w:val="17"/>
      <w:szCs w:val="17"/>
      <w:lang w:eastAsia="ru-RU"/>
    </w:rPr>
  </w:style>
  <w:style w:type="paragraph" w:customStyle="1" w:styleId="2150">
    <w:name w:val="Основной текст (215)"/>
    <w:basedOn w:val="a"/>
    <w:link w:val="21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31">
    <w:name w:val="Заголовок №5 (3)"/>
    <w:basedOn w:val="a"/>
    <w:link w:val="530"/>
    <w:rsid w:val="009E2DA3"/>
    <w:pPr>
      <w:shd w:val="clear" w:color="auto" w:fill="FFFFFF"/>
      <w:suppressAutoHyphens w:val="0"/>
      <w:spacing w:before="720" w:after="720" w:line="240" w:lineRule="atLeast"/>
      <w:outlineLvl w:val="4"/>
    </w:pPr>
    <w:rPr>
      <w:b/>
      <w:bCs/>
      <w:sz w:val="23"/>
      <w:szCs w:val="23"/>
      <w:lang w:eastAsia="ru-RU"/>
    </w:rPr>
  </w:style>
  <w:style w:type="paragraph" w:customStyle="1" w:styleId="151">
    <w:name w:val="Подпись к таблице (15)1"/>
    <w:basedOn w:val="a"/>
    <w:link w:val="150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1">
    <w:name w:val="Подпись к таблице (16)1"/>
    <w:basedOn w:val="a"/>
    <w:link w:val="160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190">
    <w:name w:val="Основной текст (219)"/>
    <w:basedOn w:val="a"/>
    <w:link w:val="21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201">
    <w:name w:val="Основной текст (220)"/>
    <w:basedOn w:val="a"/>
    <w:link w:val="2200"/>
    <w:rsid w:val="009E2DA3"/>
    <w:pPr>
      <w:shd w:val="clear" w:color="auto" w:fill="FFFFFF"/>
      <w:suppressAutoHyphens w:val="0"/>
      <w:spacing w:before="1140" w:line="240" w:lineRule="atLeast"/>
      <w:jc w:val="center"/>
    </w:pPr>
    <w:rPr>
      <w:rFonts w:ascii="Arial" w:hAnsi="Arial" w:cs="Arial"/>
      <w:sz w:val="77"/>
      <w:szCs w:val="77"/>
      <w:lang w:eastAsia="ru-RU"/>
    </w:rPr>
  </w:style>
  <w:style w:type="paragraph" w:customStyle="1" w:styleId="2211">
    <w:name w:val="Основной текст (221)1"/>
    <w:basedOn w:val="a"/>
    <w:link w:val="221"/>
    <w:rsid w:val="009E2DA3"/>
    <w:pPr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321">
    <w:name w:val="Заголовок №3 (2)"/>
    <w:basedOn w:val="a"/>
    <w:link w:val="320"/>
    <w:rsid w:val="009E2DA3"/>
    <w:pPr>
      <w:shd w:val="clear" w:color="auto" w:fill="FFFFFF"/>
      <w:suppressAutoHyphens w:val="0"/>
      <w:spacing w:before="780" w:after="360" w:line="240" w:lineRule="atLeast"/>
      <w:jc w:val="center"/>
      <w:outlineLvl w:val="2"/>
    </w:pPr>
    <w:rPr>
      <w:b/>
      <w:bCs/>
      <w:sz w:val="27"/>
      <w:szCs w:val="27"/>
      <w:lang w:eastAsia="ru-RU"/>
    </w:rPr>
  </w:style>
  <w:style w:type="paragraph" w:customStyle="1" w:styleId="2f2">
    <w:name w:val="Подпись к картинке (2)"/>
    <w:basedOn w:val="a"/>
    <w:link w:val="2f1"/>
    <w:rsid w:val="009E2DA3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paragraph" w:customStyle="1" w:styleId="831">
    <w:name w:val="Основной текст (83)"/>
    <w:basedOn w:val="a"/>
    <w:link w:val="830"/>
    <w:rsid w:val="009E2DA3"/>
    <w:pPr>
      <w:shd w:val="clear" w:color="auto" w:fill="FFFFFF"/>
      <w:suppressAutoHyphens w:val="0"/>
      <w:spacing w:before="60" w:after="60" w:line="240" w:lineRule="atLeast"/>
      <w:ind w:hanging="740"/>
    </w:pPr>
    <w:rPr>
      <w:smallCaps/>
      <w:sz w:val="21"/>
      <w:szCs w:val="21"/>
      <w:lang w:eastAsia="ru-RU"/>
    </w:rPr>
  </w:style>
  <w:style w:type="paragraph" w:customStyle="1" w:styleId="s13">
    <w:name w:val="s_13"/>
    <w:basedOn w:val="a"/>
    <w:rsid w:val="0020669A"/>
    <w:pPr>
      <w:suppressAutoHyphens w:val="0"/>
      <w:ind w:firstLine="720"/>
    </w:pPr>
    <w:rPr>
      <w:lang w:eastAsia="ru-RU"/>
    </w:rPr>
  </w:style>
  <w:style w:type="paragraph" w:customStyle="1" w:styleId="affff8">
    <w:name w:val="Знак"/>
    <w:basedOn w:val="a"/>
    <w:autoRedefine/>
    <w:rsid w:val="0072541A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menubasetext1">
    <w:name w:val="menu_base_text1"/>
    <w:basedOn w:val="a"/>
    <w:rsid w:val="00963CE7"/>
    <w:pPr>
      <w:pBdr>
        <w:bottom w:val="single" w:sz="6" w:space="8" w:color="D7DBDF"/>
        <w:right w:val="single" w:sz="6" w:space="15" w:color="D7DBDF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consplusnormal2">
    <w:name w:val="consplusnormal"/>
    <w:basedOn w:val="a"/>
    <w:rsid w:val="003A1F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6">
    <w:name w:val="Без интервала5"/>
    <w:semiHidden/>
    <w:rsid w:val="00EF6056"/>
    <w:rPr>
      <w:rFonts w:ascii="Calibri" w:hAnsi="Calibri" w:cs="Calibri"/>
    </w:rPr>
  </w:style>
  <w:style w:type="paragraph" w:customStyle="1" w:styleId="headertext">
    <w:name w:val="header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10D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A0A92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A0A92"/>
    <w:pPr>
      <w:keepNext/>
      <w:tabs>
        <w:tab w:val="num" w:pos="576"/>
      </w:tabs>
      <w:spacing w:line="240" w:lineRule="atLeast"/>
      <w:ind w:left="576" w:hanging="576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A0A92"/>
    <w:pPr>
      <w:keepNext/>
      <w:tabs>
        <w:tab w:val="num" w:pos="720"/>
      </w:tabs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1"/>
    <w:qFormat/>
    <w:rsid w:val="006A0A9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A92"/>
    <w:pPr>
      <w:keepNext/>
      <w:tabs>
        <w:tab w:val="num" w:pos="1008"/>
        <w:tab w:val="left" w:pos="3435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A0A92"/>
    <w:pPr>
      <w:keepNext/>
      <w:tabs>
        <w:tab w:val="num" w:pos="1152"/>
        <w:tab w:val="left" w:pos="3435"/>
      </w:tabs>
      <w:ind w:left="1152" w:hanging="1152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A0A92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A0A92"/>
    <w:pPr>
      <w:keepNext/>
      <w:tabs>
        <w:tab w:val="left" w:pos="-16536"/>
        <w:tab w:val="num" w:pos="1440"/>
      </w:tabs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87C97"/>
    <w:pPr>
      <w:keepNext/>
      <w:keepLines/>
      <w:tabs>
        <w:tab w:val="left" w:pos="1584"/>
        <w:tab w:val="num" w:pos="6480"/>
      </w:tabs>
      <w:spacing w:before="200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9z0">
    <w:name w:val="WW8Num9z0"/>
    <w:rsid w:val="006A0A92"/>
    <w:rPr>
      <w:rFonts w:ascii="Times New Roman" w:hAnsi="Times New Roman"/>
    </w:rPr>
  </w:style>
  <w:style w:type="character" w:customStyle="1" w:styleId="WW8Num11z0">
    <w:name w:val="WW8Num11z0"/>
    <w:rsid w:val="006A0A92"/>
    <w:rPr>
      <w:rFonts w:ascii="Times New Roman" w:hAnsi="Times New Roman"/>
    </w:rPr>
  </w:style>
  <w:style w:type="character" w:customStyle="1" w:styleId="WW8Num11z1">
    <w:name w:val="WW8Num11z1"/>
    <w:rsid w:val="006A0A92"/>
    <w:rPr>
      <w:rFonts w:ascii="Courier New" w:hAnsi="Courier New"/>
    </w:rPr>
  </w:style>
  <w:style w:type="character" w:customStyle="1" w:styleId="WW8Num14z0">
    <w:name w:val="WW8Num14z0"/>
    <w:rsid w:val="006A0A92"/>
    <w:rPr>
      <w:rFonts w:ascii="Symbol" w:hAnsi="Symbol"/>
    </w:rPr>
  </w:style>
  <w:style w:type="character" w:customStyle="1" w:styleId="WW8Num16z0">
    <w:name w:val="WW8Num16z0"/>
    <w:rsid w:val="006A0A92"/>
    <w:rPr>
      <w:rFonts w:ascii="Times New Roman" w:hAnsi="Times New Roman"/>
      <w:sz w:val="24"/>
    </w:rPr>
  </w:style>
  <w:style w:type="character" w:customStyle="1" w:styleId="WW8Num17z0">
    <w:name w:val="WW8Num17z0"/>
    <w:rsid w:val="006A0A92"/>
    <w:rPr>
      <w:rFonts w:ascii="Times New Roman" w:hAnsi="Times New Roman"/>
    </w:rPr>
  </w:style>
  <w:style w:type="character" w:customStyle="1" w:styleId="WW8Num23z0">
    <w:name w:val="WW8Num23z0"/>
    <w:rsid w:val="006A0A92"/>
    <w:rPr>
      <w:rFonts w:ascii="Times New Roman" w:hAnsi="Times New Roman"/>
      <w:sz w:val="24"/>
    </w:rPr>
  </w:style>
  <w:style w:type="character" w:customStyle="1" w:styleId="WW8Num25z0">
    <w:name w:val="WW8Num25z0"/>
    <w:rsid w:val="006A0A92"/>
    <w:rPr>
      <w:rFonts w:ascii="Times New Roman" w:hAnsi="Times New Roman"/>
    </w:rPr>
  </w:style>
  <w:style w:type="character" w:customStyle="1" w:styleId="WW8Num25z1">
    <w:name w:val="WW8Num25z1"/>
    <w:rsid w:val="006A0A92"/>
    <w:rPr>
      <w:rFonts w:ascii="Courier New" w:hAnsi="Courier New"/>
    </w:rPr>
  </w:style>
  <w:style w:type="character" w:customStyle="1" w:styleId="WW8Num25z2">
    <w:name w:val="WW8Num25z2"/>
    <w:rsid w:val="006A0A92"/>
    <w:rPr>
      <w:rFonts w:ascii="Wingdings" w:hAnsi="Wingdings"/>
    </w:rPr>
  </w:style>
  <w:style w:type="character" w:customStyle="1" w:styleId="WW8Num25z3">
    <w:name w:val="WW8Num25z3"/>
    <w:rsid w:val="006A0A92"/>
    <w:rPr>
      <w:rFonts w:ascii="Symbol" w:hAnsi="Symbol"/>
    </w:rPr>
  </w:style>
  <w:style w:type="character" w:customStyle="1" w:styleId="WW8Num26z0">
    <w:name w:val="WW8Num26z0"/>
    <w:rsid w:val="006A0A92"/>
    <w:rPr>
      <w:rFonts w:ascii="Times New Roman" w:hAnsi="Times New Roman"/>
    </w:rPr>
  </w:style>
  <w:style w:type="character" w:customStyle="1" w:styleId="WW8Num26z1">
    <w:name w:val="WW8Num26z1"/>
    <w:rsid w:val="006A0A92"/>
    <w:rPr>
      <w:rFonts w:ascii="Courier New" w:hAnsi="Courier New"/>
    </w:rPr>
  </w:style>
  <w:style w:type="character" w:customStyle="1" w:styleId="WW8Num26z2">
    <w:name w:val="WW8Num26z2"/>
    <w:rsid w:val="006A0A92"/>
    <w:rPr>
      <w:rFonts w:ascii="Wingdings" w:hAnsi="Wingdings"/>
    </w:rPr>
  </w:style>
  <w:style w:type="character" w:customStyle="1" w:styleId="WW8Num26z3">
    <w:name w:val="WW8Num26z3"/>
    <w:rsid w:val="006A0A92"/>
    <w:rPr>
      <w:rFonts w:ascii="Symbol" w:hAnsi="Symbol"/>
    </w:rPr>
  </w:style>
  <w:style w:type="character" w:customStyle="1" w:styleId="WW8Num26z4">
    <w:name w:val="WW8Num26z4"/>
    <w:rsid w:val="006A0A92"/>
    <w:rPr>
      <w:rFonts w:ascii="Courier New" w:hAnsi="Courier New"/>
    </w:rPr>
  </w:style>
  <w:style w:type="character" w:customStyle="1" w:styleId="12">
    <w:name w:val="Основной шрифт абзаца12"/>
    <w:rsid w:val="006A0A92"/>
  </w:style>
  <w:style w:type="character" w:customStyle="1" w:styleId="WW8Num8z0">
    <w:name w:val="WW8Num8z0"/>
    <w:rsid w:val="006A0A92"/>
    <w:rPr>
      <w:rFonts w:ascii="Times New Roman" w:hAnsi="Times New Roman"/>
    </w:rPr>
  </w:style>
  <w:style w:type="character" w:customStyle="1" w:styleId="WW8Num10z0">
    <w:name w:val="WW8Num10z0"/>
    <w:rsid w:val="006A0A92"/>
    <w:rPr>
      <w:rFonts w:ascii="Symbol" w:hAnsi="Symbol"/>
    </w:rPr>
  </w:style>
  <w:style w:type="character" w:customStyle="1" w:styleId="WW8Num10z1">
    <w:name w:val="WW8Num10z1"/>
    <w:rsid w:val="006A0A92"/>
    <w:rPr>
      <w:rFonts w:ascii="Courier New" w:hAnsi="Courier New"/>
    </w:rPr>
  </w:style>
  <w:style w:type="character" w:customStyle="1" w:styleId="WW8Num13z0">
    <w:name w:val="WW8Num13z0"/>
    <w:rsid w:val="006A0A92"/>
    <w:rPr>
      <w:rFonts w:ascii="Symbol" w:hAnsi="Symbol"/>
    </w:rPr>
  </w:style>
  <w:style w:type="character" w:customStyle="1" w:styleId="WW8Num15z0">
    <w:name w:val="WW8Num15z0"/>
    <w:rsid w:val="006A0A92"/>
    <w:rPr>
      <w:rFonts w:ascii="Times New Roman" w:hAnsi="Times New Roman"/>
      <w:sz w:val="24"/>
    </w:rPr>
  </w:style>
  <w:style w:type="character" w:customStyle="1" w:styleId="WW8Num22z0">
    <w:name w:val="WW8Num22z0"/>
    <w:rsid w:val="006A0A92"/>
    <w:rPr>
      <w:rFonts w:ascii="Symbol" w:hAnsi="Symbol"/>
    </w:rPr>
  </w:style>
  <w:style w:type="character" w:customStyle="1" w:styleId="WW8Num24z0">
    <w:name w:val="WW8Num24z0"/>
    <w:rsid w:val="006A0A92"/>
    <w:rPr>
      <w:rFonts w:ascii="Times New Roman" w:hAnsi="Times New Roman"/>
      <w:sz w:val="24"/>
    </w:rPr>
  </w:style>
  <w:style w:type="character" w:customStyle="1" w:styleId="WW8Num24z1">
    <w:name w:val="WW8Num24z1"/>
    <w:rsid w:val="006A0A92"/>
    <w:rPr>
      <w:rFonts w:ascii="Courier New" w:hAnsi="Courier New"/>
    </w:rPr>
  </w:style>
  <w:style w:type="character" w:customStyle="1" w:styleId="WW8Num24z2">
    <w:name w:val="WW8Num24z2"/>
    <w:rsid w:val="006A0A92"/>
    <w:rPr>
      <w:rFonts w:ascii="Wingdings" w:hAnsi="Wingdings"/>
    </w:rPr>
  </w:style>
  <w:style w:type="character" w:customStyle="1" w:styleId="WW8Num24z3">
    <w:name w:val="WW8Num24z3"/>
    <w:rsid w:val="006A0A92"/>
    <w:rPr>
      <w:rFonts w:ascii="Symbol" w:hAnsi="Symbol"/>
    </w:rPr>
  </w:style>
  <w:style w:type="character" w:customStyle="1" w:styleId="WW8Num25z4">
    <w:name w:val="WW8Num25z4"/>
    <w:rsid w:val="006A0A92"/>
    <w:rPr>
      <w:rFonts w:ascii="Courier New" w:hAnsi="Courier New"/>
    </w:rPr>
  </w:style>
  <w:style w:type="character" w:customStyle="1" w:styleId="110">
    <w:name w:val="Основной шрифт абзаца11"/>
    <w:rsid w:val="006A0A92"/>
  </w:style>
  <w:style w:type="character" w:customStyle="1" w:styleId="Absatz-Standardschriftart">
    <w:name w:val="Absatz-Standardschriftart"/>
    <w:rsid w:val="006A0A92"/>
  </w:style>
  <w:style w:type="character" w:customStyle="1" w:styleId="WW-Absatz-Standardschriftart">
    <w:name w:val="WW-Absatz-Standardschriftart"/>
    <w:rsid w:val="006A0A92"/>
  </w:style>
  <w:style w:type="character" w:customStyle="1" w:styleId="WW-Absatz-Standardschriftart1">
    <w:name w:val="WW-Absatz-Standardschriftart1"/>
    <w:rsid w:val="006A0A92"/>
  </w:style>
  <w:style w:type="character" w:customStyle="1" w:styleId="WW-Absatz-Standardschriftart11">
    <w:name w:val="WW-Absatz-Standardschriftart11"/>
    <w:rsid w:val="006A0A92"/>
  </w:style>
  <w:style w:type="character" w:customStyle="1" w:styleId="WW-Absatz-Standardschriftart111">
    <w:name w:val="WW-Absatz-Standardschriftart111"/>
    <w:rsid w:val="006A0A92"/>
  </w:style>
  <w:style w:type="character" w:customStyle="1" w:styleId="WW-Absatz-Standardschriftart1111">
    <w:name w:val="WW-Absatz-Standardschriftart1111"/>
    <w:rsid w:val="006A0A92"/>
  </w:style>
  <w:style w:type="character" w:customStyle="1" w:styleId="WW-Absatz-Standardschriftart11111">
    <w:name w:val="WW-Absatz-Standardschriftart11111"/>
    <w:rsid w:val="006A0A92"/>
  </w:style>
  <w:style w:type="character" w:customStyle="1" w:styleId="WW8Num27z0">
    <w:name w:val="WW8Num27z0"/>
    <w:rsid w:val="006A0A92"/>
    <w:rPr>
      <w:rFonts w:ascii="Symbol" w:hAnsi="Symbol"/>
    </w:rPr>
  </w:style>
  <w:style w:type="character" w:customStyle="1" w:styleId="WW8Num27z1">
    <w:name w:val="WW8Num27z1"/>
    <w:rsid w:val="006A0A92"/>
    <w:rPr>
      <w:rFonts w:ascii="Courier New" w:hAnsi="Courier New"/>
    </w:rPr>
  </w:style>
  <w:style w:type="character" w:customStyle="1" w:styleId="WW8Num27z2">
    <w:name w:val="WW8Num27z2"/>
    <w:rsid w:val="006A0A92"/>
    <w:rPr>
      <w:rFonts w:ascii="Wingdings" w:hAnsi="Wingdings"/>
    </w:rPr>
  </w:style>
  <w:style w:type="character" w:customStyle="1" w:styleId="WW8Num27z3">
    <w:name w:val="WW8Num27z3"/>
    <w:rsid w:val="006A0A92"/>
    <w:rPr>
      <w:rFonts w:ascii="Symbol" w:hAnsi="Symbol"/>
    </w:rPr>
  </w:style>
  <w:style w:type="character" w:customStyle="1" w:styleId="WW8Num27z4">
    <w:name w:val="WW8Num27z4"/>
    <w:rsid w:val="006A0A92"/>
    <w:rPr>
      <w:rFonts w:ascii="Courier New" w:hAnsi="Courier New"/>
    </w:rPr>
  </w:style>
  <w:style w:type="character" w:customStyle="1" w:styleId="100">
    <w:name w:val="Основной шрифт абзаца10"/>
    <w:rsid w:val="006A0A92"/>
  </w:style>
  <w:style w:type="character" w:customStyle="1" w:styleId="91">
    <w:name w:val="Основной шрифт абзаца9"/>
    <w:rsid w:val="006A0A92"/>
  </w:style>
  <w:style w:type="character" w:customStyle="1" w:styleId="WW-Absatz-Standardschriftart111111">
    <w:name w:val="WW-Absatz-Standardschriftart111111"/>
    <w:rsid w:val="006A0A92"/>
  </w:style>
  <w:style w:type="character" w:customStyle="1" w:styleId="81">
    <w:name w:val="Основной шрифт абзаца8"/>
    <w:rsid w:val="006A0A92"/>
  </w:style>
  <w:style w:type="character" w:customStyle="1" w:styleId="71">
    <w:name w:val="Основной шрифт абзаца7"/>
    <w:rsid w:val="006A0A92"/>
  </w:style>
  <w:style w:type="character" w:customStyle="1" w:styleId="61">
    <w:name w:val="Основной шрифт абзаца6"/>
    <w:rsid w:val="006A0A92"/>
  </w:style>
  <w:style w:type="character" w:customStyle="1" w:styleId="WW-Absatz-Standardschriftart1111111">
    <w:name w:val="WW-Absatz-Standardschriftart1111111"/>
    <w:rsid w:val="006A0A92"/>
  </w:style>
  <w:style w:type="character" w:customStyle="1" w:styleId="WW-Absatz-Standardschriftart11111111">
    <w:name w:val="WW-Absatz-Standardschriftart11111111"/>
    <w:rsid w:val="006A0A92"/>
  </w:style>
  <w:style w:type="character" w:customStyle="1" w:styleId="51">
    <w:name w:val="Основной шрифт абзаца5"/>
    <w:rsid w:val="006A0A92"/>
  </w:style>
  <w:style w:type="character" w:customStyle="1" w:styleId="WW-Absatz-Standardschriftart111111111">
    <w:name w:val="WW-Absatz-Standardschriftart111111111"/>
    <w:rsid w:val="006A0A92"/>
  </w:style>
  <w:style w:type="character" w:customStyle="1" w:styleId="WW-Absatz-Standardschriftart1111111111">
    <w:name w:val="WW-Absatz-Standardschriftart1111111111"/>
    <w:rsid w:val="006A0A92"/>
  </w:style>
  <w:style w:type="character" w:customStyle="1" w:styleId="WW-Absatz-Standardschriftart11111111111">
    <w:name w:val="WW-Absatz-Standardschriftart11111111111"/>
    <w:rsid w:val="006A0A92"/>
  </w:style>
  <w:style w:type="character" w:customStyle="1" w:styleId="WW-Absatz-Standardschriftart111111111111">
    <w:name w:val="WW-Absatz-Standardschriftart111111111111"/>
    <w:rsid w:val="006A0A92"/>
  </w:style>
  <w:style w:type="character" w:customStyle="1" w:styleId="WW8Num7z0">
    <w:name w:val="WW8Num7z0"/>
    <w:rsid w:val="006A0A92"/>
    <w:rPr>
      <w:rFonts w:ascii="Symbol" w:hAnsi="Symbol"/>
    </w:rPr>
  </w:style>
  <w:style w:type="character" w:customStyle="1" w:styleId="WW8Num9z1">
    <w:name w:val="WW8Num9z1"/>
    <w:rsid w:val="006A0A92"/>
    <w:rPr>
      <w:sz w:val="24"/>
    </w:rPr>
  </w:style>
  <w:style w:type="character" w:customStyle="1" w:styleId="WW8Num12z0">
    <w:name w:val="WW8Num12z0"/>
    <w:rsid w:val="006A0A92"/>
    <w:rPr>
      <w:rFonts w:ascii="Symbol" w:hAnsi="Symbol"/>
    </w:rPr>
  </w:style>
  <w:style w:type="character" w:customStyle="1" w:styleId="WW8Num21z0">
    <w:name w:val="WW8Num21z0"/>
    <w:rsid w:val="006A0A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A0A92"/>
  </w:style>
  <w:style w:type="character" w:customStyle="1" w:styleId="40">
    <w:name w:val="Основной шрифт абзаца4"/>
    <w:rsid w:val="006A0A92"/>
  </w:style>
  <w:style w:type="character" w:customStyle="1" w:styleId="WW-Absatz-Standardschriftart11111111111111">
    <w:name w:val="WW-Absatz-Standardschriftart11111111111111"/>
    <w:rsid w:val="006A0A92"/>
  </w:style>
  <w:style w:type="character" w:customStyle="1" w:styleId="WW-Absatz-Standardschriftart111111111111111">
    <w:name w:val="WW-Absatz-Standardschriftart111111111111111"/>
    <w:rsid w:val="006A0A92"/>
  </w:style>
  <w:style w:type="character" w:customStyle="1" w:styleId="WW-Absatz-Standardschriftart1111111111111111">
    <w:name w:val="WW-Absatz-Standardschriftart1111111111111111"/>
    <w:rsid w:val="006A0A92"/>
  </w:style>
  <w:style w:type="character" w:customStyle="1" w:styleId="WW-Absatz-Standardschriftart11111111111111111">
    <w:name w:val="WW-Absatz-Standardschriftart11111111111111111"/>
    <w:rsid w:val="006A0A92"/>
  </w:style>
  <w:style w:type="character" w:customStyle="1" w:styleId="31">
    <w:name w:val="Основной шрифт абзаца3"/>
    <w:rsid w:val="006A0A92"/>
  </w:style>
  <w:style w:type="character" w:customStyle="1" w:styleId="WW8Num28z0">
    <w:name w:val="WW8Num28z0"/>
    <w:rsid w:val="006A0A92"/>
    <w:rPr>
      <w:rFonts w:ascii="Times New Roman" w:hAnsi="Times New Roman"/>
    </w:rPr>
  </w:style>
  <w:style w:type="character" w:customStyle="1" w:styleId="WW8Num28z1">
    <w:name w:val="WW8Num28z1"/>
    <w:rsid w:val="006A0A92"/>
    <w:rPr>
      <w:rFonts w:ascii="Times New Roman" w:hAnsi="Times New Roman"/>
    </w:rPr>
  </w:style>
  <w:style w:type="character" w:customStyle="1" w:styleId="WW8Num28z2">
    <w:name w:val="WW8Num28z2"/>
    <w:rsid w:val="006A0A92"/>
    <w:rPr>
      <w:rFonts w:ascii="Wingdings" w:hAnsi="Wingdings"/>
    </w:rPr>
  </w:style>
  <w:style w:type="character" w:customStyle="1" w:styleId="WW8Num28z3">
    <w:name w:val="WW8Num28z3"/>
    <w:rsid w:val="006A0A92"/>
    <w:rPr>
      <w:rFonts w:ascii="Symbol" w:hAnsi="Symbol"/>
    </w:rPr>
  </w:style>
  <w:style w:type="character" w:customStyle="1" w:styleId="WW8Num28z4">
    <w:name w:val="WW8Num28z4"/>
    <w:rsid w:val="006A0A92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A0A92"/>
  </w:style>
  <w:style w:type="character" w:customStyle="1" w:styleId="WW8Num6z0">
    <w:name w:val="WW8Num6z0"/>
    <w:rsid w:val="006A0A92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A0A92"/>
  </w:style>
  <w:style w:type="character" w:customStyle="1" w:styleId="WW-Absatz-Standardschriftart11111111111111111111">
    <w:name w:val="WW-Absatz-Standardschriftart11111111111111111111"/>
    <w:rsid w:val="006A0A92"/>
  </w:style>
  <w:style w:type="character" w:customStyle="1" w:styleId="21">
    <w:name w:val="Основной шрифт абзаца2"/>
    <w:rsid w:val="006A0A92"/>
  </w:style>
  <w:style w:type="character" w:customStyle="1" w:styleId="WW-Absatz-Standardschriftart111111111111111111111">
    <w:name w:val="WW-Absatz-Standardschriftart111111111111111111111"/>
    <w:rsid w:val="006A0A92"/>
  </w:style>
  <w:style w:type="character" w:customStyle="1" w:styleId="WW-Absatz-Standardschriftart1111111111111111111111">
    <w:name w:val="WW-Absatz-Standardschriftart1111111111111111111111"/>
    <w:rsid w:val="006A0A92"/>
  </w:style>
  <w:style w:type="character" w:customStyle="1" w:styleId="WW-Absatz-Standardschriftart11111111111111111111111">
    <w:name w:val="WW-Absatz-Standardschriftart11111111111111111111111"/>
    <w:rsid w:val="006A0A92"/>
  </w:style>
  <w:style w:type="character" w:customStyle="1" w:styleId="WW-Absatz-Standardschriftart111111111111111111111111">
    <w:name w:val="WW-Absatz-Standardschriftart111111111111111111111111"/>
    <w:rsid w:val="006A0A92"/>
  </w:style>
  <w:style w:type="character" w:customStyle="1" w:styleId="WW-Absatz-Standardschriftart1111111111111111111111111">
    <w:name w:val="WW-Absatz-Standardschriftart1111111111111111111111111"/>
    <w:rsid w:val="006A0A92"/>
  </w:style>
  <w:style w:type="character" w:customStyle="1" w:styleId="WW-Absatz-Standardschriftart11111111111111111111111111">
    <w:name w:val="WW-Absatz-Standardschriftart11111111111111111111111111"/>
    <w:rsid w:val="006A0A92"/>
  </w:style>
  <w:style w:type="character" w:customStyle="1" w:styleId="WW-Absatz-Standardschriftart111111111111111111111111111">
    <w:name w:val="WW-Absatz-Standardschriftart111111111111111111111111111"/>
    <w:rsid w:val="006A0A92"/>
  </w:style>
  <w:style w:type="character" w:customStyle="1" w:styleId="WW-Absatz-Standardschriftart1111111111111111111111111111">
    <w:name w:val="WW-Absatz-Standardschriftart1111111111111111111111111111"/>
    <w:rsid w:val="006A0A92"/>
  </w:style>
  <w:style w:type="character" w:customStyle="1" w:styleId="WW8Num29z0">
    <w:name w:val="WW8Num29z0"/>
    <w:rsid w:val="006A0A92"/>
    <w:rPr>
      <w:rFonts w:ascii="Times New Roman" w:hAnsi="Times New Roman"/>
    </w:rPr>
  </w:style>
  <w:style w:type="character" w:customStyle="1" w:styleId="WW8Num29z1">
    <w:name w:val="WW8Num29z1"/>
    <w:rsid w:val="006A0A92"/>
    <w:rPr>
      <w:rFonts w:ascii="Courier New" w:hAnsi="Courier New"/>
    </w:rPr>
  </w:style>
  <w:style w:type="character" w:customStyle="1" w:styleId="WW8Num29z2">
    <w:name w:val="WW8Num29z2"/>
    <w:rsid w:val="006A0A92"/>
    <w:rPr>
      <w:rFonts w:ascii="Wingdings" w:hAnsi="Wingdings"/>
    </w:rPr>
  </w:style>
  <w:style w:type="character" w:customStyle="1" w:styleId="WW8Num29z3">
    <w:name w:val="WW8Num29z3"/>
    <w:rsid w:val="006A0A9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A0A92"/>
  </w:style>
  <w:style w:type="character" w:customStyle="1" w:styleId="WW-Absatz-Standardschriftart111111111111111111111111111111">
    <w:name w:val="WW-Absatz-Standardschriftart111111111111111111111111111111"/>
    <w:rsid w:val="006A0A92"/>
  </w:style>
  <w:style w:type="character" w:customStyle="1" w:styleId="WW-Absatz-Standardschriftart1111111111111111111111111111111">
    <w:name w:val="WW-Absatz-Standardschriftart1111111111111111111111111111111"/>
    <w:rsid w:val="006A0A92"/>
  </w:style>
  <w:style w:type="character" w:customStyle="1" w:styleId="WW-Absatz-Standardschriftart11111111111111111111111111111111">
    <w:name w:val="WW-Absatz-Standardschriftart11111111111111111111111111111111"/>
    <w:rsid w:val="006A0A92"/>
  </w:style>
  <w:style w:type="character" w:customStyle="1" w:styleId="WW-Absatz-Standardschriftart111111111111111111111111111111111">
    <w:name w:val="WW-Absatz-Standardschriftart111111111111111111111111111111111"/>
    <w:rsid w:val="006A0A92"/>
  </w:style>
  <w:style w:type="character" w:customStyle="1" w:styleId="WW-Absatz-Standardschriftart1111111111111111111111111111111111">
    <w:name w:val="WW-Absatz-Standardschriftart1111111111111111111111111111111111"/>
    <w:rsid w:val="006A0A92"/>
  </w:style>
  <w:style w:type="character" w:customStyle="1" w:styleId="WW-Absatz-Standardschriftart11111111111111111111111111111111111">
    <w:name w:val="WW-Absatz-Standardschriftart11111111111111111111111111111111111"/>
    <w:rsid w:val="006A0A92"/>
  </w:style>
  <w:style w:type="character" w:customStyle="1" w:styleId="WW-Absatz-Standardschriftart111111111111111111111111111111111111">
    <w:name w:val="WW-Absatz-Standardschriftart111111111111111111111111111111111111"/>
    <w:rsid w:val="006A0A92"/>
  </w:style>
  <w:style w:type="character" w:customStyle="1" w:styleId="WW-Absatz-Standardschriftart1111111111111111111111111111111111111">
    <w:name w:val="WW-Absatz-Standardschriftart1111111111111111111111111111111111111"/>
    <w:rsid w:val="006A0A92"/>
  </w:style>
  <w:style w:type="character" w:customStyle="1" w:styleId="WW-Absatz-Standardschriftart11111111111111111111111111111111111111">
    <w:name w:val="WW-Absatz-Standardschriftart11111111111111111111111111111111111111"/>
    <w:rsid w:val="006A0A92"/>
  </w:style>
  <w:style w:type="character" w:customStyle="1" w:styleId="WW-Absatz-Standardschriftart111111111111111111111111111111111111111">
    <w:name w:val="WW-Absatz-Standardschriftart111111111111111111111111111111111111111"/>
    <w:rsid w:val="006A0A92"/>
  </w:style>
  <w:style w:type="character" w:customStyle="1" w:styleId="WW-Absatz-Standardschriftart1111111111111111111111111111111111111111">
    <w:name w:val="WW-Absatz-Standardschriftart1111111111111111111111111111111111111111"/>
    <w:rsid w:val="006A0A92"/>
  </w:style>
  <w:style w:type="character" w:customStyle="1" w:styleId="WW-Absatz-Standardschriftart11111111111111111111111111111111111111111">
    <w:name w:val="WW-Absatz-Standardschriftart11111111111111111111111111111111111111111"/>
    <w:rsid w:val="006A0A92"/>
  </w:style>
  <w:style w:type="character" w:customStyle="1" w:styleId="WW-Absatz-Standardschriftart111111111111111111111111111111111111111111">
    <w:name w:val="WW-Absatz-Standardschriftart111111111111111111111111111111111111111111"/>
    <w:rsid w:val="006A0A92"/>
  </w:style>
  <w:style w:type="character" w:customStyle="1" w:styleId="WW-Absatz-Standardschriftart1111111111111111111111111111111111111111111">
    <w:name w:val="WW-Absatz-Standardschriftart1111111111111111111111111111111111111111111"/>
    <w:rsid w:val="006A0A92"/>
  </w:style>
  <w:style w:type="character" w:customStyle="1" w:styleId="WW-Absatz-Standardschriftart11111111111111111111111111111111111111111111">
    <w:name w:val="WW-Absatz-Standardschriftart11111111111111111111111111111111111111111111"/>
    <w:rsid w:val="006A0A92"/>
  </w:style>
  <w:style w:type="character" w:customStyle="1" w:styleId="WW-Absatz-Standardschriftart111111111111111111111111111111111111111111111">
    <w:name w:val="WW-Absatz-Standardschriftart111111111111111111111111111111111111111111111"/>
    <w:rsid w:val="006A0A92"/>
  </w:style>
  <w:style w:type="character" w:customStyle="1" w:styleId="WW-Absatz-Standardschriftart1111111111111111111111111111111111111111111111">
    <w:name w:val="WW-Absatz-Standardschriftart1111111111111111111111111111111111111111111111"/>
    <w:rsid w:val="006A0A92"/>
  </w:style>
  <w:style w:type="character" w:customStyle="1" w:styleId="WW-Absatz-Standardschriftart11111111111111111111111111111111111111111111111">
    <w:name w:val="WW-Absatz-Standardschriftart11111111111111111111111111111111111111111111111"/>
    <w:rsid w:val="006A0A92"/>
  </w:style>
  <w:style w:type="character" w:customStyle="1" w:styleId="WW-Absatz-Standardschriftart111111111111111111111111111111111111111111111111">
    <w:name w:val="WW-Absatz-Standardschriftart111111111111111111111111111111111111111111111111"/>
    <w:rsid w:val="006A0A92"/>
  </w:style>
  <w:style w:type="character" w:customStyle="1" w:styleId="WW-Absatz-Standardschriftart1111111111111111111111111111111111111111111111111">
    <w:name w:val="WW-Absatz-Standardschriftart1111111111111111111111111111111111111111111111111"/>
    <w:rsid w:val="006A0A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0A92"/>
  </w:style>
  <w:style w:type="character" w:customStyle="1" w:styleId="WW8Num18z0">
    <w:name w:val="WW8Num18z0"/>
    <w:rsid w:val="006A0A92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0A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0A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0A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0A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0A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0A92"/>
  </w:style>
  <w:style w:type="character" w:customStyle="1" w:styleId="WW8Num14z1">
    <w:name w:val="WW8Num14z1"/>
    <w:rsid w:val="006A0A92"/>
    <w:rPr>
      <w:sz w:val="24"/>
    </w:rPr>
  </w:style>
  <w:style w:type="character" w:customStyle="1" w:styleId="WW8Num19z0">
    <w:name w:val="WW8Num19z0"/>
    <w:rsid w:val="006A0A92"/>
    <w:rPr>
      <w:rFonts w:ascii="Symbol" w:hAnsi="Symbol"/>
    </w:rPr>
  </w:style>
  <w:style w:type="character" w:customStyle="1" w:styleId="WW8Num32z0">
    <w:name w:val="WW8Num32z0"/>
    <w:rsid w:val="006A0A92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0A92"/>
  </w:style>
  <w:style w:type="character" w:customStyle="1" w:styleId="WW8Num5z0">
    <w:name w:val="WW8Num5z0"/>
    <w:rsid w:val="006A0A92"/>
    <w:rPr>
      <w:rFonts w:ascii="Symbol" w:hAnsi="Symbol"/>
    </w:rPr>
  </w:style>
  <w:style w:type="character" w:customStyle="1" w:styleId="WW8Num10z2">
    <w:name w:val="WW8Num10z2"/>
    <w:rsid w:val="006A0A92"/>
    <w:rPr>
      <w:rFonts w:ascii="Wingdings" w:hAnsi="Wingdings"/>
    </w:rPr>
  </w:style>
  <w:style w:type="character" w:customStyle="1" w:styleId="WW8Num17z1">
    <w:name w:val="WW8Num17z1"/>
    <w:rsid w:val="006A0A92"/>
    <w:rPr>
      <w:rFonts w:ascii="Symbol" w:hAnsi="Symbol"/>
    </w:rPr>
  </w:style>
  <w:style w:type="character" w:customStyle="1" w:styleId="WW8Num18z1">
    <w:name w:val="WW8Num18z1"/>
    <w:rsid w:val="006A0A92"/>
    <w:rPr>
      <w:rFonts w:ascii="Courier New" w:hAnsi="Courier New"/>
    </w:rPr>
  </w:style>
  <w:style w:type="character" w:customStyle="1" w:styleId="WW8Num18z2">
    <w:name w:val="WW8Num18z2"/>
    <w:rsid w:val="006A0A92"/>
    <w:rPr>
      <w:rFonts w:ascii="Wingdings" w:hAnsi="Wingdings"/>
    </w:rPr>
  </w:style>
  <w:style w:type="character" w:customStyle="1" w:styleId="WW8Num18z3">
    <w:name w:val="WW8Num18z3"/>
    <w:rsid w:val="006A0A92"/>
    <w:rPr>
      <w:rFonts w:ascii="Symbol" w:hAnsi="Symbol"/>
    </w:rPr>
  </w:style>
  <w:style w:type="character" w:customStyle="1" w:styleId="WW8Num22z1">
    <w:name w:val="WW8Num22z1"/>
    <w:rsid w:val="006A0A92"/>
    <w:rPr>
      <w:sz w:val="24"/>
    </w:rPr>
  </w:style>
  <w:style w:type="character" w:customStyle="1" w:styleId="13">
    <w:name w:val="Основной шрифт абзаца1"/>
    <w:rsid w:val="006A0A92"/>
  </w:style>
  <w:style w:type="character" w:customStyle="1" w:styleId="42">
    <w:name w:val="Заголовок 4 Знак"/>
    <w:rsid w:val="006A0A92"/>
    <w:rPr>
      <w:rFonts w:ascii="Calibri" w:hAnsi="Calibri"/>
      <w:b/>
      <w:sz w:val="28"/>
    </w:rPr>
  </w:style>
  <w:style w:type="character" w:styleId="a3">
    <w:name w:val="Strong"/>
    <w:basedOn w:val="a0"/>
    <w:qFormat/>
    <w:rsid w:val="006A0A92"/>
    <w:rPr>
      <w:rFonts w:cs="Times New Roman"/>
      <w:b/>
    </w:rPr>
  </w:style>
  <w:style w:type="character" w:customStyle="1" w:styleId="a4">
    <w:name w:val="Символ нумерации"/>
    <w:rsid w:val="006A0A92"/>
  </w:style>
  <w:style w:type="character" w:customStyle="1" w:styleId="RTFNum21">
    <w:name w:val="RTF_Num 2 1"/>
    <w:rsid w:val="006A0A92"/>
    <w:rPr>
      <w:rFonts w:ascii="Times New Roman" w:hAnsi="Times New Roman"/>
    </w:rPr>
  </w:style>
  <w:style w:type="character" w:customStyle="1" w:styleId="RTFNum22">
    <w:name w:val="RTF_Num 2 2"/>
    <w:rsid w:val="006A0A92"/>
    <w:rPr>
      <w:rFonts w:ascii="Courier New" w:hAnsi="Courier New"/>
    </w:rPr>
  </w:style>
  <w:style w:type="character" w:customStyle="1" w:styleId="RTFNum23">
    <w:name w:val="RTF_Num 2 3"/>
    <w:rsid w:val="006A0A92"/>
    <w:rPr>
      <w:rFonts w:ascii="Wingdings" w:hAnsi="Wingdings"/>
    </w:rPr>
  </w:style>
  <w:style w:type="character" w:customStyle="1" w:styleId="RTFNum24">
    <w:name w:val="RTF_Num 2 4"/>
    <w:rsid w:val="006A0A92"/>
    <w:rPr>
      <w:rFonts w:ascii="Symbol" w:hAnsi="Symbol"/>
    </w:rPr>
  </w:style>
  <w:style w:type="character" w:customStyle="1" w:styleId="RTFNum25">
    <w:name w:val="RTF_Num 2 5"/>
    <w:rsid w:val="006A0A92"/>
    <w:rPr>
      <w:rFonts w:ascii="Courier New" w:hAnsi="Courier New"/>
    </w:rPr>
  </w:style>
  <w:style w:type="character" w:customStyle="1" w:styleId="RTFNum26">
    <w:name w:val="RTF_Num 2 6"/>
    <w:rsid w:val="006A0A92"/>
    <w:rPr>
      <w:rFonts w:ascii="Wingdings" w:hAnsi="Wingdings"/>
    </w:rPr>
  </w:style>
  <w:style w:type="character" w:customStyle="1" w:styleId="RTFNum27">
    <w:name w:val="RTF_Num 2 7"/>
    <w:rsid w:val="006A0A92"/>
    <w:rPr>
      <w:rFonts w:ascii="Symbol" w:hAnsi="Symbol"/>
    </w:rPr>
  </w:style>
  <w:style w:type="character" w:customStyle="1" w:styleId="RTFNum28">
    <w:name w:val="RTF_Num 2 8"/>
    <w:rsid w:val="006A0A92"/>
    <w:rPr>
      <w:rFonts w:ascii="Courier New" w:hAnsi="Courier New"/>
    </w:rPr>
  </w:style>
  <w:style w:type="character" w:customStyle="1" w:styleId="RTFNum29">
    <w:name w:val="RTF_Num 2 9"/>
    <w:rsid w:val="006A0A92"/>
    <w:rPr>
      <w:rFonts w:ascii="Wingdings" w:hAnsi="Wingdings"/>
    </w:rPr>
  </w:style>
  <w:style w:type="character" w:customStyle="1" w:styleId="14">
    <w:name w:val="Заголовок 1 Знак"/>
    <w:rsid w:val="006A0A92"/>
    <w:rPr>
      <w:rFonts w:ascii="Arial New Bash" w:hAnsi="Arial New Bash"/>
      <w:b/>
      <w:sz w:val="24"/>
    </w:rPr>
  </w:style>
  <w:style w:type="character" w:customStyle="1" w:styleId="a5">
    <w:name w:val="Основной текст Знак"/>
    <w:rsid w:val="006A0A92"/>
    <w:rPr>
      <w:sz w:val="24"/>
    </w:rPr>
  </w:style>
  <w:style w:type="paragraph" w:customStyle="1" w:styleId="a6">
    <w:name w:val="Заголовок"/>
    <w:basedOn w:val="a"/>
    <w:next w:val="a7"/>
    <w:rsid w:val="006A0A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5"/>
    <w:rsid w:val="006A0A92"/>
    <w:pPr>
      <w:jc w:val="center"/>
    </w:pPr>
  </w:style>
  <w:style w:type="character" w:customStyle="1" w:styleId="15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7"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rsid w:val="006A0A92"/>
    <w:rPr>
      <w:rFonts w:cs="Tahoma"/>
    </w:rPr>
  </w:style>
  <w:style w:type="paragraph" w:customStyle="1" w:styleId="120">
    <w:name w:val="Название12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11">
    <w:name w:val="Название11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2">
    <w:name w:val="Указатель11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A0A92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A0A92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A0A92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A0A92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A0A92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A0A92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A0A92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A0A9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A0A9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6A0A9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A0A92"/>
    <w:pPr>
      <w:jc w:val="center"/>
    </w:pPr>
    <w:rPr>
      <w:rFonts w:ascii="Arial New Bash" w:hAnsi="Arial New Bash"/>
    </w:rPr>
  </w:style>
  <w:style w:type="paragraph" w:styleId="a9">
    <w:name w:val="Body Text Indent"/>
    <w:basedOn w:val="a"/>
    <w:link w:val="aa"/>
    <w:rsid w:val="006A0A92"/>
    <w:pPr>
      <w:tabs>
        <w:tab w:val="left" w:pos="24870"/>
      </w:tabs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6A0A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A0A92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A0A92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A0A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8">
    <w:name w:val="Схема документа1"/>
    <w:basedOn w:val="a"/>
    <w:rsid w:val="006A0A9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A0A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6A0A9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locked/>
    <w:rsid w:val="00007074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a6"/>
    <w:next w:val="a7"/>
    <w:link w:val="ae"/>
    <w:qFormat/>
    <w:rsid w:val="006A0A9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link w:val="ConsPlusNonformat0"/>
    <w:rsid w:val="006A0A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A0A92"/>
    <w:pPr>
      <w:suppressLineNumbers/>
    </w:pPr>
  </w:style>
  <w:style w:type="paragraph" w:customStyle="1" w:styleId="af0">
    <w:name w:val="Заголовок таблицы"/>
    <w:basedOn w:val="af"/>
    <w:rsid w:val="006A0A92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A0A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BA6236"/>
    <w:rPr>
      <w:rFonts w:ascii="Tahoma" w:hAnsi="Tahoma" w:cs="Times New Roman"/>
      <w:sz w:val="16"/>
      <w:lang w:eastAsia="ar-SA" w:bidi="ar-SA"/>
    </w:rPr>
  </w:style>
  <w:style w:type="paragraph" w:customStyle="1" w:styleId="ConsNormal">
    <w:name w:val="ConsNormal"/>
    <w:rsid w:val="006A0A9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Normal (Web)"/>
    <w:basedOn w:val="a"/>
    <w:uiPriority w:val="99"/>
    <w:rsid w:val="006A0A92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A0A9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rsid w:val="006A0A92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A0A92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A0A92"/>
    <w:pPr>
      <w:spacing w:after="120" w:line="480" w:lineRule="auto"/>
      <w:ind w:left="283"/>
    </w:pPr>
  </w:style>
  <w:style w:type="paragraph" w:styleId="af4">
    <w:name w:val="List Paragraph"/>
    <w:basedOn w:val="a"/>
    <w:uiPriority w:val="34"/>
    <w:qFormat/>
    <w:rsid w:val="000241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 2"/>
    <w:basedOn w:val="a"/>
    <w:rsid w:val="00024127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536DFA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locked/>
    <w:rsid w:val="00536DFA"/>
    <w:rPr>
      <w:rFonts w:cs="Times New Roman"/>
      <w:sz w:val="24"/>
    </w:rPr>
  </w:style>
  <w:style w:type="paragraph" w:styleId="34">
    <w:name w:val="Body Text 3"/>
    <w:basedOn w:val="a"/>
    <w:link w:val="35"/>
    <w:rsid w:val="00536DF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536DFA"/>
    <w:rPr>
      <w:rFonts w:cs="Times New Roman"/>
      <w:sz w:val="16"/>
    </w:rPr>
  </w:style>
  <w:style w:type="character" w:styleId="af5">
    <w:name w:val="Hyperlink"/>
    <w:basedOn w:val="a0"/>
    <w:rsid w:val="00BA6236"/>
    <w:rPr>
      <w:rFonts w:cs="Times New Roman"/>
      <w:color w:val="0000FF"/>
      <w:u w:val="single"/>
    </w:rPr>
  </w:style>
  <w:style w:type="paragraph" w:styleId="af6">
    <w:name w:val="No Spacing"/>
    <w:link w:val="af7"/>
    <w:qFormat/>
    <w:rsid w:val="00BA6236"/>
    <w:rPr>
      <w:sz w:val="24"/>
      <w:szCs w:val="24"/>
    </w:rPr>
  </w:style>
  <w:style w:type="paragraph" w:styleId="26">
    <w:name w:val="Body Text Indent 2"/>
    <w:basedOn w:val="a"/>
    <w:link w:val="27"/>
    <w:rsid w:val="00E72F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E72FE9"/>
    <w:rPr>
      <w:rFonts w:cs="Times New Roman"/>
      <w:sz w:val="24"/>
    </w:rPr>
  </w:style>
  <w:style w:type="paragraph" w:customStyle="1" w:styleId="af8">
    <w:name w:val="Стиль"/>
    <w:rsid w:val="003301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ext1">
    <w:name w:val="maintext1"/>
    <w:rsid w:val="00287E19"/>
    <w:rPr>
      <w:sz w:val="18"/>
    </w:rPr>
  </w:style>
  <w:style w:type="character" w:customStyle="1" w:styleId="news-date-time1">
    <w:name w:val="news-date-time1"/>
    <w:rsid w:val="00A40BA4"/>
    <w:rPr>
      <w:color w:val="8A8A8A"/>
    </w:rPr>
  </w:style>
  <w:style w:type="table" w:styleId="af9">
    <w:name w:val="Table Grid"/>
    <w:basedOn w:val="a1"/>
    <w:rsid w:val="004E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1B0588"/>
    <w:rPr>
      <w:rFonts w:cs="Times New Roman"/>
      <w:i/>
    </w:rPr>
  </w:style>
  <w:style w:type="paragraph" w:customStyle="1" w:styleId="afb">
    <w:name w:val="Знак Знак Знак Знак"/>
    <w:basedOn w:val="a"/>
    <w:rsid w:val="00E734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0514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C42AA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locked/>
    <w:rsid w:val="00C42AAD"/>
    <w:rPr>
      <w:rFonts w:ascii="Calibri" w:hAnsi="Calibri" w:cs="Times New Roman"/>
      <w:sz w:val="22"/>
      <w:lang w:eastAsia="en-US"/>
    </w:rPr>
  </w:style>
  <w:style w:type="paragraph" w:styleId="aff">
    <w:name w:val="footer"/>
    <w:basedOn w:val="a"/>
    <w:link w:val="aff0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locked/>
    <w:rsid w:val="00C42AAD"/>
    <w:rPr>
      <w:rFonts w:ascii="Calibri" w:hAnsi="Calibri" w:cs="Times New Roman"/>
      <w:sz w:val="22"/>
      <w:lang w:eastAsia="en-US"/>
    </w:rPr>
  </w:style>
  <w:style w:type="paragraph" w:customStyle="1" w:styleId="rcphdr">
    <w:name w:val="rcphdr"/>
    <w:basedOn w:val="a"/>
    <w:rsid w:val="00C42AA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C42AA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C42AA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C42AA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C42AA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C42AA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C42AA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C42AA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C42AAD"/>
    <w:rPr>
      <w:rFonts w:ascii="Verdana" w:hAnsi="Verdana"/>
      <w:color w:val="000000"/>
      <w:sz w:val="18"/>
    </w:rPr>
  </w:style>
  <w:style w:type="character" w:customStyle="1" w:styleId="label1">
    <w:name w:val="label1"/>
    <w:rsid w:val="00C42AAD"/>
  </w:style>
  <w:style w:type="character" w:customStyle="1" w:styleId="name">
    <w:name w:val="name"/>
    <w:rsid w:val="00C42AAD"/>
  </w:style>
  <w:style w:type="character" w:customStyle="1" w:styleId="amount">
    <w:name w:val="amount"/>
    <w:rsid w:val="00C42AAD"/>
  </w:style>
  <w:style w:type="character" w:customStyle="1" w:styleId="argcoms">
    <w:name w:val="argcoms"/>
    <w:rsid w:val="00C42AAD"/>
  </w:style>
  <w:style w:type="character" w:customStyle="1" w:styleId="left">
    <w:name w:val="left"/>
    <w:rsid w:val="00C42AAD"/>
  </w:style>
  <w:style w:type="character" w:customStyle="1" w:styleId="right">
    <w:name w:val="right"/>
    <w:rsid w:val="00C42AAD"/>
  </w:style>
  <w:style w:type="character" w:customStyle="1" w:styleId="sep2">
    <w:name w:val="sep2"/>
    <w:rsid w:val="00C42AAD"/>
  </w:style>
  <w:style w:type="character" w:customStyle="1" w:styleId="createdby1">
    <w:name w:val="createdby1"/>
    <w:rsid w:val="00C42AAD"/>
    <w:rPr>
      <w:b/>
      <w:vanish/>
      <w:color w:val="3A9C63"/>
      <w:sz w:val="19"/>
    </w:rPr>
  </w:style>
  <w:style w:type="character" w:customStyle="1" w:styleId="comment-author2">
    <w:name w:val="comment-author2"/>
    <w:rsid w:val="00C42AA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C42AAD"/>
    <w:rPr>
      <w:color w:val="999999"/>
      <w:sz w:val="15"/>
    </w:rPr>
  </w:style>
  <w:style w:type="character" w:customStyle="1" w:styleId="comments-buttons2">
    <w:name w:val="comments-buttons2"/>
    <w:rsid w:val="00C42AAD"/>
  </w:style>
  <w:style w:type="character" w:customStyle="1" w:styleId="url1">
    <w:name w:val="url1"/>
    <w:rsid w:val="00C42AA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A13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007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Прижатый влево"/>
    <w:basedOn w:val="a"/>
    <w:next w:val="a"/>
    <w:rsid w:val="0000707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007074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0070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f3">
    <w:name w:val="footnote text"/>
    <w:basedOn w:val="a"/>
    <w:link w:val="aff4"/>
    <w:rsid w:val="00123DC7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locked/>
    <w:rsid w:val="00123DC7"/>
    <w:rPr>
      <w:rFonts w:ascii="Calibri" w:hAnsi="Calibri" w:cs="Times New Roman"/>
      <w:sz w:val="22"/>
      <w:szCs w:val="22"/>
      <w:lang w:eastAsia="en-US"/>
    </w:rPr>
  </w:style>
  <w:style w:type="paragraph" w:customStyle="1" w:styleId="CharChar">
    <w:name w:val="Char Char"/>
    <w:basedOn w:val="a"/>
    <w:rsid w:val="00FA2B99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7B3E"/>
    <w:rPr>
      <w:rFonts w:ascii="Courier New" w:hAnsi="Courier New" w:cs="Times New Roman"/>
    </w:rPr>
  </w:style>
  <w:style w:type="paragraph" w:customStyle="1" w:styleId="45">
    <w:name w:val="Стиль4"/>
    <w:basedOn w:val="a"/>
    <w:rsid w:val="00647B3E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7B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647B3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7B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locked/>
    <w:rsid w:val="00647B3E"/>
    <w:rPr>
      <w:rFonts w:cs="Times New Roman"/>
      <w:sz w:val="16"/>
      <w:szCs w:val="16"/>
    </w:rPr>
  </w:style>
  <w:style w:type="paragraph" w:customStyle="1" w:styleId="1a">
    <w:name w:val="марк список 1"/>
    <w:basedOn w:val="a"/>
    <w:semiHidden/>
    <w:rsid w:val="00647B3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b">
    <w:name w:val="нум список 1"/>
    <w:basedOn w:val="1a"/>
    <w:semiHidden/>
    <w:rsid w:val="00647B3E"/>
  </w:style>
  <w:style w:type="paragraph" w:customStyle="1" w:styleId="1c">
    <w:name w:val="Знак1 Знак Знак Знак"/>
    <w:basedOn w:val="a"/>
    <w:rsid w:val="00647B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7B3E"/>
    <w:rPr>
      <w:rFonts w:ascii="Courier New" w:hAnsi="Courier New" w:cs="Courier New"/>
      <w:lang w:val="ru-RU" w:eastAsia="ar-SA" w:bidi="ar-SA"/>
    </w:rPr>
  </w:style>
  <w:style w:type="paragraph" w:customStyle="1" w:styleId="Standard">
    <w:name w:val="Standard"/>
    <w:rsid w:val="00647B3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647B3E"/>
    <w:pPr>
      <w:spacing w:after="120"/>
    </w:pPr>
  </w:style>
  <w:style w:type="paragraph" w:customStyle="1" w:styleId="1d">
    <w:name w:val="Название объекта1"/>
    <w:basedOn w:val="Standard"/>
    <w:rsid w:val="00647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3E"/>
    <w:pPr>
      <w:suppressLineNumbers/>
    </w:pPr>
  </w:style>
  <w:style w:type="paragraph" w:customStyle="1" w:styleId="420">
    <w:name w:val="Заголовок 42"/>
    <w:basedOn w:val="Standard"/>
    <w:next w:val="Standard"/>
    <w:rsid w:val="00647B3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7B3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647B3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647B3E"/>
    <w:pPr>
      <w:suppressLineNumbers/>
    </w:pPr>
  </w:style>
  <w:style w:type="character" w:customStyle="1" w:styleId="WW8Num3z0">
    <w:name w:val="WW8Num3z0"/>
    <w:rsid w:val="00647B3E"/>
    <w:rPr>
      <w:rFonts w:ascii="Wingdings" w:hAnsi="Wingdings"/>
    </w:rPr>
  </w:style>
  <w:style w:type="character" w:customStyle="1" w:styleId="Internetlink">
    <w:name w:val="Internet link"/>
    <w:rsid w:val="00647B3E"/>
    <w:rPr>
      <w:color w:val="000080"/>
      <w:u w:val="single"/>
    </w:rPr>
  </w:style>
  <w:style w:type="character" w:customStyle="1" w:styleId="WW8Num4z0">
    <w:name w:val="WW8Num4z0"/>
    <w:rsid w:val="00647B3E"/>
    <w:rPr>
      <w:rFonts w:ascii="Symbol" w:hAnsi="Symbol"/>
    </w:rPr>
  </w:style>
  <w:style w:type="numbering" w:customStyle="1" w:styleId="WW8Num3">
    <w:name w:val="WW8Num3"/>
    <w:rsid w:val="00916CC2"/>
    <w:pPr>
      <w:numPr>
        <w:numId w:val="3"/>
      </w:numPr>
    </w:pPr>
  </w:style>
  <w:style w:type="numbering" w:customStyle="1" w:styleId="WW8Num6">
    <w:name w:val="WW8Num6"/>
    <w:rsid w:val="00916CC2"/>
    <w:pPr>
      <w:numPr>
        <w:numId w:val="5"/>
      </w:numPr>
    </w:pPr>
  </w:style>
  <w:style w:type="numbering" w:customStyle="1" w:styleId="WW8Num7">
    <w:name w:val="WW8Num7"/>
    <w:rsid w:val="00916CC2"/>
    <w:pPr>
      <w:numPr>
        <w:numId w:val="6"/>
      </w:numPr>
    </w:pPr>
  </w:style>
  <w:style w:type="numbering" w:customStyle="1" w:styleId="WW8Num4">
    <w:name w:val="WW8Num4"/>
    <w:rsid w:val="00916CC2"/>
    <w:pPr>
      <w:numPr>
        <w:numId w:val="4"/>
      </w:numPr>
    </w:pPr>
  </w:style>
  <w:style w:type="numbering" w:customStyle="1" w:styleId="1">
    <w:name w:val="Стиль1"/>
    <w:rsid w:val="00916CC2"/>
    <w:pPr>
      <w:numPr>
        <w:numId w:val="2"/>
      </w:numPr>
    </w:pPr>
  </w:style>
  <w:style w:type="paragraph" w:customStyle="1" w:styleId="28">
    <w:name w:val="Абзац списка2"/>
    <w:basedOn w:val="a"/>
    <w:rsid w:val="00E84E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semiHidden/>
    <w:locked/>
    <w:rsid w:val="00941B4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941B42"/>
    <w:rPr>
      <w:rFonts w:ascii="Courier New" w:hAnsi="Courier New" w:cs="Courier New"/>
    </w:rPr>
  </w:style>
  <w:style w:type="paragraph" w:styleId="HTML0">
    <w:name w:val="HTML Preformatted"/>
    <w:basedOn w:val="a"/>
    <w:link w:val="HTML"/>
    <w:locked/>
    <w:rsid w:val="0094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41B42"/>
    <w:rPr>
      <w:rFonts w:ascii="Consolas" w:hAnsi="Consolas" w:cs="Consolas"/>
      <w:sz w:val="20"/>
      <w:szCs w:val="20"/>
      <w:lang w:eastAsia="ar-SA"/>
    </w:rPr>
  </w:style>
  <w:style w:type="character" w:styleId="HTML2">
    <w:name w:val="HTML Cite"/>
    <w:locked/>
    <w:rsid w:val="00941B42"/>
    <w:rPr>
      <w:i w:val="0"/>
      <w:iCs w:val="0"/>
      <w:color w:val="009933"/>
    </w:rPr>
  </w:style>
  <w:style w:type="character" w:styleId="HTML3">
    <w:name w:val="HTML Code"/>
    <w:locked/>
    <w:rsid w:val="00941B42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locked/>
    <w:rsid w:val="00941B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1B42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41B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941B42"/>
    <w:pPr>
      <w:suppressAutoHyphens w:val="0"/>
      <w:spacing w:before="144" w:after="288"/>
      <w:jc w:val="both"/>
    </w:pPr>
    <w:rPr>
      <w:lang w:eastAsia="ru-RU"/>
    </w:rPr>
  </w:style>
  <w:style w:type="paragraph" w:customStyle="1" w:styleId="1f">
    <w:name w:val="Без интервала1"/>
    <w:rsid w:val="00941B42"/>
    <w:rPr>
      <w:sz w:val="24"/>
      <w:szCs w:val="24"/>
    </w:rPr>
  </w:style>
  <w:style w:type="paragraph" w:customStyle="1" w:styleId="consplusnormal1">
    <w:name w:val="consplusnormal1"/>
    <w:basedOn w:val="a"/>
    <w:rsid w:val="00941B42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941B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941B42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941B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rsid w:val="00941B42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941B42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941B42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f0">
    <w:name w:val="Обычный1"/>
    <w:semiHidden/>
    <w:rsid w:val="00941B42"/>
    <w:pPr>
      <w:snapToGrid w:val="0"/>
    </w:pPr>
    <w:rPr>
      <w:sz w:val="28"/>
      <w:szCs w:val="20"/>
    </w:rPr>
  </w:style>
  <w:style w:type="paragraph" w:customStyle="1" w:styleId="140">
    <w:name w:val="Обычный + 14 пт"/>
    <w:basedOn w:val="a"/>
    <w:rsid w:val="00941B42"/>
    <w:rPr>
      <w:sz w:val="28"/>
      <w:szCs w:val="28"/>
    </w:rPr>
  </w:style>
  <w:style w:type="paragraph" w:customStyle="1" w:styleId="consplusnonformat1">
    <w:name w:val="consplusnonformat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locked/>
    <w:rsid w:val="00941B42"/>
    <w:rPr>
      <w:rFonts w:ascii="Times New Roman" w:hAnsi="Times New Roman" w:cs="Times New Roman" w:hint="default"/>
      <w:vertAlign w:val="superscript"/>
    </w:rPr>
  </w:style>
  <w:style w:type="character" w:customStyle="1" w:styleId="1f1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941B42"/>
    <w:rPr>
      <w:sz w:val="24"/>
      <w:szCs w:val="24"/>
    </w:rPr>
  </w:style>
  <w:style w:type="character" w:customStyle="1" w:styleId="BodyText2Char">
    <w:name w:val="Body Text 2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941B42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941B42"/>
  </w:style>
  <w:style w:type="character" w:customStyle="1" w:styleId="FontStyle46">
    <w:name w:val="Font Style46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941B4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941B42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941B42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292E71"/>
    <w:rPr>
      <w:rFonts w:cs="Times New Roman"/>
    </w:rPr>
  </w:style>
  <w:style w:type="paragraph" w:customStyle="1" w:styleId="rvps2">
    <w:name w:val="rvps2"/>
    <w:basedOn w:val="a"/>
    <w:rsid w:val="00292E71"/>
    <w:pPr>
      <w:widowControl w:val="0"/>
    </w:pPr>
    <w:rPr>
      <w:kern w:val="1"/>
    </w:rPr>
  </w:style>
  <w:style w:type="character" w:customStyle="1" w:styleId="af7">
    <w:name w:val="Без интервала Знак"/>
    <w:basedOn w:val="a0"/>
    <w:link w:val="af6"/>
    <w:locked/>
    <w:rsid w:val="00C13451"/>
    <w:rPr>
      <w:sz w:val="24"/>
      <w:szCs w:val="24"/>
    </w:rPr>
  </w:style>
  <w:style w:type="character" w:customStyle="1" w:styleId="NoSpacingChar">
    <w:name w:val="No Spacing Char"/>
    <w:link w:val="2a"/>
    <w:locked/>
    <w:rsid w:val="00A55854"/>
    <w:rPr>
      <w:rFonts w:ascii="Calibri" w:hAnsi="Calibri"/>
    </w:rPr>
  </w:style>
  <w:style w:type="paragraph" w:customStyle="1" w:styleId="2a">
    <w:name w:val="Без интервала2"/>
    <w:link w:val="NoSpacingChar"/>
    <w:rsid w:val="00A55854"/>
    <w:rPr>
      <w:rFonts w:ascii="Calibri" w:hAnsi="Calibri"/>
    </w:rPr>
  </w:style>
  <w:style w:type="paragraph" w:customStyle="1" w:styleId="38">
    <w:name w:val="Без интервала3"/>
    <w:rsid w:val="00906F75"/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7147CB"/>
    <w:rPr>
      <w:rFonts w:ascii="Arial" w:hAnsi="Arial" w:cs="Arial"/>
      <w:sz w:val="20"/>
      <w:szCs w:val="20"/>
      <w:lang w:eastAsia="ar-SA"/>
    </w:rPr>
  </w:style>
  <w:style w:type="paragraph" w:customStyle="1" w:styleId="aff9">
    <w:name w:val="Знак"/>
    <w:basedOn w:val="a"/>
    <w:autoRedefine/>
    <w:rsid w:val="00C32F0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a">
    <w:name w:val="Block Text"/>
    <w:basedOn w:val="a"/>
    <w:locked/>
    <w:rsid w:val="0074091F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084D2D"/>
  </w:style>
  <w:style w:type="paragraph" w:customStyle="1" w:styleId="SUBHEADR">
    <w:name w:val="SUBHEAD_R"/>
    <w:rsid w:val="0067239F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MinorHeading">
    <w:name w:val="Minor Heading"/>
    <w:next w:val="a"/>
    <w:rsid w:val="0067239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ffb">
    <w:name w:val="page number"/>
    <w:basedOn w:val="a0"/>
    <w:locked/>
    <w:rsid w:val="0067239F"/>
  </w:style>
  <w:style w:type="character" w:customStyle="1" w:styleId="affc">
    <w:name w:val="Гипертекстовая ссылка"/>
    <w:rsid w:val="009B1A84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rsid w:val="009B1A84"/>
    <w:rPr>
      <w:b/>
      <w:color w:val="000080"/>
    </w:rPr>
  </w:style>
  <w:style w:type="paragraph" w:customStyle="1" w:styleId="affe">
    <w:name w:val="Нормальный (таблица)"/>
    <w:basedOn w:val="a"/>
    <w:next w:val="a"/>
    <w:rsid w:val="00BB493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">
    <w:name w:val="Знак"/>
    <w:basedOn w:val="a"/>
    <w:autoRedefine/>
    <w:rsid w:val="00FC7853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pravovietextactistyle">
    <w:name w:val="pravovie_text_acti_style"/>
    <w:basedOn w:val="a"/>
    <w:rsid w:val="00C344C8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paragraph" w:customStyle="1" w:styleId="afff0">
    <w:name w:val="Знак"/>
    <w:basedOn w:val="a"/>
    <w:autoRedefine/>
    <w:rsid w:val="0006495D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1">
    <w:name w:val="Знак"/>
    <w:basedOn w:val="a"/>
    <w:autoRedefine/>
    <w:rsid w:val="001977A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f2">
    <w:name w:val="caption"/>
    <w:basedOn w:val="a"/>
    <w:next w:val="a"/>
    <w:qFormat/>
    <w:locked/>
    <w:rsid w:val="00843F4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ff3">
    <w:name w:val="Знак Знак Знак Знак"/>
    <w:basedOn w:val="a"/>
    <w:rsid w:val="00843F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rsid w:val="00843F4C"/>
    <w:pPr>
      <w:suppressAutoHyphens w:val="0"/>
    </w:pPr>
    <w:rPr>
      <w:rFonts w:ascii="Verdana" w:hAnsi="Verdana" w:cs="Verdana"/>
      <w:lang w:eastAsia="en-US"/>
    </w:rPr>
  </w:style>
  <w:style w:type="character" w:customStyle="1" w:styleId="90">
    <w:name w:val="Заголовок 9 Знак"/>
    <w:basedOn w:val="a0"/>
    <w:link w:val="9"/>
    <w:rsid w:val="00B87C97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2z0">
    <w:name w:val="WW8Num2z0"/>
    <w:rsid w:val="00B87C97"/>
    <w:rPr>
      <w:rFonts w:ascii="Times New Roman" w:hAnsi="Times New Roman" w:cs="Times New Roman"/>
    </w:rPr>
  </w:style>
  <w:style w:type="character" w:customStyle="1" w:styleId="WW8Num7z1">
    <w:name w:val="WW8Num7z1"/>
    <w:rsid w:val="00B87C97"/>
    <w:rPr>
      <w:b/>
      <w:i w:val="0"/>
    </w:rPr>
  </w:style>
  <w:style w:type="character" w:customStyle="1" w:styleId="WW8Num7z2">
    <w:name w:val="WW8Num7z2"/>
    <w:rsid w:val="00B87C97"/>
    <w:rPr>
      <w:rFonts w:ascii="Wingdings" w:hAnsi="Wingdings" w:cs="Wingdings"/>
    </w:rPr>
  </w:style>
  <w:style w:type="character" w:customStyle="1" w:styleId="WW8Num7z3">
    <w:name w:val="WW8Num7z3"/>
    <w:rsid w:val="00B87C97"/>
    <w:rPr>
      <w:rFonts w:ascii="Symbol" w:hAnsi="Symbol" w:cs="Symbol"/>
    </w:rPr>
  </w:style>
  <w:style w:type="character" w:customStyle="1" w:styleId="WW8Num15z1">
    <w:name w:val="WW8Num15z1"/>
    <w:rsid w:val="00B87C97"/>
    <w:rPr>
      <w:rFonts w:ascii="Courier New" w:hAnsi="Courier New" w:cs="Courier New"/>
    </w:rPr>
  </w:style>
  <w:style w:type="character" w:customStyle="1" w:styleId="WW8Num23z1">
    <w:name w:val="WW8Num23z1"/>
    <w:rsid w:val="00B87C97"/>
    <w:rPr>
      <w:rFonts w:ascii="Courier New" w:hAnsi="Courier New" w:cs="Courier New"/>
    </w:rPr>
  </w:style>
  <w:style w:type="character" w:customStyle="1" w:styleId="WW8Num23z2">
    <w:name w:val="WW8Num23z2"/>
    <w:rsid w:val="00B87C97"/>
    <w:rPr>
      <w:rFonts w:ascii="Wingdings" w:hAnsi="Wingdings" w:cs="Wingdings"/>
    </w:rPr>
  </w:style>
  <w:style w:type="character" w:customStyle="1" w:styleId="WW8Num23z3">
    <w:name w:val="WW8Num23z3"/>
    <w:rsid w:val="00B87C97"/>
    <w:rPr>
      <w:rFonts w:ascii="Symbol" w:hAnsi="Symbol" w:cs="Symbol"/>
    </w:rPr>
  </w:style>
  <w:style w:type="character" w:customStyle="1" w:styleId="WW8Num4z1">
    <w:name w:val="WW8Num4z1"/>
    <w:rsid w:val="00B87C97"/>
    <w:rPr>
      <w:rFonts w:ascii="Courier New" w:hAnsi="Courier New" w:cs="Courier New"/>
    </w:rPr>
  </w:style>
  <w:style w:type="character" w:customStyle="1" w:styleId="WW8Num4z2">
    <w:name w:val="WW8Num4z2"/>
    <w:rsid w:val="00B87C97"/>
    <w:rPr>
      <w:rFonts w:ascii="Wingdings" w:hAnsi="Wingdings" w:cs="Wingdings"/>
    </w:rPr>
  </w:style>
  <w:style w:type="character" w:customStyle="1" w:styleId="WW8Num4z3">
    <w:name w:val="WW8Num4z3"/>
    <w:rsid w:val="00B87C97"/>
    <w:rPr>
      <w:rFonts w:ascii="Symbol" w:hAnsi="Symbol" w:cs="Symbol"/>
    </w:rPr>
  </w:style>
  <w:style w:type="character" w:customStyle="1" w:styleId="WW8Num5z1">
    <w:name w:val="WW8Num5z1"/>
    <w:rsid w:val="00B87C97"/>
    <w:rPr>
      <w:rFonts w:ascii="Courier New" w:hAnsi="Courier New" w:cs="Courier New"/>
    </w:rPr>
  </w:style>
  <w:style w:type="character" w:customStyle="1" w:styleId="WW8Num5z2">
    <w:name w:val="WW8Num5z2"/>
    <w:rsid w:val="00B87C97"/>
    <w:rPr>
      <w:rFonts w:ascii="Wingdings" w:hAnsi="Wingdings" w:cs="Wingdings"/>
    </w:rPr>
  </w:style>
  <w:style w:type="character" w:customStyle="1" w:styleId="WW8Num5z3">
    <w:name w:val="WW8Num5z3"/>
    <w:rsid w:val="00B87C97"/>
    <w:rPr>
      <w:rFonts w:ascii="Symbol" w:hAnsi="Symbol" w:cs="Symbol"/>
    </w:rPr>
  </w:style>
  <w:style w:type="character" w:customStyle="1" w:styleId="WW8Num6z1">
    <w:name w:val="WW8Num6z1"/>
    <w:rsid w:val="00B87C97"/>
    <w:rPr>
      <w:rFonts w:ascii="Courier New" w:hAnsi="Courier New" w:cs="Courier New"/>
    </w:rPr>
  </w:style>
  <w:style w:type="character" w:customStyle="1" w:styleId="WW8Num6z2">
    <w:name w:val="WW8Num6z2"/>
    <w:rsid w:val="00B87C97"/>
    <w:rPr>
      <w:rFonts w:ascii="Wingdings" w:hAnsi="Wingdings" w:cs="Wingdings"/>
    </w:rPr>
  </w:style>
  <w:style w:type="character" w:customStyle="1" w:styleId="WW8Num6z3">
    <w:name w:val="WW8Num6z3"/>
    <w:rsid w:val="00B87C97"/>
    <w:rPr>
      <w:rFonts w:ascii="Symbol" w:hAnsi="Symbol" w:cs="Symbol"/>
    </w:rPr>
  </w:style>
  <w:style w:type="character" w:customStyle="1" w:styleId="WW8Num8z1">
    <w:name w:val="WW8Num8z1"/>
    <w:rsid w:val="00B87C97"/>
    <w:rPr>
      <w:rFonts w:ascii="Courier New" w:hAnsi="Courier New" w:cs="Courier New"/>
    </w:rPr>
  </w:style>
  <w:style w:type="character" w:customStyle="1" w:styleId="WW8Num8z2">
    <w:name w:val="WW8Num8z2"/>
    <w:rsid w:val="00B87C97"/>
    <w:rPr>
      <w:rFonts w:ascii="Wingdings" w:hAnsi="Wingdings" w:cs="Wingdings"/>
    </w:rPr>
  </w:style>
  <w:style w:type="character" w:customStyle="1" w:styleId="WW8Num9z2">
    <w:name w:val="WW8Num9z2"/>
    <w:rsid w:val="00B87C97"/>
    <w:rPr>
      <w:rFonts w:ascii="Wingdings" w:hAnsi="Wingdings" w:cs="Wingdings"/>
    </w:rPr>
  </w:style>
  <w:style w:type="character" w:customStyle="1" w:styleId="WW8Num9z3">
    <w:name w:val="WW8Num9z3"/>
    <w:rsid w:val="00B87C97"/>
    <w:rPr>
      <w:rFonts w:ascii="Symbol" w:hAnsi="Symbol" w:cs="Symbol"/>
    </w:rPr>
  </w:style>
  <w:style w:type="character" w:customStyle="1" w:styleId="WW8Num13z1">
    <w:name w:val="WW8Num13z1"/>
    <w:rsid w:val="00B87C97"/>
    <w:rPr>
      <w:rFonts w:ascii="Courier New" w:hAnsi="Courier New" w:cs="Courier New"/>
    </w:rPr>
  </w:style>
  <w:style w:type="character" w:customStyle="1" w:styleId="WW8Num13z2">
    <w:name w:val="WW8Num13z2"/>
    <w:rsid w:val="00B87C97"/>
    <w:rPr>
      <w:rFonts w:ascii="Wingdings" w:hAnsi="Wingdings" w:cs="Wingdings"/>
    </w:rPr>
  </w:style>
  <w:style w:type="character" w:customStyle="1" w:styleId="WW8Num14z2">
    <w:name w:val="WW8Num14z2"/>
    <w:rsid w:val="00B87C97"/>
    <w:rPr>
      <w:rFonts w:ascii="Wingdings" w:hAnsi="Wingdings" w:cs="Wingdings"/>
    </w:rPr>
  </w:style>
  <w:style w:type="character" w:customStyle="1" w:styleId="WW8Num14z3">
    <w:name w:val="WW8Num14z3"/>
    <w:rsid w:val="00B87C97"/>
    <w:rPr>
      <w:rFonts w:ascii="Symbol" w:hAnsi="Symbol" w:cs="Symbol"/>
    </w:rPr>
  </w:style>
  <w:style w:type="character" w:customStyle="1" w:styleId="WW8Num15z2">
    <w:name w:val="WW8Num15z2"/>
    <w:rsid w:val="00B87C97"/>
    <w:rPr>
      <w:rFonts w:ascii="Wingdings" w:hAnsi="Wingdings" w:cs="Wingdings"/>
    </w:rPr>
  </w:style>
  <w:style w:type="character" w:customStyle="1" w:styleId="WW8Num16z2">
    <w:name w:val="WW8Num16z2"/>
    <w:rsid w:val="00B87C97"/>
    <w:rPr>
      <w:b/>
      <w:i w:val="0"/>
    </w:rPr>
  </w:style>
  <w:style w:type="character" w:customStyle="1" w:styleId="WW8Num17z2">
    <w:name w:val="WW8Num17z2"/>
    <w:rsid w:val="00B87C97"/>
    <w:rPr>
      <w:rFonts w:ascii="Wingdings" w:hAnsi="Wingdings" w:cs="Wingdings"/>
    </w:rPr>
  </w:style>
  <w:style w:type="character" w:customStyle="1" w:styleId="WW8Num17z3">
    <w:name w:val="WW8Num17z3"/>
    <w:rsid w:val="00B87C97"/>
    <w:rPr>
      <w:rFonts w:ascii="Symbol" w:hAnsi="Symbol" w:cs="Symbol"/>
    </w:rPr>
  </w:style>
  <w:style w:type="character" w:customStyle="1" w:styleId="WW8Num19z1">
    <w:name w:val="WW8Num19z1"/>
    <w:rsid w:val="00B87C97"/>
    <w:rPr>
      <w:rFonts w:ascii="Symbol" w:hAnsi="Symbol" w:cs="Symbol"/>
    </w:rPr>
  </w:style>
  <w:style w:type="character" w:customStyle="1" w:styleId="WW8Num20z0">
    <w:name w:val="WW8Num20z0"/>
    <w:rsid w:val="00B87C97"/>
    <w:rPr>
      <w:rFonts w:ascii="Symbol" w:hAnsi="Symbol" w:cs="Symbol"/>
    </w:rPr>
  </w:style>
  <w:style w:type="character" w:customStyle="1" w:styleId="WW8Num20z1">
    <w:name w:val="WW8Num20z1"/>
    <w:rsid w:val="00B87C97"/>
    <w:rPr>
      <w:rFonts w:ascii="Courier New" w:hAnsi="Courier New" w:cs="Courier New"/>
    </w:rPr>
  </w:style>
  <w:style w:type="character" w:customStyle="1" w:styleId="WW8Num20z2">
    <w:name w:val="WW8Num20z2"/>
    <w:rsid w:val="00B87C97"/>
    <w:rPr>
      <w:rFonts w:ascii="Wingdings" w:hAnsi="Wingdings" w:cs="Wingdings"/>
    </w:rPr>
  </w:style>
  <w:style w:type="character" w:customStyle="1" w:styleId="WW8Num21z1">
    <w:name w:val="WW8Num21z1"/>
    <w:rsid w:val="00B87C97"/>
    <w:rPr>
      <w:rFonts w:ascii="Courier New" w:hAnsi="Courier New" w:cs="Courier New"/>
    </w:rPr>
  </w:style>
  <w:style w:type="character" w:customStyle="1" w:styleId="WW8Num21z2">
    <w:name w:val="WW8Num21z2"/>
    <w:rsid w:val="00B87C97"/>
    <w:rPr>
      <w:rFonts w:ascii="Wingdings" w:hAnsi="Wingdings" w:cs="Wingdings"/>
    </w:rPr>
  </w:style>
  <w:style w:type="character" w:customStyle="1" w:styleId="WW8Num22z2">
    <w:name w:val="WW8Num22z2"/>
    <w:rsid w:val="00B87C97"/>
    <w:rPr>
      <w:rFonts w:ascii="Wingdings" w:hAnsi="Wingdings" w:cs="Wingdings"/>
    </w:rPr>
  </w:style>
  <w:style w:type="character" w:customStyle="1" w:styleId="74">
    <w:name w:val="Знак Знак7"/>
    <w:basedOn w:val="13"/>
    <w:rsid w:val="00B87C97"/>
  </w:style>
  <w:style w:type="character" w:customStyle="1" w:styleId="64">
    <w:name w:val="Знак Знак6"/>
    <w:basedOn w:val="13"/>
    <w:rsid w:val="00B87C97"/>
  </w:style>
  <w:style w:type="character" w:customStyle="1" w:styleId="54">
    <w:name w:val="Знак Знак5"/>
    <w:rsid w:val="00B87C97"/>
    <w:rPr>
      <w:rFonts w:ascii="Tahoma" w:hAnsi="Tahoma" w:cs="Tahoma"/>
      <w:sz w:val="16"/>
      <w:szCs w:val="16"/>
    </w:rPr>
  </w:style>
  <w:style w:type="character" w:customStyle="1" w:styleId="afff5">
    <w:name w:val="Знак Знак"/>
    <w:rsid w:val="00B87C97"/>
    <w:rPr>
      <w:rFonts w:ascii="Times New Roman" w:hAnsi="Times New Roman" w:cs="Times New Roman"/>
      <w:b/>
      <w:sz w:val="28"/>
      <w:szCs w:val="28"/>
    </w:rPr>
  </w:style>
  <w:style w:type="character" w:customStyle="1" w:styleId="113">
    <w:name w:val="Знак Знак11"/>
    <w:rsid w:val="00B87C9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3">
    <w:name w:val="Знак Знак10"/>
    <w:rsid w:val="00B87C97"/>
    <w:rPr>
      <w:rFonts w:ascii="Cambria" w:eastAsia="Times New Roman" w:hAnsi="Cambria" w:cs="Times New Roman"/>
      <w:color w:val="243F60"/>
      <w:sz w:val="28"/>
    </w:rPr>
  </w:style>
  <w:style w:type="character" w:customStyle="1" w:styleId="94">
    <w:name w:val="Знак Знак9"/>
    <w:rsid w:val="00B87C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4">
    <w:name w:val="Знак Знак8"/>
    <w:rsid w:val="00B87C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6">
    <w:name w:val="Знак Знак4"/>
    <w:rsid w:val="00B87C97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B87C97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9">
    <w:name w:val="Знак Знак3"/>
    <w:rsid w:val="00B87C97"/>
    <w:rPr>
      <w:rFonts w:ascii="Times New Roman" w:eastAsia="Times New Roman" w:hAnsi="Times New Roman" w:cs="Times New Roman"/>
      <w:sz w:val="36"/>
      <w:szCs w:val="20"/>
    </w:rPr>
  </w:style>
  <w:style w:type="character" w:customStyle="1" w:styleId="2b">
    <w:name w:val="Знак Знак2"/>
    <w:rsid w:val="00B87C97"/>
    <w:rPr>
      <w:rFonts w:ascii="Times New Roman" w:eastAsia="Times New Roman" w:hAnsi="Times New Roman" w:cs="Times New Roman"/>
      <w:sz w:val="28"/>
      <w:szCs w:val="20"/>
    </w:rPr>
  </w:style>
  <w:style w:type="character" w:customStyle="1" w:styleId="1f2">
    <w:name w:val="Знак Знак1"/>
    <w:rsid w:val="00B87C97"/>
    <w:rPr>
      <w:rFonts w:ascii="Times New Roman" w:hAnsi="Times New Roman" w:cs="Times New Roman"/>
      <w:sz w:val="28"/>
    </w:rPr>
  </w:style>
  <w:style w:type="character" w:customStyle="1" w:styleId="afff6">
    <w:name w:val="Знак Знак Знак"/>
    <w:rsid w:val="00B87C97"/>
    <w:rPr>
      <w:rFonts w:ascii="Times New Roman" w:hAnsi="Times New Roman" w:cs="Times New Roman"/>
      <w:sz w:val="28"/>
      <w:szCs w:val="28"/>
    </w:rPr>
  </w:style>
  <w:style w:type="character" w:customStyle="1" w:styleId="1f3">
    <w:name w:val="Знак примечания1"/>
    <w:rsid w:val="00B87C97"/>
    <w:rPr>
      <w:sz w:val="16"/>
      <w:szCs w:val="16"/>
    </w:rPr>
  </w:style>
  <w:style w:type="character" w:customStyle="1" w:styleId="2c">
    <w:name w:val="Знак примечания2"/>
    <w:rsid w:val="00B87C97"/>
    <w:rPr>
      <w:sz w:val="16"/>
      <w:szCs w:val="16"/>
    </w:rPr>
  </w:style>
  <w:style w:type="character" w:customStyle="1" w:styleId="afff7">
    <w:name w:val="Символ сноски"/>
    <w:rsid w:val="00B87C97"/>
    <w:rPr>
      <w:vertAlign w:val="superscript"/>
    </w:rPr>
  </w:style>
  <w:style w:type="character" w:customStyle="1" w:styleId="1f4">
    <w:name w:val="Знак сноски1"/>
    <w:rsid w:val="00B87C97"/>
    <w:rPr>
      <w:vertAlign w:val="superscript"/>
    </w:rPr>
  </w:style>
  <w:style w:type="character" w:customStyle="1" w:styleId="2d">
    <w:name w:val="Знак сноски2"/>
    <w:rsid w:val="00B87C97"/>
    <w:rPr>
      <w:vertAlign w:val="superscript"/>
    </w:rPr>
  </w:style>
  <w:style w:type="character" w:customStyle="1" w:styleId="afff8">
    <w:name w:val="Символы концевой сноски"/>
    <w:rsid w:val="00B87C97"/>
    <w:rPr>
      <w:vertAlign w:val="superscript"/>
    </w:rPr>
  </w:style>
  <w:style w:type="character" w:customStyle="1" w:styleId="WW-">
    <w:name w:val="WW-Символы концевой сноски"/>
    <w:rsid w:val="00B87C97"/>
  </w:style>
  <w:style w:type="character" w:customStyle="1" w:styleId="3a">
    <w:name w:val="Знак сноски3"/>
    <w:rsid w:val="00B87C97"/>
    <w:rPr>
      <w:vertAlign w:val="superscript"/>
    </w:rPr>
  </w:style>
  <w:style w:type="character" w:customStyle="1" w:styleId="1f5">
    <w:name w:val="Знак концевой сноски1"/>
    <w:rsid w:val="00B87C97"/>
    <w:rPr>
      <w:vertAlign w:val="superscript"/>
    </w:rPr>
  </w:style>
  <w:style w:type="character" w:styleId="afff9">
    <w:name w:val="endnote reference"/>
    <w:locked/>
    <w:rsid w:val="00B87C97"/>
    <w:rPr>
      <w:vertAlign w:val="superscript"/>
    </w:rPr>
  </w:style>
  <w:style w:type="paragraph" w:customStyle="1" w:styleId="47">
    <w:name w:val="Название объекта4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3b">
    <w:name w:val="Название объекта3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1f6">
    <w:name w:val="Заголовок таблицы ссылок1"/>
    <w:basedOn w:val="10"/>
    <w:next w:val="a"/>
    <w:rsid w:val="00B87C97"/>
    <w:pPr>
      <w:keepLines/>
      <w:suppressLineNumbers/>
      <w:tabs>
        <w:tab w:val="clear" w:pos="432"/>
      </w:tabs>
      <w:spacing w:before="240" w:line="276" w:lineRule="auto"/>
      <w:ind w:left="1066" w:firstLine="0"/>
    </w:pPr>
    <w:rPr>
      <w:rFonts w:ascii="Cambria" w:hAnsi="Cambria" w:cs="Cambria"/>
      <w:bCs/>
      <w:caps/>
      <w:color w:val="365F91"/>
      <w:sz w:val="28"/>
      <w:szCs w:val="28"/>
    </w:rPr>
  </w:style>
  <w:style w:type="paragraph" w:styleId="2e">
    <w:name w:val="toc 2"/>
    <w:basedOn w:val="a"/>
    <w:next w:val="a"/>
    <w:locked/>
    <w:rsid w:val="00B87C97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</w:rPr>
  </w:style>
  <w:style w:type="paragraph" w:styleId="1f7">
    <w:name w:val="toc 1"/>
    <w:basedOn w:val="a"/>
    <w:next w:val="a"/>
    <w:locked/>
    <w:rsid w:val="00B87C97"/>
    <w:pPr>
      <w:jc w:val="both"/>
    </w:pPr>
    <w:rPr>
      <w:rFonts w:cs="Calibri"/>
      <w:sz w:val="28"/>
      <w:szCs w:val="22"/>
    </w:rPr>
  </w:style>
  <w:style w:type="paragraph" w:styleId="3c">
    <w:name w:val="toc 3"/>
    <w:basedOn w:val="a"/>
    <w:next w:val="a"/>
    <w:locked/>
    <w:rsid w:val="00B87C97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1f8">
    <w:name w:val="Текст примечания1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styleId="afffa">
    <w:name w:val="annotation text"/>
    <w:basedOn w:val="a"/>
    <w:link w:val="afffb"/>
    <w:uiPriority w:val="99"/>
    <w:unhideWhenUsed/>
    <w:locked/>
    <w:rsid w:val="00B87C97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rsid w:val="00B87C97"/>
    <w:rPr>
      <w:sz w:val="20"/>
      <w:szCs w:val="20"/>
      <w:lang w:eastAsia="ar-SA"/>
    </w:rPr>
  </w:style>
  <w:style w:type="paragraph" w:styleId="afffc">
    <w:name w:val="annotation subject"/>
    <w:basedOn w:val="1f8"/>
    <w:next w:val="1f8"/>
    <w:link w:val="afffd"/>
    <w:locked/>
    <w:rsid w:val="00B87C97"/>
    <w:rPr>
      <w:b/>
      <w:bCs/>
    </w:rPr>
  </w:style>
  <w:style w:type="character" w:customStyle="1" w:styleId="afffd">
    <w:name w:val="Тема примечания Знак"/>
    <w:basedOn w:val="afffb"/>
    <w:link w:val="afffc"/>
    <w:rsid w:val="00B87C97"/>
    <w:rPr>
      <w:rFonts w:eastAsia="Calibri" w:cs="Calibri"/>
      <w:b/>
      <w:bCs/>
      <w:sz w:val="20"/>
      <w:szCs w:val="20"/>
      <w:lang w:eastAsia="ar-SA"/>
    </w:rPr>
  </w:style>
  <w:style w:type="paragraph" w:styleId="48">
    <w:name w:val="toc 4"/>
    <w:basedOn w:val="17"/>
    <w:locked/>
    <w:rsid w:val="00B87C97"/>
    <w:pPr>
      <w:ind w:left="849"/>
      <w:jc w:val="both"/>
    </w:pPr>
    <w:rPr>
      <w:rFonts w:eastAsia="Calibri" w:cs="Calibri"/>
      <w:sz w:val="28"/>
      <w:szCs w:val="22"/>
    </w:rPr>
  </w:style>
  <w:style w:type="paragraph" w:styleId="55">
    <w:name w:val="toc 5"/>
    <w:basedOn w:val="17"/>
    <w:locked/>
    <w:rsid w:val="00B87C97"/>
    <w:pPr>
      <w:ind w:left="1132"/>
      <w:jc w:val="both"/>
    </w:pPr>
    <w:rPr>
      <w:rFonts w:eastAsia="Calibri" w:cs="Calibri"/>
      <w:sz w:val="28"/>
      <w:szCs w:val="22"/>
    </w:rPr>
  </w:style>
  <w:style w:type="paragraph" w:styleId="65">
    <w:name w:val="toc 6"/>
    <w:basedOn w:val="17"/>
    <w:locked/>
    <w:rsid w:val="00B87C97"/>
    <w:pPr>
      <w:ind w:left="1415"/>
      <w:jc w:val="both"/>
    </w:pPr>
    <w:rPr>
      <w:rFonts w:eastAsia="Calibri" w:cs="Calibri"/>
      <w:sz w:val="28"/>
      <w:szCs w:val="22"/>
    </w:rPr>
  </w:style>
  <w:style w:type="paragraph" w:styleId="75">
    <w:name w:val="toc 7"/>
    <w:basedOn w:val="17"/>
    <w:locked/>
    <w:rsid w:val="00B87C97"/>
    <w:pPr>
      <w:ind w:left="1698"/>
      <w:jc w:val="both"/>
    </w:pPr>
    <w:rPr>
      <w:rFonts w:eastAsia="Calibri" w:cs="Calibri"/>
      <w:sz w:val="28"/>
      <w:szCs w:val="22"/>
    </w:rPr>
  </w:style>
  <w:style w:type="paragraph" w:styleId="85">
    <w:name w:val="toc 8"/>
    <w:basedOn w:val="17"/>
    <w:locked/>
    <w:rsid w:val="00B87C97"/>
    <w:pPr>
      <w:ind w:left="1981"/>
      <w:jc w:val="both"/>
    </w:pPr>
    <w:rPr>
      <w:rFonts w:eastAsia="Calibri" w:cs="Calibri"/>
      <w:sz w:val="28"/>
      <w:szCs w:val="22"/>
    </w:rPr>
  </w:style>
  <w:style w:type="paragraph" w:styleId="95">
    <w:name w:val="toc 9"/>
    <w:basedOn w:val="17"/>
    <w:locked/>
    <w:rsid w:val="00B87C97"/>
    <w:pPr>
      <w:ind w:left="2264"/>
      <w:jc w:val="both"/>
    </w:pPr>
    <w:rPr>
      <w:rFonts w:eastAsia="Calibri" w:cs="Calibri"/>
      <w:sz w:val="28"/>
      <w:szCs w:val="22"/>
    </w:rPr>
  </w:style>
  <w:style w:type="paragraph" w:customStyle="1" w:styleId="104">
    <w:name w:val="Оглавление 10"/>
    <w:basedOn w:val="17"/>
    <w:rsid w:val="00B87C97"/>
    <w:pPr>
      <w:ind w:left="2547"/>
      <w:jc w:val="both"/>
    </w:pPr>
    <w:rPr>
      <w:rFonts w:eastAsia="Calibri" w:cs="Calibri"/>
      <w:sz w:val="28"/>
      <w:szCs w:val="22"/>
    </w:rPr>
  </w:style>
  <w:style w:type="paragraph" w:customStyle="1" w:styleId="afffe">
    <w:name w:val="Содержимое врезки"/>
    <w:basedOn w:val="a7"/>
    <w:rsid w:val="00B87C97"/>
    <w:pPr>
      <w:spacing w:after="120"/>
      <w:ind w:firstLine="851"/>
      <w:jc w:val="both"/>
    </w:pPr>
    <w:rPr>
      <w:rFonts w:eastAsia="Calibri" w:cs="Calibri"/>
      <w:sz w:val="28"/>
      <w:szCs w:val="22"/>
    </w:rPr>
  </w:style>
  <w:style w:type="paragraph" w:customStyle="1" w:styleId="affff">
    <w:name w:val="Нормальный"/>
    <w:rsid w:val="00B87C97"/>
    <w:pPr>
      <w:suppressAutoHyphens/>
      <w:autoSpaceDE w:val="0"/>
    </w:pPr>
    <w:rPr>
      <w:sz w:val="24"/>
      <w:szCs w:val="24"/>
      <w:lang w:eastAsia="ar-SA"/>
    </w:rPr>
  </w:style>
  <w:style w:type="paragraph" w:customStyle="1" w:styleId="2f">
    <w:name w:val="Текст примечания2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customStyle="1" w:styleId="1f9">
    <w:name w:val="Знак Знак Знак Знак1 Знак Знак Знак Знак Знак Знак"/>
    <w:basedOn w:val="a"/>
    <w:rsid w:val="00B87C97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2f0">
    <w:name w:val="Обычный2"/>
    <w:rsid w:val="00B87C9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B87C9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1Char0">
    <w:name w:val="Знак1 Знак Знак Знак Знак Знак Знак Знак Знак1 Char"/>
    <w:basedOn w:val="a"/>
    <w:rsid w:val="00B87C9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1">
    <w:name w:val="Знак"/>
    <w:basedOn w:val="a"/>
    <w:autoRedefine/>
    <w:rsid w:val="00B00E90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f2">
    <w:name w:val="Знак"/>
    <w:basedOn w:val="a"/>
    <w:autoRedefine/>
    <w:rsid w:val="00B62188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rec">
    <w:name w:val="rec"/>
    <w:basedOn w:val="a"/>
    <w:rsid w:val="00B27E30"/>
    <w:pPr>
      <w:suppressAutoHyphens w:val="0"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ntitle">
    <w:name w:val="ntitle"/>
    <w:basedOn w:val="a0"/>
    <w:rsid w:val="00B27E30"/>
  </w:style>
  <w:style w:type="character" w:customStyle="1" w:styleId="apple-converted-space">
    <w:name w:val="apple-converted-space"/>
    <w:basedOn w:val="a0"/>
    <w:rsid w:val="00B27E30"/>
  </w:style>
  <w:style w:type="character" w:customStyle="1" w:styleId="rvts6">
    <w:name w:val="rvts6"/>
    <w:basedOn w:val="a0"/>
    <w:rsid w:val="00B27E30"/>
    <w:rPr>
      <w:rFonts w:cs="Times New Roman"/>
    </w:rPr>
  </w:style>
  <w:style w:type="paragraph" w:customStyle="1" w:styleId="49">
    <w:name w:val="Без интервала4"/>
    <w:semiHidden/>
    <w:rsid w:val="004D0FC0"/>
    <w:rPr>
      <w:rFonts w:ascii="Calibri" w:hAnsi="Calibri" w:cs="Calibri"/>
    </w:rPr>
  </w:style>
  <w:style w:type="paragraph" w:customStyle="1" w:styleId="affff3">
    <w:name w:val="Знак"/>
    <w:basedOn w:val="a"/>
    <w:autoRedefine/>
    <w:rsid w:val="000B2AA3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paragraph" w:styleId="affff4">
    <w:name w:val="Document Map"/>
    <w:basedOn w:val="a"/>
    <w:link w:val="affff5"/>
    <w:semiHidden/>
    <w:locked/>
    <w:rsid w:val="009E2D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0"/>
    <w:link w:val="affff4"/>
    <w:semiHidden/>
    <w:rsid w:val="009E2DA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6">
    <w:name w:val="Основной текст (146)_"/>
    <w:link w:val="1461"/>
    <w:rsid w:val="009E2DA3"/>
    <w:rPr>
      <w:sz w:val="23"/>
      <w:szCs w:val="23"/>
      <w:shd w:val="clear" w:color="auto" w:fill="FFFFFF"/>
    </w:rPr>
  </w:style>
  <w:style w:type="character" w:customStyle="1" w:styleId="1460">
    <w:name w:val="Основной текст (146)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8">
    <w:name w:val="Основной текст (168)_"/>
    <w:link w:val="1681"/>
    <w:rsid w:val="009E2DA3"/>
    <w:rPr>
      <w:b/>
      <w:bCs/>
      <w:shd w:val="clear" w:color="auto" w:fill="FFFFFF"/>
    </w:rPr>
  </w:style>
  <w:style w:type="character" w:customStyle="1" w:styleId="1683pt">
    <w:name w:val="Основной текст (168) + Интервал 3 pt"/>
    <w:rsid w:val="009E2DA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230">
    <w:name w:val="Заголовок №2 (3)_"/>
    <w:link w:val="231"/>
    <w:rsid w:val="009E2DA3"/>
    <w:rPr>
      <w:b/>
      <w:bCs/>
      <w:spacing w:val="20"/>
      <w:sz w:val="24"/>
      <w:szCs w:val="24"/>
      <w:shd w:val="clear" w:color="auto" w:fill="FFFFFF"/>
    </w:rPr>
  </w:style>
  <w:style w:type="character" w:customStyle="1" w:styleId="232">
    <w:name w:val="Заголовок №2 (3)"/>
    <w:rsid w:val="009E2DA3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character" w:customStyle="1" w:styleId="910">
    <w:name w:val="Основной текст (91)_"/>
    <w:link w:val="911"/>
    <w:rsid w:val="009E2DA3"/>
    <w:rPr>
      <w:sz w:val="27"/>
      <w:szCs w:val="27"/>
      <w:shd w:val="clear" w:color="auto" w:fill="FFFFFF"/>
    </w:rPr>
  </w:style>
  <w:style w:type="character" w:customStyle="1" w:styleId="912">
    <w:name w:val="Основной текст (91)"/>
    <w:rsid w:val="009E2DA3"/>
  </w:style>
  <w:style w:type="character" w:customStyle="1" w:styleId="520">
    <w:name w:val="Заголовок №5 (2)_"/>
    <w:link w:val="521"/>
    <w:rsid w:val="009E2DA3"/>
    <w:rPr>
      <w:b/>
      <w:bCs/>
      <w:sz w:val="27"/>
      <w:szCs w:val="27"/>
      <w:shd w:val="clear" w:color="auto" w:fill="FFFFFF"/>
    </w:rPr>
  </w:style>
  <w:style w:type="character" w:customStyle="1" w:styleId="9160">
    <w:name w:val="Основной текст (91)60"/>
    <w:rsid w:val="009E2DA3"/>
  </w:style>
  <w:style w:type="character" w:customStyle="1" w:styleId="affff6">
    <w:name w:val="Колонтитул_"/>
    <w:link w:val="affff7"/>
    <w:rsid w:val="009E2DA3"/>
    <w:rPr>
      <w:shd w:val="clear" w:color="auto" w:fill="FFFFFF"/>
    </w:rPr>
  </w:style>
  <w:style w:type="character" w:customStyle="1" w:styleId="114">
    <w:name w:val="Колонтитул + 11"/>
    <w:aliases w:val="5 pt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59">
    <w:name w:val="Основной текст (91)59"/>
    <w:rsid w:val="009E2DA3"/>
  </w:style>
  <w:style w:type="character" w:customStyle="1" w:styleId="9158">
    <w:name w:val="Основной текст (91)58"/>
    <w:rsid w:val="009E2DA3"/>
  </w:style>
  <w:style w:type="character" w:customStyle="1" w:styleId="9157">
    <w:name w:val="Основной текст (91)57"/>
    <w:rsid w:val="009E2DA3"/>
  </w:style>
  <w:style w:type="character" w:customStyle="1" w:styleId="9156">
    <w:name w:val="Основной текст (91)56"/>
    <w:rsid w:val="009E2DA3"/>
  </w:style>
  <w:style w:type="character" w:customStyle="1" w:styleId="9155">
    <w:name w:val="Основной текст (91)55"/>
    <w:rsid w:val="009E2DA3"/>
  </w:style>
  <w:style w:type="character" w:customStyle="1" w:styleId="169">
    <w:name w:val="Основной текст (169)_"/>
    <w:link w:val="1691"/>
    <w:rsid w:val="009E2D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90">
    <w:name w:val="Основной текст (169) + Не полужирный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0">
    <w:name w:val="Основной текст (169) + Не полужирный10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692">
    <w:name w:val="Основной текст (169)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">
    <w:name w:val="Основной текст (170)_"/>
    <w:link w:val="170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00">
    <w:name w:val="Основной текст (170)"/>
    <w:rsid w:val="009E2DA3"/>
    <w:rPr>
      <w:rFonts w:ascii="Courier New" w:hAnsi="Courier New" w:cs="Courier New"/>
      <w:b/>
      <w:bCs/>
      <w:spacing w:val="0"/>
      <w:sz w:val="18"/>
      <w:szCs w:val="18"/>
      <w:u w:val="single"/>
    </w:rPr>
  </w:style>
  <w:style w:type="character" w:customStyle="1" w:styleId="260">
    <w:name w:val="Оглавление (26)_"/>
    <w:link w:val="26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62">
    <w:name w:val="Оглавление (26) + Не полужирный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699">
    <w:name w:val="Основной текст (169) + Не полужирный9"/>
    <w:rsid w:val="009E2DA3"/>
  </w:style>
  <w:style w:type="character" w:customStyle="1" w:styleId="1698">
    <w:name w:val="Основной текст (169) + Не полужирный8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4628">
    <w:name w:val="Основной текст (146)2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1">
    <w:name w:val="Основной текст (171)_"/>
    <w:link w:val="1710"/>
    <w:rsid w:val="009E2DA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72">
    <w:name w:val="Основной текст (172)_"/>
    <w:link w:val="1721"/>
    <w:rsid w:val="009E2DA3"/>
    <w:rPr>
      <w:b/>
      <w:bCs/>
      <w:sz w:val="23"/>
      <w:szCs w:val="23"/>
      <w:shd w:val="clear" w:color="auto" w:fill="FFFFFF"/>
    </w:rPr>
  </w:style>
  <w:style w:type="character" w:customStyle="1" w:styleId="1462">
    <w:name w:val="Основной текст (146) + Полужирный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_"/>
    <w:link w:val="422"/>
    <w:rsid w:val="009E2DA3"/>
    <w:rPr>
      <w:sz w:val="23"/>
      <w:szCs w:val="23"/>
      <w:shd w:val="clear" w:color="auto" w:fill="FFFFFF"/>
    </w:rPr>
  </w:style>
  <w:style w:type="character" w:customStyle="1" w:styleId="173">
    <w:name w:val="Основной текст (173)_"/>
    <w:link w:val="1730"/>
    <w:rsid w:val="009E2DA3"/>
    <w:rPr>
      <w:sz w:val="15"/>
      <w:szCs w:val="15"/>
      <w:shd w:val="clear" w:color="auto" w:fill="FFFFFF"/>
    </w:rPr>
  </w:style>
  <w:style w:type="character" w:customStyle="1" w:styleId="9154">
    <w:name w:val="Основной текст (91)54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20">
    <w:name w:val="Основной текст (172)"/>
    <w:rsid w:val="009E2DA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680">
    <w:name w:val="Основной текст (168)"/>
    <w:rsid w:val="009E2DA3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110">
    <w:name w:val="Колонтитул + 111"/>
    <w:aliases w:val="5 pt5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27">
    <w:name w:val="Основной текст (146)2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">
    <w:name w:val="Основной текст (95)_"/>
    <w:link w:val="951"/>
    <w:rsid w:val="009E2DA3"/>
    <w:rPr>
      <w:spacing w:val="-10"/>
      <w:sz w:val="17"/>
      <w:szCs w:val="17"/>
      <w:shd w:val="clear" w:color="auto" w:fill="FFFFFF"/>
    </w:rPr>
  </w:style>
  <w:style w:type="character" w:customStyle="1" w:styleId="950pt">
    <w:name w:val="Основной текст (95) + Интервал 0 pt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TimesNewRoman">
    <w:name w:val="Основной текст (169) + Times New Roman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7">
    <w:name w:val="Основной текст (169) + Не полужирный7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6">
    <w:name w:val="Основной текст (169) + Не полужирный6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6">
    <w:name w:val="Основной текст (95) + Интервал 0 pt6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15">
    <w:name w:val="Подпись к таблице (11)_"/>
    <w:link w:val="116"/>
    <w:rsid w:val="009E2DA3"/>
    <w:rPr>
      <w:sz w:val="15"/>
      <w:szCs w:val="15"/>
      <w:shd w:val="clear" w:color="auto" w:fill="FFFFFF"/>
    </w:rPr>
  </w:style>
  <w:style w:type="character" w:customStyle="1" w:styleId="76">
    <w:name w:val="Основной текст (7)_"/>
    <w:link w:val="77"/>
    <w:rsid w:val="009E2DA3"/>
    <w:rPr>
      <w:shd w:val="clear" w:color="auto" w:fill="FFFFFF"/>
    </w:rPr>
  </w:style>
  <w:style w:type="character" w:customStyle="1" w:styleId="1020">
    <w:name w:val="Основной текст (102)_"/>
    <w:link w:val="1021"/>
    <w:rsid w:val="009E2DA3"/>
    <w:rPr>
      <w:sz w:val="27"/>
      <w:szCs w:val="27"/>
      <w:shd w:val="clear" w:color="auto" w:fill="FFFFFF"/>
    </w:rPr>
  </w:style>
  <w:style w:type="character" w:customStyle="1" w:styleId="1022">
    <w:name w:val="Основной текст (102)"/>
    <w:rsid w:val="009E2DA3"/>
  </w:style>
  <w:style w:type="character" w:customStyle="1" w:styleId="9513">
    <w:name w:val="Основной текст (95) + 13"/>
    <w:aliases w:val="5 pt51,Интервал 0 pt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4">
    <w:name w:val="Основной текст (174)_"/>
    <w:link w:val="1740"/>
    <w:rsid w:val="009E2DA3"/>
    <w:rPr>
      <w:b/>
      <w:bCs/>
      <w:i/>
      <w:iCs/>
      <w:sz w:val="27"/>
      <w:szCs w:val="27"/>
      <w:shd w:val="clear" w:color="auto" w:fill="FFFFFF"/>
    </w:rPr>
  </w:style>
  <w:style w:type="character" w:customStyle="1" w:styleId="14626">
    <w:name w:val="Основной текст (146)2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">
    <w:name w:val="Основной текст (84)_"/>
    <w:link w:val="841"/>
    <w:rsid w:val="009E2DA3"/>
    <w:rPr>
      <w:b/>
      <w:bCs/>
      <w:spacing w:val="10"/>
      <w:sz w:val="18"/>
      <w:szCs w:val="18"/>
      <w:shd w:val="clear" w:color="auto" w:fill="FFFFFF"/>
    </w:rPr>
  </w:style>
  <w:style w:type="character" w:customStyle="1" w:styleId="840pt">
    <w:name w:val="Основной текст (84) + Интервал 0 pt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5">
    <w:name w:val="Основной текст (169) + Не полужирный5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4">
    <w:name w:val="Основной текст (169) + Не полужирный4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5">
    <w:name w:val="Основной текст (95) + Интервал 0 pt5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22">
    <w:name w:val="Подпись к таблице (12)_"/>
    <w:link w:val="123"/>
    <w:rsid w:val="009E2DA3"/>
    <w:rPr>
      <w:b/>
      <w:bCs/>
      <w:sz w:val="23"/>
      <w:szCs w:val="23"/>
      <w:shd w:val="clear" w:color="auto" w:fill="FFFFFF"/>
    </w:rPr>
  </w:style>
  <w:style w:type="character" w:customStyle="1" w:styleId="130">
    <w:name w:val="Подпись к таблице (13)_"/>
    <w:link w:val="131"/>
    <w:rsid w:val="009E2DA3"/>
    <w:rPr>
      <w:sz w:val="17"/>
      <w:szCs w:val="17"/>
      <w:shd w:val="clear" w:color="auto" w:fill="FFFFFF"/>
    </w:rPr>
  </w:style>
  <w:style w:type="character" w:customStyle="1" w:styleId="9511">
    <w:name w:val="Основной текст (95) + 11"/>
    <w:aliases w:val="5 pt50,Интервал 0 pt15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75">
    <w:name w:val="Основной текст (175)_"/>
    <w:link w:val="1750"/>
    <w:rsid w:val="009E2DA3"/>
    <w:rPr>
      <w:sz w:val="23"/>
      <w:szCs w:val="23"/>
      <w:shd w:val="clear" w:color="auto" w:fill="FFFFFF"/>
    </w:rPr>
  </w:style>
  <w:style w:type="character" w:customStyle="1" w:styleId="840pt2">
    <w:name w:val="Основной текст (84) + Интервал 0 pt2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411">
    <w:name w:val="Основной текст (84) + 11"/>
    <w:aliases w:val="5 pt49,Не полужирный,Интервал 0 pt14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625">
    <w:name w:val="Основной текст (146)2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pt1">
    <w:name w:val="Основной текст (84) + Интервал 0 pt1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50pt4">
    <w:name w:val="Основной текст (95) + Интервал 0 pt4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3">
    <w:name w:val="Основной текст (169) + Не полужирный3"/>
    <w:rsid w:val="009E2DA3"/>
  </w:style>
  <w:style w:type="character" w:customStyle="1" w:styleId="16920">
    <w:name w:val="Основной текст (169) + Не полужирный2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1">
    <w:name w:val="Основной текст (169) + Не полужирный1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8">
    <w:name w:val="Основной текст (170) + 8"/>
    <w:aliases w:val="5 pt48,Не полужирный14"/>
    <w:rsid w:val="009E2DA3"/>
    <w:rPr>
      <w:rFonts w:ascii="Courier New" w:hAnsi="Courier New" w:cs="Courier New"/>
      <w:b/>
      <w:bCs/>
      <w:spacing w:val="0"/>
      <w:sz w:val="17"/>
      <w:szCs w:val="17"/>
    </w:rPr>
  </w:style>
  <w:style w:type="character" w:customStyle="1" w:styleId="141">
    <w:name w:val="Подпись к таблице (14)_"/>
    <w:link w:val="142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6">
    <w:name w:val="Основной текст (176)_"/>
    <w:link w:val="176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7">
    <w:name w:val="Основной текст (177)_"/>
    <w:link w:val="177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8">
    <w:name w:val="Основной текст (178)_"/>
    <w:link w:val="1780"/>
    <w:rsid w:val="009E2DA3"/>
    <w:rPr>
      <w:rFonts w:ascii="Arial" w:hAnsi="Arial" w:cs="Arial"/>
      <w:spacing w:val="40"/>
      <w:shd w:val="clear" w:color="auto" w:fill="FFFFFF"/>
    </w:rPr>
  </w:style>
  <w:style w:type="character" w:customStyle="1" w:styleId="179">
    <w:name w:val="Основной текст (179)_"/>
    <w:link w:val="1790"/>
    <w:rsid w:val="009E2DA3"/>
    <w:rPr>
      <w:rFonts w:ascii="Arial" w:hAnsi="Arial" w:cs="Arial"/>
      <w:spacing w:val="50"/>
      <w:sz w:val="19"/>
      <w:szCs w:val="19"/>
      <w:shd w:val="clear" w:color="auto" w:fill="FFFFFF"/>
    </w:rPr>
  </w:style>
  <w:style w:type="character" w:customStyle="1" w:styleId="14624">
    <w:name w:val="Основной текст (146)2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CourierNew">
    <w:name w:val="Основной текст (146) + Courier New"/>
    <w:aliases w:val="9 pt,Полужирный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0">
    <w:name w:val="Оглавление (19)_"/>
    <w:link w:val="191"/>
    <w:rsid w:val="009E2DA3"/>
    <w:rPr>
      <w:sz w:val="27"/>
      <w:szCs w:val="27"/>
      <w:shd w:val="clear" w:color="auto" w:fill="FFFFFF"/>
    </w:rPr>
  </w:style>
  <w:style w:type="character" w:customStyle="1" w:styleId="192">
    <w:name w:val="Оглавление (19)"/>
    <w:rsid w:val="009E2DA3"/>
  </w:style>
  <w:style w:type="character" w:customStyle="1" w:styleId="1911">
    <w:name w:val="Оглавление (19) + 11"/>
    <w:aliases w:val="5 pt4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6TimesNewRoman">
    <w:name w:val="Оглавление (26) + Times New Roman"/>
    <w:aliases w:val="13,5 pt46,Не полужирный13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-1pt">
    <w:name w:val="Оглавление (19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53">
    <w:name w:val="Основной текст (91)53"/>
    <w:rsid w:val="009E2DA3"/>
  </w:style>
  <w:style w:type="character" w:customStyle="1" w:styleId="180">
    <w:name w:val="Основной текст (180)_"/>
    <w:link w:val="1800"/>
    <w:rsid w:val="009E2DA3"/>
    <w:rPr>
      <w:rFonts w:ascii="Arial" w:hAnsi="Arial" w:cs="Arial"/>
      <w:spacing w:val="-10"/>
      <w:sz w:val="11"/>
      <w:szCs w:val="11"/>
      <w:shd w:val="clear" w:color="auto" w:fill="FFFFFF"/>
    </w:rPr>
  </w:style>
  <w:style w:type="character" w:customStyle="1" w:styleId="181">
    <w:name w:val="Основной текст (181)_"/>
    <w:link w:val="1810"/>
    <w:rsid w:val="009E2DA3"/>
    <w:rPr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13">
    <w:name w:val="Основной текст (7) + 13"/>
    <w:aliases w:val="5 pt45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3pt">
    <w:name w:val="Основной текст (91) + Интервал 3 pt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CourierNew">
    <w:name w:val="Основной текст (91) + Courier New"/>
    <w:aliases w:val="10,5 pt44,Полужирный15"/>
    <w:rsid w:val="009E2DA3"/>
    <w:rPr>
      <w:rFonts w:ascii="Courier New" w:hAnsi="Courier New" w:cs="Courier New"/>
      <w:b/>
      <w:bCs/>
      <w:spacing w:val="0"/>
      <w:sz w:val="21"/>
      <w:szCs w:val="21"/>
    </w:rPr>
  </w:style>
  <w:style w:type="character" w:customStyle="1" w:styleId="91Arial">
    <w:name w:val="Основной текст (91) + Arial"/>
    <w:aliases w:val="6,5 pt43,Масштаб 150%"/>
    <w:rsid w:val="009E2DA3"/>
    <w:rPr>
      <w:rFonts w:ascii="Arial" w:hAnsi="Arial" w:cs="Arial"/>
      <w:noProof/>
      <w:spacing w:val="0"/>
      <w:w w:val="150"/>
      <w:sz w:val="13"/>
      <w:szCs w:val="13"/>
    </w:rPr>
  </w:style>
  <w:style w:type="character" w:customStyle="1" w:styleId="91Arial5">
    <w:name w:val="Основной текст (91) + Arial5"/>
    <w:aliases w:val="6 pt,Масштаб 150%8"/>
    <w:rsid w:val="009E2DA3"/>
    <w:rPr>
      <w:rFonts w:ascii="Arial" w:hAnsi="Arial" w:cs="Arial"/>
      <w:spacing w:val="0"/>
      <w:w w:val="150"/>
      <w:sz w:val="12"/>
      <w:szCs w:val="12"/>
    </w:rPr>
  </w:style>
  <w:style w:type="character" w:customStyle="1" w:styleId="91Arial4">
    <w:name w:val="Основной текст (91) + Arial4"/>
    <w:aliases w:val="65,5 pt42,Масштаб 150%7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83">
    <w:name w:val="Основной текст (183)_"/>
    <w:link w:val="183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182">
    <w:name w:val="Основной текст (182)_"/>
    <w:link w:val="1820"/>
    <w:rsid w:val="009E2DA3"/>
    <w:rPr>
      <w:rFonts w:ascii="Arial" w:hAnsi="Arial" w:cs="Arial"/>
      <w:shd w:val="clear" w:color="auto" w:fill="FFFFFF"/>
    </w:rPr>
  </w:style>
  <w:style w:type="character" w:customStyle="1" w:styleId="185">
    <w:name w:val="Основной текст (185)_"/>
    <w:link w:val="18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84">
    <w:name w:val="Основной текст (184)_"/>
    <w:link w:val="1840"/>
    <w:rsid w:val="009E2DA3"/>
    <w:rPr>
      <w:rFonts w:ascii="Arial" w:hAnsi="Arial" w:cs="Arial"/>
      <w:shd w:val="clear" w:color="auto" w:fill="FFFFFF"/>
    </w:rPr>
  </w:style>
  <w:style w:type="character" w:customStyle="1" w:styleId="186">
    <w:name w:val="Основной текст (186)_"/>
    <w:link w:val="1860"/>
    <w:rsid w:val="009E2DA3"/>
    <w:rPr>
      <w:rFonts w:ascii="Arial" w:hAnsi="Arial" w:cs="Arial"/>
      <w:spacing w:val="-40"/>
      <w:sz w:val="37"/>
      <w:szCs w:val="37"/>
      <w:shd w:val="clear" w:color="auto" w:fill="FFFFFF"/>
    </w:rPr>
  </w:style>
  <w:style w:type="character" w:customStyle="1" w:styleId="188">
    <w:name w:val="Основной текст (188)_"/>
    <w:link w:val="1880"/>
    <w:rsid w:val="009E2DA3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189">
    <w:name w:val="Основной текст (189)_"/>
    <w:link w:val="1890"/>
    <w:rsid w:val="009E2DA3"/>
    <w:rPr>
      <w:rFonts w:ascii="Arial" w:hAnsi="Arial" w:cs="Arial"/>
      <w:shd w:val="clear" w:color="auto" w:fill="FFFFFF"/>
    </w:rPr>
  </w:style>
  <w:style w:type="character" w:customStyle="1" w:styleId="1900">
    <w:name w:val="Основной текст (190)_"/>
    <w:link w:val="1901"/>
    <w:rsid w:val="009E2DA3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1910">
    <w:name w:val="Основной текст (191)_"/>
    <w:link w:val="1912"/>
    <w:rsid w:val="009E2DA3"/>
    <w:rPr>
      <w:rFonts w:ascii="Arial" w:hAnsi="Arial" w:cs="Arial"/>
      <w:noProof/>
      <w:w w:val="200"/>
      <w:sz w:val="8"/>
      <w:szCs w:val="8"/>
      <w:shd w:val="clear" w:color="auto" w:fill="FFFFFF"/>
    </w:rPr>
  </w:style>
  <w:style w:type="character" w:customStyle="1" w:styleId="187">
    <w:name w:val="Основной текст (187)_"/>
    <w:link w:val="1870"/>
    <w:rsid w:val="009E2DA3"/>
    <w:rPr>
      <w:rFonts w:ascii="Arial" w:hAnsi="Arial" w:cs="Arial"/>
      <w:noProof/>
      <w:shd w:val="clear" w:color="auto" w:fill="FFFFFF"/>
    </w:rPr>
  </w:style>
  <w:style w:type="character" w:customStyle="1" w:styleId="91CourierNew3">
    <w:name w:val="Основной текст (91) + Courier New3"/>
    <w:aliases w:val="10 pt,Полужирный14"/>
    <w:rsid w:val="009E2DA3"/>
    <w:rPr>
      <w:rFonts w:ascii="Courier New" w:hAnsi="Courier New" w:cs="Courier New"/>
      <w:b/>
      <w:bCs/>
      <w:spacing w:val="0"/>
      <w:sz w:val="20"/>
      <w:szCs w:val="20"/>
    </w:rPr>
  </w:style>
  <w:style w:type="character" w:customStyle="1" w:styleId="91CourierNew2">
    <w:name w:val="Основной текст (91) + Courier New2"/>
    <w:aliases w:val="9 pt3,Полужирный13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20">
    <w:name w:val="Основной текст (192)_"/>
    <w:link w:val="1921"/>
    <w:rsid w:val="009E2DA3"/>
    <w:rPr>
      <w:rFonts w:ascii="Arial Narrow" w:hAnsi="Arial Narrow" w:cs="Arial Narrow"/>
      <w:i/>
      <w:iCs/>
      <w:noProof/>
      <w:sz w:val="27"/>
      <w:szCs w:val="27"/>
      <w:shd w:val="clear" w:color="auto" w:fill="FFFFFF"/>
    </w:rPr>
  </w:style>
  <w:style w:type="character" w:customStyle="1" w:styleId="919">
    <w:name w:val="Основной текст (91) + 9"/>
    <w:aliases w:val="5 pt41,Курсив"/>
    <w:rsid w:val="009E2DA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8113">
    <w:name w:val="Основной текст (181) + 13"/>
    <w:aliases w:val="5 pt4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93">
    <w:name w:val="Основной текст (193)_"/>
    <w:link w:val="1931"/>
    <w:rsid w:val="009E2DA3"/>
    <w:rPr>
      <w:sz w:val="27"/>
      <w:szCs w:val="27"/>
      <w:shd w:val="clear" w:color="auto" w:fill="FFFFFF"/>
    </w:rPr>
  </w:style>
  <w:style w:type="character" w:customStyle="1" w:styleId="9111">
    <w:name w:val="Основной текст (91) + 11"/>
    <w:aliases w:val="5 pt3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0TimesNewRoman">
    <w:name w:val="Основной текст (170) + Times New Roman"/>
    <w:aliases w:val="139,5 pt38,Не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0TimesNewRoman3">
    <w:name w:val="Основной текст (170) + Times New Roman3"/>
    <w:aliases w:val="11,5 pt37,Не полужирный11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4">
    <w:name w:val="Основной текст (194)_"/>
    <w:link w:val="1940"/>
    <w:rsid w:val="009E2DA3"/>
    <w:rPr>
      <w:sz w:val="27"/>
      <w:szCs w:val="27"/>
      <w:shd w:val="clear" w:color="auto" w:fill="FFFFFF"/>
    </w:rPr>
  </w:style>
  <w:style w:type="character" w:customStyle="1" w:styleId="194TrebuchetMS">
    <w:name w:val="Основной текст (194) + Trebuchet MS"/>
    <w:aliases w:val="5,5 pt36,Курсив21,Интервал 0 pt13"/>
    <w:rsid w:val="009E2DA3"/>
    <w:rPr>
      <w:rFonts w:ascii="Trebuchet MS" w:hAnsi="Trebuchet MS" w:cs="Trebuchet MS"/>
      <w:i/>
      <w:iCs/>
      <w:spacing w:val="-10"/>
      <w:sz w:val="11"/>
      <w:szCs w:val="11"/>
    </w:rPr>
  </w:style>
  <w:style w:type="character" w:customStyle="1" w:styleId="194Arial">
    <w:name w:val="Основной текст (194) + Arial"/>
    <w:aliases w:val="64,5 pt35,Масштаб 150%6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Arial3">
    <w:name w:val="Основной текст (194) + Arial3"/>
    <w:aliases w:val="53,5 pt34,Интервал 0 pt12,Масштаб 150%5"/>
    <w:rsid w:val="009E2DA3"/>
    <w:rPr>
      <w:rFonts w:ascii="Arial" w:hAnsi="Arial" w:cs="Arial"/>
      <w:spacing w:val="-10"/>
      <w:w w:val="150"/>
      <w:sz w:val="11"/>
      <w:szCs w:val="11"/>
    </w:rPr>
  </w:style>
  <w:style w:type="character" w:customStyle="1" w:styleId="195">
    <w:name w:val="Основной текст (195)_"/>
    <w:link w:val="1950"/>
    <w:rsid w:val="009E2DA3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95TimesNewRoman">
    <w:name w:val="Основной текст (195) + Times New Roman"/>
    <w:aliases w:val="138,5 pt3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5TimesNewRoman1">
    <w:name w:val="Основной текст (195) + Times New Roman1"/>
    <w:aliases w:val="137,5 pt32,Не полужирный10,Не курсив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96">
    <w:name w:val="Основной текст (196)_"/>
    <w:link w:val="1960"/>
    <w:rsid w:val="009E2DA3"/>
    <w:rPr>
      <w:rFonts w:ascii="Arial" w:hAnsi="Arial" w:cs="Arial"/>
      <w:noProof/>
      <w:shd w:val="clear" w:color="auto" w:fill="FFFFFF"/>
    </w:rPr>
  </w:style>
  <w:style w:type="character" w:customStyle="1" w:styleId="197">
    <w:name w:val="Основной текст (197)_"/>
    <w:link w:val="1970"/>
    <w:rsid w:val="009E2DA3"/>
    <w:rPr>
      <w:rFonts w:ascii="Arial" w:hAnsi="Arial" w:cs="Arial"/>
      <w:w w:val="150"/>
      <w:shd w:val="clear" w:color="auto" w:fill="FFFFFF"/>
    </w:rPr>
  </w:style>
  <w:style w:type="character" w:customStyle="1" w:styleId="197TimesNewRoman">
    <w:name w:val="Основной текст (197) + Times New Roman"/>
    <w:aliases w:val="136,5 pt31,Масштаб 100%"/>
    <w:rsid w:val="009E2DA3"/>
    <w:rPr>
      <w:rFonts w:ascii="Times New Roman" w:hAnsi="Times New Roman" w:cs="Times New Roman"/>
      <w:spacing w:val="0"/>
      <w:w w:val="100"/>
      <w:sz w:val="27"/>
      <w:szCs w:val="27"/>
    </w:rPr>
  </w:style>
  <w:style w:type="character" w:customStyle="1" w:styleId="913">
    <w:name w:val="Основной текст (91) + Полужирный"/>
    <w:aliases w:val="Курсив2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LucidaSansUnicode">
    <w:name w:val="Основной текст (91) + Lucida Sans Unicode"/>
    <w:aliases w:val="9 pt2,Полужирный12,Курсив19"/>
    <w:rsid w:val="009E2DA3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198">
    <w:name w:val="Основной текст (198)_"/>
    <w:link w:val="1980"/>
    <w:rsid w:val="009E2DA3"/>
    <w:rPr>
      <w:rFonts w:ascii="Arial" w:hAnsi="Arial" w:cs="Arial"/>
      <w:sz w:val="11"/>
      <w:szCs w:val="11"/>
      <w:shd w:val="clear" w:color="auto" w:fill="FFFFFF"/>
    </w:rPr>
  </w:style>
  <w:style w:type="character" w:customStyle="1" w:styleId="199">
    <w:name w:val="Основной текст (199)_"/>
    <w:link w:val="1990"/>
    <w:rsid w:val="009E2DA3"/>
    <w:rPr>
      <w:rFonts w:ascii="Arial" w:hAnsi="Arial" w:cs="Arial"/>
      <w:noProof/>
      <w:shd w:val="clear" w:color="auto" w:fill="FFFFFF"/>
    </w:rPr>
  </w:style>
  <w:style w:type="character" w:customStyle="1" w:styleId="200">
    <w:name w:val="Основной текст (200)_"/>
    <w:link w:val="2000"/>
    <w:rsid w:val="009E2DA3"/>
    <w:rPr>
      <w:spacing w:val="-10"/>
      <w:sz w:val="14"/>
      <w:szCs w:val="14"/>
      <w:shd w:val="clear" w:color="auto" w:fill="FFFFFF"/>
    </w:rPr>
  </w:style>
  <w:style w:type="character" w:customStyle="1" w:styleId="20013">
    <w:name w:val="Основной текст (200) + 13"/>
    <w:aliases w:val="5 pt30,Полужирный11,Курсив18,Интервал 0 pt11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201">
    <w:name w:val="Основной текст (201)_"/>
    <w:link w:val="2010"/>
    <w:rsid w:val="009E2DA3"/>
    <w:rPr>
      <w:rFonts w:ascii="Arial" w:hAnsi="Arial" w:cs="Arial"/>
      <w:sz w:val="16"/>
      <w:szCs w:val="16"/>
      <w:shd w:val="clear" w:color="auto" w:fill="FFFFFF"/>
    </w:rPr>
  </w:style>
  <w:style w:type="character" w:customStyle="1" w:styleId="1741">
    <w:name w:val="Основной текст (174) + Не полужирный"/>
    <w:aliases w:val="Не курсив4"/>
    <w:rsid w:val="009E2DA3"/>
  </w:style>
  <w:style w:type="character" w:customStyle="1" w:styleId="91Arial3">
    <w:name w:val="Основной текст (91) + Arial3"/>
    <w:aliases w:val="63,5 pt29,Масштаб 150%4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917pt">
    <w:name w:val="Основной текст (91) + 7 pt"/>
    <w:aliases w:val="Интервал 0 pt10"/>
    <w:rsid w:val="009E2DA3"/>
    <w:rPr>
      <w:rFonts w:ascii="Times New Roman" w:hAnsi="Times New Roman" w:cs="Times New Roman"/>
      <w:spacing w:val="-10"/>
      <w:sz w:val="14"/>
      <w:szCs w:val="14"/>
    </w:rPr>
  </w:style>
  <w:style w:type="character" w:customStyle="1" w:styleId="17411">
    <w:name w:val="Основной текст (174) + 11"/>
    <w:aliases w:val="5 pt28,Не полужирный9,Не курсив3"/>
    <w:rsid w:val="009E2DA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46pt">
    <w:name w:val="Основной текст (174) + 6 pt"/>
    <w:aliases w:val="Не полужирный8,Не курсив2,Масштаб 200%"/>
    <w:rsid w:val="009E2DA3"/>
    <w:rPr>
      <w:rFonts w:ascii="Times New Roman" w:hAnsi="Times New Roman" w:cs="Times New Roman"/>
      <w:b/>
      <w:bCs/>
      <w:i/>
      <w:iCs/>
      <w:spacing w:val="0"/>
      <w:w w:val="200"/>
      <w:sz w:val="12"/>
      <w:szCs w:val="12"/>
    </w:rPr>
  </w:style>
  <w:style w:type="character" w:customStyle="1" w:styleId="1749">
    <w:name w:val="Основной текст (174) + 9"/>
    <w:aliases w:val="5 pt27,Не полужирный7"/>
    <w:rsid w:val="009E2DA3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02">
    <w:name w:val="Основной текст (202)_"/>
    <w:link w:val="2020"/>
    <w:rsid w:val="009E2DA3"/>
    <w:rPr>
      <w:w w:val="200"/>
      <w:sz w:val="12"/>
      <w:szCs w:val="12"/>
      <w:shd w:val="clear" w:color="auto" w:fill="FFFFFF"/>
    </w:rPr>
  </w:style>
  <w:style w:type="character" w:customStyle="1" w:styleId="20211">
    <w:name w:val="Основной текст (202) + 11"/>
    <w:aliases w:val="5 pt26,Масштаб 100%1"/>
    <w:rsid w:val="009E2DA3"/>
    <w:rPr>
      <w:rFonts w:ascii="Times New Roman" w:hAnsi="Times New Roman" w:cs="Times New Roman"/>
      <w:noProof/>
      <w:spacing w:val="0"/>
      <w:w w:val="100"/>
      <w:sz w:val="23"/>
      <w:szCs w:val="23"/>
    </w:rPr>
  </w:style>
  <w:style w:type="character" w:customStyle="1" w:styleId="174Arial">
    <w:name w:val="Основной текст (174) + Arial"/>
    <w:aliases w:val="52,5 pt25,Не полужирный6,Не курсив1,Интервал 0 pt9,Масштаб 150%3"/>
    <w:rsid w:val="009E2DA3"/>
    <w:rPr>
      <w:rFonts w:ascii="Arial" w:hAnsi="Arial" w:cs="Arial"/>
      <w:b/>
      <w:bCs/>
      <w:i/>
      <w:iCs/>
      <w:spacing w:val="-10"/>
      <w:w w:val="150"/>
      <w:sz w:val="11"/>
      <w:szCs w:val="11"/>
    </w:rPr>
  </w:style>
  <w:style w:type="character" w:customStyle="1" w:styleId="174-1pt">
    <w:name w:val="Основной текст (174) + Интервал -1 pt"/>
    <w:rsid w:val="009E2DA3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203">
    <w:name w:val="Основной текст (203)_"/>
    <w:link w:val="2030"/>
    <w:rsid w:val="009E2DA3"/>
    <w:rPr>
      <w:rFonts w:ascii="Lucida Sans Unicode" w:hAnsi="Lucida Sans Unicode" w:cs="Lucida Sans Unicode"/>
      <w:b/>
      <w:bCs/>
      <w:i/>
      <w:iCs/>
      <w:noProof/>
      <w:sz w:val="18"/>
      <w:szCs w:val="18"/>
      <w:shd w:val="clear" w:color="auto" w:fill="FFFFFF"/>
    </w:rPr>
  </w:style>
  <w:style w:type="character" w:customStyle="1" w:styleId="204">
    <w:name w:val="Основной текст (204)_"/>
    <w:link w:val="2040"/>
    <w:rsid w:val="009E2DA3"/>
    <w:rPr>
      <w:sz w:val="15"/>
      <w:szCs w:val="15"/>
      <w:shd w:val="clear" w:color="auto" w:fill="FFFFFF"/>
    </w:rPr>
  </w:style>
  <w:style w:type="character" w:customStyle="1" w:styleId="170-1pt">
    <w:name w:val="Основной текст (170) + Интервал -1 pt"/>
    <w:rsid w:val="009E2DA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205">
    <w:name w:val="Основной текст (205)_"/>
    <w:link w:val="2050"/>
    <w:rsid w:val="009E2DA3"/>
    <w:rPr>
      <w:rFonts w:ascii="Courier New" w:hAnsi="Courier New" w:cs="Courier New"/>
      <w:b/>
      <w:bCs/>
      <w:noProof/>
      <w:sz w:val="25"/>
      <w:szCs w:val="25"/>
      <w:shd w:val="clear" w:color="auto" w:fill="FFFFFF"/>
    </w:rPr>
  </w:style>
  <w:style w:type="character" w:customStyle="1" w:styleId="9110pt">
    <w:name w:val="Основной текст (91) + 10 pt"/>
    <w:aliases w:val="Интервал 0 pt8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917pt1">
    <w:name w:val="Основной текст (91) + 7 pt1"/>
    <w:aliases w:val="Полужирный10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E2DA3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194Arial2">
    <w:name w:val="Основной текст (194) + Arial2"/>
    <w:aliases w:val="62,5 pt24,Интервал 0 pt7"/>
    <w:rsid w:val="009E2DA3"/>
    <w:rPr>
      <w:rFonts w:ascii="Arial" w:hAnsi="Arial" w:cs="Arial"/>
      <w:spacing w:val="-10"/>
      <w:sz w:val="13"/>
      <w:szCs w:val="13"/>
    </w:rPr>
  </w:style>
  <w:style w:type="character" w:customStyle="1" w:styleId="1947">
    <w:name w:val="Основной текст (194) + 7"/>
    <w:aliases w:val="5 pt23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7">
    <w:name w:val="Основной текст (207)_"/>
    <w:link w:val="2070"/>
    <w:rsid w:val="009E2DA3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07TimesNewRoman">
    <w:name w:val="Основной текст (207) + Times New Roman"/>
    <w:aliases w:val="135,5 pt22,Интервал 0 pt6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7">
    <w:name w:val="Основной текст (91) + 7"/>
    <w:aliases w:val="5 pt21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8">
    <w:name w:val="Основной текст (208)_"/>
    <w:link w:val="2080"/>
    <w:rsid w:val="009E2DA3"/>
    <w:rPr>
      <w:i/>
      <w:iCs/>
      <w:sz w:val="19"/>
      <w:szCs w:val="19"/>
      <w:shd w:val="clear" w:color="auto" w:fill="FFFFFF"/>
    </w:rPr>
  </w:style>
  <w:style w:type="character" w:customStyle="1" w:styleId="208CourierNew">
    <w:name w:val="Основной текст (208) + Courier New"/>
    <w:aliases w:val="8,5 pt20,Полужирный9"/>
    <w:rsid w:val="009E2DA3"/>
    <w:rPr>
      <w:rFonts w:ascii="Courier New" w:hAnsi="Courier New" w:cs="Courier New"/>
      <w:b/>
      <w:bCs/>
      <w:i/>
      <w:iCs/>
      <w:spacing w:val="0"/>
      <w:sz w:val="17"/>
      <w:szCs w:val="17"/>
    </w:rPr>
  </w:style>
  <w:style w:type="character" w:customStyle="1" w:styleId="209">
    <w:name w:val="Основной текст (209)_"/>
    <w:link w:val="209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2100">
    <w:name w:val="Основной текст (210)_"/>
    <w:link w:val="2101"/>
    <w:rsid w:val="009E2DA3"/>
    <w:rPr>
      <w:rFonts w:ascii="Arial" w:hAnsi="Arial" w:cs="Arial"/>
      <w:shd w:val="clear" w:color="auto" w:fill="FFFFFF"/>
    </w:rPr>
  </w:style>
  <w:style w:type="character" w:customStyle="1" w:styleId="91Arial2">
    <w:name w:val="Основной текст (91) + Arial2"/>
    <w:aliases w:val="10 pt2,Масштаб 150%2"/>
    <w:rsid w:val="009E2DA3"/>
    <w:rPr>
      <w:rFonts w:ascii="Arial" w:hAnsi="Arial" w:cs="Arial"/>
      <w:spacing w:val="0"/>
      <w:w w:val="150"/>
      <w:sz w:val="20"/>
      <w:szCs w:val="20"/>
    </w:rPr>
  </w:style>
  <w:style w:type="character" w:customStyle="1" w:styleId="2110">
    <w:name w:val="Основной текст (211)_"/>
    <w:link w:val="2111"/>
    <w:rsid w:val="009E2DA3"/>
    <w:rPr>
      <w:spacing w:val="-10"/>
      <w:sz w:val="17"/>
      <w:szCs w:val="17"/>
      <w:shd w:val="clear" w:color="auto" w:fill="FFFFFF"/>
    </w:rPr>
  </w:style>
  <w:style w:type="character" w:customStyle="1" w:styleId="2119">
    <w:name w:val="Основной текст (211) + 9"/>
    <w:aliases w:val="5 pt19,Курсив17,Интервал 0 pt5"/>
    <w:rsid w:val="009E2DA3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152">
    <w:name w:val="Основной текст (91)52"/>
    <w:rsid w:val="009E2DA3"/>
  </w:style>
  <w:style w:type="character" w:customStyle="1" w:styleId="918">
    <w:name w:val="Основной текст (91) + 8"/>
    <w:aliases w:val="5 pt18,Интервал 0 pt4"/>
    <w:rsid w:val="009E2DA3"/>
    <w:rPr>
      <w:rFonts w:ascii="Times New Roman" w:hAnsi="Times New Roman" w:cs="Times New Roman"/>
      <w:spacing w:val="-10"/>
      <w:sz w:val="17"/>
      <w:szCs w:val="17"/>
    </w:rPr>
  </w:style>
  <w:style w:type="character" w:customStyle="1" w:styleId="212">
    <w:name w:val="Основной текст (212)_"/>
    <w:link w:val="2120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12TimesNewRoman">
    <w:name w:val="Основной текст (212) + Times New Roman"/>
    <w:aliases w:val="134,5 pt17,Не 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TimesNewRoman1">
    <w:name w:val="Основной текст (212) + Times New Roman1"/>
    <w:aliases w:val="51,5 pt16,Не полужирный4"/>
    <w:rsid w:val="009E2DA3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110pt1">
    <w:name w:val="Основной текст (91) + 10 pt1"/>
    <w:aliases w:val="Интервал 0 pt3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194Arial1">
    <w:name w:val="Основной текст (194) + Arial1"/>
    <w:aliases w:val="61,5 pt15,Масштаб 150%1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7pt">
    <w:name w:val="Основной текст (194) + 7 pt"/>
    <w:aliases w:val="Полужирный8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117">
    <w:name w:val="Основной текст (117)_"/>
    <w:link w:val="1170"/>
    <w:rsid w:val="009E2DA3"/>
    <w:rPr>
      <w:noProof/>
      <w:spacing w:val="-10"/>
      <w:sz w:val="11"/>
      <w:szCs w:val="11"/>
      <w:shd w:val="clear" w:color="auto" w:fill="FFFFFF"/>
    </w:rPr>
  </w:style>
  <w:style w:type="character" w:customStyle="1" w:styleId="1170pt">
    <w:name w:val="Основной текст (117) + Интервал 0 pt"/>
    <w:rsid w:val="009E2DA3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174LucidaSansUnicode">
    <w:name w:val="Основной текст (174) + Lucida Sans Unicode"/>
    <w:aliases w:val="6 pt1,Не полужирный3"/>
    <w:rsid w:val="009E2DA3"/>
    <w:rPr>
      <w:rFonts w:ascii="Lucida Sans Unicode" w:hAnsi="Lucida Sans Unicode" w:cs="Lucida Sans Unicode"/>
      <w:b/>
      <w:bCs/>
      <w:i/>
      <w:iCs/>
      <w:noProof/>
      <w:spacing w:val="0"/>
      <w:sz w:val="12"/>
      <w:szCs w:val="12"/>
    </w:rPr>
  </w:style>
  <w:style w:type="character" w:customStyle="1" w:styleId="91-1pt">
    <w:name w:val="Основной текст (91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213">
    <w:name w:val="Основной текст (213)_"/>
    <w:link w:val="2130"/>
    <w:rsid w:val="009E2DA3"/>
    <w:rPr>
      <w:rFonts w:ascii="Arial" w:hAnsi="Arial" w:cs="Arial"/>
      <w:noProof/>
      <w:w w:val="150"/>
      <w:sz w:val="13"/>
      <w:szCs w:val="13"/>
      <w:shd w:val="clear" w:color="auto" w:fill="FFFFFF"/>
    </w:rPr>
  </w:style>
  <w:style w:type="character" w:customStyle="1" w:styleId="91CourierNew1">
    <w:name w:val="Основной текст (91) + Courier New1"/>
    <w:aliases w:val="9 pt1,Полужирный7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70TimesNewRoman2">
    <w:name w:val="Основной текст (170) + Times New Roman2"/>
    <w:aliases w:val="10 pt1,Не полужирный2,Интервал 0 pt2"/>
    <w:rsid w:val="009E2DA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70pt1">
    <w:name w:val="Основной текст (7) + Интервал 0 pt1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9">
    <w:name w:val="Основной текст (7) + 9"/>
    <w:aliases w:val="5 pt14,Полужирный6"/>
    <w:rsid w:val="009E2DA3"/>
    <w:rPr>
      <w:rFonts w:ascii="Times New Roman" w:hAnsi="Times New Roman" w:cs="Times New Roman"/>
      <w:b/>
      <w:bCs/>
      <w:sz w:val="19"/>
      <w:szCs w:val="19"/>
    </w:rPr>
  </w:style>
  <w:style w:type="character" w:customStyle="1" w:styleId="7131">
    <w:name w:val="Основной текст (7) + 131"/>
    <w:aliases w:val="5 pt13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0TimesNewRoman1">
    <w:name w:val="Основной текст (170) + Times New Roman1"/>
    <w:aliases w:val="133,5 pt12,Не полужирный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51">
    <w:name w:val="Основной текст (91)51"/>
    <w:rsid w:val="009E2DA3"/>
  </w:style>
  <w:style w:type="character" w:customStyle="1" w:styleId="14623">
    <w:name w:val="Основной текст (146)2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Заголовок №1 (3)_"/>
    <w:link w:val="133"/>
    <w:rsid w:val="009E2DA3"/>
    <w:rPr>
      <w:b/>
      <w:bCs/>
      <w:spacing w:val="90"/>
      <w:sz w:val="29"/>
      <w:szCs w:val="29"/>
      <w:shd w:val="clear" w:color="auto" w:fill="FFFFFF"/>
    </w:rPr>
  </w:style>
  <w:style w:type="character" w:customStyle="1" w:styleId="620">
    <w:name w:val="Заголовок №6 (2)_"/>
    <w:link w:val="621"/>
    <w:rsid w:val="009E2DA3"/>
    <w:rPr>
      <w:sz w:val="27"/>
      <w:szCs w:val="27"/>
      <w:shd w:val="clear" w:color="auto" w:fill="FFFFFF"/>
    </w:rPr>
  </w:style>
  <w:style w:type="character" w:customStyle="1" w:styleId="630">
    <w:name w:val="Заголовок №6 (3)_"/>
    <w:link w:val="631"/>
    <w:rsid w:val="009E2DA3"/>
    <w:rPr>
      <w:b/>
      <w:bCs/>
      <w:sz w:val="27"/>
      <w:szCs w:val="27"/>
      <w:shd w:val="clear" w:color="auto" w:fill="FFFFFF"/>
    </w:rPr>
  </w:style>
  <w:style w:type="character" w:customStyle="1" w:styleId="913pt1">
    <w:name w:val="Основной текст (91) + Интервал 3 pt1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50">
    <w:name w:val="Основной текст (91)50"/>
    <w:rsid w:val="009E2DA3"/>
  </w:style>
  <w:style w:type="character" w:customStyle="1" w:styleId="9149">
    <w:name w:val="Основной текст (91)49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9148">
    <w:name w:val="Основной текст (91)48"/>
    <w:rsid w:val="009E2DA3"/>
  </w:style>
  <w:style w:type="character" w:customStyle="1" w:styleId="9147">
    <w:name w:val="Основной текст (91)47"/>
    <w:rsid w:val="009E2DA3"/>
  </w:style>
  <w:style w:type="character" w:customStyle="1" w:styleId="9112">
    <w:name w:val="Основной текст (91) +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46">
    <w:name w:val="Основной текст (91)46"/>
    <w:rsid w:val="009E2DA3"/>
  </w:style>
  <w:style w:type="character" w:customStyle="1" w:styleId="91110">
    <w:name w:val="Основной текст (91) + Полужирный1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1">
    <w:name w:val="Заголовок №4 (3)_"/>
    <w:link w:val="432"/>
    <w:rsid w:val="009E2DA3"/>
    <w:rPr>
      <w:sz w:val="27"/>
      <w:szCs w:val="27"/>
      <w:shd w:val="clear" w:color="auto" w:fill="FFFFFF"/>
    </w:rPr>
  </w:style>
  <w:style w:type="character" w:customStyle="1" w:styleId="9145">
    <w:name w:val="Основной текст (91)45"/>
    <w:rsid w:val="009E2DA3"/>
  </w:style>
  <w:style w:type="character" w:customStyle="1" w:styleId="214">
    <w:name w:val="Основной текст (214)_"/>
    <w:link w:val="2140"/>
    <w:rsid w:val="009E2DA3"/>
    <w:rPr>
      <w:b/>
      <w:bCs/>
      <w:sz w:val="27"/>
      <w:szCs w:val="27"/>
      <w:shd w:val="clear" w:color="auto" w:fill="FFFFFF"/>
    </w:rPr>
  </w:style>
  <w:style w:type="character" w:customStyle="1" w:styleId="9144">
    <w:name w:val="Основной текст (91)44"/>
    <w:rsid w:val="009E2DA3"/>
  </w:style>
  <w:style w:type="character" w:customStyle="1" w:styleId="9143">
    <w:name w:val="Основной текст (91)43"/>
    <w:rsid w:val="009E2DA3"/>
  </w:style>
  <w:style w:type="character" w:customStyle="1" w:styleId="9142">
    <w:name w:val="Основной текст (91)42"/>
    <w:rsid w:val="009E2DA3"/>
  </w:style>
  <w:style w:type="character" w:customStyle="1" w:styleId="9141">
    <w:name w:val="Основной текст (91)41"/>
    <w:rsid w:val="009E2DA3"/>
  </w:style>
  <w:style w:type="character" w:customStyle="1" w:styleId="9140">
    <w:name w:val="Основной текст (91)40"/>
    <w:rsid w:val="009E2DA3"/>
  </w:style>
  <w:style w:type="character" w:customStyle="1" w:styleId="9139">
    <w:name w:val="Основной текст (91)39"/>
    <w:rsid w:val="009E2DA3"/>
  </w:style>
  <w:style w:type="character" w:customStyle="1" w:styleId="9138">
    <w:name w:val="Основной текст (91)38"/>
    <w:rsid w:val="009E2DA3"/>
  </w:style>
  <w:style w:type="character" w:customStyle="1" w:styleId="9137">
    <w:name w:val="Основной текст (91)37"/>
    <w:rsid w:val="009E2DA3"/>
  </w:style>
  <w:style w:type="character" w:customStyle="1" w:styleId="9136">
    <w:name w:val="Основной текст (91)36"/>
    <w:rsid w:val="009E2DA3"/>
  </w:style>
  <w:style w:type="character" w:customStyle="1" w:styleId="9135">
    <w:name w:val="Основной текст (91)35"/>
    <w:rsid w:val="009E2DA3"/>
  </w:style>
  <w:style w:type="character" w:customStyle="1" w:styleId="216">
    <w:name w:val="Основной текст (216)_"/>
    <w:link w:val="2160"/>
    <w:rsid w:val="009E2DA3"/>
    <w:rPr>
      <w:rFonts w:ascii="Arial" w:hAnsi="Arial" w:cs="Arial"/>
      <w:sz w:val="18"/>
      <w:szCs w:val="18"/>
      <w:shd w:val="clear" w:color="auto" w:fill="FFFFFF"/>
    </w:rPr>
  </w:style>
  <w:style w:type="character" w:customStyle="1" w:styleId="216TimesNewRoman">
    <w:name w:val="Основной текст (216) + Times New Roman"/>
    <w:aliases w:val="132,5 pt11,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7">
    <w:name w:val="Основной текст (217)_"/>
    <w:link w:val="2170"/>
    <w:rsid w:val="009E2DA3"/>
    <w:rPr>
      <w:rFonts w:ascii="Arial" w:hAnsi="Arial" w:cs="Arial"/>
      <w:noProof/>
      <w:shd w:val="clear" w:color="auto" w:fill="FFFFFF"/>
    </w:rPr>
  </w:style>
  <w:style w:type="character" w:customStyle="1" w:styleId="91Arial1">
    <w:name w:val="Основной текст (91) + Arial1"/>
    <w:aliases w:val="Курсив16"/>
    <w:rsid w:val="009E2DA3"/>
    <w:rPr>
      <w:rFonts w:ascii="Arial" w:hAnsi="Arial" w:cs="Arial"/>
      <w:i/>
      <w:iCs/>
      <w:noProof/>
      <w:spacing w:val="0"/>
      <w:sz w:val="27"/>
      <w:szCs w:val="27"/>
    </w:rPr>
  </w:style>
  <w:style w:type="character" w:customStyle="1" w:styleId="1420">
    <w:name w:val="Основной текст (142)_"/>
    <w:link w:val="1421"/>
    <w:rsid w:val="009E2DA3"/>
    <w:rPr>
      <w:b/>
      <w:bCs/>
      <w:sz w:val="14"/>
      <w:szCs w:val="14"/>
      <w:shd w:val="clear" w:color="auto" w:fill="FFFFFF"/>
    </w:rPr>
  </w:style>
  <w:style w:type="character" w:customStyle="1" w:styleId="1420pt">
    <w:name w:val="Основной текст (142) + Интервал 0 pt"/>
    <w:rsid w:val="009E2DA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218">
    <w:name w:val="Основной текст (218)_"/>
    <w:link w:val="2180"/>
    <w:rsid w:val="009E2DA3"/>
    <w:rPr>
      <w:rFonts w:ascii="Arial" w:hAnsi="Arial" w:cs="Arial"/>
      <w:spacing w:val="-20"/>
      <w:sz w:val="17"/>
      <w:szCs w:val="17"/>
      <w:shd w:val="clear" w:color="auto" w:fill="FFFFFF"/>
    </w:rPr>
  </w:style>
  <w:style w:type="character" w:customStyle="1" w:styleId="14622">
    <w:name w:val="Основной текст (146)2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5">
    <w:name w:val="Основной текст (215)_"/>
    <w:link w:val="21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9134">
    <w:name w:val="Основной текст (91)34"/>
    <w:rsid w:val="009E2DA3"/>
  </w:style>
  <w:style w:type="character" w:customStyle="1" w:styleId="14621">
    <w:name w:val="Основной текст (146)2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33">
    <w:name w:val="Основной текст (91)33"/>
    <w:rsid w:val="009E2DA3"/>
  </w:style>
  <w:style w:type="character" w:customStyle="1" w:styleId="950pt3">
    <w:name w:val="Основной текст (95) + Интервал 0 pt3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20">
    <w:name w:val="Основной текст (146)2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TrebuchetMS">
    <w:name w:val="Основной текст (146) + Trebuchet MS"/>
    <w:aliases w:val="13 pt,Курсив15"/>
    <w:rsid w:val="009E2DA3"/>
    <w:rPr>
      <w:rFonts w:ascii="Trebuchet MS" w:hAnsi="Trebuchet MS" w:cs="Trebuchet MS"/>
      <w:i/>
      <w:iCs/>
      <w:spacing w:val="0"/>
      <w:w w:val="100"/>
      <w:sz w:val="26"/>
      <w:szCs w:val="26"/>
    </w:rPr>
  </w:style>
  <w:style w:type="character" w:customStyle="1" w:styleId="14613">
    <w:name w:val="Основной текст (146) + 13"/>
    <w:aliases w:val="5 pt1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46ArialNarrow">
    <w:name w:val="Основной текст (146) + Arial Narrow"/>
    <w:aliases w:val="13 pt1,Курсив14"/>
    <w:rsid w:val="009E2DA3"/>
    <w:rPr>
      <w:rFonts w:ascii="Arial Narrow" w:hAnsi="Arial Narrow" w:cs="Arial Narrow"/>
      <w:i/>
      <w:iCs/>
      <w:spacing w:val="0"/>
      <w:sz w:val="26"/>
      <w:szCs w:val="26"/>
    </w:rPr>
  </w:style>
  <w:style w:type="character" w:customStyle="1" w:styleId="14611pt">
    <w:name w:val="Основной текст (146) + 11 pt"/>
    <w:aliases w:val="Полужирный4,Малые прописные"/>
    <w:rsid w:val="009E2DA3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2143pt">
    <w:name w:val="Основной текст (214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530">
    <w:name w:val="Заголовок №5 (3)_"/>
    <w:link w:val="531"/>
    <w:rsid w:val="009E2DA3"/>
    <w:rPr>
      <w:b/>
      <w:bCs/>
      <w:sz w:val="23"/>
      <w:szCs w:val="23"/>
      <w:shd w:val="clear" w:color="auto" w:fill="FFFFFF"/>
    </w:rPr>
  </w:style>
  <w:style w:type="character" w:customStyle="1" w:styleId="9132">
    <w:name w:val="Основной текст (91)32"/>
    <w:rsid w:val="009E2DA3"/>
  </w:style>
  <w:style w:type="character" w:customStyle="1" w:styleId="91-1pt3">
    <w:name w:val="Основной текст (91) + Интервал -1 pt3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-1pt2">
    <w:name w:val="Основной текст (91) + Интервал -1 pt2"/>
    <w:rsid w:val="009E2DA3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914pt">
    <w:name w:val="Основной текст (91) + 4 pt"/>
    <w:aliases w:val="Курсив13"/>
    <w:rsid w:val="009E2DA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9131">
    <w:name w:val="Основной текст (91)31"/>
    <w:rsid w:val="009E2DA3"/>
  </w:style>
  <w:style w:type="character" w:customStyle="1" w:styleId="9130">
    <w:name w:val="Основной текст (91)30"/>
    <w:rsid w:val="009E2DA3"/>
  </w:style>
  <w:style w:type="character" w:customStyle="1" w:styleId="9129">
    <w:name w:val="Основной текст (91)29"/>
    <w:rsid w:val="009E2DA3"/>
  </w:style>
  <w:style w:type="character" w:customStyle="1" w:styleId="9128">
    <w:name w:val="Основной текст (91)28"/>
    <w:rsid w:val="009E2DA3"/>
  </w:style>
  <w:style w:type="character" w:customStyle="1" w:styleId="9127">
    <w:name w:val="Основной текст (91)27"/>
    <w:rsid w:val="009E2DA3"/>
  </w:style>
  <w:style w:type="character" w:customStyle="1" w:styleId="7913">
    <w:name w:val="Основной текст (79) + 13"/>
    <w:aliases w:val="5 pt9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79131">
    <w:name w:val="Основной текст (79) + 131"/>
    <w:aliases w:val="5 pt8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9126">
    <w:name w:val="Основной текст (91)26"/>
    <w:rsid w:val="009E2DA3"/>
  </w:style>
  <w:style w:type="character" w:customStyle="1" w:styleId="9125">
    <w:name w:val="Основной текст (91)25"/>
    <w:rsid w:val="009E2DA3"/>
  </w:style>
  <w:style w:type="character" w:customStyle="1" w:styleId="9124">
    <w:name w:val="Основной текст (91)24"/>
    <w:rsid w:val="009E2DA3"/>
  </w:style>
  <w:style w:type="character" w:customStyle="1" w:styleId="9123">
    <w:name w:val="Основной текст (91)23"/>
    <w:rsid w:val="009E2DA3"/>
  </w:style>
  <w:style w:type="character" w:customStyle="1" w:styleId="9122">
    <w:name w:val="Основной текст (91)22"/>
    <w:rsid w:val="009E2DA3"/>
  </w:style>
  <w:style w:type="character" w:customStyle="1" w:styleId="9121">
    <w:name w:val="Основной текст (91)21"/>
    <w:rsid w:val="009E2DA3"/>
  </w:style>
  <w:style w:type="character" w:customStyle="1" w:styleId="9120">
    <w:name w:val="Основной текст (91)20"/>
    <w:rsid w:val="009E2DA3"/>
  </w:style>
  <w:style w:type="character" w:customStyle="1" w:styleId="91-1pt1">
    <w:name w:val="Основной текст (91) + Интервал -1 pt1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111">
    <w:name w:val="Основной текст (91) + 111"/>
    <w:aliases w:val="5 pt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19">
    <w:name w:val="Основной текст (91)19"/>
    <w:rsid w:val="009E2DA3"/>
  </w:style>
  <w:style w:type="character" w:customStyle="1" w:styleId="9118">
    <w:name w:val="Основной текст (91)18"/>
    <w:rsid w:val="009E2DA3"/>
  </w:style>
  <w:style w:type="character" w:customStyle="1" w:styleId="1930">
    <w:name w:val="Основной текст (193)"/>
    <w:rsid w:val="009E2DA3"/>
  </w:style>
  <w:style w:type="character" w:customStyle="1" w:styleId="14619">
    <w:name w:val="Основной текст (146)1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8">
    <w:name w:val="Основной текст (146)1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9E2DA3"/>
    <w:rPr>
      <w:sz w:val="23"/>
      <w:szCs w:val="23"/>
      <w:shd w:val="clear" w:color="auto" w:fill="FFFFFF"/>
    </w:rPr>
  </w:style>
  <w:style w:type="character" w:customStyle="1" w:styleId="152">
    <w:name w:val="Подпись к таблице (15)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9E2DA3"/>
    <w:rPr>
      <w:sz w:val="15"/>
      <w:szCs w:val="15"/>
      <w:shd w:val="clear" w:color="auto" w:fill="FFFFFF"/>
    </w:rPr>
  </w:style>
  <w:style w:type="character" w:customStyle="1" w:styleId="162">
    <w:name w:val="Подпись к таблице (16)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5">
    <w:name w:val="Основной текст (146)1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20">
    <w:name w:val="Подпись к таблице (16)2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4">
    <w:name w:val="Основной текст (146)1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95111">
    <w:name w:val="Основной текст (95) + 111"/>
    <w:aliases w:val="5 pt6,Интервал 0 pt1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46130">
    <w:name w:val="Основной текст (146)1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2">
    <w:name w:val="Основной текст (146)12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950pt1">
    <w:name w:val="Основной текст (95) + Интервал 0 pt1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8">
    <w:name w:val="Основной текст (146)8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1520">
    <w:name w:val="Подпись к таблице (15)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19">
    <w:name w:val="Основной текст (219)_"/>
    <w:link w:val="2190"/>
    <w:rsid w:val="009E2DA3"/>
    <w:rPr>
      <w:rFonts w:ascii="Arial" w:hAnsi="Arial" w:cs="Arial"/>
      <w:noProof/>
      <w:shd w:val="clear" w:color="auto" w:fill="FFFFFF"/>
    </w:rPr>
  </w:style>
  <w:style w:type="character" w:customStyle="1" w:styleId="219TimesNewRoman">
    <w:name w:val="Основной текст (219) + Times New Roman"/>
    <w:aliases w:val="131,5 pt5,Полужирный3,Курсив12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467">
    <w:name w:val="Основной текст (146)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6">
    <w:name w:val="Основной текст (146)6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00">
    <w:name w:val="Основной текст (220)_"/>
    <w:link w:val="2201"/>
    <w:rsid w:val="009E2DA3"/>
    <w:rPr>
      <w:rFonts w:ascii="Arial" w:hAnsi="Arial" w:cs="Arial"/>
      <w:sz w:val="77"/>
      <w:szCs w:val="77"/>
      <w:shd w:val="clear" w:color="auto" w:fill="FFFFFF"/>
    </w:rPr>
  </w:style>
  <w:style w:type="character" w:customStyle="1" w:styleId="221">
    <w:name w:val="Основной текст (221)_"/>
    <w:link w:val="2211"/>
    <w:rsid w:val="009E2DA3"/>
    <w:rPr>
      <w:b/>
      <w:bCs/>
      <w:shd w:val="clear" w:color="auto" w:fill="FFFFFF"/>
    </w:rPr>
  </w:style>
  <w:style w:type="character" w:customStyle="1" w:styleId="2210">
    <w:name w:val="Основной текст (221)"/>
    <w:rsid w:val="009E2DA3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465">
    <w:name w:val="Основной текст (146)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320">
    <w:name w:val="Заголовок №3 (2)_"/>
    <w:link w:val="321"/>
    <w:rsid w:val="009E2DA3"/>
    <w:rPr>
      <w:b/>
      <w:bCs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9117">
    <w:name w:val="Основной текст (91)17"/>
    <w:rsid w:val="009E2DA3"/>
  </w:style>
  <w:style w:type="character" w:customStyle="1" w:styleId="9110">
    <w:name w:val="Основной текст (91) + Полужирный10"/>
    <w:aliases w:val="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f1">
    <w:name w:val="Подпись к картинке (2)_"/>
    <w:link w:val="2f2"/>
    <w:rsid w:val="009E2DA3"/>
    <w:rPr>
      <w:sz w:val="27"/>
      <w:szCs w:val="27"/>
      <w:shd w:val="clear" w:color="auto" w:fill="FFFFFF"/>
    </w:rPr>
  </w:style>
  <w:style w:type="character" w:customStyle="1" w:styleId="9116">
    <w:name w:val="Основной текст (91)16"/>
    <w:rsid w:val="009E2DA3"/>
  </w:style>
  <w:style w:type="character" w:customStyle="1" w:styleId="9115">
    <w:name w:val="Основной текст (91)15"/>
    <w:rsid w:val="009E2DA3"/>
  </w:style>
  <w:style w:type="character" w:customStyle="1" w:styleId="9114">
    <w:name w:val="Основной текст (91)14"/>
    <w:rsid w:val="009E2DA3"/>
  </w:style>
  <w:style w:type="character" w:customStyle="1" w:styleId="9113">
    <w:name w:val="Основной текст (91)13"/>
    <w:rsid w:val="009E2DA3"/>
  </w:style>
  <w:style w:type="character" w:customStyle="1" w:styleId="91120">
    <w:name w:val="Основной текст (91)12"/>
    <w:rsid w:val="009E2DA3"/>
  </w:style>
  <w:style w:type="character" w:customStyle="1" w:styleId="91112">
    <w:name w:val="Основной текст (91)11"/>
    <w:rsid w:val="009E2DA3"/>
  </w:style>
  <w:style w:type="character" w:customStyle="1" w:styleId="91100">
    <w:name w:val="Основной текст (91)10"/>
    <w:rsid w:val="009E2DA3"/>
  </w:style>
  <w:style w:type="character" w:customStyle="1" w:styleId="9190">
    <w:name w:val="Основной текст (91) + Полужирный9"/>
    <w:aliases w:val="Курсив11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91">
    <w:name w:val="Основной текст (91)9"/>
    <w:rsid w:val="009E2DA3"/>
  </w:style>
  <w:style w:type="character" w:customStyle="1" w:styleId="9180">
    <w:name w:val="Основной текст (91) + Полужирный8"/>
    <w:aliases w:val="Курсив1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81">
    <w:name w:val="Основной текст (91)8"/>
    <w:rsid w:val="009E2DA3"/>
  </w:style>
  <w:style w:type="character" w:customStyle="1" w:styleId="9170">
    <w:name w:val="Основной текст (91) + Полужирный7"/>
    <w:aliases w:val="Курсив9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101">
    <w:name w:val="Основной текст (91) + 10"/>
    <w:aliases w:val="5 pt4,Полужирный2,Курсив8"/>
    <w:rsid w:val="009E2DA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71">
    <w:name w:val="Основной текст (91)7"/>
    <w:rsid w:val="009E2DA3"/>
  </w:style>
  <w:style w:type="character" w:customStyle="1" w:styleId="916">
    <w:name w:val="Основной текст (91) + Полужирный6"/>
    <w:aliases w:val="Курсив7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61">
    <w:name w:val="Основной текст (91)6"/>
    <w:rsid w:val="009E2DA3"/>
  </w:style>
  <w:style w:type="character" w:customStyle="1" w:styleId="915">
    <w:name w:val="Основной текст (91) + Полужирный5"/>
    <w:aliases w:val="Курсив6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5a">
    <w:name w:val="Основной текст (91)5"/>
    <w:rsid w:val="009E2DA3"/>
  </w:style>
  <w:style w:type="character" w:customStyle="1" w:styleId="914">
    <w:name w:val="Основной текст (91) + Полужирный4"/>
    <w:aliases w:val="Курсив5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4a">
    <w:name w:val="Основной текст (91)4"/>
    <w:rsid w:val="009E2DA3"/>
  </w:style>
  <w:style w:type="character" w:customStyle="1" w:styleId="913a">
    <w:name w:val="Основной текст (91) + Полужирный3"/>
    <w:aliases w:val="Курсив4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3b">
    <w:name w:val="Основной текст (91)3"/>
    <w:rsid w:val="009E2DA3"/>
  </w:style>
  <w:style w:type="character" w:customStyle="1" w:styleId="912a">
    <w:name w:val="Основной текст (91) + Полужирный2"/>
    <w:aliases w:val="Курсив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2b">
    <w:name w:val="Основной текст (91)2"/>
    <w:rsid w:val="009E2DA3"/>
  </w:style>
  <w:style w:type="character" w:customStyle="1" w:styleId="911a">
    <w:name w:val="Основной текст (91) + Полужирный1"/>
    <w:aliases w:val="Курсив2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64">
    <w:name w:val="Основной текст (146)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0">
    <w:name w:val="Основной текст (83)_"/>
    <w:link w:val="831"/>
    <w:rsid w:val="009E2DA3"/>
    <w:rPr>
      <w:smallCaps/>
      <w:sz w:val="21"/>
      <w:szCs w:val="21"/>
      <w:shd w:val="clear" w:color="auto" w:fill="FFFFFF"/>
    </w:rPr>
  </w:style>
  <w:style w:type="character" w:customStyle="1" w:styleId="832">
    <w:name w:val="Основной текст (83) + Не малые прописные"/>
    <w:rsid w:val="009E2DA3"/>
  </w:style>
  <w:style w:type="character" w:customStyle="1" w:styleId="146100">
    <w:name w:val="Основной текст (146) + 10"/>
    <w:aliases w:val="5 pt3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3">
    <w:name w:val="Основной текст (146)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01">
    <w:name w:val="Основной текст (146) + 101"/>
    <w:aliases w:val="5 pt2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29">
    <w:name w:val="Основной текст (146)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10">
    <w:name w:val="Основной текст (83) + Не малые прописные1"/>
    <w:rsid w:val="009E2DA3"/>
  </w:style>
  <w:style w:type="character" w:customStyle="1" w:styleId="83CourierNew">
    <w:name w:val="Основной текст (83) + Courier New"/>
    <w:aliases w:val="81,5 pt1,Полужирный1,Курсив1,Не малые прописные"/>
    <w:rsid w:val="009E2DA3"/>
    <w:rPr>
      <w:rFonts w:ascii="Courier New" w:hAnsi="Courier New" w:cs="Courier New"/>
      <w:b/>
      <w:bCs/>
      <w:i/>
      <w:iCs/>
      <w:smallCaps/>
      <w:spacing w:val="0"/>
      <w:sz w:val="17"/>
      <w:szCs w:val="17"/>
    </w:rPr>
  </w:style>
  <w:style w:type="paragraph" w:customStyle="1" w:styleId="1461">
    <w:name w:val="Основной текст (146)1"/>
    <w:basedOn w:val="a"/>
    <w:link w:val="146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81">
    <w:name w:val="Основной текст (168)1"/>
    <w:basedOn w:val="a"/>
    <w:link w:val="168"/>
    <w:rsid w:val="009E2DA3"/>
    <w:pPr>
      <w:shd w:val="clear" w:color="auto" w:fill="FFFFFF"/>
      <w:suppressAutoHyphens w:val="0"/>
      <w:spacing w:before="840" w:after="600" w:line="240" w:lineRule="atLeast"/>
    </w:pPr>
    <w:rPr>
      <w:b/>
      <w:bCs/>
      <w:sz w:val="22"/>
      <w:szCs w:val="22"/>
      <w:lang w:eastAsia="ru-RU"/>
    </w:rPr>
  </w:style>
  <w:style w:type="paragraph" w:customStyle="1" w:styleId="231">
    <w:name w:val="Заголовок №2 (3)1"/>
    <w:basedOn w:val="a"/>
    <w:link w:val="230"/>
    <w:rsid w:val="009E2DA3"/>
    <w:pPr>
      <w:shd w:val="clear" w:color="auto" w:fill="FFFFFF"/>
      <w:suppressAutoHyphens w:val="0"/>
      <w:spacing w:before="600" w:after="840" w:line="240" w:lineRule="atLeast"/>
      <w:outlineLvl w:val="1"/>
    </w:pPr>
    <w:rPr>
      <w:b/>
      <w:bCs/>
      <w:spacing w:val="20"/>
      <w:lang w:eastAsia="ru-RU"/>
    </w:rPr>
  </w:style>
  <w:style w:type="paragraph" w:customStyle="1" w:styleId="911">
    <w:name w:val="Основной текст (91)1"/>
    <w:basedOn w:val="a"/>
    <w:link w:val="910"/>
    <w:rsid w:val="009E2DA3"/>
    <w:pPr>
      <w:shd w:val="clear" w:color="auto" w:fill="FFFFFF"/>
      <w:suppressAutoHyphens w:val="0"/>
      <w:spacing w:after="4740" w:line="346" w:lineRule="exact"/>
      <w:jc w:val="right"/>
    </w:pPr>
    <w:rPr>
      <w:sz w:val="27"/>
      <w:szCs w:val="27"/>
      <w:lang w:eastAsia="ru-RU"/>
    </w:rPr>
  </w:style>
  <w:style w:type="paragraph" w:customStyle="1" w:styleId="521">
    <w:name w:val="Заголовок №5 (2)"/>
    <w:basedOn w:val="a"/>
    <w:link w:val="520"/>
    <w:rsid w:val="009E2DA3"/>
    <w:pPr>
      <w:shd w:val="clear" w:color="auto" w:fill="FFFFFF"/>
      <w:suppressAutoHyphens w:val="0"/>
      <w:spacing w:before="360" w:after="360" w:line="240" w:lineRule="atLeast"/>
      <w:jc w:val="both"/>
      <w:outlineLvl w:val="4"/>
    </w:pPr>
    <w:rPr>
      <w:b/>
      <w:bCs/>
      <w:sz w:val="27"/>
      <w:szCs w:val="27"/>
      <w:lang w:eastAsia="ru-RU"/>
    </w:rPr>
  </w:style>
  <w:style w:type="paragraph" w:customStyle="1" w:styleId="affff7">
    <w:name w:val="Колонтитул"/>
    <w:basedOn w:val="a"/>
    <w:link w:val="affff6"/>
    <w:rsid w:val="009E2DA3"/>
    <w:pPr>
      <w:shd w:val="clear" w:color="auto" w:fill="FFFFFF"/>
      <w:suppressAutoHyphens w:val="0"/>
    </w:pPr>
    <w:rPr>
      <w:sz w:val="22"/>
      <w:szCs w:val="22"/>
      <w:lang w:eastAsia="ru-RU"/>
    </w:rPr>
  </w:style>
  <w:style w:type="paragraph" w:customStyle="1" w:styleId="1691">
    <w:name w:val="Основной текст (169)1"/>
    <w:basedOn w:val="a"/>
    <w:link w:val="169"/>
    <w:rsid w:val="009E2DA3"/>
    <w:pPr>
      <w:shd w:val="clear" w:color="auto" w:fill="FFFFFF"/>
      <w:suppressAutoHyphens w:val="0"/>
      <w:spacing w:after="120" w:line="216" w:lineRule="exact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1701">
    <w:name w:val="Основной текст (170)1"/>
    <w:basedOn w:val="a"/>
    <w:link w:val="170"/>
    <w:rsid w:val="009E2DA3"/>
    <w:pPr>
      <w:shd w:val="clear" w:color="auto" w:fill="FFFFFF"/>
      <w:suppressAutoHyphens w:val="0"/>
      <w:spacing w:before="120" w:line="211" w:lineRule="exact"/>
      <w:ind w:hanging="1460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261">
    <w:name w:val="Оглавление (26)"/>
    <w:basedOn w:val="a"/>
    <w:link w:val="260"/>
    <w:rsid w:val="009E2DA3"/>
    <w:pPr>
      <w:shd w:val="clear" w:color="auto" w:fill="FFFFFF"/>
      <w:suppressAutoHyphens w:val="0"/>
      <w:spacing w:before="480" w:after="120"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10">
    <w:name w:val="Основной текст (171)"/>
    <w:basedOn w:val="a"/>
    <w:link w:val="171"/>
    <w:rsid w:val="009E2DA3"/>
    <w:pPr>
      <w:shd w:val="clear" w:color="auto" w:fill="FFFFFF"/>
      <w:suppressAutoHyphens w:val="0"/>
      <w:spacing w:before="240" w:after="60" w:line="240" w:lineRule="atLeast"/>
    </w:pPr>
    <w:rPr>
      <w:rFonts w:ascii="Arial" w:hAnsi="Arial" w:cs="Arial"/>
      <w:b/>
      <w:bCs/>
      <w:sz w:val="23"/>
      <w:szCs w:val="23"/>
      <w:lang w:eastAsia="ru-RU"/>
    </w:rPr>
  </w:style>
  <w:style w:type="paragraph" w:customStyle="1" w:styleId="1721">
    <w:name w:val="Основной текст (172)1"/>
    <w:basedOn w:val="a"/>
    <w:link w:val="172"/>
    <w:rsid w:val="009E2DA3"/>
    <w:pPr>
      <w:shd w:val="clear" w:color="auto" w:fill="FFFFFF"/>
      <w:suppressAutoHyphens w:val="0"/>
      <w:spacing w:before="60" w:after="540" w:line="240" w:lineRule="atLeast"/>
      <w:ind w:hanging="1800"/>
    </w:pPr>
    <w:rPr>
      <w:b/>
      <w:bCs/>
      <w:sz w:val="23"/>
      <w:szCs w:val="23"/>
      <w:lang w:eastAsia="ru-RU"/>
    </w:rPr>
  </w:style>
  <w:style w:type="paragraph" w:customStyle="1" w:styleId="422">
    <w:name w:val="Заголовок №4 (2)"/>
    <w:basedOn w:val="a"/>
    <w:link w:val="421"/>
    <w:rsid w:val="009E2DA3"/>
    <w:pPr>
      <w:shd w:val="clear" w:color="auto" w:fill="FFFFFF"/>
      <w:suppressAutoHyphens w:val="0"/>
      <w:spacing w:before="60" w:after="60" w:line="240" w:lineRule="atLeast"/>
      <w:outlineLvl w:val="3"/>
    </w:pPr>
    <w:rPr>
      <w:sz w:val="23"/>
      <w:szCs w:val="23"/>
      <w:lang w:eastAsia="ru-RU"/>
    </w:rPr>
  </w:style>
  <w:style w:type="paragraph" w:customStyle="1" w:styleId="1730">
    <w:name w:val="Основной текст (173)"/>
    <w:basedOn w:val="a"/>
    <w:link w:val="173"/>
    <w:rsid w:val="009E2DA3"/>
    <w:pPr>
      <w:shd w:val="clear" w:color="auto" w:fill="FFFFFF"/>
      <w:suppressAutoHyphens w:val="0"/>
      <w:spacing w:before="60" w:after="180" w:line="240" w:lineRule="atLeast"/>
    </w:pPr>
    <w:rPr>
      <w:sz w:val="15"/>
      <w:szCs w:val="15"/>
      <w:lang w:eastAsia="ru-RU"/>
    </w:rPr>
  </w:style>
  <w:style w:type="paragraph" w:customStyle="1" w:styleId="951">
    <w:name w:val="Основной текст (95)"/>
    <w:basedOn w:val="a"/>
    <w:link w:val="950"/>
    <w:rsid w:val="009E2DA3"/>
    <w:pPr>
      <w:shd w:val="clear" w:color="auto" w:fill="FFFFFF"/>
      <w:suppressAutoHyphens w:val="0"/>
      <w:spacing w:after="120" w:line="120" w:lineRule="exact"/>
      <w:jc w:val="both"/>
    </w:pPr>
    <w:rPr>
      <w:spacing w:val="-10"/>
      <w:sz w:val="17"/>
      <w:szCs w:val="17"/>
      <w:lang w:eastAsia="ru-RU"/>
    </w:rPr>
  </w:style>
  <w:style w:type="paragraph" w:customStyle="1" w:styleId="116">
    <w:name w:val="Подпись к таблице (11)"/>
    <w:basedOn w:val="a"/>
    <w:link w:val="115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77">
    <w:name w:val="Основной текст (7)"/>
    <w:basedOn w:val="a"/>
    <w:link w:val="76"/>
    <w:rsid w:val="009E2DA3"/>
    <w:pPr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paragraph" w:customStyle="1" w:styleId="1021">
    <w:name w:val="Основной текст (102)1"/>
    <w:basedOn w:val="a"/>
    <w:link w:val="1020"/>
    <w:rsid w:val="009E2DA3"/>
    <w:pPr>
      <w:shd w:val="clear" w:color="auto" w:fill="FFFFFF"/>
      <w:suppressAutoHyphens w:val="0"/>
      <w:spacing w:line="302" w:lineRule="exact"/>
      <w:jc w:val="both"/>
    </w:pPr>
    <w:rPr>
      <w:sz w:val="27"/>
      <w:szCs w:val="27"/>
      <w:lang w:eastAsia="ru-RU"/>
    </w:rPr>
  </w:style>
  <w:style w:type="paragraph" w:customStyle="1" w:styleId="1740">
    <w:name w:val="Основной текст (174)"/>
    <w:basedOn w:val="a"/>
    <w:link w:val="174"/>
    <w:rsid w:val="009E2DA3"/>
    <w:pPr>
      <w:shd w:val="clear" w:color="auto" w:fill="FFFFFF"/>
      <w:suppressAutoHyphens w:val="0"/>
      <w:spacing w:line="240" w:lineRule="atLeast"/>
    </w:pPr>
    <w:rPr>
      <w:b/>
      <w:bCs/>
      <w:i/>
      <w:iCs/>
      <w:sz w:val="27"/>
      <w:szCs w:val="27"/>
      <w:lang w:eastAsia="ru-RU"/>
    </w:rPr>
  </w:style>
  <w:style w:type="paragraph" w:customStyle="1" w:styleId="841">
    <w:name w:val="Основной текст (84)"/>
    <w:basedOn w:val="a"/>
    <w:link w:val="840"/>
    <w:rsid w:val="009E2DA3"/>
    <w:pPr>
      <w:shd w:val="clear" w:color="auto" w:fill="FFFFFF"/>
      <w:suppressAutoHyphens w:val="0"/>
      <w:spacing w:before="120" w:after="360" w:line="240" w:lineRule="atLeast"/>
      <w:jc w:val="both"/>
    </w:pPr>
    <w:rPr>
      <w:b/>
      <w:bCs/>
      <w:spacing w:val="10"/>
      <w:sz w:val="18"/>
      <w:szCs w:val="18"/>
      <w:lang w:eastAsia="ru-RU"/>
    </w:rPr>
  </w:style>
  <w:style w:type="paragraph" w:customStyle="1" w:styleId="123">
    <w:name w:val="Подпись к таблице (12)"/>
    <w:basedOn w:val="a"/>
    <w:link w:val="122"/>
    <w:rsid w:val="009E2DA3"/>
    <w:pPr>
      <w:shd w:val="clear" w:color="auto" w:fill="FFFFFF"/>
      <w:suppressAutoHyphens w:val="0"/>
      <w:spacing w:line="240" w:lineRule="atLeast"/>
    </w:pPr>
    <w:rPr>
      <w:b/>
      <w:bCs/>
      <w:sz w:val="23"/>
      <w:szCs w:val="23"/>
      <w:lang w:eastAsia="ru-RU"/>
    </w:rPr>
  </w:style>
  <w:style w:type="paragraph" w:customStyle="1" w:styleId="131">
    <w:name w:val="Подпись к таблице (13)"/>
    <w:basedOn w:val="a"/>
    <w:link w:val="130"/>
    <w:rsid w:val="009E2DA3"/>
    <w:pPr>
      <w:shd w:val="clear" w:color="auto" w:fill="FFFFFF"/>
      <w:suppressAutoHyphens w:val="0"/>
      <w:spacing w:line="240" w:lineRule="atLeast"/>
    </w:pPr>
    <w:rPr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42">
    <w:name w:val="Подпись к таблице (14)"/>
    <w:basedOn w:val="a"/>
    <w:link w:val="141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60">
    <w:name w:val="Основной текст (176)"/>
    <w:basedOn w:val="a"/>
    <w:link w:val="176"/>
    <w:rsid w:val="009E2DA3"/>
    <w:pPr>
      <w:shd w:val="clear" w:color="auto" w:fill="FFFFFF"/>
      <w:suppressAutoHyphens w:val="0"/>
      <w:spacing w:line="226" w:lineRule="exac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70">
    <w:name w:val="Основной текст (177)"/>
    <w:basedOn w:val="a"/>
    <w:link w:val="177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80">
    <w:name w:val="Основной текст (178)"/>
    <w:basedOn w:val="a"/>
    <w:link w:val="178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40"/>
      <w:sz w:val="22"/>
      <w:szCs w:val="22"/>
      <w:lang w:eastAsia="ru-RU"/>
    </w:rPr>
  </w:style>
  <w:style w:type="paragraph" w:customStyle="1" w:styleId="1790">
    <w:name w:val="Основной текст (179)"/>
    <w:basedOn w:val="a"/>
    <w:link w:val="17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19"/>
      <w:szCs w:val="19"/>
      <w:lang w:eastAsia="ru-RU"/>
    </w:rPr>
  </w:style>
  <w:style w:type="paragraph" w:customStyle="1" w:styleId="191">
    <w:name w:val="Оглавление (19)1"/>
    <w:basedOn w:val="a"/>
    <w:link w:val="190"/>
    <w:rsid w:val="009E2DA3"/>
    <w:pPr>
      <w:shd w:val="clear" w:color="auto" w:fill="FFFFFF"/>
      <w:suppressAutoHyphens w:val="0"/>
      <w:spacing w:before="480" w:line="240" w:lineRule="atLeast"/>
    </w:pPr>
    <w:rPr>
      <w:sz w:val="27"/>
      <w:szCs w:val="27"/>
      <w:lang w:eastAsia="ru-RU"/>
    </w:rPr>
  </w:style>
  <w:style w:type="paragraph" w:customStyle="1" w:styleId="1800">
    <w:name w:val="Основной текст (180)"/>
    <w:basedOn w:val="a"/>
    <w:link w:val="18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10"/>
      <w:sz w:val="11"/>
      <w:szCs w:val="11"/>
      <w:lang w:eastAsia="ru-RU"/>
    </w:rPr>
  </w:style>
  <w:style w:type="paragraph" w:customStyle="1" w:styleId="1810">
    <w:name w:val="Основной текст (181)"/>
    <w:basedOn w:val="a"/>
    <w:link w:val="181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830">
    <w:name w:val="Основной текст (183)"/>
    <w:basedOn w:val="a"/>
    <w:link w:val="183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1820">
    <w:name w:val="Основной текст (182)"/>
    <w:basedOn w:val="a"/>
    <w:link w:val="182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50">
    <w:name w:val="Основной текст (185)"/>
    <w:basedOn w:val="a"/>
    <w:link w:val="18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1840">
    <w:name w:val="Основной текст (184)"/>
    <w:basedOn w:val="a"/>
    <w:link w:val="184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60">
    <w:name w:val="Основной текст (186)"/>
    <w:basedOn w:val="a"/>
    <w:link w:val="186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40"/>
      <w:sz w:val="37"/>
      <w:szCs w:val="37"/>
      <w:lang w:eastAsia="ru-RU"/>
    </w:rPr>
  </w:style>
  <w:style w:type="paragraph" w:customStyle="1" w:styleId="1880">
    <w:name w:val="Основной текст (188)"/>
    <w:basedOn w:val="a"/>
    <w:link w:val="18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10"/>
      <w:sz w:val="16"/>
      <w:szCs w:val="16"/>
      <w:lang w:eastAsia="ru-RU"/>
    </w:rPr>
  </w:style>
  <w:style w:type="paragraph" w:customStyle="1" w:styleId="1890">
    <w:name w:val="Основной текст (189)"/>
    <w:basedOn w:val="a"/>
    <w:link w:val="18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1901">
    <w:name w:val="Основной текст (190)"/>
    <w:basedOn w:val="a"/>
    <w:link w:val="19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1"/>
      <w:szCs w:val="21"/>
      <w:lang w:eastAsia="ru-RU"/>
    </w:rPr>
  </w:style>
  <w:style w:type="paragraph" w:customStyle="1" w:styleId="1912">
    <w:name w:val="Основной текст (191)"/>
    <w:basedOn w:val="a"/>
    <w:link w:val="191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w w:val="200"/>
      <w:sz w:val="8"/>
      <w:szCs w:val="8"/>
      <w:lang w:eastAsia="ru-RU"/>
    </w:rPr>
  </w:style>
  <w:style w:type="paragraph" w:customStyle="1" w:styleId="1870">
    <w:name w:val="Основной текст (187)"/>
    <w:basedOn w:val="a"/>
    <w:link w:val="18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21">
    <w:name w:val="Основной текст (192)"/>
    <w:basedOn w:val="a"/>
    <w:link w:val="1920"/>
    <w:rsid w:val="009E2DA3"/>
    <w:pPr>
      <w:shd w:val="clear" w:color="auto" w:fill="FFFFFF"/>
      <w:suppressAutoHyphens w:val="0"/>
      <w:spacing w:before="60" w:line="240" w:lineRule="atLeast"/>
      <w:jc w:val="both"/>
    </w:pPr>
    <w:rPr>
      <w:rFonts w:ascii="Arial Narrow" w:hAnsi="Arial Narrow" w:cs="Arial Narrow"/>
      <w:i/>
      <w:iCs/>
      <w:noProof/>
      <w:sz w:val="27"/>
      <w:szCs w:val="27"/>
      <w:lang w:eastAsia="ru-RU"/>
    </w:rPr>
  </w:style>
  <w:style w:type="paragraph" w:customStyle="1" w:styleId="1931">
    <w:name w:val="Основной текст (193)1"/>
    <w:basedOn w:val="a"/>
    <w:link w:val="193"/>
    <w:rsid w:val="009E2DA3"/>
    <w:pPr>
      <w:shd w:val="clear" w:color="auto" w:fill="FFFFFF"/>
      <w:suppressAutoHyphens w:val="0"/>
      <w:spacing w:line="240" w:lineRule="atLeast"/>
      <w:jc w:val="both"/>
    </w:pPr>
    <w:rPr>
      <w:sz w:val="27"/>
      <w:szCs w:val="27"/>
      <w:lang w:eastAsia="ru-RU"/>
    </w:rPr>
  </w:style>
  <w:style w:type="paragraph" w:customStyle="1" w:styleId="1940">
    <w:name w:val="Основной текст (194)"/>
    <w:basedOn w:val="a"/>
    <w:link w:val="194"/>
    <w:rsid w:val="009E2DA3"/>
    <w:pPr>
      <w:shd w:val="clear" w:color="auto" w:fill="FFFFFF"/>
      <w:suppressAutoHyphens w:val="0"/>
      <w:spacing w:before="120" w:line="110" w:lineRule="exact"/>
      <w:jc w:val="both"/>
    </w:pPr>
    <w:rPr>
      <w:sz w:val="27"/>
      <w:szCs w:val="27"/>
      <w:lang w:eastAsia="ru-RU"/>
    </w:rPr>
  </w:style>
  <w:style w:type="paragraph" w:customStyle="1" w:styleId="1950">
    <w:name w:val="Основной текст (195)"/>
    <w:basedOn w:val="a"/>
    <w:link w:val="195"/>
    <w:rsid w:val="009E2DA3"/>
    <w:pPr>
      <w:shd w:val="clear" w:color="auto" w:fill="FFFFFF"/>
      <w:suppressAutoHyphens w:val="0"/>
      <w:spacing w:line="115" w:lineRule="exact"/>
      <w:jc w:val="both"/>
    </w:pPr>
    <w:rPr>
      <w:rFonts w:ascii="Lucida Sans Unicode" w:hAnsi="Lucida Sans Unicode" w:cs="Lucida Sans Unicode"/>
      <w:b/>
      <w:bCs/>
      <w:i/>
      <w:iCs/>
      <w:sz w:val="18"/>
      <w:szCs w:val="18"/>
      <w:lang w:eastAsia="ru-RU"/>
    </w:rPr>
  </w:style>
  <w:style w:type="paragraph" w:customStyle="1" w:styleId="1960">
    <w:name w:val="Основной текст (196)"/>
    <w:basedOn w:val="a"/>
    <w:link w:val="196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70">
    <w:name w:val="Основной текст (197)"/>
    <w:basedOn w:val="a"/>
    <w:link w:val="197"/>
    <w:rsid w:val="009E2DA3"/>
    <w:pPr>
      <w:shd w:val="clear" w:color="auto" w:fill="FFFFFF"/>
      <w:suppressAutoHyphens w:val="0"/>
      <w:spacing w:after="60" w:line="125" w:lineRule="exact"/>
      <w:jc w:val="both"/>
    </w:pPr>
    <w:rPr>
      <w:rFonts w:ascii="Arial" w:hAnsi="Arial" w:cs="Arial"/>
      <w:w w:val="150"/>
      <w:sz w:val="22"/>
      <w:szCs w:val="22"/>
      <w:lang w:eastAsia="ru-RU"/>
    </w:rPr>
  </w:style>
  <w:style w:type="paragraph" w:customStyle="1" w:styleId="1980">
    <w:name w:val="Основной текст (198)"/>
    <w:basedOn w:val="a"/>
    <w:link w:val="19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1"/>
      <w:szCs w:val="11"/>
      <w:lang w:eastAsia="ru-RU"/>
    </w:rPr>
  </w:style>
  <w:style w:type="paragraph" w:customStyle="1" w:styleId="1990">
    <w:name w:val="Основной текст (199)"/>
    <w:basedOn w:val="a"/>
    <w:link w:val="19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000">
    <w:name w:val="Основной текст (200)"/>
    <w:basedOn w:val="a"/>
    <w:link w:val="200"/>
    <w:rsid w:val="009E2DA3"/>
    <w:pPr>
      <w:shd w:val="clear" w:color="auto" w:fill="FFFFFF"/>
      <w:suppressAutoHyphens w:val="0"/>
      <w:spacing w:before="120" w:line="240" w:lineRule="atLeast"/>
      <w:jc w:val="both"/>
    </w:pPr>
    <w:rPr>
      <w:spacing w:val="-10"/>
      <w:sz w:val="14"/>
      <w:szCs w:val="14"/>
      <w:lang w:eastAsia="ru-RU"/>
    </w:rPr>
  </w:style>
  <w:style w:type="paragraph" w:customStyle="1" w:styleId="2010">
    <w:name w:val="Основной текст (201)"/>
    <w:basedOn w:val="a"/>
    <w:link w:val="201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2020">
    <w:name w:val="Основной текст (202)"/>
    <w:basedOn w:val="a"/>
    <w:link w:val="202"/>
    <w:rsid w:val="009E2DA3"/>
    <w:pPr>
      <w:shd w:val="clear" w:color="auto" w:fill="FFFFFF"/>
      <w:suppressAutoHyphens w:val="0"/>
      <w:spacing w:line="106" w:lineRule="exact"/>
      <w:jc w:val="both"/>
    </w:pPr>
    <w:rPr>
      <w:w w:val="200"/>
      <w:sz w:val="12"/>
      <w:szCs w:val="12"/>
      <w:lang w:eastAsia="ru-RU"/>
    </w:rPr>
  </w:style>
  <w:style w:type="paragraph" w:customStyle="1" w:styleId="2030">
    <w:name w:val="Основной текст (203)"/>
    <w:basedOn w:val="a"/>
    <w:link w:val="203"/>
    <w:rsid w:val="009E2DA3"/>
    <w:pPr>
      <w:shd w:val="clear" w:color="auto" w:fill="FFFFFF"/>
      <w:suppressAutoHyphens w:val="0"/>
      <w:spacing w:line="240" w:lineRule="atLeast"/>
      <w:jc w:val="both"/>
    </w:pPr>
    <w:rPr>
      <w:rFonts w:ascii="Lucida Sans Unicode" w:hAnsi="Lucida Sans Unicode" w:cs="Lucida Sans Unicode"/>
      <w:b/>
      <w:bCs/>
      <w:i/>
      <w:iCs/>
      <w:noProof/>
      <w:sz w:val="18"/>
      <w:szCs w:val="18"/>
      <w:lang w:eastAsia="ru-RU"/>
    </w:rPr>
  </w:style>
  <w:style w:type="paragraph" w:customStyle="1" w:styleId="2040">
    <w:name w:val="Основной текст (204)"/>
    <w:basedOn w:val="a"/>
    <w:link w:val="204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050">
    <w:name w:val="Основной текст (205)"/>
    <w:basedOn w:val="a"/>
    <w:link w:val="205"/>
    <w:rsid w:val="009E2DA3"/>
    <w:pPr>
      <w:shd w:val="clear" w:color="auto" w:fill="FFFFFF"/>
      <w:suppressAutoHyphens w:val="0"/>
      <w:spacing w:after="60" w:line="240" w:lineRule="atLeast"/>
      <w:jc w:val="right"/>
    </w:pPr>
    <w:rPr>
      <w:rFonts w:ascii="Courier New" w:hAnsi="Courier New" w:cs="Courier New"/>
      <w:b/>
      <w:bCs/>
      <w:noProof/>
      <w:sz w:val="25"/>
      <w:szCs w:val="25"/>
      <w:lang w:eastAsia="ru-RU"/>
    </w:rPr>
  </w:style>
  <w:style w:type="paragraph" w:customStyle="1" w:styleId="2060">
    <w:name w:val="Основной текст (206)"/>
    <w:basedOn w:val="a"/>
    <w:link w:val="206"/>
    <w:rsid w:val="009E2DA3"/>
    <w:pPr>
      <w:shd w:val="clear" w:color="auto" w:fill="FFFFFF"/>
      <w:suppressAutoHyphens w:val="0"/>
      <w:spacing w:line="240" w:lineRule="atLeast"/>
      <w:jc w:val="right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2070">
    <w:name w:val="Основной текст (207)"/>
    <w:basedOn w:val="a"/>
    <w:link w:val="207"/>
    <w:rsid w:val="009E2DA3"/>
    <w:pPr>
      <w:shd w:val="clear" w:color="auto" w:fill="FFFFFF"/>
      <w:suppressAutoHyphens w:val="0"/>
      <w:spacing w:line="101" w:lineRule="exact"/>
      <w:jc w:val="both"/>
    </w:pPr>
    <w:rPr>
      <w:rFonts w:ascii="Arial" w:hAnsi="Arial" w:cs="Arial"/>
      <w:spacing w:val="-10"/>
      <w:sz w:val="13"/>
      <w:szCs w:val="13"/>
      <w:lang w:eastAsia="ru-RU"/>
    </w:rPr>
  </w:style>
  <w:style w:type="paragraph" w:customStyle="1" w:styleId="2080">
    <w:name w:val="Основной текст (208)"/>
    <w:basedOn w:val="a"/>
    <w:link w:val="208"/>
    <w:rsid w:val="009E2DA3"/>
    <w:pPr>
      <w:shd w:val="clear" w:color="auto" w:fill="FFFFFF"/>
      <w:suppressAutoHyphens w:val="0"/>
      <w:spacing w:line="96" w:lineRule="exact"/>
      <w:jc w:val="both"/>
    </w:pPr>
    <w:rPr>
      <w:i/>
      <w:iCs/>
      <w:sz w:val="19"/>
      <w:szCs w:val="19"/>
      <w:lang w:eastAsia="ru-RU"/>
    </w:rPr>
  </w:style>
  <w:style w:type="paragraph" w:customStyle="1" w:styleId="2090">
    <w:name w:val="Основной текст (209)"/>
    <w:basedOn w:val="a"/>
    <w:link w:val="209"/>
    <w:rsid w:val="009E2DA3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2101">
    <w:name w:val="Основной текст (210)"/>
    <w:basedOn w:val="a"/>
    <w:link w:val="21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2111">
    <w:name w:val="Основной текст (211)"/>
    <w:basedOn w:val="a"/>
    <w:link w:val="2110"/>
    <w:rsid w:val="009E2DA3"/>
    <w:pPr>
      <w:shd w:val="clear" w:color="auto" w:fill="FFFFFF"/>
      <w:suppressAutoHyphens w:val="0"/>
      <w:spacing w:line="96" w:lineRule="exact"/>
      <w:jc w:val="both"/>
    </w:pPr>
    <w:rPr>
      <w:spacing w:val="-10"/>
      <w:sz w:val="17"/>
      <w:szCs w:val="17"/>
      <w:lang w:eastAsia="ru-RU"/>
    </w:rPr>
  </w:style>
  <w:style w:type="paragraph" w:customStyle="1" w:styleId="2120">
    <w:name w:val="Основной текст (212)"/>
    <w:basedOn w:val="a"/>
    <w:link w:val="212"/>
    <w:rsid w:val="009E2DA3"/>
    <w:pPr>
      <w:shd w:val="clear" w:color="auto" w:fill="FFFFFF"/>
      <w:suppressAutoHyphens w:val="0"/>
      <w:spacing w:line="91" w:lineRule="exact"/>
      <w:jc w:val="both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170">
    <w:name w:val="Основной текст (117)"/>
    <w:basedOn w:val="a"/>
    <w:link w:val="117"/>
    <w:rsid w:val="009E2DA3"/>
    <w:pPr>
      <w:shd w:val="clear" w:color="auto" w:fill="FFFFFF"/>
      <w:suppressAutoHyphens w:val="0"/>
      <w:spacing w:line="240" w:lineRule="atLeast"/>
      <w:jc w:val="both"/>
    </w:pPr>
    <w:rPr>
      <w:noProof/>
      <w:spacing w:val="-10"/>
      <w:sz w:val="11"/>
      <w:szCs w:val="11"/>
      <w:lang w:eastAsia="ru-RU"/>
    </w:rPr>
  </w:style>
  <w:style w:type="paragraph" w:customStyle="1" w:styleId="2130">
    <w:name w:val="Основной текст (213)"/>
    <w:basedOn w:val="a"/>
    <w:link w:val="213"/>
    <w:rsid w:val="009E2DA3"/>
    <w:pPr>
      <w:shd w:val="clear" w:color="auto" w:fill="FFFFFF"/>
      <w:suppressAutoHyphens w:val="0"/>
      <w:spacing w:line="96" w:lineRule="exact"/>
      <w:jc w:val="both"/>
    </w:pPr>
    <w:rPr>
      <w:rFonts w:ascii="Arial" w:hAnsi="Arial" w:cs="Arial"/>
      <w:noProof/>
      <w:w w:val="150"/>
      <w:sz w:val="13"/>
      <w:szCs w:val="13"/>
      <w:lang w:eastAsia="ru-RU"/>
    </w:rPr>
  </w:style>
  <w:style w:type="paragraph" w:customStyle="1" w:styleId="133">
    <w:name w:val="Заголовок №1 (3)"/>
    <w:basedOn w:val="a"/>
    <w:link w:val="132"/>
    <w:rsid w:val="009E2DA3"/>
    <w:pPr>
      <w:shd w:val="clear" w:color="auto" w:fill="FFFFFF"/>
      <w:suppressAutoHyphens w:val="0"/>
      <w:spacing w:before="720" w:after="600" w:line="240" w:lineRule="atLeast"/>
      <w:jc w:val="center"/>
      <w:outlineLvl w:val="0"/>
    </w:pPr>
    <w:rPr>
      <w:b/>
      <w:bCs/>
      <w:spacing w:val="90"/>
      <w:sz w:val="29"/>
      <w:szCs w:val="29"/>
      <w:lang w:eastAsia="ru-RU"/>
    </w:rPr>
  </w:style>
  <w:style w:type="paragraph" w:customStyle="1" w:styleId="621">
    <w:name w:val="Заголовок №6 (2)"/>
    <w:basedOn w:val="a"/>
    <w:link w:val="620"/>
    <w:rsid w:val="009E2DA3"/>
    <w:pPr>
      <w:shd w:val="clear" w:color="auto" w:fill="FFFFFF"/>
      <w:suppressAutoHyphens w:val="0"/>
      <w:spacing w:before="600" w:after="960" w:line="240" w:lineRule="atLeast"/>
      <w:outlineLvl w:val="5"/>
    </w:pPr>
    <w:rPr>
      <w:sz w:val="27"/>
      <w:szCs w:val="27"/>
      <w:lang w:eastAsia="ru-RU"/>
    </w:rPr>
  </w:style>
  <w:style w:type="paragraph" w:customStyle="1" w:styleId="631">
    <w:name w:val="Заголовок №6 (3)"/>
    <w:basedOn w:val="a"/>
    <w:link w:val="630"/>
    <w:rsid w:val="009E2DA3"/>
    <w:pPr>
      <w:shd w:val="clear" w:color="auto" w:fill="FFFFFF"/>
      <w:suppressAutoHyphens w:val="0"/>
      <w:spacing w:before="960" w:line="317" w:lineRule="exact"/>
      <w:ind w:hanging="320"/>
      <w:jc w:val="center"/>
      <w:outlineLvl w:val="5"/>
    </w:pPr>
    <w:rPr>
      <w:b/>
      <w:bCs/>
      <w:sz w:val="27"/>
      <w:szCs w:val="27"/>
      <w:lang w:eastAsia="ru-RU"/>
    </w:rPr>
  </w:style>
  <w:style w:type="paragraph" w:customStyle="1" w:styleId="432">
    <w:name w:val="Заголовок №4 (3)"/>
    <w:basedOn w:val="a"/>
    <w:link w:val="431"/>
    <w:rsid w:val="009E2DA3"/>
    <w:pPr>
      <w:shd w:val="clear" w:color="auto" w:fill="FFFFFF"/>
      <w:suppressAutoHyphens w:val="0"/>
      <w:spacing w:line="317" w:lineRule="exact"/>
      <w:jc w:val="both"/>
      <w:outlineLvl w:val="3"/>
    </w:pPr>
    <w:rPr>
      <w:sz w:val="27"/>
      <w:szCs w:val="27"/>
      <w:lang w:eastAsia="ru-RU"/>
    </w:rPr>
  </w:style>
  <w:style w:type="paragraph" w:customStyle="1" w:styleId="2140">
    <w:name w:val="Основной текст (214)"/>
    <w:basedOn w:val="a"/>
    <w:link w:val="214"/>
    <w:rsid w:val="009E2DA3"/>
    <w:pPr>
      <w:shd w:val="clear" w:color="auto" w:fill="FFFFFF"/>
      <w:suppressAutoHyphens w:val="0"/>
      <w:spacing w:before="300" w:after="300" w:line="240" w:lineRule="atLeast"/>
    </w:pPr>
    <w:rPr>
      <w:b/>
      <w:bCs/>
      <w:sz w:val="27"/>
      <w:szCs w:val="27"/>
      <w:lang w:eastAsia="ru-RU"/>
    </w:rPr>
  </w:style>
  <w:style w:type="paragraph" w:customStyle="1" w:styleId="2160">
    <w:name w:val="Основной текст (216)"/>
    <w:basedOn w:val="a"/>
    <w:link w:val="216"/>
    <w:rsid w:val="009E2DA3"/>
    <w:pPr>
      <w:shd w:val="clear" w:color="auto" w:fill="FFFFFF"/>
      <w:suppressAutoHyphens w:val="0"/>
      <w:spacing w:before="240" w:line="115" w:lineRule="exact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2170">
    <w:name w:val="Основной текст (217)"/>
    <w:basedOn w:val="a"/>
    <w:link w:val="21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421">
    <w:name w:val="Основной текст (142)"/>
    <w:basedOn w:val="a"/>
    <w:link w:val="1420"/>
    <w:rsid w:val="009E2DA3"/>
    <w:pPr>
      <w:shd w:val="clear" w:color="auto" w:fill="FFFFFF"/>
      <w:suppressAutoHyphens w:val="0"/>
      <w:spacing w:line="125" w:lineRule="exact"/>
      <w:jc w:val="both"/>
    </w:pPr>
    <w:rPr>
      <w:b/>
      <w:bCs/>
      <w:sz w:val="14"/>
      <w:szCs w:val="14"/>
      <w:lang w:eastAsia="ru-RU"/>
    </w:rPr>
  </w:style>
  <w:style w:type="paragraph" w:customStyle="1" w:styleId="2180">
    <w:name w:val="Основной текст (218)"/>
    <w:basedOn w:val="a"/>
    <w:link w:val="21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20"/>
      <w:sz w:val="17"/>
      <w:szCs w:val="17"/>
      <w:lang w:eastAsia="ru-RU"/>
    </w:rPr>
  </w:style>
  <w:style w:type="paragraph" w:customStyle="1" w:styleId="2150">
    <w:name w:val="Основной текст (215)"/>
    <w:basedOn w:val="a"/>
    <w:link w:val="21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31">
    <w:name w:val="Заголовок №5 (3)"/>
    <w:basedOn w:val="a"/>
    <w:link w:val="530"/>
    <w:rsid w:val="009E2DA3"/>
    <w:pPr>
      <w:shd w:val="clear" w:color="auto" w:fill="FFFFFF"/>
      <w:suppressAutoHyphens w:val="0"/>
      <w:spacing w:before="720" w:after="720" w:line="240" w:lineRule="atLeast"/>
      <w:outlineLvl w:val="4"/>
    </w:pPr>
    <w:rPr>
      <w:b/>
      <w:bCs/>
      <w:sz w:val="23"/>
      <w:szCs w:val="23"/>
      <w:lang w:eastAsia="ru-RU"/>
    </w:rPr>
  </w:style>
  <w:style w:type="paragraph" w:customStyle="1" w:styleId="151">
    <w:name w:val="Подпись к таблице (15)1"/>
    <w:basedOn w:val="a"/>
    <w:link w:val="150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1">
    <w:name w:val="Подпись к таблице (16)1"/>
    <w:basedOn w:val="a"/>
    <w:link w:val="160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190">
    <w:name w:val="Основной текст (219)"/>
    <w:basedOn w:val="a"/>
    <w:link w:val="21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201">
    <w:name w:val="Основной текст (220)"/>
    <w:basedOn w:val="a"/>
    <w:link w:val="2200"/>
    <w:rsid w:val="009E2DA3"/>
    <w:pPr>
      <w:shd w:val="clear" w:color="auto" w:fill="FFFFFF"/>
      <w:suppressAutoHyphens w:val="0"/>
      <w:spacing w:before="1140" w:line="240" w:lineRule="atLeast"/>
      <w:jc w:val="center"/>
    </w:pPr>
    <w:rPr>
      <w:rFonts w:ascii="Arial" w:hAnsi="Arial" w:cs="Arial"/>
      <w:sz w:val="77"/>
      <w:szCs w:val="77"/>
      <w:lang w:eastAsia="ru-RU"/>
    </w:rPr>
  </w:style>
  <w:style w:type="paragraph" w:customStyle="1" w:styleId="2211">
    <w:name w:val="Основной текст (221)1"/>
    <w:basedOn w:val="a"/>
    <w:link w:val="221"/>
    <w:rsid w:val="009E2DA3"/>
    <w:pPr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321">
    <w:name w:val="Заголовок №3 (2)"/>
    <w:basedOn w:val="a"/>
    <w:link w:val="320"/>
    <w:rsid w:val="009E2DA3"/>
    <w:pPr>
      <w:shd w:val="clear" w:color="auto" w:fill="FFFFFF"/>
      <w:suppressAutoHyphens w:val="0"/>
      <w:spacing w:before="780" w:after="360" w:line="240" w:lineRule="atLeast"/>
      <w:jc w:val="center"/>
      <w:outlineLvl w:val="2"/>
    </w:pPr>
    <w:rPr>
      <w:b/>
      <w:bCs/>
      <w:sz w:val="27"/>
      <w:szCs w:val="27"/>
      <w:lang w:eastAsia="ru-RU"/>
    </w:rPr>
  </w:style>
  <w:style w:type="paragraph" w:customStyle="1" w:styleId="2f2">
    <w:name w:val="Подпись к картинке (2)"/>
    <w:basedOn w:val="a"/>
    <w:link w:val="2f1"/>
    <w:rsid w:val="009E2DA3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paragraph" w:customStyle="1" w:styleId="831">
    <w:name w:val="Основной текст (83)"/>
    <w:basedOn w:val="a"/>
    <w:link w:val="830"/>
    <w:rsid w:val="009E2DA3"/>
    <w:pPr>
      <w:shd w:val="clear" w:color="auto" w:fill="FFFFFF"/>
      <w:suppressAutoHyphens w:val="0"/>
      <w:spacing w:before="60" w:after="60" w:line="240" w:lineRule="atLeast"/>
      <w:ind w:hanging="740"/>
    </w:pPr>
    <w:rPr>
      <w:smallCaps/>
      <w:sz w:val="21"/>
      <w:szCs w:val="21"/>
      <w:lang w:eastAsia="ru-RU"/>
    </w:rPr>
  </w:style>
  <w:style w:type="paragraph" w:customStyle="1" w:styleId="s13">
    <w:name w:val="s_13"/>
    <w:basedOn w:val="a"/>
    <w:rsid w:val="0020669A"/>
    <w:pPr>
      <w:suppressAutoHyphens w:val="0"/>
      <w:ind w:firstLine="720"/>
    </w:pPr>
    <w:rPr>
      <w:lang w:eastAsia="ru-RU"/>
    </w:rPr>
  </w:style>
  <w:style w:type="paragraph" w:customStyle="1" w:styleId="affff8">
    <w:name w:val="Знак"/>
    <w:basedOn w:val="a"/>
    <w:autoRedefine/>
    <w:rsid w:val="0072541A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menubasetext1">
    <w:name w:val="menu_base_text1"/>
    <w:basedOn w:val="a"/>
    <w:rsid w:val="00963CE7"/>
    <w:pPr>
      <w:pBdr>
        <w:bottom w:val="single" w:sz="6" w:space="8" w:color="D7DBDF"/>
        <w:right w:val="single" w:sz="6" w:space="15" w:color="D7DBDF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consplusnormal2">
    <w:name w:val="consplusnormal"/>
    <w:basedOn w:val="a"/>
    <w:rsid w:val="003A1F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6">
    <w:name w:val="Без интервала5"/>
    <w:semiHidden/>
    <w:rsid w:val="00EF6056"/>
    <w:rPr>
      <w:rFonts w:ascii="Calibri" w:hAnsi="Calibri" w:cs="Calibri"/>
    </w:rPr>
  </w:style>
  <w:style w:type="paragraph" w:customStyle="1" w:styleId="headertext">
    <w:name w:val="header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20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65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9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4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6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8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15204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3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31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09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74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10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4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47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77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97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0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69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8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03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18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82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0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18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38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88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77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36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7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7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78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28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38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0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02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5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01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84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18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71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58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26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27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43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64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91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2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61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87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93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18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36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4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33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3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0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3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19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9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9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1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3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634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7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6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36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0285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721069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1971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52186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30305">
                              <w:marLeft w:val="0"/>
                              <w:marRight w:val="21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6903">
                              <w:marLeft w:val="0"/>
                              <w:marRight w:val="21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7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6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2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868316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95066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39625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79414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78679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35263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16659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245017">
                              <w:marLeft w:val="6372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7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2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619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3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6679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8287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7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537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45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67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2606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04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538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5579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37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7350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6817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0521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12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6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8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8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9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3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8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6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2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54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0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0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34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5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0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50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8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778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63452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9738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525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29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9049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06547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332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6131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66250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703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060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534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7729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2142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1881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1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05525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6109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384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933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6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6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5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8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63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47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5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3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717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08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18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2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221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02654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996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0437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0341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22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1569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9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1884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8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3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72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2078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0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4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36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02358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2709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2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03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9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4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4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9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4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6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4579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7019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2446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5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0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2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9008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27116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7252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4535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66174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393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33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8584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512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93567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9466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45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214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0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8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408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4642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13280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9434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1828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2319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20787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1931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26374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36842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7553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2117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000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9841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085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4046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749657">
                  <w:marLeft w:val="-15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869">
                          <w:marLeft w:val="30"/>
                          <w:marRight w:val="3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4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parsl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D15C-5AFB-4447-B2CD-AF7F5201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РЕСПУБЛИКА]Ы</vt:lpstr>
    </vt:vector>
  </TitlesOfParts>
  <Company>Microsoft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РЕСПУБЛИКА]Ы</dc:title>
  <dc:creator>Фаил</dc:creator>
  <cp:lastModifiedBy>1</cp:lastModifiedBy>
  <cp:revision>4</cp:revision>
  <cp:lastPrinted>2016-04-11T12:34:00Z</cp:lastPrinted>
  <dcterms:created xsi:type="dcterms:W3CDTF">2016-04-12T07:39:00Z</dcterms:created>
  <dcterms:modified xsi:type="dcterms:W3CDTF">2016-04-12T09:15:00Z</dcterms:modified>
</cp:coreProperties>
</file>