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5EE" w:rsidRDefault="00CF25EE" w:rsidP="00CF25EE">
      <w:pPr>
        <w:rPr>
          <w:sz w:val="25"/>
          <w:szCs w:val="25"/>
        </w:rPr>
      </w:pP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DF52C1" w:rsidRPr="00156297" w:rsidTr="00477157">
        <w:trPr>
          <w:trHeight w:val="2552"/>
        </w:trPr>
        <w:tc>
          <w:tcPr>
            <w:tcW w:w="4962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  <w:r>
              <w:rPr>
                <w:rFonts w:ascii="Century Bash" w:hAnsi="Century Bash"/>
                <w:b/>
                <w:bCs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C5351D">
              <w:rPr>
                <w:b/>
              </w:rPr>
              <w:t>ТӘТЕР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DF52C1" w:rsidRDefault="00DF52C1" w:rsidP="00477157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72288" behindDoc="0" locked="0" layoutInCell="1" allowOverlap="1" wp14:anchorId="3CB91A9B" wp14:editId="243E74D7">
                      <wp:simplePos x="0" y="0"/>
                      <wp:positionH relativeFrom="column">
                        <wp:posOffset>-67505</wp:posOffset>
                      </wp:positionH>
                      <wp:positionV relativeFrom="paragraph">
                        <wp:posOffset>50263</wp:posOffset>
                      </wp:positionV>
                      <wp:extent cx="6840415" cy="0"/>
                      <wp:effectExtent l="0" t="19050" r="17780" b="38100"/>
                      <wp:wrapNone/>
                      <wp:docPr id="211" name="Прямая соединительная линия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4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1" o:spid="_x0000_s1026" style="position:absolute;z-index:25217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53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DF52C1" w:rsidRPr="00F32F7F" w:rsidRDefault="00DF52C1" w:rsidP="00477157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152F5B" wp14:editId="46C661F7">
                  <wp:extent cx="692150" cy="95567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</w:tc>
      </w:tr>
    </w:tbl>
    <w:p w:rsidR="009A1CDC" w:rsidRDefault="009A1CDC" w:rsidP="009A1CDC">
      <w:pPr>
        <w:rPr>
          <w:sz w:val="28"/>
          <w:szCs w:val="28"/>
        </w:rPr>
      </w:pPr>
      <w:r>
        <w:rPr>
          <w:b/>
        </w:rPr>
        <w:t xml:space="preserve">       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 xml:space="preserve">АРАР                        </w:t>
      </w:r>
      <w:r>
        <w:rPr>
          <w:b/>
        </w:rPr>
        <w:t xml:space="preserve">          </w:t>
      </w:r>
      <w:r w:rsidRPr="001D4A70">
        <w:rPr>
          <w:b/>
        </w:rPr>
        <w:t xml:space="preserve">       </w:t>
      </w:r>
      <w:r>
        <w:rPr>
          <w:b/>
        </w:rPr>
        <w:t>№ 23</w:t>
      </w:r>
      <w:r w:rsidRPr="001D4A70">
        <w:rPr>
          <w:b/>
        </w:rPr>
        <w:t xml:space="preserve">                           П О С Т А Н О В Л Е Н И Е</w:t>
      </w:r>
    </w:p>
    <w:p w:rsidR="009A1CDC" w:rsidRDefault="009A1CDC" w:rsidP="009A1CDC">
      <w:pPr>
        <w:rPr>
          <w:b/>
          <w:bCs/>
        </w:rPr>
      </w:pPr>
      <w:r>
        <w:rPr>
          <w:b/>
        </w:rPr>
        <w:t xml:space="preserve">             «31» март 2016 й.                                                                              </w:t>
      </w:r>
      <w:r>
        <w:rPr>
          <w:b/>
          <w:bCs/>
        </w:rPr>
        <w:t>«31» марта 2016 г.</w:t>
      </w:r>
    </w:p>
    <w:p w:rsidR="009A1CDC" w:rsidRDefault="009A1CDC" w:rsidP="009A1C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A1CDC" w:rsidRDefault="009A1CDC" w:rsidP="009A1CDC">
      <w:pPr>
        <w:jc w:val="center"/>
        <w:rPr>
          <w:b/>
          <w:color w:val="000000"/>
          <w:sz w:val="26"/>
          <w:szCs w:val="26"/>
        </w:rPr>
      </w:pPr>
      <w:r w:rsidRPr="00DD1661">
        <w:rPr>
          <w:b/>
          <w:sz w:val="26"/>
          <w:szCs w:val="26"/>
        </w:rPr>
        <w:t>О внесении изменений  в  административный  регламент    по       предоставлению муниципальной  услуги «В</w:t>
      </w:r>
      <w:r w:rsidRPr="00DD1661">
        <w:rPr>
          <w:b/>
          <w:bCs/>
          <w:sz w:val="26"/>
          <w:szCs w:val="26"/>
        </w:rPr>
        <w:t>ыдача актов обследования жилищно-бытовых условий</w:t>
      </w:r>
      <w:r w:rsidRPr="00DD1661">
        <w:rPr>
          <w:b/>
          <w:color w:val="000000"/>
          <w:sz w:val="26"/>
          <w:szCs w:val="26"/>
        </w:rPr>
        <w:t>»</w:t>
      </w:r>
    </w:p>
    <w:p w:rsidR="009A1CDC" w:rsidRDefault="009A1CDC" w:rsidP="009A1CDC">
      <w:pPr>
        <w:jc w:val="center"/>
        <w:rPr>
          <w:b/>
          <w:color w:val="000000"/>
          <w:sz w:val="26"/>
          <w:szCs w:val="26"/>
        </w:rPr>
      </w:pPr>
    </w:p>
    <w:p w:rsidR="009A1CDC" w:rsidRPr="00DD1661" w:rsidRDefault="009A1CDC" w:rsidP="009A1CDC">
      <w:pPr>
        <w:ind w:firstLine="708"/>
        <w:jc w:val="both"/>
        <w:rPr>
          <w:kern w:val="28"/>
          <w:sz w:val="26"/>
          <w:szCs w:val="26"/>
        </w:rPr>
      </w:pPr>
      <w:r w:rsidRPr="00DD1661">
        <w:rPr>
          <w:sz w:val="26"/>
          <w:szCs w:val="26"/>
          <w:lang w:bidi="he-IL"/>
        </w:rPr>
        <w:t xml:space="preserve">В целях организации работы по созданию </w:t>
      </w:r>
      <w:proofErr w:type="spellStart"/>
      <w:r w:rsidRPr="00DD1661">
        <w:rPr>
          <w:sz w:val="26"/>
          <w:szCs w:val="26"/>
          <w:lang w:bidi="he-IL"/>
        </w:rPr>
        <w:t>безбарьерной</w:t>
      </w:r>
      <w:proofErr w:type="spellEnd"/>
      <w:r w:rsidRPr="00DD1661">
        <w:rPr>
          <w:sz w:val="26"/>
          <w:szCs w:val="26"/>
          <w:lang w:bidi="he-IL"/>
        </w:rPr>
        <w:t xml:space="preserve"> среды для инвалидов в соответствии с требованиями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DD1661">
        <w:rPr>
          <w:kern w:val="28"/>
          <w:sz w:val="26"/>
          <w:szCs w:val="26"/>
        </w:rPr>
        <w:t xml:space="preserve">» Администрация  сельского поселения Тятер-Араслановский сельсовет </w:t>
      </w:r>
      <w:r>
        <w:rPr>
          <w:kern w:val="28"/>
          <w:sz w:val="26"/>
          <w:szCs w:val="26"/>
        </w:rPr>
        <w:t xml:space="preserve"> ПОСТАНОВЛЯЕТ:</w:t>
      </w:r>
      <w:r w:rsidRPr="00DD1661">
        <w:rPr>
          <w:kern w:val="28"/>
          <w:sz w:val="26"/>
          <w:szCs w:val="26"/>
        </w:rPr>
        <w:t xml:space="preserve"> </w:t>
      </w:r>
    </w:p>
    <w:p w:rsidR="009A1CDC" w:rsidRPr="00DD1661" w:rsidRDefault="009A1CDC" w:rsidP="009A1CDC">
      <w:pPr>
        <w:widowControl w:val="0"/>
        <w:jc w:val="both"/>
        <w:rPr>
          <w:rFonts w:eastAsia="Calibri"/>
          <w:sz w:val="26"/>
          <w:szCs w:val="26"/>
          <w:lang w:eastAsia="en-US"/>
        </w:rPr>
      </w:pPr>
      <w:r w:rsidRPr="00DD1661">
        <w:rPr>
          <w:kern w:val="28"/>
          <w:sz w:val="26"/>
          <w:szCs w:val="26"/>
        </w:rPr>
        <w:t xml:space="preserve">   1.</w:t>
      </w:r>
      <w:r>
        <w:rPr>
          <w:kern w:val="28"/>
          <w:sz w:val="26"/>
          <w:szCs w:val="26"/>
        </w:rPr>
        <w:t xml:space="preserve"> </w:t>
      </w:r>
      <w:r w:rsidRPr="00DD1661">
        <w:rPr>
          <w:kern w:val="28"/>
          <w:sz w:val="26"/>
          <w:szCs w:val="26"/>
        </w:rPr>
        <w:t>В</w:t>
      </w:r>
      <w:r w:rsidRPr="00DD1661">
        <w:rPr>
          <w:sz w:val="26"/>
          <w:szCs w:val="26"/>
        </w:rPr>
        <w:t>нести изменения в административный  регламент, утвержденный  постановлением Администрации сельского поселения Тятер-Араслановский   сельсовет муниципального района Стерлибашевский район № 52 от 27.11.2012 года «Об утверждении Административного регламента</w:t>
      </w:r>
      <w:r>
        <w:rPr>
          <w:sz w:val="26"/>
          <w:szCs w:val="26"/>
        </w:rPr>
        <w:t xml:space="preserve"> </w:t>
      </w:r>
      <w:r w:rsidRPr="00DD1661">
        <w:rPr>
          <w:sz w:val="26"/>
          <w:szCs w:val="26"/>
        </w:rPr>
        <w:t>Ад</w:t>
      </w:r>
      <w:r>
        <w:rPr>
          <w:sz w:val="26"/>
          <w:szCs w:val="26"/>
        </w:rPr>
        <w:t xml:space="preserve">министрации Сельского поселения </w:t>
      </w:r>
      <w:r w:rsidRPr="00DD1661">
        <w:rPr>
          <w:sz w:val="26"/>
          <w:szCs w:val="26"/>
        </w:rPr>
        <w:t>Тятер-Араслановский  сельсовет муниципального района Стерлибашевский  район Республики Башкортостан  предоставления муниципальной услуги «В</w:t>
      </w:r>
      <w:r w:rsidRPr="00DD1661">
        <w:rPr>
          <w:bCs/>
          <w:sz w:val="26"/>
          <w:szCs w:val="26"/>
        </w:rPr>
        <w:t>ыдача актов обследования жилищно-бытовых условий»</w:t>
      </w:r>
      <w:r>
        <w:rPr>
          <w:bCs/>
          <w:sz w:val="26"/>
          <w:szCs w:val="26"/>
        </w:rPr>
        <w:t>»</w:t>
      </w:r>
      <w:r w:rsidRPr="00DD1661">
        <w:rPr>
          <w:bCs/>
          <w:sz w:val="26"/>
          <w:szCs w:val="26"/>
        </w:rPr>
        <w:t>:</w:t>
      </w:r>
    </w:p>
    <w:p w:rsidR="009A1CDC" w:rsidRPr="00681D04" w:rsidRDefault="009A1CDC" w:rsidP="009A1CDC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Cs/>
          <w:sz w:val="26"/>
          <w:szCs w:val="26"/>
        </w:rPr>
      </w:pPr>
      <w:r w:rsidRPr="00DD1661">
        <w:rPr>
          <w:bCs/>
          <w:color w:val="22272F"/>
          <w:sz w:val="26"/>
          <w:szCs w:val="26"/>
        </w:rPr>
        <w:t xml:space="preserve">  В </w:t>
      </w:r>
      <w:r w:rsidRPr="00DD1661">
        <w:rPr>
          <w:bCs/>
          <w:sz w:val="26"/>
          <w:szCs w:val="26"/>
        </w:rPr>
        <w:t>раздел</w:t>
      </w:r>
      <w:r w:rsidR="00FF66EA">
        <w:rPr>
          <w:bCs/>
          <w:sz w:val="26"/>
          <w:szCs w:val="26"/>
        </w:rPr>
        <w:t>е</w:t>
      </w:r>
      <w:r w:rsidRPr="00DD166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II</w:t>
      </w:r>
      <w:r w:rsidRPr="00DD1661">
        <w:rPr>
          <w:bCs/>
          <w:sz w:val="26"/>
          <w:szCs w:val="26"/>
        </w:rPr>
        <w:t xml:space="preserve"> «Требования к местам предоставления муниципальной услуги» </w:t>
      </w:r>
      <w:r w:rsidR="00722A64">
        <w:rPr>
          <w:bCs/>
          <w:sz w:val="26"/>
          <w:szCs w:val="26"/>
        </w:rPr>
        <w:t xml:space="preserve">в </w:t>
      </w:r>
      <w:bookmarkStart w:id="0" w:name="_GoBack"/>
      <w:bookmarkEnd w:id="0"/>
      <w:r>
        <w:rPr>
          <w:bCs/>
          <w:sz w:val="26"/>
          <w:szCs w:val="26"/>
        </w:rPr>
        <w:t>п</w:t>
      </w:r>
      <w:r w:rsidRPr="00681D04">
        <w:rPr>
          <w:bCs/>
          <w:sz w:val="26"/>
          <w:szCs w:val="26"/>
        </w:rPr>
        <w:t xml:space="preserve">ункт 2.1. добавить  подпункт 2.2  и  </w:t>
      </w:r>
      <w:r w:rsidRPr="00681D04">
        <w:rPr>
          <w:color w:val="000000"/>
          <w:sz w:val="26"/>
          <w:szCs w:val="26"/>
        </w:rPr>
        <w:t>изложить  в  следующей  редакции:</w:t>
      </w:r>
    </w:p>
    <w:p w:rsidR="009A1CDC" w:rsidRPr="004417FD" w:rsidRDefault="009A1CDC" w:rsidP="009A1CD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«Вход в здание должен быть оборудован информационной табличкой с указанием полного наименования архива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9A1CDC" w:rsidRPr="004417FD" w:rsidRDefault="009A1CDC" w:rsidP="009A1CD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оборудование на территории, прилегающей к месторасположению объекта, мест для парковки автотранспортных сре</w:t>
      </w:r>
      <w:proofErr w:type="gramStart"/>
      <w:r w:rsidRPr="004417FD">
        <w:rPr>
          <w:sz w:val="26"/>
          <w:szCs w:val="26"/>
        </w:rPr>
        <w:t>дств с в</w:t>
      </w:r>
      <w:proofErr w:type="gramEnd"/>
      <w:r w:rsidRPr="004417FD">
        <w:rPr>
          <w:sz w:val="26"/>
          <w:szCs w:val="26"/>
        </w:rPr>
        <w:t>ыделением не менее 10 процентов мест (но не менее одного места) для парковки специальных автотранспортных средств инвалидов;</w:t>
      </w:r>
    </w:p>
    <w:p w:rsidR="009A1CDC" w:rsidRPr="004417FD" w:rsidRDefault="009A1CDC" w:rsidP="009A1CD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9A1CDC" w:rsidRPr="004417FD" w:rsidRDefault="009A1CDC" w:rsidP="009A1CD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9A1CDC" w:rsidRPr="004417FD" w:rsidRDefault="009A1CDC" w:rsidP="009A1CD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9A1CDC" w:rsidRPr="004417FD" w:rsidRDefault="009A1CDC" w:rsidP="009A1CD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</w:t>
      </w:r>
      <w:r w:rsidRPr="004417FD">
        <w:rPr>
          <w:sz w:val="26"/>
          <w:szCs w:val="26"/>
        </w:rPr>
        <w:lastRenderedPageBreak/>
        <w:t>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9A1CDC" w:rsidRPr="004417FD" w:rsidRDefault="009A1CDC" w:rsidP="009A1CD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9A1CDC" w:rsidRPr="004417FD" w:rsidRDefault="009A1CDC" w:rsidP="009A1CD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</w:t>
      </w:r>
      <w:proofErr w:type="gramStart"/>
      <w:r w:rsidRPr="004417FD">
        <w:rPr>
          <w:sz w:val="26"/>
          <w:szCs w:val="26"/>
        </w:rPr>
        <w:t>обеспечение</w:t>
      </w:r>
      <w:proofErr w:type="gramEnd"/>
      <w:r w:rsidRPr="004417FD">
        <w:rPr>
          <w:sz w:val="26"/>
          <w:szCs w:val="26"/>
        </w:rP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9A1CDC" w:rsidRPr="00607336" w:rsidRDefault="009A1CDC" w:rsidP="009A1CD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  <w:shd w:val="clear" w:color="auto" w:fill="FFFFFF"/>
        </w:rPr>
      </w:pPr>
      <w:r w:rsidRPr="004417FD">
        <w:rPr>
          <w:sz w:val="26"/>
          <w:szCs w:val="26"/>
        </w:rP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тифлосурдопереводчика»</w:t>
      </w:r>
      <w:proofErr w:type="gramStart"/>
      <w:r w:rsidRPr="004417F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                                        </w:t>
      </w:r>
      <w:r w:rsidRPr="00441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</w:t>
      </w:r>
      <w:r w:rsidRPr="004417FD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proofErr w:type="gramStart"/>
      <w:r w:rsidRPr="004417FD">
        <w:rPr>
          <w:sz w:val="26"/>
          <w:szCs w:val="26"/>
        </w:rPr>
        <w:t>р</w:t>
      </w:r>
      <w:proofErr w:type="gramEnd"/>
      <w:r w:rsidRPr="004417FD">
        <w:rPr>
          <w:sz w:val="26"/>
          <w:szCs w:val="26"/>
        </w:rPr>
        <w:t>ассмотрение  возможности представления  инвалидам услуг на дому или дистанционно.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607336">
        <w:rPr>
          <w:color w:val="1E1E1E"/>
          <w:sz w:val="26"/>
          <w:szCs w:val="26"/>
        </w:rPr>
        <w:t>2.</w:t>
      </w:r>
      <w:r>
        <w:rPr>
          <w:color w:val="1E1E1E"/>
          <w:sz w:val="26"/>
          <w:szCs w:val="26"/>
        </w:rPr>
        <w:t xml:space="preserve"> </w:t>
      </w:r>
      <w:r w:rsidRPr="00607336">
        <w:rPr>
          <w:color w:val="1E1E1E"/>
          <w:sz w:val="26"/>
          <w:szCs w:val="26"/>
        </w:rPr>
        <w:t>Настоящее  постановление обнародовать в здании Администрации  сельского поселения  Тятер-Араслановский сельсовет и разместить на</w:t>
      </w:r>
      <w:r w:rsidRPr="00607336">
        <w:rPr>
          <w:sz w:val="26"/>
          <w:szCs w:val="26"/>
        </w:rPr>
        <w:t xml:space="preserve"> официальном сайте </w:t>
      </w:r>
      <w:r w:rsidRPr="00607336">
        <w:rPr>
          <w:bCs/>
          <w:color w:val="000000"/>
          <w:sz w:val="26"/>
          <w:szCs w:val="26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10" w:history="1">
        <w:r w:rsidRPr="00607336">
          <w:rPr>
            <w:rStyle w:val="af5"/>
            <w:sz w:val="26"/>
            <w:szCs w:val="26"/>
          </w:rPr>
          <w:t>www.</w:t>
        </w:r>
        <w:r w:rsidRPr="00607336">
          <w:rPr>
            <w:rStyle w:val="af5"/>
            <w:sz w:val="26"/>
            <w:szCs w:val="26"/>
            <w:lang w:val="en-US"/>
          </w:rPr>
          <w:t>sparslan</w:t>
        </w:r>
        <w:r w:rsidRPr="00607336">
          <w:rPr>
            <w:rStyle w:val="af5"/>
            <w:sz w:val="26"/>
            <w:szCs w:val="26"/>
          </w:rPr>
          <w:t>.ru</w:t>
        </w:r>
      </w:hyperlink>
      <w:r w:rsidRPr="00607336">
        <w:rPr>
          <w:sz w:val="26"/>
          <w:szCs w:val="26"/>
          <w:shd w:val="clear" w:color="auto" w:fill="FFFFFF"/>
        </w:rPr>
        <w:t xml:space="preserve">. </w:t>
      </w:r>
    </w:p>
    <w:p w:rsidR="009A1CDC" w:rsidRPr="00607336" w:rsidRDefault="009A1CDC" w:rsidP="009A1CDC">
      <w:pPr>
        <w:jc w:val="both"/>
        <w:rPr>
          <w:sz w:val="26"/>
          <w:szCs w:val="26"/>
          <w:lang w:val="tt-RU"/>
        </w:rPr>
      </w:pPr>
      <w:r w:rsidRPr="00607336">
        <w:rPr>
          <w:sz w:val="26"/>
          <w:szCs w:val="26"/>
          <w:lang w:val="tt-RU"/>
        </w:rPr>
        <w:t>3. Контроль за исполнением настоящего постановления оставляю за собой.</w:t>
      </w:r>
    </w:p>
    <w:p w:rsidR="009A1CDC" w:rsidRDefault="009A1CDC" w:rsidP="009A1CDC">
      <w:pPr>
        <w:jc w:val="both"/>
        <w:rPr>
          <w:sz w:val="26"/>
          <w:szCs w:val="26"/>
          <w:lang w:val="tt-RU"/>
        </w:rPr>
      </w:pPr>
    </w:p>
    <w:p w:rsidR="009A1CDC" w:rsidRDefault="009A1CDC" w:rsidP="009A1CDC">
      <w:pPr>
        <w:jc w:val="both"/>
        <w:rPr>
          <w:sz w:val="26"/>
          <w:szCs w:val="26"/>
          <w:lang w:val="tt-RU"/>
        </w:rPr>
      </w:pPr>
    </w:p>
    <w:p w:rsidR="009A1CDC" w:rsidRPr="00607336" w:rsidRDefault="009A1CDC" w:rsidP="009A1CDC">
      <w:pPr>
        <w:jc w:val="both"/>
        <w:rPr>
          <w:sz w:val="26"/>
          <w:szCs w:val="26"/>
          <w:lang w:val="tt-RU"/>
        </w:rPr>
      </w:pPr>
    </w:p>
    <w:p w:rsidR="009A1CDC" w:rsidRPr="00607336" w:rsidRDefault="009A1CDC" w:rsidP="009A1CDC">
      <w:pPr>
        <w:jc w:val="both"/>
        <w:rPr>
          <w:sz w:val="26"/>
          <w:szCs w:val="26"/>
        </w:rPr>
      </w:pPr>
      <w:r w:rsidRPr="00607336">
        <w:rPr>
          <w:sz w:val="26"/>
          <w:szCs w:val="26"/>
          <w:lang w:val="be-BY"/>
        </w:rPr>
        <w:t xml:space="preserve"> </w:t>
      </w:r>
      <w:r w:rsidRPr="00607336">
        <w:rPr>
          <w:sz w:val="26"/>
          <w:szCs w:val="26"/>
        </w:rPr>
        <w:t xml:space="preserve">Глава сельского поселения                                   </w:t>
      </w:r>
      <w:r>
        <w:rPr>
          <w:sz w:val="26"/>
          <w:szCs w:val="26"/>
        </w:rPr>
        <w:t xml:space="preserve">                </w:t>
      </w:r>
      <w:r w:rsidRPr="00607336">
        <w:rPr>
          <w:sz w:val="26"/>
          <w:szCs w:val="26"/>
        </w:rPr>
        <w:t xml:space="preserve">                      С.С. Гумеров</w:t>
      </w:r>
    </w:p>
    <w:p w:rsidR="009A1CDC" w:rsidRDefault="009A1CDC" w:rsidP="009A1CDC"/>
    <w:p w:rsidR="009A1CDC" w:rsidRDefault="009A1CDC" w:rsidP="009A1CDC"/>
    <w:p w:rsidR="009A1CDC" w:rsidRDefault="009A1CDC" w:rsidP="009A1CDC"/>
    <w:p w:rsidR="009A1CDC" w:rsidRDefault="009A1CDC" w:rsidP="009A1CDC"/>
    <w:p w:rsidR="009A1CDC" w:rsidRDefault="009A1CDC" w:rsidP="009A1CDC"/>
    <w:p w:rsidR="009A1CDC" w:rsidRDefault="009A1CDC" w:rsidP="009A1CDC"/>
    <w:p w:rsidR="009A1CDC" w:rsidRDefault="009A1CDC" w:rsidP="009A1CDC"/>
    <w:p w:rsidR="009A1CDC" w:rsidRDefault="009A1CDC" w:rsidP="009A1CDC"/>
    <w:p w:rsidR="009A1CDC" w:rsidRDefault="009A1CDC" w:rsidP="009A1CDC"/>
    <w:p w:rsidR="009A1CDC" w:rsidRDefault="009A1CDC" w:rsidP="009A1CDC"/>
    <w:p w:rsidR="009A1CDC" w:rsidRDefault="009A1CDC" w:rsidP="009A1CDC"/>
    <w:p w:rsidR="009A1CDC" w:rsidRDefault="009A1CDC" w:rsidP="009A1CDC"/>
    <w:p w:rsidR="00FC2720" w:rsidRDefault="00FC2720" w:rsidP="00FC2720">
      <w:pPr>
        <w:rPr>
          <w:b/>
          <w:bCs/>
        </w:rPr>
      </w:pPr>
    </w:p>
    <w:p w:rsidR="00331F2F" w:rsidRDefault="00331F2F" w:rsidP="00FC2720">
      <w:pPr>
        <w:rPr>
          <w:sz w:val="25"/>
          <w:szCs w:val="25"/>
        </w:rPr>
      </w:pPr>
    </w:p>
    <w:sectPr w:rsidR="00331F2F" w:rsidSect="00BD2AAF">
      <w:pgSz w:w="11906" w:h="16838"/>
      <w:pgMar w:top="709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41" w:rsidRDefault="00660341" w:rsidP="006A5732">
      <w:r>
        <w:separator/>
      </w:r>
    </w:p>
  </w:endnote>
  <w:endnote w:type="continuationSeparator" w:id="0">
    <w:p w:rsidR="00660341" w:rsidRDefault="00660341" w:rsidP="006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41" w:rsidRDefault="00660341" w:rsidP="006A5732">
      <w:r>
        <w:separator/>
      </w:r>
    </w:p>
  </w:footnote>
  <w:footnote w:type="continuationSeparator" w:id="0">
    <w:p w:rsidR="00660341" w:rsidRDefault="00660341" w:rsidP="006A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/>
      </w:rPr>
    </w:lvl>
  </w:abstractNum>
  <w:abstractNum w:abstractNumId="12">
    <w:nsid w:val="0000000E"/>
    <w:multiLevelType w:val="multilevel"/>
    <w:tmpl w:val="E6246F3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00B13C5B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28">
    <w:nsid w:val="11AD4AC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1FC20705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96F07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25236C6D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8">
    <w:nsid w:val="385D136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AFC6DB8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CAB795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1C42CD"/>
    <w:multiLevelType w:val="hybridMultilevel"/>
    <w:tmpl w:val="49F49ECC"/>
    <w:lvl w:ilvl="0" w:tplc="9CA262F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7D51090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6FD754BA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4257D6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96E4E26"/>
    <w:multiLevelType w:val="hybridMultilevel"/>
    <w:tmpl w:val="9AB494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7C7C2E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29"/>
  </w:num>
  <w:num w:numId="4">
    <w:abstractNumId w:val="40"/>
  </w:num>
  <w:num w:numId="5">
    <w:abstractNumId w:val="34"/>
  </w:num>
  <w:num w:numId="6">
    <w:abstractNumId w:val="39"/>
  </w:num>
  <w:num w:numId="7">
    <w:abstractNumId w:val="5"/>
  </w:num>
  <w:num w:numId="8">
    <w:abstractNumId w:val="12"/>
  </w:num>
  <w:num w:numId="9">
    <w:abstractNumId w:val="41"/>
  </w:num>
  <w:num w:numId="10">
    <w:abstractNumId w:val="47"/>
  </w:num>
  <w:num w:numId="11">
    <w:abstractNumId w:val="31"/>
  </w:num>
  <w:num w:numId="12">
    <w:abstractNumId w:val="46"/>
  </w:num>
  <w:num w:numId="13">
    <w:abstractNumId w:val="45"/>
  </w:num>
  <w:num w:numId="14">
    <w:abstractNumId w:val="53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8"/>
  </w:num>
  <w:num w:numId="21">
    <w:abstractNumId w:val="26"/>
  </w:num>
  <w:num w:numId="22">
    <w:abstractNumId w:val="32"/>
  </w:num>
  <w:num w:numId="23">
    <w:abstractNumId w:val="56"/>
  </w:num>
  <w:num w:numId="24">
    <w:abstractNumId w:val="28"/>
  </w:num>
  <w:num w:numId="25">
    <w:abstractNumId w:val="43"/>
  </w:num>
  <w:num w:numId="26">
    <w:abstractNumId w:val="44"/>
  </w:num>
  <w:num w:numId="27">
    <w:abstractNumId w:val="10"/>
  </w:num>
  <w:num w:numId="28">
    <w:abstractNumId w:val="27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2"/>
  </w:num>
  <w:num w:numId="33">
    <w:abstractNumId w:val="48"/>
  </w:num>
  <w:num w:numId="34">
    <w:abstractNumId w:val="54"/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83"/>
    <w:rsid w:val="000004DA"/>
    <w:rsid w:val="00004B0C"/>
    <w:rsid w:val="000058DC"/>
    <w:rsid w:val="00006607"/>
    <w:rsid w:val="00007074"/>
    <w:rsid w:val="00015AC6"/>
    <w:rsid w:val="00016A74"/>
    <w:rsid w:val="00016B03"/>
    <w:rsid w:val="00022A56"/>
    <w:rsid w:val="00024127"/>
    <w:rsid w:val="000253CF"/>
    <w:rsid w:val="00025CD4"/>
    <w:rsid w:val="00027C18"/>
    <w:rsid w:val="000348D9"/>
    <w:rsid w:val="000366AE"/>
    <w:rsid w:val="00040F7F"/>
    <w:rsid w:val="00041036"/>
    <w:rsid w:val="000410BA"/>
    <w:rsid w:val="00041CCB"/>
    <w:rsid w:val="0004207B"/>
    <w:rsid w:val="0004761B"/>
    <w:rsid w:val="00052031"/>
    <w:rsid w:val="00052079"/>
    <w:rsid w:val="00052D8B"/>
    <w:rsid w:val="0005578F"/>
    <w:rsid w:val="000573E1"/>
    <w:rsid w:val="00061FBD"/>
    <w:rsid w:val="0006495D"/>
    <w:rsid w:val="00064B86"/>
    <w:rsid w:val="00064CFA"/>
    <w:rsid w:val="00065BC3"/>
    <w:rsid w:val="000672F1"/>
    <w:rsid w:val="0006780F"/>
    <w:rsid w:val="00072674"/>
    <w:rsid w:val="000749E8"/>
    <w:rsid w:val="0007622E"/>
    <w:rsid w:val="000770F3"/>
    <w:rsid w:val="00080930"/>
    <w:rsid w:val="00080D85"/>
    <w:rsid w:val="00080DD7"/>
    <w:rsid w:val="00083BFD"/>
    <w:rsid w:val="0008427F"/>
    <w:rsid w:val="00084D2D"/>
    <w:rsid w:val="00086AB6"/>
    <w:rsid w:val="00094863"/>
    <w:rsid w:val="00095232"/>
    <w:rsid w:val="00096420"/>
    <w:rsid w:val="00096911"/>
    <w:rsid w:val="000A0332"/>
    <w:rsid w:val="000A0EA3"/>
    <w:rsid w:val="000A15A7"/>
    <w:rsid w:val="000A3638"/>
    <w:rsid w:val="000A7572"/>
    <w:rsid w:val="000B0E1C"/>
    <w:rsid w:val="000B2AA3"/>
    <w:rsid w:val="000B33BB"/>
    <w:rsid w:val="000B4C56"/>
    <w:rsid w:val="000B6F0E"/>
    <w:rsid w:val="000B7C24"/>
    <w:rsid w:val="000C01C1"/>
    <w:rsid w:val="000C0813"/>
    <w:rsid w:val="000C224A"/>
    <w:rsid w:val="000C327D"/>
    <w:rsid w:val="000C46DF"/>
    <w:rsid w:val="000C4C29"/>
    <w:rsid w:val="000D08BA"/>
    <w:rsid w:val="000D0FA4"/>
    <w:rsid w:val="000D29FE"/>
    <w:rsid w:val="000D4F3A"/>
    <w:rsid w:val="000D54AC"/>
    <w:rsid w:val="000D79AD"/>
    <w:rsid w:val="000E11E7"/>
    <w:rsid w:val="000E2694"/>
    <w:rsid w:val="000E4715"/>
    <w:rsid w:val="000E5339"/>
    <w:rsid w:val="000E537F"/>
    <w:rsid w:val="000E5511"/>
    <w:rsid w:val="000E55F2"/>
    <w:rsid w:val="000E604F"/>
    <w:rsid w:val="000E66C4"/>
    <w:rsid w:val="000E6DF9"/>
    <w:rsid w:val="000F13A0"/>
    <w:rsid w:val="000F19A7"/>
    <w:rsid w:val="000F35B9"/>
    <w:rsid w:val="000F37F2"/>
    <w:rsid w:val="000F432D"/>
    <w:rsid w:val="000F49AF"/>
    <w:rsid w:val="000F4FAA"/>
    <w:rsid w:val="000F7B7C"/>
    <w:rsid w:val="00104142"/>
    <w:rsid w:val="00104D50"/>
    <w:rsid w:val="00105AE4"/>
    <w:rsid w:val="00110E05"/>
    <w:rsid w:val="001122FB"/>
    <w:rsid w:val="00115AB0"/>
    <w:rsid w:val="0012255E"/>
    <w:rsid w:val="0012316F"/>
    <w:rsid w:val="00123DC7"/>
    <w:rsid w:val="001256A2"/>
    <w:rsid w:val="00125AA9"/>
    <w:rsid w:val="00125B97"/>
    <w:rsid w:val="00133D75"/>
    <w:rsid w:val="001353B0"/>
    <w:rsid w:val="00137BF9"/>
    <w:rsid w:val="00137D8C"/>
    <w:rsid w:val="00142959"/>
    <w:rsid w:val="00142DF1"/>
    <w:rsid w:val="001437C3"/>
    <w:rsid w:val="00144A99"/>
    <w:rsid w:val="001450E3"/>
    <w:rsid w:val="00146D6F"/>
    <w:rsid w:val="00147D84"/>
    <w:rsid w:val="001505E3"/>
    <w:rsid w:val="00151D4F"/>
    <w:rsid w:val="00153790"/>
    <w:rsid w:val="001545B5"/>
    <w:rsid w:val="00154902"/>
    <w:rsid w:val="00157CB7"/>
    <w:rsid w:val="00157EC2"/>
    <w:rsid w:val="00160090"/>
    <w:rsid w:val="00165D68"/>
    <w:rsid w:val="00165FFE"/>
    <w:rsid w:val="00167E60"/>
    <w:rsid w:val="00170993"/>
    <w:rsid w:val="0017639C"/>
    <w:rsid w:val="00176475"/>
    <w:rsid w:val="00176B61"/>
    <w:rsid w:val="0017750C"/>
    <w:rsid w:val="001807F6"/>
    <w:rsid w:val="00181C0D"/>
    <w:rsid w:val="0018256F"/>
    <w:rsid w:val="00182EB3"/>
    <w:rsid w:val="00183534"/>
    <w:rsid w:val="001843FD"/>
    <w:rsid w:val="00186B22"/>
    <w:rsid w:val="00190F6A"/>
    <w:rsid w:val="00193841"/>
    <w:rsid w:val="001977A2"/>
    <w:rsid w:val="001A1276"/>
    <w:rsid w:val="001A2254"/>
    <w:rsid w:val="001A2C43"/>
    <w:rsid w:val="001A382D"/>
    <w:rsid w:val="001A414F"/>
    <w:rsid w:val="001A478A"/>
    <w:rsid w:val="001B0588"/>
    <w:rsid w:val="001B0958"/>
    <w:rsid w:val="001B09C9"/>
    <w:rsid w:val="001B335B"/>
    <w:rsid w:val="001B5B6E"/>
    <w:rsid w:val="001B6FF5"/>
    <w:rsid w:val="001B77E9"/>
    <w:rsid w:val="001C111F"/>
    <w:rsid w:val="001C2133"/>
    <w:rsid w:val="001C218E"/>
    <w:rsid w:val="001C3CA1"/>
    <w:rsid w:val="001C5427"/>
    <w:rsid w:val="001C5519"/>
    <w:rsid w:val="001C7037"/>
    <w:rsid w:val="001D0F01"/>
    <w:rsid w:val="001D13D8"/>
    <w:rsid w:val="001D430E"/>
    <w:rsid w:val="001E024F"/>
    <w:rsid w:val="001E09CC"/>
    <w:rsid w:val="001E0EBF"/>
    <w:rsid w:val="001E167A"/>
    <w:rsid w:val="001E61D5"/>
    <w:rsid w:val="001E72BB"/>
    <w:rsid w:val="001E7ADE"/>
    <w:rsid w:val="001F0599"/>
    <w:rsid w:val="001F4314"/>
    <w:rsid w:val="001F576A"/>
    <w:rsid w:val="001F6506"/>
    <w:rsid w:val="001F661E"/>
    <w:rsid w:val="001F73BE"/>
    <w:rsid w:val="00200BD7"/>
    <w:rsid w:val="00202134"/>
    <w:rsid w:val="00202EFC"/>
    <w:rsid w:val="00203493"/>
    <w:rsid w:val="002050F1"/>
    <w:rsid w:val="0020669A"/>
    <w:rsid w:val="00206C99"/>
    <w:rsid w:val="0021164E"/>
    <w:rsid w:val="00211A1E"/>
    <w:rsid w:val="002124CF"/>
    <w:rsid w:val="00212CA1"/>
    <w:rsid w:val="00214F31"/>
    <w:rsid w:val="002169F9"/>
    <w:rsid w:val="00221EC8"/>
    <w:rsid w:val="0022472D"/>
    <w:rsid w:val="00224B90"/>
    <w:rsid w:val="00226B03"/>
    <w:rsid w:val="0022737C"/>
    <w:rsid w:val="00231C81"/>
    <w:rsid w:val="00234594"/>
    <w:rsid w:val="00235D0F"/>
    <w:rsid w:val="00236892"/>
    <w:rsid w:val="00237FC7"/>
    <w:rsid w:val="002454F4"/>
    <w:rsid w:val="00246D43"/>
    <w:rsid w:val="00247D80"/>
    <w:rsid w:val="00250C36"/>
    <w:rsid w:val="002518D1"/>
    <w:rsid w:val="00251C88"/>
    <w:rsid w:val="002546B2"/>
    <w:rsid w:val="00255664"/>
    <w:rsid w:val="00256AF5"/>
    <w:rsid w:val="002575DA"/>
    <w:rsid w:val="00260DE6"/>
    <w:rsid w:val="0026186E"/>
    <w:rsid w:val="002646B2"/>
    <w:rsid w:val="0027288B"/>
    <w:rsid w:val="002728D1"/>
    <w:rsid w:val="00275272"/>
    <w:rsid w:val="00280868"/>
    <w:rsid w:val="00282EB7"/>
    <w:rsid w:val="0028424B"/>
    <w:rsid w:val="002855F5"/>
    <w:rsid w:val="002879D2"/>
    <w:rsid w:val="00287E19"/>
    <w:rsid w:val="00290C26"/>
    <w:rsid w:val="00290E39"/>
    <w:rsid w:val="00291198"/>
    <w:rsid w:val="002924FF"/>
    <w:rsid w:val="00292557"/>
    <w:rsid w:val="00292E71"/>
    <w:rsid w:val="0029388B"/>
    <w:rsid w:val="002938EB"/>
    <w:rsid w:val="002A0E73"/>
    <w:rsid w:val="002A1C6F"/>
    <w:rsid w:val="002A7ABC"/>
    <w:rsid w:val="002B13F3"/>
    <w:rsid w:val="002B30DA"/>
    <w:rsid w:val="002B5961"/>
    <w:rsid w:val="002B5C85"/>
    <w:rsid w:val="002B76A6"/>
    <w:rsid w:val="002B7E93"/>
    <w:rsid w:val="002C12F3"/>
    <w:rsid w:val="002C1BC8"/>
    <w:rsid w:val="002C5DFD"/>
    <w:rsid w:val="002D0617"/>
    <w:rsid w:val="002D20BB"/>
    <w:rsid w:val="002D407B"/>
    <w:rsid w:val="002D52C7"/>
    <w:rsid w:val="002D6434"/>
    <w:rsid w:val="002D7B74"/>
    <w:rsid w:val="002E600F"/>
    <w:rsid w:val="002E60D8"/>
    <w:rsid w:val="002F1E14"/>
    <w:rsid w:val="002F3F3C"/>
    <w:rsid w:val="002F5118"/>
    <w:rsid w:val="002F5993"/>
    <w:rsid w:val="003008B8"/>
    <w:rsid w:val="00300C7B"/>
    <w:rsid w:val="00300ECB"/>
    <w:rsid w:val="00303530"/>
    <w:rsid w:val="003042DB"/>
    <w:rsid w:val="00305C57"/>
    <w:rsid w:val="00307809"/>
    <w:rsid w:val="003079ED"/>
    <w:rsid w:val="00307BDD"/>
    <w:rsid w:val="00310CC9"/>
    <w:rsid w:val="00310D67"/>
    <w:rsid w:val="00315169"/>
    <w:rsid w:val="003162C1"/>
    <w:rsid w:val="00316F0F"/>
    <w:rsid w:val="00317E7A"/>
    <w:rsid w:val="00321979"/>
    <w:rsid w:val="00322C8D"/>
    <w:rsid w:val="00322E95"/>
    <w:rsid w:val="00323166"/>
    <w:rsid w:val="003257B1"/>
    <w:rsid w:val="003301B4"/>
    <w:rsid w:val="00331D35"/>
    <w:rsid w:val="00331EAD"/>
    <w:rsid w:val="00331F2F"/>
    <w:rsid w:val="003324F4"/>
    <w:rsid w:val="00333D26"/>
    <w:rsid w:val="00334071"/>
    <w:rsid w:val="003352F2"/>
    <w:rsid w:val="003354C3"/>
    <w:rsid w:val="00336722"/>
    <w:rsid w:val="003371D4"/>
    <w:rsid w:val="00340979"/>
    <w:rsid w:val="00340B1C"/>
    <w:rsid w:val="0034105A"/>
    <w:rsid w:val="00341CD7"/>
    <w:rsid w:val="00343336"/>
    <w:rsid w:val="00344292"/>
    <w:rsid w:val="00345514"/>
    <w:rsid w:val="0034655F"/>
    <w:rsid w:val="00354046"/>
    <w:rsid w:val="00355AEF"/>
    <w:rsid w:val="00356A10"/>
    <w:rsid w:val="00357F24"/>
    <w:rsid w:val="003621EC"/>
    <w:rsid w:val="003721BE"/>
    <w:rsid w:val="00376DEF"/>
    <w:rsid w:val="003808DC"/>
    <w:rsid w:val="00380B64"/>
    <w:rsid w:val="00383B62"/>
    <w:rsid w:val="00384AAD"/>
    <w:rsid w:val="00384EEF"/>
    <w:rsid w:val="003869F5"/>
    <w:rsid w:val="00386F6D"/>
    <w:rsid w:val="00390E36"/>
    <w:rsid w:val="00391E8D"/>
    <w:rsid w:val="003922C1"/>
    <w:rsid w:val="0039291C"/>
    <w:rsid w:val="00394678"/>
    <w:rsid w:val="003959CC"/>
    <w:rsid w:val="003A17F7"/>
    <w:rsid w:val="003A1FD9"/>
    <w:rsid w:val="003A3C67"/>
    <w:rsid w:val="003A3F50"/>
    <w:rsid w:val="003A490B"/>
    <w:rsid w:val="003A70C2"/>
    <w:rsid w:val="003B2518"/>
    <w:rsid w:val="003B4BE6"/>
    <w:rsid w:val="003B5D45"/>
    <w:rsid w:val="003B7194"/>
    <w:rsid w:val="003B79A4"/>
    <w:rsid w:val="003C3C89"/>
    <w:rsid w:val="003C3D99"/>
    <w:rsid w:val="003C54DF"/>
    <w:rsid w:val="003C6A6F"/>
    <w:rsid w:val="003C7336"/>
    <w:rsid w:val="003C78C0"/>
    <w:rsid w:val="003D5121"/>
    <w:rsid w:val="003D70B5"/>
    <w:rsid w:val="003D77BF"/>
    <w:rsid w:val="003D77F3"/>
    <w:rsid w:val="003D7D85"/>
    <w:rsid w:val="003D7FB4"/>
    <w:rsid w:val="003E2994"/>
    <w:rsid w:val="003E2A52"/>
    <w:rsid w:val="003E470B"/>
    <w:rsid w:val="003E539B"/>
    <w:rsid w:val="003E5D3B"/>
    <w:rsid w:val="003F078D"/>
    <w:rsid w:val="003F2FE2"/>
    <w:rsid w:val="003F34D9"/>
    <w:rsid w:val="003F4111"/>
    <w:rsid w:val="003F6080"/>
    <w:rsid w:val="003F76C3"/>
    <w:rsid w:val="004015C1"/>
    <w:rsid w:val="00402CC9"/>
    <w:rsid w:val="0040638C"/>
    <w:rsid w:val="00407326"/>
    <w:rsid w:val="00410F73"/>
    <w:rsid w:val="00411D67"/>
    <w:rsid w:val="00411EE8"/>
    <w:rsid w:val="00412C93"/>
    <w:rsid w:val="004163D0"/>
    <w:rsid w:val="00416B88"/>
    <w:rsid w:val="00422B85"/>
    <w:rsid w:val="004262FF"/>
    <w:rsid w:val="00426470"/>
    <w:rsid w:val="00427E55"/>
    <w:rsid w:val="004324F6"/>
    <w:rsid w:val="0043507B"/>
    <w:rsid w:val="00437928"/>
    <w:rsid w:val="004415C0"/>
    <w:rsid w:val="00441D1D"/>
    <w:rsid w:val="004456BF"/>
    <w:rsid w:val="00447368"/>
    <w:rsid w:val="00450BC5"/>
    <w:rsid w:val="0045178D"/>
    <w:rsid w:val="00452A1E"/>
    <w:rsid w:val="00452BA6"/>
    <w:rsid w:val="00453388"/>
    <w:rsid w:val="00461379"/>
    <w:rsid w:val="004615C4"/>
    <w:rsid w:val="0046525C"/>
    <w:rsid w:val="00466AEB"/>
    <w:rsid w:val="00466F82"/>
    <w:rsid w:val="004674B2"/>
    <w:rsid w:val="0047195C"/>
    <w:rsid w:val="0047267D"/>
    <w:rsid w:val="0047476D"/>
    <w:rsid w:val="00474971"/>
    <w:rsid w:val="004761B3"/>
    <w:rsid w:val="00477157"/>
    <w:rsid w:val="00480603"/>
    <w:rsid w:val="00482198"/>
    <w:rsid w:val="0048333A"/>
    <w:rsid w:val="0048352E"/>
    <w:rsid w:val="00483A7A"/>
    <w:rsid w:val="00484C3F"/>
    <w:rsid w:val="0049019C"/>
    <w:rsid w:val="00492AE5"/>
    <w:rsid w:val="00492B90"/>
    <w:rsid w:val="00494C7C"/>
    <w:rsid w:val="00496072"/>
    <w:rsid w:val="004967F6"/>
    <w:rsid w:val="004978DA"/>
    <w:rsid w:val="004A0166"/>
    <w:rsid w:val="004A14A0"/>
    <w:rsid w:val="004B0234"/>
    <w:rsid w:val="004B0C53"/>
    <w:rsid w:val="004B2C00"/>
    <w:rsid w:val="004B418B"/>
    <w:rsid w:val="004B482D"/>
    <w:rsid w:val="004B79C8"/>
    <w:rsid w:val="004B7D5B"/>
    <w:rsid w:val="004B7E49"/>
    <w:rsid w:val="004C1F54"/>
    <w:rsid w:val="004C28D0"/>
    <w:rsid w:val="004C2A5A"/>
    <w:rsid w:val="004C3218"/>
    <w:rsid w:val="004C3A14"/>
    <w:rsid w:val="004C3E9F"/>
    <w:rsid w:val="004C3FE8"/>
    <w:rsid w:val="004C4C66"/>
    <w:rsid w:val="004D05C4"/>
    <w:rsid w:val="004D08F1"/>
    <w:rsid w:val="004D0FC0"/>
    <w:rsid w:val="004D1353"/>
    <w:rsid w:val="004D52AD"/>
    <w:rsid w:val="004E1054"/>
    <w:rsid w:val="004E172F"/>
    <w:rsid w:val="004E2EC7"/>
    <w:rsid w:val="004E3999"/>
    <w:rsid w:val="004E44D3"/>
    <w:rsid w:val="004E4C83"/>
    <w:rsid w:val="004E7093"/>
    <w:rsid w:val="004F00A5"/>
    <w:rsid w:val="004F3220"/>
    <w:rsid w:val="004F3AB3"/>
    <w:rsid w:val="004F3B38"/>
    <w:rsid w:val="004F4FCD"/>
    <w:rsid w:val="004F61BF"/>
    <w:rsid w:val="005026A9"/>
    <w:rsid w:val="00502FFF"/>
    <w:rsid w:val="0050680A"/>
    <w:rsid w:val="00510FA1"/>
    <w:rsid w:val="005110D2"/>
    <w:rsid w:val="005143FA"/>
    <w:rsid w:val="00514B7A"/>
    <w:rsid w:val="00521D07"/>
    <w:rsid w:val="00521FEE"/>
    <w:rsid w:val="00522534"/>
    <w:rsid w:val="00522FCA"/>
    <w:rsid w:val="005257F1"/>
    <w:rsid w:val="00525D3B"/>
    <w:rsid w:val="00525DF9"/>
    <w:rsid w:val="00526115"/>
    <w:rsid w:val="00526DCB"/>
    <w:rsid w:val="005313CD"/>
    <w:rsid w:val="00533CE3"/>
    <w:rsid w:val="005345FB"/>
    <w:rsid w:val="00536DFA"/>
    <w:rsid w:val="005371F1"/>
    <w:rsid w:val="00540023"/>
    <w:rsid w:val="0054069F"/>
    <w:rsid w:val="00540E72"/>
    <w:rsid w:val="00541BB2"/>
    <w:rsid w:val="0054337B"/>
    <w:rsid w:val="00543BA2"/>
    <w:rsid w:val="00543BAB"/>
    <w:rsid w:val="00545DD5"/>
    <w:rsid w:val="0054612D"/>
    <w:rsid w:val="00553AE7"/>
    <w:rsid w:val="00553F23"/>
    <w:rsid w:val="00555466"/>
    <w:rsid w:val="00557DA9"/>
    <w:rsid w:val="00560055"/>
    <w:rsid w:val="005617F3"/>
    <w:rsid w:val="005624AC"/>
    <w:rsid w:val="00564926"/>
    <w:rsid w:val="00564C3D"/>
    <w:rsid w:val="0056511B"/>
    <w:rsid w:val="00570734"/>
    <w:rsid w:val="00571199"/>
    <w:rsid w:val="005724EF"/>
    <w:rsid w:val="005740DF"/>
    <w:rsid w:val="00574B0B"/>
    <w:rsid w:val="005845BF"/>
    <w:rsid w:val="00587917"/>
    <w:rsid w:val="005919D7"/>
    <w:rsid w:val="005926A3"/>
    <w:rsid w:val="00593C2E"/>
    <w:rsid w:val="00594174"/>
    <w:rsid w:val="005965B9"/>
    <w:rsid w:val="0059735A"/>
    <w:rsid w:val="005A0184"/>
    <w:rsid w:val="005A0B71"/>
    <w:rsid w:val="005A5AE4"/>
    <w:rsid w:val="005A5C6F"/>
    <w:rsid w:val="005B1EA8"/>
    <w:rsid w:val="005B71FD"/>
    <w:rsid w:val="005B7F60"/>
    <w:rsid w:val="005C2ACC"/>
    <w:rsid w:val="005C2E29"/>
    <w:rsid w:val="005C3743"/>
    <w:rsid w:val="005C443D"/>
    <w:rsid w:val="005C620C"/>
    <w:rsid w:val="005C62AF"/>
    <w:rsid w:val="005C6A6B"/>
    <w:rsid w:val="005C7480"/>
    <w:rsid w:val="005C7DEC"/>
    <w:rsid w:val="005D1023"/>
    <w:rsid w:val="005D1E5E"/>
    <w:rsid w:val="005D2636"/>
    <w:rsid w:val="005D2794"/>
    <w:rsid w:val="005D4E20"/>
    <w:rsid w:val="005D5E59"/>
    <w:rsid w:val="005D5EA8"/>
    <w:rsid w:val="005D67A1"/>
    <w:rsid w:val="005D7CE9"/>
    <w:rsid w:val="005E310D"/>
    <w:rsid w:val="005E35D4"/>
    <w:rsid w:val="005E37D5"/>
    <w:rsid w:val="005E3BD2"/>
    <w:rsid w:val="005E3EFF"/>
    <w:rsid w:val="005E58C0"/>
    <w:rsid w:val="005E5AAE"/>
    <w:rsid w:val="005E6E5C"/>
    <w:rsid w:val="005E7F2B"/>
    <w:rsid w:val="005F4008"/>
    <w:rsid w:val="005F4116"/>
    <w:rsid w:val="005F62D3"/>
    <w:rsid w:val="005F75A7"/>
    <w:rsid w:val="005F7910"/>
    <w:rsid w:val="006021D6"/>
    <w:rsid w:val="00602223"/>
    <w:rsid w:val="006111AF"/>
    <w:rsid w:val="006114B9"/>
    <w:rsid w:val="00611830"/>
    <w:rsid w:val="00611BF3"/>
    <w:rsid w:val="006138F8"/>
    <w:rsid w:val="006213B8"/>
    <w:rsid w:val="00621655"/>
    <w:rsid w:val="00624C39"/>
    <w:rsid w:val="00625306"/>
    <w:rsid w:val="00627B0F"/>
    <w:rsid w:val="00627E23"/>
    <w:rsid w:val="006306A7"/>
    <w:rsid w:val="006307D9"/>
    <w:rsid w:val="00632B86"/>
    <w:rsid w:val="0063661A"/>
    <w:rsid w:val="00640431"/>
    <w:rsid w:val="006414D9"/>
    <w:rsid w:val="00644FB3"/>
    <w:rsid w:val="00646A13"/>
    <w:rsid w:val="00647B3E"/>
    <w:rsid w:val="0065061B"/>
    <w:rsid w:val="006526F7"/>
    <w:rsid w:val="00652AE3"/>
    <w:rsid w:val="00654F6E"/>
    <w:rsid w:val="006550A9"/>
    <w:rsid w:val="006558F1"/>
    <w:rsid w:val="00657EDB"/>
    <w:rsid w:val="00660341"/>
    <w:rsid w:val="0066046C"/>
    <w:rsid w:val="00660E33"/>
    <w:rsid w:val="0066101F"/>
    <w:rsid w:val="0067239F"/>
    <w:rsid w:val="006739E3"/>
    <w:rsid w:val="006756D7"/>
    <w:rsid w:val="00676AED"/>
    <w:rsid w:val="00677496"/>
    <w:rsid w:val="006806B0"/>
    <w:rsid w:val="00681893"/>
    <w:rsid w:val="00685204"/>
    <w:rsid w:val="006860DA"/>
    <w:rsid w:val="00690E2F"/>
    <w:rsid w:val="00692910"/>
    <w:rsid w:val="00692D99"/>
    <w:rsid w:val="00694C67"/>
    <w:rsid w:val="0069598B"/>
    <w:rsid w:val="00695D98"/>
    <w:rsid w:val="00696175"/>
    <w:rsid w:val="006A0A92"/>
    <w:rsid w:val="006A5732"/>
    <w:rsid w:val="006A5966"/>
    <w:rsid w:val="006A7DAB"/>
    <w:rsid w:val="006B1FA1"/>
    <w:rsid w:val="006B48FC"/>
    <w:rsid w:val="006B612C"/>
    <w:rsid w:val="006B72EA"/>
    <w:rsid w:val="006B77B7"/>
    <w:rsid w:val="006C01AC"/>
    <w:rsid w:val="006C20CE"/>
    <w:rsid w:val="006C2503"/>
    <w:rsid w:val="006C6AA9"/>
    <w:rsid w:val="006C6DD0"/>
    <w:rsid w:val="006C7A74"/>
    <w:rsid w:val="006C7C5B"/>
    <w:rsid w:val="006D325D"/>
    <w:rsid w:val="006D5EA7"/>
    <w:rsid w:val="006D5F5B"/>
    <w:rsid w:val="006E2052"/>
    <w:rsid w:val="006E34F7"/>
    <w:rsid w:val="006E410B"/>
    <w:rsid w:val="006E5022"/>
    <w:rsid w:val="006E6232"/>
    <w:rsid w:val="006E706A"/>
    <w:rsid w:val="006F0A7E"/>
    <w:rsid w:val="006F348F"/>
    <w:rsid w:val="006F57A6"/>
    <w:rsid w:val="006F7075"/>
    <w:rsid w:val="006F7354"/>
    <w:rsid w:val="0070170C"/>
    <w:rsid w:val="00702365"/>
    <w:rsid w:val="007032AB"/>
    <w:rsid w:val="0071390E"/>
    <w:rsid w:val="007147CB"/>
    <w:rsid w:val="00715EF7"/>
    <w:rsid w:val="00716424"/>
    <w:rsid w:val="007202BA"/>
    <w:rsid w:val="00720633"/>
    <w:rsid w:val="00720E53"/>
    <w:rsid w:val="0072135C"/>
    <w:rsid w:val="00722A64"/>
    <w:rsid w:val="0072541A"/>
    <w:rsid w:val="0072713E"/>
    <w:rsid w:val="00732A84"/>
    <w:rsid w:val="00735B7D"/>
    <w:rsid w:val="00736E0A"/>
    <w:rsid w:val="00736E5C"/>
    <w:rsid w:val="00737820"/>
    <w:rsid w:val="0074091F"/>
    <w:rsid w:val="007440A9"/>
    <w:rsid w:val="00746AB9"/>
    <w:rsid w:val="00752CA3"/>
    <w:rsid w:val="00752E2C"/>
    <w:rsid w:val="00754285"/>
    <w:rsid w:val="007609C5"/>
    <w:rsid w:val="00764C91"/>
    <w:rsid w:val="00764D75"/>
    <w:rsid w:val="007662A9"/>
    <w:rsid w:val="0076697D"/>
    <w:rsid w:val="007710CA"/>
    <w:rsid w:val="00771D19"/>
    <w:rsid w:val="00773562"/>
    <w:rsid w:val="00774978"/>
    <w:rsid w:val="00774F47"/>
    <w:rsid w:val="007772ED"/>
    <w:rsid w:val="00777842"/>
    <w:rsid w:val="007778CE"/>
    <w:rsid w:val="0078062F"/>
    <w:rsid w:val="00784A1D"/>
    <w:rsid w:val="00787002"/>
    <w:rsid w:val="00787F3E"/>
    <w:rsid w:val="00790485"/>
    <w:rsid w:val="007929A2"/>
    <w:rsid w:val="00793C67"/>
    <w:rsid w:val="00794AFE"/>
    <w:rsid w:val="00794E95"/>
    <w:rsid w:val="00794EEE"/>
    <w:rsid w:val="007A065E"/>
    <w:rsid w:val="007A4B80"/>
    <w:rsid w:val="007A6508"/>
    <w:rsid w:val="007A67E0"/>
    <w:rsid w:val="007A7052"/>
    <w:rsid w:val="007B2E9F"/>
    <w:rsid w:val="007B3041"/>
    <w:rsid w:val="007B413C"/>
    <w:rsid w:val="007B5E88"/>
    <w:rsid w:val="007B61CD"/>
    <w:rsid w:val="007C1408"/>
    <w:rsid w:val="007C23C6"/>
    <w:rsid w:val="007C2A94"/>
    <w:rsid w:val="007C3292"/>
    <w:rsid w:val="007C55B4"/>
    <w:rsid w:val="007C6084"/>
    <w:rsid w:val="007C6CAF"/>
    <w:rsid w:val="007C75B8"/>
    <w:rsid w:val="007D1522"/>
    <w:rsid w:val="007D3429"/>
    <w:rsid w:val="007D3922"/>
    <w:rsid w:val="007D4297"/>
    <w:rsid w:val="007D4FE1"/>
    <w:rsid w:val="007D58FC"/>
    <w:rsid w:val="007E2AD1"/>
    <w:rsid w:val="007E30D4"/>
    <w:rsid w:val="007E556C"/>
    <w:rsid w:val="007E5C6B"/>
    <w:rsid w:val="007E6000"/>
    <w:rsid w:val="007E6B29"/>
    <w:rsid w:val="007E74A8"/>
    <w:rsid w:val="007F0D99"/>
    <w:rsid w:val="007F0FD7"/>
    <w:rsid w:val="007F25AD"/>
    <w:rsid w:val="007F4E63"/>
    <w:rsid w:val="007F5C7F"/>
    <w:rsid w:val="007F68C6"/>
    <w:rsid w:val="008000BD"/>
    <w:rsid w:val="0080161F"/>
    <w:rsid w:val="00801645"/>
    <w:rsid w:val="00801B86"/>
    <w:rsid w:val="0080206C"/>
    <w:rsid w:val="00802CC5"/>
    <w:rsid w:val="00803F8F"/>
    <w:rsid w:val="0080560F"/>
    <w:rsid w:val="00806646"/>
    <w:rsid w:val="00806E96"/>
    <w:rsid w:val="00807D5C"/>
    <w:rsid w:val="00807E59"/>
    <w:rsid w:val="0081069E"/>
    <w:rsid w:val="00810E2E"/>
    <w:rsid w:val="00812D4D"/>
    <w:rsid w:val="00814198"/>
    <w:rsid w:val="008164E4"/>
    <w:rsid w:val="00816791"/>
    <w:rsid w:val="008167DE"/>
    <w:rsid w:val="008172AF"/>
    <w:rsid w:val="00817DBD"/>
    <w:rsid w:val="00820194"/>
    <w:rsid w:val="0082053F"/>
    <w:rsid w:val="00823255"/>
    <w:rsid w:val="00823FA7"/>
    <w:rsid w:val="00826CD3"/>
    <w:rsid w:val="008271C4"/>
    <w:rsid w:val="008278A6"/>
    <w:rsid w:val="0083161E"/>
    <w:rsid w:val="008350C6"/>
    <w:rsid w:val="00836F3B"/>
    <w:rsid w:val="0084029B"/>
    <w:rsid w:val="00843018"/>
    <w:rsid w:val="00843F4C"/>
    <w:rsid w:val="008446C5"/>
    <w:rsid w:val="00846A8C"/>
    <w:rsid w:val="0084703A"/>
    <w:rsid w:val="00850C11"/>
    <w:rsid w:val="00855221"/>
    <w:rsid w:val="0085585D"/>
    <w:rsid w:val="00856D30"/>
    <w:rsid w:val="00857F74"/>
    <w:rsid w:val="00861B6B"/>
    <w:rsid w:val="00862531"/>
    <w:rsid w:val="00862AF7"/>
    <w:rsid w:val="00863182"/>
    <w:rsid w:val="0086435D"/>
    <w:rsid w:val="008645E4"/>
    <w:rsid w:val="00865563"/>
    <w:rsid w:val="0086683A"/>
    <w:rsid w:val="00867026"/>
    <w:rsid w:val="0086702C"/>
    <w:rsid w:val="00867E92"/>
    <w:rsid w:val="008707FD"/>
    <w:rsid w:val="00870DC4"/>
    <w:rsid w:val="00872E74"/>
    <w:rsid w:val="00874633"/>
    <w:rsid w:val="008754E4"/>
    <w:rsid w:val="00875792"/>
    <w:rsid w:val="00875FF8"/>
    <w:rsid w:val="0087729C"/>
    <w:rsid w:val="00882768"/>
    <w:rsid w:val="0088285D"/>
    <w:rsid w:val="008852D1"/>
    <w:rsid w:val="00891F29"/>
    <w:rsid w:val="00892BE1"/>
    <w:rsid w:val="0089367A"/>
    <w:rsid w:val="0089384C"/>
    <w:rsid w:val="00894568"/>
    <w:rsid w:val="00896007"/>
    <w:rsid w:val="0089626F"/>
    <w:rsid w:val="008967CB"/>
    <w:rsid w:val="0089758F"/>
    <w:rsid w:val="008A05B3"/>
    <w:rsid w:val="008A1241"/>
    <w:rsid w:val="008A2202"/>
    <w:rsid w:val="008A283F"/>
    <w:rsid w:val="008A5630"/>
    <w:rsid w:val="008A62CA"/>
    <w:rsid w:val="008B1893"/>
    <w:rsid w:val="008B2D46"/>
    <w:rsid w:val="008B36B9"/>
    <w:rsid w:val="008B3810"/>
    <w:rsid w:val="008B6A0C"/>
    <w:rsid w:val="008C26E8"/>
    <w:rsid w:val="008C3C26"/>
    <w:rsid w:val="008C4C2D"/>
    <w:rsid w:val="008D0375"/>
    <w:rsid w:val="008D0685"/>
    <w:rsid w:val="008D4420"/>
    <w:rsid w:val="008D5293"/>
    <w:rsid w:val="008D52F0"/>
    <w:rsid w:val="008D55DB"/>
    <w:rsid w:val="008D7A47"/>
    <w:rsid w:val="008E10AF"/>
    <w:rsid w:val="008E21B8"/>
    <w:rsid w:val="008E64AA"/>
    <w:rsid w:val="008E6B95"/>
    <w:rsid w:val="008E7906"/>
    <w:rsid w:val="008F1539"/>
    <w:rsid w:val="008F4AC2"/>
    <w:rsid w:val="008F6247"/>
    <w:rsid w:val="008F6D15"/>
    <w:rsid w:val="008F7568"/>
    <w:rsid w:val="009009F2"/>
    <w:rsid w:val="00905142"/>
    <w:rsid w:val="00905C71"/>
    <w:rsid w:val="00906687"/>
    <w:rsid w:val="0090699C"/>
    <w:rsid w:val="00906C0D"/>
    <w:rsid w:val="00906F75"/>
    <w:rsid w:val="00907E45"/>
    <w:rsid w:val="00911AC5"/>
    <w:rsid w:val="00913434"/>
    <w:rsid w:val="00916137"/>
    <w:rsid w:val="00920474"/>
    <w:rsid w:val="00922843"/>
    <w:rsid w:val="00922DD2"/>
    <w:rsid w:val="009356F1"/>
    <w:rsid w:val="009356FB"/>
    <w:rsid w:val="00941B42"/>
    <w:rsid w:val="00943094"/>
    <w:rsid w:val="009442DF"/>
    <w:rsid w:val="00944519"/>
    <w:rsid w:val="0095075D"/>
    <w:rsid w:val="009532CD"/>
    <w:rsid w:val="00960091"/>
    <w:rsid w:val="00960382"/>
    <w:rsid w:val="00961AFD"/>
    <w:rsid w:val="00963CE7"/>
    <w:rsid w:val="00966565"/>
    <w:rsid w:val="00970E53"/>
    <w:rsid w:val="0097702E"/>
    <w:rsid w:val="009771A6"/>
    <w:rsid w:val="00984B93"/>
    <w:rsid w:val="00985042"/>
    <w:rsid w:val="00985DA7"/>
    <w:rsid w:val="009867CF"/>
    <w:rsid w:val="00986D97"/>
    <w:rsid w:val="00991CC8"/>
    <w:rsid w:val="00992CDC"/>
    <w:rsid w:val="00993282"/>
    <w:rsid w:val="00993373"/>
    <w:rsid w:val="0099468C"/>
    <w:rsid w:val="00996240"/>
    <w:rsid w:val="0099745C"/>
    <w:rsid w:val="0099759A"/>
    <w:rsid w:val="00997E0D"/>
    <w:rsid w:val="009A1CDC"/>
    <w:rsid w:val="009A2F8F"/>
    <w:rsid w:val="009B1A84"/>
    <w:rsid w:val="009B25A7"/>
    <w:rsid w:val="009B39EC"/>
    <w:rsid w:val="009B4BA6"/>
    <w:rsid w:val="009B659B"/>
    <w:rsid w:val="009C1527"/>
    <w:rsid w:val="009C1E61"/>
    <w:rsid w:val="009C4373"/>
    <w:rsid w:val="009C6700"/>
    <w:rsid w:val="009C7498"/>
    <w:rsid w:val="009D13EC"/>
    <w:rsid w:val="009D202F"/>
    <w:rsid w:val="009D21CF"/>
    <w:rsid w:val="009D24EF"/>
    <w:rsid w:val="009D7A94"/>
    <w:rsid w:val="009E03F4"/>
    <w:rsid w:val="009E2DA3"/>
    <w:rsid w:val="009E4E36"/>
    <w:rsid w:val="009E53BE"/>
    <w:rsid w:val="009E7A57"/>
    <w:rsid w:val="009F1414"/>
    <w:rsid w:val="009F197E"/>
    <w:rsid w:val="009F3066"/>
    <w:rsid w:val="009F3221"/>
    <w:rsid w:val="009F5BE5"/>
    <w:rsid w:val="009F7AA6"/>
    <w:rsid w:val="00A016B5"/>
    <w:rsid w:val="00A028A3"/>
    <w:rsid w:val="00A0293C"/>
    <w:rsid w:val="00A04921"/>
    <w:rsid w:val="00A04D65"/>
    <w:rsid w:val="00A07DC3"/>
    <w:rsid w:val="00A12786"/>
    <w:rsid w:val="00A13615"/>
    <w:rsid w:val="00A15283"/>
    <w:rsid w:val="00A1794D"/>
    <w:rsid w:val="00A20086"/>
    <w:rsid w:val="00A22D75"/>
    <w:rsid w:val="00A23AC8"/>
    <w:rsid w:val="00A26031"/>
    <w:rsid w:val="00A301D1"/>
    <w:rsid w:val="00A31E6C"/>
    <w:rsid w:val="00A340E9"/>
    <w:rsid w:val="00A346AA"/>
    <w:rsid w:val="00A35217"/>
    <w:rsid w:val="00A36CD0"/>
    <w:rsid w:val="00A3775D"/>
    <w:rsid w:val="00A37823"/>
    <w:rsid w:val="00A40BA4"/>
    <w:rsid w:val="00A40BCD"/>
    <w:rsid w:val="00A433E5"/>
    <w:rsid w:val="00A43FFE"/>
    <w:rsid w:val="00A509D0"/>
    <w:rsid w:val="00A55583"/>
    <w:rsid w:val="00A55854"/>
    <w:rsid w:val="00A56349"/>
    <w:rsid w:val="00A57348"/>
    <w:rsid w:val="00A61853"/>
    <w:rsid w:val="00A62D78"/>
    <w:rsid w:val="00A6388B"/>
    <w:rsid w:val="00A63AE3"/>
    <w:rsid w:val="00A64B58"/>
    <w:rsid w:val="00A671CB"/>
    <w:rsid w:val="00A70F16"/>
    <w:rsid w:val="00A7106B"/>
    <w:rsid w:val="00A72049"/>
    <w:rsid w:val="00A7258D"/>
    <w:rsid w:val="00A73A7F"/>
    <w:rsid w:val="00A77477"/>
    <w:rsid w:val="00A82455"/>
    <w:rsid w:val="00A82ABC"/>
    <w:rsid w:val="00A83C60"/>
    <w:rsid w:val="00A84BD0"/>
    <w:rsid w:val="00A84BF6"/>
    <w:rsid w:val="00A8589D"/>
    <w:rsid w:val="00A85A81"/>
    <w:rsid w:val="00A860D3"/>
    <w:rsid w:val="00A866D5"/>
    <w:rsid w:val="00A876BC"/>
    <w:rsid w:val="00A90C75"/>
    <w:rsid w:val="00A920C3"/>
    <w:rsid w:val="00A930C0"/>
    <w:rsid w:val="00A93849"/>
    <w:rsid w:val="00A93898"/>
    <w:rsid w:val="00A93BFE"/>
    <w:rsid w:val="00A9427D"/>
    <w:rsid w:val="00A94FD6"/>
    <w:rsid w:val="00A97DE5"/>
    <w:rsid w:val="00AA4DCF"/>
    <w:rsid w:val="00AA6887"/>
    <w:rsid w:val="00AB189D"/>
    <w:rsid w:val="00AB1D82"/>
    <w:rsid w:val="00AB38B8"/>
    <w:rsid w:val="00AB397D"/>
    <w:rsid w:val="00AB50C3"/>
    <w:rsid w:val="00AC00EC"/>
    <w:rsid w:val="00AC0A8D"/>
    <w:rsid w:val="00AC62F1"/>
    <w:rsid w:val="00AD229F"/>
    <w:rsid w:val="00AD2D1B"/>
    <w:rsid w:val="00AD2F4A"/>
    <w:rsid w:val="00AD36DD"/>
    <w:rsid w:val="00AD73AB"/>
    <w:rsid w:val="00AD742A"/>
    <w:rsid w:val="00AD750F"/>
    <w:rsid w:val="00AD793C"/>
    <w:rsid w:val="00AE21E1"/>
    <w:rsid w:val="00AE3DD8"/>
    <w:rsid w:val="00AE3E10"/>
    <w:rsid w:val="00AF3D4E"/>
    <w:rsid w:val="00AF5E63"/>
    <w:rsid w:val="00AF5FE7"/>
    <w:rsid w:val="00AF6F5A"/>
    <w:rsid w:val="00B00E90"/>
    <w:rsid w:val="00B01FEF"/>
    <w:rsid w:val="00B023FD"/>
    <w:rsid w:val="00B0419E"/>
    <w:rsid w:val="00B05CB4"/>
    <w:rsid w:val="00B071B8"/>
    <w:rsid w:val="00B073A3"/>
    <w:rsid w:val="00B07E5D"/>
    <w:rsid w:val="00B106BD"/>
    <w:rsid w:val="00B115B1"/>
    <w:rsid w:val="00B12642"/>
    <w:rsid w:val="00B14980"/>
    <w:rsid w:val="00B1697E"/>
    <w:rsid w:val="00B200E3"/>
    <w:rsid w:val="00B2059E"/>
    <w:rsid w:val="00B2750E"/>
    <w:rsid w:val="00B277C5"/>
    <w:rsid w:val="00B27D96"/>
    <w:rsid w:val="00B27E30"/>
    <w:rsid w:val="00B32F5D"/>
    <w:rsid w:val="00B34417"/>
    <w:rsid w:val="00B35EB7"/>
    <w:rsid w:val="00B36C27"/>
    <w:rsid w:val="00B3769D"/>
    <w:rsid w:val="00B37D6D"/>
    <w:rsid w:val="00B41481"/>
    <w:rsid w:val="00B416F7"/>
    <w:rsid w:val="00B43E0D"/>
    <w:rsid w:val="00B45080"/>
    <w:rsid w:val="00B458C2"/>
    <w:rsid w:val="00B4626C"/>
    <w:rsid w:val="00B47975"/>
    <w:rsid w:val="00B51F14"/>
    <w:rsid w:val="00B55280"/>
    <w:rsid w:val="00B566A9"/>
    <w:rsid w:val="00B567A8"/>
    <w:rsid w:val="00B56AD0"/>
    <w:rsid w:val="00B56E2F"/>
    <w:rsid w:val="00B57BB8"/>
    <w:rsid w:val="00B61850"/>
    <w:rsid w:val="00B62188"/>
    <w:rsid w:val="00B630B5"/>
    <w:rsid w:val="00B636B2"/>
    <w:rsid w:val="00B65072"/>
    <w:rsid w:val="00B71225"/>
    <w:rsid w:val="00B71FE3"/>
    <w:rsid w:val="00B76A35"/>
    <w:rsid w:val="00B76A77"/>
    <w:rsid w:val="00B81414"/>
    <w:rsid w:val="00B81E70"/>
    <w:rsid w:val="00B8532A"/>
    <w:rsid w:val="00B85F75"/>
    <w:rsid w:val="00B86A00"/>
    <w:rsid w:val="00B87C97"/>
    <w:rsid w:val="00B9129D"/>
    <w:rsid w:val="00B92EFB"/>
    <w:rsid w:val="00B937A1"/>
    <w:rsid w:val="00B94195"/>
    <w:rsid w:val="00B9446B"/>
    <w:rsid w:val="00B94C60"/>
    <w:rsid w:val="00B951A0"/>
    <w:rsid w:val="00BA0F45"/>
    <w:rsid w:val="00BA1038"/>
    <w:rsid w:val="00BA4FDE"/>
    <w:rsid w:val="00BA6236"/>
    <w:rsid w:val="00BA789A"/>
    <w:rsid w:val="00BB0E8B"/>
    <w:rsid w:val="00BB1934"/>
    <w:rsid w:val="00BB2B56"/>
    <w:rsid w:val="00BB3283"/>
    <w:rsid w:val="00BB4465"/>
    <w:rsid w:val="00BB4567"/>
    <w:rsid w:val="00BB493F"/>
    <w:rsid w:val="00BB4AB2"/>
    <w:rsid w:val="00BB4DC1"/>
    <w:rsid w:val="00BB5C27"/>
    <w:rsid w:val="00BB7953"/>
    <w:rsid w:val="00BC1D20"/>
    <w:rsid w:val="00BC698F"/>
    <w:rsid w:val="00BD08BB"/>
    <w:rsid w:val="00BD2AAF"/>
    <w:rsid w:val="00BD2C0B"/>
    <w:rsid w:val="00BD3494"/>
    <w:rsid w:val="00BD35E7"/>
    <w:rsid w:val="00BD4C5C"/>
    <w:rsid w:val="00BD70B0"/>
    <w:rsid w:val="00BE1A24"/>
    <w:rsid w:val="00BE21F5"/>
    <w:rsid w:val="00BE4E85"/>
    <w:rsid w:val="00BE59B2"/>
    <w:rsid w:val="00BE7C28"/>
    <w:rsid w:val="00BF11BE"/>
    <w:rsid w:val="00BF2F4C"/>
    <w:rsid w:val="00BF54DF"/>
    <w:rsid w:val="00BF7046"/>
    <w:rsid w:val="00C002D4"/>
    <w:rsid w:val="00C02893"/>
    <w:rsid w:val="00C02C1B"/>
    <w:rsid w:val="00C03DC6"/>
    <w:rsid w:val="00C0625F"/>
    <w:rsid w:val="00C06293"/>
    <w:rsid w:val="00C0641E"/>
    <w:rsid w:val="00C06F94"/>
    <w:rsid w:val="00C13451"/>
    <w:rsid w:val="00C13E56"/>
    <w:rsid w:val="00C20C37"/>
    <w:rsid w:val="00C25502"/>
    <w:rsid w:val="00C27D21"/>
    <w:rsid w:val="00C32F02"/>
    <w:rsid w:val="00C34046"/>
    <w:rsid w:val="00C3416C"/>
    <w:rsid w:val="00C344C8"/>
    <w:rsid w:val="00C346E2"/>
    <w:rsid w:val="00C34B06"/>
    <w:rsid w:val="00C34FD1"/>
    <w:rsid w:val="00C36F22"/>
    <w:rsid w:val="00C373E6"/>
    <w:rsid w:val="00C4299A"/>
    <w:rsid w:val="00C42AAD"/>
    <w:rsid w:val="00C43A88"/>
    <w:rsid w:val="00C46402"/>
    <w:rsid w:val="00C46CF8"/>
    <w:rsid w:val="00C4796D"/>
    <w:rsid w:val="00C50E5C"/>
    <w:rsid w:val="00C5351D"/>
    <w:rsid w:val="00C549DF"/>
    <w:rsid w:val="00C60533"/>
    <w:rsid w:val="00C609FA"/>
    <w:rsid w:val="00C6295F"/>
    <w:rsid w:val="00C62E17"/>
    <w:rsid w:val="00C65155"/>
    <w:rsid w:val="00C667DE"/>
    <w:rsid w:val="00C70DB8"/>
    <w:rsid w:val="00C72210"/>
    <w:rsid w:val="00C72DA8"/>
    <w:rsid w:val="00C73676"/>
    <w:rsid w:val="00C7577F"/>
    <w:rsid w:val="00C75F80"/>
    <w:rsid w:val="00C81738"/>
    <w:rsid w:val="00C82552"/>
    <w:rsid w:val="00C846A0"/>
    <w:rsid w:val="00C8625C"/>
    <w:rsid w:val="00C875A1"/>
    <w:rsid w:val="00C918DE"/>
    <w:rsid w:val="00C9409B"/>
    <w:rsid w:val="00C947A7"/>
    <w:rsid w:val="00C95C7F"/>
    <w:rsid w:val="00C96B9D"/>
    <w:rsid w:val="00C97162"/>
    <w:rsid w:val="00C976CB"/>
    <w:rsid w:val="00CA0156"/>
    <w:rsid w:val="00CA0210"/>
    <w:rsid w:val="00CA07E5"/>
    <w:rsid w:val="00CA1DB0"/>
    <w:rsid w:val="00CA1E46"/>
    <w:rsid w:val="00CB1982"/>
    <w:rsid w:val="00CB2FA3"/>
    <w:rsid w:val="00CB4EB8"/>
    <w:rsid w:val="00CB5212"/>
    <w:rsid w:val="00CB5946"/>
    <w:rsid w:val="00CC0992"/>
    <w:rsid w:val="00CC1014"/>
    <w:rsid w:val="00CC39A2"/>
    <w:rsid w:val="00CC3AEA"/>
    <w:rsid w:val="00CC3C54"/>
    <w:rsid w:val="00CC526D"/>
    <w:rsid w:val="00CC5E17"/>
    <w:rsid w:val="00CC7F44"/>
    <w:rsid w:val="00CD1EFF"/>
    <w:rsid w:val="00CD247F"/>
    <w:rsid w:val="00CE0B3B"/>
    <w:rsid w:val="00CE110E"/>
    <w:rsid w:val="00CE6242"/>
    <w:rsid w:val="00CF243D"/>
    <w:rsid w:val="00CF25EE"/>
    <w:rsid w:val="00CF34AD"/>
    <w:rsid w:val="00CF404D"/>
    <w:rsid w:val="00CF457A"/>
    <w:rsid w:val="00CF5AED"/>
    <w:rsid w:val="00CF5D67"/>
    <w:rsid w:val="00D01064"/>
    <w:rsid w:val="00D01658"/>
    <w:rsid w:val="00D0331D"/>
    <w:rsid w:val="00D14B37"/>
    <w:rsid w:val="00D14EB8"/>
    <w:rsid w:val="00D16695"/>
    <w:rsid w:val="00D21E6C"/>
    <w:rsid w:val="00D228FC"/>
    <w:rsid w:val="00D23FFB"/>
    <w:rsid w:val="00D246A2"/>
    <w:rsid w:val="00D27245"/>
    <w:rsid w:val="00D27DFD"/>
    <w:rsid w:val="00D311E5"/>
    <w:rsid w:val="00D33AD7"/>
    <w:rsid w:val="00D347BD"/>
    <w:rsid w:val="00D34834"/>
    <w:rsid w:val="00D35AEE"/>
    <w:rsid w:val="00D36093"/>
    <w:rsid w:val="00D37072"/>
    <w:rsid w:val="00D422CA"/>
    <w:rsid w:val="00D4253D"/>
    <w:rsid w:val="00D42E36"/>
    <w:rsid w:val="00D4457B"/>
    <w:rsid w:val="00D44A7A"/>
    <w:rsid w:val="00D45907"/>
    <w:rsid w:val="00D459D4"/>
    <w:rsid w:val="00D532EA"/>
    <w:rsid w:val="00D547D3"/>
    <w:rsid w:val="00D5505E"/>
    <w:rsid w:val="00D567AE"/>
    <w:rsid w:val="00D72401"/>
    <w:rsid w:val="00D732D2"/>
    <w:rsid w:val="00D7378C"/>
    <w:rsid w:val="00D80486"/>
    <w:rsid w:val="00D81165"/>
    <w:rsid w:val="00D8138E"/>
    <w:rsid w:val="00D828F2"/>
    <w:rsid w:val="00D82DD7"/>
    <w:rsid w:val="00D85DC9"/>
    <w:rsid w:val="00D90CF6"/>
    <w:rsid w:val="00D91C5D"/>
    <w:rsid w:val="00D93CE7"/>
    <w:rsid w:val="00D953DD"/>
    <w:rsid w:val="00D97434"/>
    <w:rsid w:val="00D97810"/>
    <w:rsid w:val="00DA10FB"/>
    <w:rsid w:val="00DA1582"/>
    <w:rsid w:val="00DA25B4"/>
    <w:rsid w:val="00DA65EA"/>
    <w:rsid w:val="00DB0F32"/>
    <w:rsid w:val="00DB30AF"/>
    <w:rsid w:val="00DB4C74"/>
    <w:rsid w:val="00DB4E9D"/>
    <w:rsid w:val="00DB7EDE"/>
    <w:rsid w:val="00DC17F0"/>
    <w:rsid w:val="00DC1B3D"/>
    <w:rsid w:val="00DC2FC3"/>
    <w:rsid w:val="00DC47FE"/>
    <w:rsid w:val="00DC4BA7"/>
    <w:rsid w:val="00DC6B47"/>
    <w:rsid w:val="00DD2789"/>
    <w:rsid w:val="00DD3DE0"/>
    <w:rsid w:val="00DD41AC"/>
    <w:rsid w:val="00DD60FA"/>
    <w:rsid w:val="00DE0285"/>
    <w:rsid w:val="00DE4221"/>
    <w:rsid w:val="00DE6C4E"/>
    <w:rsid w:val="00DE6D9E"/>
    <w:rsid w:val="00DE7154"/>
    <w:rsid w:val="00DF05FD"/>
    <w:rsid w:val="00DF10D3"/>
    <w:rsid w:val="00DF1BB2"/>
    <w:rsid w:val="00DF4832"/>
    <w:rsid w:val="00DF48F8"/>
    <w:rsid w:val="00DF52C1"/>
    <w:rsid w:val="00DF56A6"/>
    <w:rsid w:val="00DF7123"/>
    <w:rsid w:val="00E001E4"/>
    <w:rsid w:val="00E01A29"/>
    <w:rsid w:val="00E01A31"/>
    <w:rsid w:val="00E0381D"/>
    <w:rsid w:val="00E0431B"/>
    <w:rsid w:val="00E0505A"/>
    <w:rsid w:val="00E058C5"/>
    <w:rsid w:val="00E0633A"/>
    <w:rsid w:val="00E068AE"/>
    <w:rsid w:val="00E0720D"/>
    <w:rsid w:val="00E0725C"/>
    <w:rsid w:val="00E11424"/>
    <w:rsid w:val="00E14F6E"/>
    <w:rsid w:val="00E17465"/>
    <w:rsid w:val="00E17C18"/>
    <w:rsid w:val="00E205EE"/>
    <w:rsid w:val="00E21A84"/>
    <w:rsid w:val="00E22354"/>
    <w:rsid w:val="00E2346F"/>
    <w:rsid w:val="00E25C42"/>
    <w:rsid w:val="00E26708"/>
    <w:rsid w:val="00E278C0"/>
    <w:rsid w:val="00E3366D"/>
    <w:rsid w:val="00E34D8D"/>
    <w:rsid w:val="00E37E96"/>
    <w:rsid w:val="00E405C4"/>
    <w:rsid w:val="00E4166A"/>
    <w:rsid w:val="00E41AAE"/>
    <w:rsid w:val="00E43820"/>
    <w:rsid w:val="00E43DAA"/>
    <w:rsid w:val="00E47E8E"/>
    <w:rsid w:val="00E53AD2"/>
    <w:rsid w:val="00E5701C"/>
    <w:rsid w:val="00E626AD"/>
    <w:rsid w:val="00E647C9"/>
    <w:rsid w:val="00E649CB"/>
    <w:rsid w:val="00E660E5"/>
    <w:rsid w:val="00E718D3"/>
    <w:rsid w:val="00E72FE9"/>
    <w:rsid w:val="00E73481"/>
    <w:rsid w:val="00E74ACD"/>
    <w:rsid w:val="00E80E9C"/>
    <w:rsid w:val="00E8115F"/>
    <w:rsid w:val="00E8162B"/>
    <w:rsid w:val="00E83ED4"/>
    <w:rsid w:val="00E84E89"/>
    <w:rsid w:val="00E86BAB"/>
    <w:rsid w:val="00E90A22"/>
    <w:rsid w:val="00E92F15"/>
    <w:rsid w:val="00E94190"/>
    <w:rsid w:val="00E95DC2"/>
    <w:rsid w:val="00EA0AEE"/>
    <w:rsid w:val="00EA5B29"/>
    <w:rsid w:val="00EA5EE0"/>
    <w:rsid w:val="00EA772F"/>
    <w:rsid w:val="00EB0537"/>
    <w:rsid w:val="00EB105E"/>
    <w:rsid w:val="00EB25DD"/>
    <w:rsid w:val="00EB4D02"/>
    <w:rsid w:val="00EC2F4B"/>
    <w:rsid w:val="00EC3205"/>
    <w:rsid w:val="00EC34CF"/>
    <w:rsid w:val="00EC3F8A"/>
    <w:rsid w:val="00EC4324"/>
    <w:rsid w:val="00ED35F5"/>
    <w:rsid w:val="00ED4A3A"/>
    <w:rsid w:val="00EE0373"/>
    <w:rsid w:val="00EE4E53"/>
    <w:rsid w:val="00EE50F7"/>
    <w:rsid w:val="00EE61EF"/>
    <w:rsid w:val="00EE72D9"/>
    <w:rsid w:val="00EF0473"/>
    <w:rsid w:val="00EF095F"/>
    <w:rsid w:val="00EF6056"/>
    <w:rsid w:val="00EF7C0A"/>
    <w:rsid w:val="00F000E3"/>
    <w:rsid w:val="00F003A9"/>
    <w:rsid w:val="00F00DD9"/>
    <w:rsid w:val="00F0106F"/>
    <w:rsid w:val="00F03648"/>
    <w:rsid w:val="00F05B88"/>
    <w:rsid w:val="00F0654C"/>
    <w:rsid w:val="00F06D50"/>
    <w:rsid w:val="00F06D70"/>
    <w:rsid w:val="00F071D0"/>
    <w:rsid w:val="00F108D9"/>
    <w:rsid w:val="00F11B29"/>
    <w:rsid w:val="00F12706"/>
    <w:rsid w:val="00F13820"/>
    <w:rsid w:val="00F14DC6"/>
    <w:rsid w:val="00F219F9"/>
    <w:rsid w:val="00F221EF"/>
    <w:rsid w:val="00F239BA"/>
    <w:rsid w:val="00F24BED"/>
    <w:rsid w:val="00F24BF5"/>
    <w:rsid w:val="00F25F39"/>
    <w:rsid w:val="00F27001"/>
    <w:rsid w:val="00F320CF"/>
    <w:rsid w:val="00F33BFB"/>
    <w:rsid w:val="00F37325"/>
    <w:rsid w:val="00F37AEA"/>
    <w:rsid w:val="00F435A1"/>
    <w:rsid w:val="00F43DCD"/>
    <w:rsid w:val="00F44A65"/>
    <w:rsid w:val="00F44E83"/>
    <w:rsid w:val="00F51708"/>
    <w:rsid w:val="00F526E6"/>
    <w:rsid w:val="00F540EB"/>
    <w:rsid w:val="00F5669A"/>
    <w:rsid w:val="00F61123"/>
    <w:rsid w:val="00F65854"/>
    <w:rsid w:val="00F667F3"/>
    <w:rsid w:val="00F66FC0"/>
    <w:rsid w:val="00F71CC7"/>
    <w:rsid w:val="00F71ECB"/>
    <w:rsid w:val="00F72977"/>
    <w:rsid w:val="00F74F34"/>
    <w:rsid w:val="00F7576D"/>
    <w:rsid w:val="00F81C23"/>
    <w:rsid w:val="00F848AE"/>
    <w:rsid w:val="00F84ADC"/>
    <w:rsid w:val="00F853AF"/>
    <w:rsid w:val="00F86AE4"/>
    <w:rsid w:val="00F9072F"/>
    <w:rsid w:val="00F92EA9"/>
    <w:rsid w:val="00F93000"/>
    <w:rsid w:val="00F94105"/>
    <w:rsid w:val="00F94115"/>
    <w:rsid w:val="00F96903"/>
    <w:rsid w:val="00F97D91"/>
    <w:rsid w:val="00FA1226"/>
    <w:rsid w:val="00FA146D"/>
    <w:rsid w:val="00FA2171"/>
    <w:rsid w:val="00FA2B99"/>
    <w:rsid w:val="00FA3D06"/>
    <w:rsid w:val="00FA42ED"/>
    <w:rsid w:val="00FA4719"/>
    <w:rsid w:val="00FA49D7"/>
    <w:rsid w:val="00FA7D14"/>
    <w:rsid w:val="00FA7E85"/>
    <w:rsid w:val="00FB1AE5"/>
    <w:rsid w:val="00FB2DC7"/>
    <w:rsid w:val="00FB32ED"/>
    <w:rsid w:val="00FB58B5"/>
    <w:rsid w:val="00FB5D0C"/>
    <w:rsid w:val="00FC0F5A"/>
    <w:rsid w:val="00FC1ABF"/>
    <w:rsid w:val="00FC1DBA"/>
    <w:rsid w:val="00FC2720"/>
    <w:rsid w:val="00FC7853"/>
    <w:rsid w:val="00FC7F3F"/>
    <w:rsid w:val="00FD015C"/>
    <w:rsid w:val="00FD03B4"/>
    <w:rsid w:val="00FD4DDD"/>
    <w:rsid w:val="00FD5AEA"/>
    <w:rsid w:val="00FE4B37"/>
    <w:rsid w:val="00FE65EB"/>
    <w:rsid w:val="00FE7559"/>
    <w:rsid w:val="00FF0AA8"/>
    <w:rsid w:val="00FF0DCB"/>
    <w:rsid w:val="00FF3ECB"/>
    <w:rsid w:val="00FF4584"/>
    <w:rsid w:val="00FF5BAC"/>
    <w:rsid w:val="00FF66EA"/>
    <w:rsid w:val="00FF6DD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0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20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31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09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0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0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8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2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1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7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8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8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8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18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27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93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6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3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3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1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3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285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1069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971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2186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30305">
                              <w:marLeft w:val="0"/>
                              <w:marRight w:val="21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6903">
                              <w:marLeft w:val="0"/>
                              <w:marRight w:val="2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831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506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9625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9414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867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5263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1665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5017">
                              <w:marLeft w:val="6372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619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3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79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287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37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45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6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606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04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38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57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37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35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81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521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77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45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73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52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29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904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54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33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13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250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03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60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3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29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14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88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1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525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10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8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933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17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8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21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654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996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0437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34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22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569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88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7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2358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09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7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701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44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00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11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25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53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1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3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584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512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56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466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45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14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08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64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8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43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182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1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078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93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37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84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55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00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984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08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4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749657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869">
                          <w:marLeft w:val="30"/>
                          <w:marRight w:val="3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arsl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3E51-2217-41CE-A620-DE8E44A3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РЕСПУБЛИКА]Ы</vt:lpstr>
    </vt:vector>
  </TitlesOfParts>
  <Company>Microsoft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РЕСПУБЛИКА]Ы</dc:title>
  <dc:creator>Фаил</dc:creator>
  <cp:lastModifiedBy>1</cp:lastModifiedBy>
  <cp:revision>5</cp:revision>
  <cp:lastPrinted>2016-04-11T12:34:00Z</cp:lastPrinted>
  <dcterms:created xsi:type="dcterms:W3CDTF">2016-04-12T07:36:00Z</dcterms:created>
  <dcterms:modified xsi:type="dcterms:W3CDTF">2016-04-12T09:14:00Z</dcterms:modified>
</cp:coreProperties>
</file>