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r w:rsidRPr="00F32F7F">
              <w:rPr>
                <w:rFonts w:ascii="Century Bash" w:hAnsi="Century Bash"/>
                <w:b/>
                <w:bCs/>
              </w:rPr>
              <w:t>Ы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СТ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r w:rsidRPr="00F32F7F">
              <w:rPr>
                <w:b/>
                <w:lang w:val="en-US"/>
              </w:rPr>
              <w:t>C</w:t>
            </w:r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71107C52" wp14:editId="207E4566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390FA1" wp14:editId="53196875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9442DF" w:rsidRDefault="009442DF" w:rsidP="009442DF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>
        <w:rPr>
          <w:b/>
        </w:rPr>
        <w:t>№ 19</w:t>
      </w:r>
      <w:r w:rsidRPr="001D4A70">
        <w:rPr>
          <w:b/>
        </w:rPr>
        <w:t xml:space="preserve">                           П О С Т А Н О В Л Е Н И Е</w:t>
      </w:r>
    </w:p>
    <w:p w:rsidR="009442DF" w:rsidRDefault="009442DF" w:rsidP="009442DF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9442DF" w:rsidRDefault="009442DF" w:rsidP="009442DF">
      <w:pPr>
        <w:ind w:left="5040"/>
        <w:rPr>
          <w:i/>
          <w:sz w:val="25"/>
          <w:szCs w:val="25"/>
        </w:rPr>
      </w:pPr>
    </w:p>
    <w:p w:rsidR="009442DF" w:rsidRPr="00FA3D06" w:rsidRDefault="009442DF" w:rsidP="009442DF">
      <w:pPr>
        <w:jc w:val="center"/>
        <w:rPr>
          <w:b/>
          <w:bCs/>
          <w:sz w:val="26"/>
          <w:szCs w:val="26"/>
        </w:rPr>
      </w:pPr>
      <w:r w:rsidRPr="00FA3D06">
        <w:rPr>
          <w:b/>
          <w:sz w:val="26"/>
          <w:szCs w:val="26"/>
        </w:rPr>
        <w:t>О внесении измен</w:t>
      </w:r>
      <w:r>
        <w:rPr>
          <w:b/>
          <w:sz w:val="26"/>
          <w:szCs w:val="26"/>
        </w:rPr>
        <w:t>ений</w:t>
      </w:r>
      <w:r w:rsidRPr="00FA3D06">
        <w:rPr>
          <w:b/>
          <w:sz w:val="26"/>
          <w:szCs w:val="26"/>
        </w:rPr>
        <w:t xml:space="preserve"> в адми</w:t>
      </w:r>
      <w:r>
        <w:rPr>
          <w:b/>
          <w:sz w:val="26"/>
          <w:szCs w:val="26"/>
        </w:rPr>
        <w:t xml:space="preserve">нистративный регламент по </w:t>
      </w:r>
      <w:r w:rsidRPr="00FA3D06">
        <w:rPr>
          <w:b/>
          <w:sz w:val="26"/>
          <w:szCs w:val="26"/>
        </w:rPr>
        <w:t>предоставлению муниципальной  услуги «</w:t>
      </w:r>
      <w:r w:rsidRPr="00FA3D06">
        <w:rPr>
          <w:b/>
          <w:color w:val="000000"/>
          <w:sz w:val="26"/>
          <w:szCs w:val="26"/>
        </w:rPr>
        <w:t>Присвоение (уточнение) адресов объектам недвижимого имущества на территории сельского поселения Тятер-Араслановский сельсовет муниципального района Стерлибашевский  район Республики Башкортостан</w:t>
      </w:r>
      <w:r w:rsidRPr="00FA3D06">
        <w:rPr>
          <w:b/>
          <w:bCs/>
          <w:sz w:val="26"/>
          <w:szCs w:val="26"/>
        </w:rPr>
        <w:t>»</w:t>
      </w:r>
    </w:p>
    <w:p w:rsidR="009442DF" w:rsidRDefault="009442DF" w:rsidP="009442DF">
      <w:pPr>
        <w:rPr>
          <w:sz w:val="26"/>
          <w:szCs w:val="26"/>
        </w:rPr>
      </w:pPr>
    </w:p>
    <w:p w:rsidR="009442DF" w:rsidRPr="004417FD" w:rsidRDefault="009442DF" w:rsidP="009442DF">
      <w:pPr>
        <w:rPr>
          <w:sz w:val="26"/>
          <w:szCs w:val="26"/>
        </w:rPr>
      </w:pPr>
    </w:p>
    <w:p w:rsidR="009442DF" w:rsidRPr="004417FD" w:rsidRDefault="009442DF" w:rsidP="009442DF">
      <w:pPr>
        <w:ind w:firstLine="708"/>
        <w:rPr>
          <w:kern w:val="28"/>
          <w:sz w:val="26"/>
          <w:szCs w:val="26"/>
        </w:rPr>
      </w:pPr>
      <w:r w:rsidRPr="004417FD">
        <w:rPr>
          <w:sz w:val="26"/>
          <w:szCs w:val="26"/>
          <w:lang w:bidi="he-IL"/>
        </w:rPr>
        <w:t>В целях организации работы по созданию безбарьерной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4417FD">
        <w:rPr>
          <w:kern w:val="28"/>
          <w:sz w:val="26"/>
          <w:szCs w:val="26"/>
        </w:rPr>
        <w:t xml:space="preserve">» Администрация  сельского поселения Тятер-Араслановский сельсовет </w:t>
      </w:r>
      <w:r>
        <w:rPr>
          <w:kern w:val="28"/>
          <w:sz w:val="26"/>
          <w:szCs w:val="26"/>
        </w:rPr>
        <w:t>ПОСТАНОВЛЯЕТ:</w:t>
      </w:r>
      <w:r w:rsidRPr="004417FD">
        <w:rPr>
          <w:kern w:val="28"/>
          <w:sz w:val="26"/>
          <w:szCs w:val="26"/>
        </w:rPr>
        <w:t xml:space="preserve"> </w:t>
      </w:r>
    </w:p>
    <w:p w:rsidR="009442DF" w:rsidRPr="004F00A5" w:rsidRDefault="009442DF" w:rsidP="009442DF">
      <w:pPr>
        <w:pStyle w:val="2"/>
        <w:widowControl w:val="0"/>
        <w:tabs>
          <w:tab w:val="clear" w:pos="576"/>
          <w:tab w:val="num" w:pos="0"/>
        </w:tabs>
        <w:spacing w:before="100" w:after="100"/>
        <w:ind w:left="0" w:firstLine="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4F00A5">
        <w:rPr>
          <w:rFonts w:ascii="Times New Roman" w:hAnsi="Times New Roman"/>
          <w:b w:val="0"/>
          <w:kern w:val="28"/>
          <w:sz w:val="26"/>
          <w:szCs w:val="26"/>
        </w:rPr>
        <w:t>1. В</w:t>
      </w:r>
      <w:r w:rsidRPr="004F00A5">
        <w:rPr>
          <w:rFonts w:ascii="Times New Roman" w:hAnsi="Times New Roman"/>
          <w:b w:val="0"/>
          <w:sz w:val="26"/>
          <w:szCs w:val="26"/>
        </w:rPr>
        <w:t xml:space="preserve"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</w:t>
      </w:r>
      <w:r>
        <w:rPr>
          <w:rFonts w:ascii="Times New Roman" w:hAnsi="Times New Roman"/>
          <w:b w:val="0"/>
          <w:sz w:val="26"/>
          <w:szCs w:val="26"/>
        </w:rPr>
        <w:t>района Стерлибашевский район  №4</w:t>
      </w:r>
      <w:r w:rsidRPr="004F00A5">
        <w:rPr>
          <w:rFonts w:ascii="Times New Roman" w:hAnsi="Times New Roman"/>
          <w:b w:val="0"/>
          <w:sz w:val="26"/>
          <w:szCs w:val="26"/>
        </w:rPr>
        <w:t>8 от 2</w:t>
      </w:r>
      <w:r>
        <w:rPr>
          <w:rFonts w:ascii="Times New Roman" w:hAnsi="Times New Roman"/>
          <w:b w:val="0"/>
          <w:sz w:val="26"/>
          <w:szCs w:val="26"/>
        </w:rPr>
        <w:t>7</w:t>
      </w:r>
      <w:r w:rsidRPr="004F00A5">
        <w:rPr>
          <w:rFonts w:ascii="Times New Roman" w:hAnsi="Times New Roman"/>
          <w:b w:val="0"/>
          <w:sz w:val="26"/>
          <w:szCs w:val="26"/>
        </w:rPr>
        <w:t>.11.2012 года   «</w:t>
      </w:r>
      <w:r w:rsidRPr="004F00A5">
        <w:rPr>
          <w:rFonts w:ascii="Times New Roman" w:hAnsi="Times New Roman"/>
          <w:b w:val="0"/>
          <w:color w:val="000000"/>
          <w:sz w:val="26"/>
          <w:szCs w:val="26"/>
        </w:rPr>
        <w:t>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сельского поселения Тятер-Араслановский сельсовет муниципального района Стерлибашевский  район Республики Башкортостан»</w:t>
      </w:r>
      <w:r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Pr="004F00A5">
        <w:rPr>
          <w:rFonts w:ascii="Times New Roman" w:hAnsi="Times New Roman"/>
          <w:b w:val="0"/>
          <w:color w:val="000000"/>
          <w:sz w:val="26"/>
          <w:szCs w:val="26"/>
        </w:rPr>
        <w:t>:</w:t>
      </w:r>
    </w:p>
    <w:p w:rsidR="009442DF" w:rsidRPr="00681D04" w:rsidRDefault="009442DF" w:rsidP="009442DF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  <w:r w:rsidRPr="004417FD">
        <w:rPr>
          <w:bCs/>
          <w:color w:val="22272F"/>
          <w:sz w:val="26"/>
          <w:szCs w:val="26"/>
        </w:rPr>
        <w:t xml:space="preserve">  В </w:t>
      </w:r>
      <w:r>
        <w:rPr>
          <w:bCs/>
          <w:sz w:val="26"/>
          <w:szCs w:val="26"/>
        </w:rPr>
        <w:t>раздел</w:t>
      </w:r>
      <w:r w:rsidR="00CC1E42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II</w:t>
      </w:r>
      <w:r w:rsidRPr="004417FD">
        <w:rPr>
          <w:bCs/>
          <w:sz w:val="26"/>
          <w:szCs w:val="26"/>
        </w:rPr>
        <w:t xml:space="preserve"> «Требования к местам предоставления муниципальной услуги» </w:t>
      </w:r>
      <w:r w:rsidR="00240B80">
        <w:rPr>
          <w:bCs/>
          <w:sz w:val="26"/>
          <w:szCs w:val="26"/>
        </w:rPr>
        <w:t xml:space="preserve">в </w:t>
      </w:r>
      <w:bookmarkStart w:id="0" w:name="_GoBack"/>
      <w:bookmarkEnd w:id="0"/>
      <w:r>
        <w:rPr>
          <w:bCs/>
          <w:sz w:val="26"/>
          <w:szCs w:val="26"/>
        </w:rPr>
        <w:t>п</w:t>
      </w:r>
      <w:r w:rsidRPr="00681D04">
        <w:rPr>
          <w:bCs/>
          <w:sz w:val="26"/>
          <w:szCs w:val="26"/>
        </w:rPr>
        <w:t xml:space="preserve">ункт 2.1. добавить  подпункт 2.1.2  и  </w:t>
      </w:r>
      <w:r w:rsidRPr="00681D04">
        <w:rPr>
          <w:color w:val="000000"/>
          <w:sz w:val="26"/>
          <w:szCs w:val="26"/>
        </w:rPr>
        <w:t>изложить  в  следующей  редакции:</w:t>
      </w:r>
    </w:p>
    <w:p w:rsidR="009442DF" w:rsidRPr="004417FD" w:rsidRDefault="009442DF" w:rsidP="009442D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«Вход в здание  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9442DF" w:rsidRPr="004417FD" w:rsidRDefault="009442DF" w:rsidP="009442D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</w:p>
    <w:p w:rsidR="009442DF" w:rsidRPr="004417FD" w:rsidRDefault="009442DF" w:rsidP="009442D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9442DF" w:rsidRPr="004417FD" w:rsidRDefault="009442DF" w:rsidP="009442D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9442DF" w:rsidRPr="004417FD" w:rsidRDefault="009442DF" w:rsidP="009442D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9442DF" w:rsidRPr="004417FD" w:rsidRDefault="009442DF" w:rsidP="009442D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lastRenderedPageBreak/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9442DF" w:rsidRPr="004417FD" w:rsidRDefault="009442DF" w:rsidP="009442D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9442DF" w:rsidRPr="004417FD" w:rsidRDefault="009442DF" w:rsidP="009442D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обеспечение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9442DF" w:rsidRPr="00607336" w:rsidRDefault="009442DF" w:rsidP="009442D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тифлосурдопереводчика».</w:t>
      </w:r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4417FD">
        <w:rPr>
          <w:sz w:val="26"/>
          <w:szCs w:val="26"/>
        </w:rPr>
        <w:t>рассмотрение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9442DF" w:rsidRPr="00607336" w:rsidRDefault="009442DF" w:rsidP="009442DF">
      <w:pPr>
        <w:ind w:firstLine="540"/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9442DF" w:rsidRDefault="009442DF" w:rsidP="009442DF">
      <w:pPr>
        <w:jc w:val="both"/>
        <w:rPr>
          <w:sz w:val="26"/>
          <w:szCs w:val="26"/>
          <w:lang w:val="tt-RU"/>
        </w:rPr>
      </w:pPr>
    </w:p>
    <w:p w:rsidR="009442DF" w:rsidRDefault="009442DF" w:rsidP="009442DF">
      <w:pPr>
        <w:jc w:val="both"/>
        <w:rPr>
          <w:sz w:val="26"/>
          <w:szCs w:val="26"/>
          <w:lang w:val="tt-RU"/>
        </w:rPr>
      </w:pPr>
    </w:p>
    <w:p w:rsidR="009442DF" w:rsidRPr="00607336" w:rsidRDefault="009442DF" w:rsidP="009442DF">
      <w:pPr>
        <w:jc w:val="both"/>
        <w:rPr>
          <w:sz w:val="26"/>
          <w:szCs w:val="26"/>
          <w:lang w:val="tt-RU"/>
        </w:rPr>
      </w:pPr>
    </w:p>
    <w:p w:rsidR="009442DF" w:rsidRPr="00607336" w:rsidRDefault="009442DF" w:rsidP="009442DF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9442DF" w:rsidRDefault="009442DF" w:rsidP="009442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2DF" w:rsidRDefault="009442DF" w:rsidP="009442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2DF" w:rsidRDefault="009442DF" w:rsidP="009442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2DF" w:rsidRDefault="009442DF" w:rsidP="009442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2DF" w:rsidRDefault="009442DF" w:rsidP="009442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2DF" w:rsidRDefault="009442DF" w:rsidP="009442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2DF" w:rsidRDefault="009442DF" w:rsidP="009442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2DF" w:rsidRDefault="009442DF" w:rsidP="009442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2DF" w:rsidRDefault="009442DF" w:rsidP="009442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2DF" w:rsidRDefault="009442DF" w:rsidP="009442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1F2F" w:rsidRDefault="00331F2F" w:rsidP="009442DF">
      <w:pPr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34" w:rsidRDefault="00C90134" w:rsidP="006A5732">
      <w:r>
        <w:separator/>
      </w:r>
    </w:p>
  </w:endnote>
  <w:endnote w:type="continuationSeparator" w:id="0">
    <w:p w:rsidR="00C90134" w:rsidRDefault="00C90134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34" w:rsidRDefault="00C90134" w:rsidP="006A5732">
      <w:r>
        <w:separator/>
      </w:r>
    </w:p>
  </w:footnote>
  <w:footnote w:type="continuationSeparator" w:id="0">
    <w:p w:rsidR="00C90134" w:rsidRDefault="00C90134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813"/>
    <w:rsid w:val="000C224A"/>
    <w:rsid w:val="000C327D"/>
    <w:rsid w:val="000C46DF"/>
    <w:rsid w:val="000C4C29"/>
    <w:rsid w:val="000D08BA"/>
    <w:rsid w:val="000D0FA4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F6A"/>
    <w:rsid w:val="001977A2"/>
    <w:rsid w:val="001A1276"/>
    <w:rsid w:val="001A2254"/>
    <w:rsid w:val="001A2C43"/>
    <w:rsid w:val="001A382D"/>
    <w:rsid w:val="001A414F"/>
    <w:rsid w:val="001A478A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0B80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46B2"/>
    <w:rsid w:val="0027288B"/>
    <w:rsid w:val="002728D1"/>
    <w:rsid w:val="00275272"/>
    <w:rsid w:val="00280868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79E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58B3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2CA3"/>
    <w:rsid w:val="00752E2C"/>
    <w:rsid w:val="00754285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17A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DF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0134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1E42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4E53"/>
    <w:rsid w:val="00EE50F7"/>
    <w:rsid w:val="00EE61EF"/>
    <w:rsid w:val="00EE72D9"/>
    <w:rsid w:val="00EF0473"/>
    <w:rsid w:val="00EF095F"/>
    <w:rsid w:val="00EF6056"/>
    <w:rsid w:val="00EF7C0A"/>
    <w:rsid w:val="00F000E3"/>
    <w:rsid w:val="00F003A9"/>
    <w:rsid w:val="00F00DD9"/>
    <w:rsid w:val="00F0106F"/>
    <w:rsid w:val="00F03648"/>
    <w:rsid w:val="00F05B88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0317-4A33-4490-923E-D0C8249C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6</cp:revision>
  <cp:lastPrinted>2016-04-11T12:34:00Z</cp:lastPrinted>
  <dcterms:created xsi:type="dcterms:W3CDTF">2016-04-12T07:32:00Z</dcterms:created>
  <dcterms:modified xsi:type="dcterms:W3CDTF">2016-04-12T09:13:00Z</dcterms:modified>
</cp:coreProperties>
</file>