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4012C65A" wp14:editId="2B503E8B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7C17CA" wp14:editId="73A96A2F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DF52C1" w:rsidRDefault="00DF52C1" w:rsidP="00DF52C1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17</w:t>
      </w:r>
      <w:r w:rsidRPr="001D4A70">
        <w:rPr>
          <w:b/>
        </w:rPr>
        <w:t xml:space="preserve">                           П О С Т А Н О В Л Е Н И Е</w:t>
      </w:r>
    </w:p>
    <w:p w:rsidR="00DF52C1" w:rsidRDefault="00DF52C1" w:rsidP="00DF52C1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DF52C1" w:rsidRDefault="00DF52C1" w:rsidP="00DF52C1">
      <w:pPr>
        <w:ind w:left="5040"/>
        <w:rPr>
          <w:i/>
          <w:sz w:val="25"/>
          <w:szCs w:val="25"/>
        </w:rPr>
      </w:pPr>
    </w:p>
    <w:p w:rsidR="00DF52C1" w:rsidRPr="00FA3D06" w:rsidRDefault="00DF52C1" w:rsidP="00DF52C1">
      <w:pPr>
        <w:jc w:val="center"/>
        <w:rPr>
          <w:bCs/>
          <w:sz w:val="26"/>
          <w:szCs w:val="26"/>
        </w:rPr>
      </w:pPr>
      <w:r w:rsidRPr="00FA3D06">
        <w:rPr>
          <w:sz w:val="26"/>
          <w:szCs w:val="26"/>
        </w:rPr>
        <w:t>О внесении изменений  в  административный регламент    по       предоставлению муниципальной  услуги «</w:t>
      </w:r>
      <w:r w:rsidRPr="00FA3D06">
        <w:rPr>
          <w:bCs/>
          <w:sz w:val="26"/>
          <w:szCs w:val="26"/>
        </w:rPr>
        <w:t xml:space="preserve">Выдача документов </w:t>
      </w:r>
    </w:p>
    <w:p w:rsidR="00DF52C1" w:rsidRPr="00FA3D06" w:rsidRDefault="00DF52C1" w:rsidP="00DF52C1">
      <w:pPr>
        <w:jc w:val="center"/>
        <w:rPr>
          <w:bCs/>
          <w:sz w:val="26"/>
          <w:szCs w:val="26"/>
        </w:rPr>
      </w:pPr>
      <w:r w:rsidRPr="00FA3D06">
        <w:rPr>
          <w:bCs/>
          <w:sz w:val="26"/>
          <w:szCs w:val="26"/>
        </w:rPr>
        <w:t>(выписки из похозяйственной книги,  справок и иных документов)»</w:t>
      </w:r>
    </w:p>
    <w:p w:rsidR="00DF52C1" w:rsidRPr="00FA3D06" w:rsidRDefault="00DF52C1" w:rsidP="00DF52C1">
      <w:pPr>
        <w:rPr>
          <w:sz w:val="26"/>
          <w:szCs w:val="26"/>
        </w:rPr>
      </w:pPr>
    </w:p>
    <w:p w:rsidR="00DF52C1" w:rsidRDefault="00DF52C1" w:rsidP="00DF52C1">
      <w:pPr>
        <w:ind w:firstLine="708"/>
        <w:jc w:val="both"/>
        <w:rPr>
          <w:kern w:val="28"/>
          <w:sz w:val="26"/>
          <w:szCs w:val="26"/>
        </w:rPr>
      </w:pPr>
      <w:r w:rsidRPr="00607336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607336">
        <w:rPr>
          <w:sz w:val="26"/>
          <w:szCs w:val="26"/>
          <w:lang w:bidi="he-IL"/>
        </w:rPr>
        <w:t>безбарьерной</w:t>
      </w:r>
      <w:proofErr w:type="spellEnd"/>
      <w:r w:rsidRPr="00607336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607336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</w:p>
    <w:p w:rsidR="00DF52C1" w:rsidRPr="00607336" w:rsidRDefault="00DF52C1" w:rsidP="00DF52C1">
      <w:pPr>
        <w:ind w:firstLine="708"/>
        <w:jc w:val="both"/>
        <w:rPr>
          <w:b/>
          <w:bCs/>
          <w:color w:val="22272F"/>
          <w:sz w:val="26"/>
          <w:szCs w:val="26"/>
        </w:rPr>
      </w:pPr>
      <w:r w:rsidRPr="00607336">
        <w:rPr>
          <w:kern w:val="28"/>
          <w:sz w:val="26"/>
          <w:szCs w:val="26"/>
        </w:rPr>
        <w:t>1.</w:t>
      </w:r>
      <w:r>
        <w:rPr>
          <w:kern w:val="28"/>
          <w:sz w:val="26"/>
          <w:szCs w:val="26"/>
        </w:rPr>
        <w:t xml:space="preserve"> </w:t>
      </w:r>
      <w:r w:rsidRPr="00607336">
        <w:rPr>
          <w:kern w:val="28"/>
          <w:sz w:val="26"/>
          <w:szCs w:val="26"/>
        </w:rPr>
        <w:t>В</w:t>
      </w:r>
      <w:r w:rsidRPr="00607336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 № 46 от 27.11.2012 года   «Об    утверждении административного регламента по предоставлению муниципальной  услуги «</w:t>
      </w:r>
      <w:r w:rsidRPr="00607336">
        <w:rPr>
          <w:bCs/>
          <w:sz w:val="26"/>
          <w:szCs w:val="26"/>
        </w:rPr>
        <w:t>Выдача документов  (выписки из похозяйственной книги,  справок и иных документов)»</w:t>
      </w:r>
      <w:r w:rsidR="00202EFC">
        <w:rPr>
          <w:bCs/>
          <w:sz w:val="26"/>
          <w:szCs w:val="26"/>
        </w:rPr>
        <w:t>»</w:t>
      </w:r>
      <w:r w:rsidRPr="00607336">
        <w:rPr>
          <w:b/>
          <w:sz w:val="26"/>
          <w:szCs w:val="26"/>
        </w:rPr>
        <w:t>:</w:t>
      </w:r>
    </w:p>
    <w:p w:rsidR="00DF52C1" w:rsidRPr="00607336" w:rsidRDefault="00DF52C1" w:rsidP="00DF52C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607336">
        <w:rPr>
          <w:bCs/>
          <w:color w:val="22272F"/>
          <w:sz w:val="26"/>
          <w:szCs w:val="26"/>
        </w:rPr>
        <w:t xml:space="preserve">  В</w:t>
      </w:r>
      <w:r w:rsidR="00991027" w:rsidRPr="00991027">
        <w:rPr>
          <w:bCs/>
          <w:color w:val="22272F"/>
          <w:sz w:val="26"/>
          <w:szCs w:val="26"/>
        </w:rPr>
        <w:t xml:space="preserve"> </w:t>
      </w:r>
      <w:bookmarkStart w:id="0" w:name="_GoBack"/>
      <w:bookmarkEnd w:id="0"/>
      <w:r w:rsidR="00991027">
        <w:rPr>
          <w:bCs/>
          <w:sz w:val="26"/>
          <w:szCs w:val="26"/>
        </w:rPr>
        <w:t xml:space="preserve">разделе </w:t>
      </w:r>
      <w:r w:rsidR="00991027">
        <w:rPr>
          <w:bCs/>
          <w:sz w:val="26"/>
          <w:szCs w:val="26"/>
          <w:lang w:val="en-US"/>
        </w:rPr>
        <w:t>II</w:t>
      </w:r>
      <w:r w:rsidRPr="00607336">
        <w:rPr>
          <w:bCs/>
          <w:sz w:val="26"/>
          <w:szCs w:val="26"/>
        </w:rPr>
        <w:t xml:space="preserve"> Требования к местам предоставления муниципальной услуги добавить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202EFC">
        <w:rPr>
          <w:bCs/>
          <w:sz w:val="26"/>
          <w:szCs w:val="26"/>
        </w:rPr>
        <w:t>п</w:t>
      </w:r>
      <w:r w:rsidRPr="00607336">
        <w:rPr>
          <w:bCs/>
          <w:sz w:val="26"/>
          <w:szCs w:val="26"/>
        </w:rPr>
        <w:t>ункт 2</w:t>
      </w:r>
      <w:r>
        <w:rPr>
          <w:bCs/>
          <w:sz w:val="26"/>
          <w:szCs w:val="26"/>
        </w:rPr>
        <w:t>.</w:t>
      </w:r>
      <w:r w:rsidRPr="00607336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</w:t>
      </w:r>
      <w:r w:rsidRPr="00607336">
        <w:rPr>
          <w:bCs/>
          <w:sz w:val="26"/>
          <w:szCs w:val="26"/>
        </w:rPr>
        <w:t xml:space="preserve">, </w:t>
      </w:r>
      <w:r w:rsidRPr="00607336">
        <w:rPr>
          <w:color w:val="000000"/>
          <w:sz w:val="26"/>
          <w:szCs w:val="26"/>
        </w:rPr>
        <w:t>изложить  в  следующей  редакции:</w:t>
      </w:r>
    </w:p>
    <w:p w:rsidR="00DF52C1" w:rsidRPr="004417FD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DF52C1" w:rsidRPr="004417FD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DF52C1" w:rsidRPr="004417FD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DF52C1" w:rsidRPr="004417FD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DF52C1" w:rsidRPr="004417FD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DF52C1" w:rsidRPr="004417FD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</w:t>
      </w:r>
      <w:r w:rsidRPr="004417FD">
        <w:rPr>
          <w:sz w:val="26"/>
          <w:szCs w:val="26"/>
        </w:rPr>
        <w:lastRenderedPageBreak/>
        <w:t>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DF52C1" w:rsidRPr="004417FD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DF52C1" w:rsidRPr="004417FD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DF52C1" w:rsidRPr="00607336" w:rsidRDefault="00DF52C1" w:rsidP="00DF52C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DF52C1" w:rsidRPr="00607336" w:rsidRDefault="00DF52C1" w:rsidP="00DF52C1">
      <w:pPr>
        <w:ind w:firstLine="540"/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DF52C1" w:rsidRDefault="00DF52C1" w:rsidP="00DF52C1">
      <w:pPr>
        <w:jc w:val="both"/>
        <w:rPr>
          <w:sz w:val="26"/>
          <w:szCs w:val="26"/>
          <w:lang w:val="tt-RU"/>
        </w:rPr>
      </w:pPr>
    </w:p>
    <w:p w:rsidR="00DF52C1" w:rsidRDefault="00DF52C1" w:rsidP="00DF52C1">
      <w:pPr>
        <w:jc w:val="both"/>
        <w:rPr>
          <w:sz w:val="26"/>
          <w:szCs w:val="26"/>
          <w:lang w:val="tt-RU"/>
        </w:rPr>
      </w:pPr>
    </w:p>
    <w:p w:rsidR="00DF52C1" w:rsidRPr="00607336" w:rsidRDefault="00DF52C1" w:rsidP="00DF52C1">
      <w:pPr>
        <w:jc w:val="both"/>
        <w:rPr>
          <w:sz w:val="26"/>
          <w:szCs w:val="26"/>
          <w:lang w:val="tt-RU"/>
        </w:rPr>
      </w:pPr>
    </w:p>
    <w:p w:rsidR="00DF52C1" w:rsidRPr="00607336" w:rsidRDefault="00DF52C1" w:rsidP="00DF52C1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DF52C1" w:rsidRDefault="00DF52C1" w:rsidP="00DF52C1">
      <w:pPr>
        <w:rPr>
          <w:sz w:val="26"/>
          <w:szCs w:val="26"/>
        </w:rPr>
      </w:pPr>
    </w:p>
    <w:p w:rsidR="00DF52C1" w:rsidRDefault="00DF52C1" w:rsidP="00DF52C1">
      <w:pPr>
        <w:rPr>
          <w:sz w:val="26"/>
          <w:szCs w:val="26"/>
        </w:rPr>
      </w:pPr>
    </w:p>
    <w:p w:rsidR="00DF52C1" w:rsidRDefault="00DF52C1" w:rsidP="00DF52C1">
      <w:pPr>
        <w:rPr>
          <w:sz w:val="26"/>
          <w:szCs w:val="26"/>
        </w:rPr>
      </w:pPr>
    </w:p>
    <w:p w:rsidR="00DF52C1" w:rsidRDefault="00DF52C1" w:rsidP="00DF52C1">
      <w:pPr>
        <w:rPr>
          <w:sz w:val="26"/>
          <w:szCs w:val="26"/>
        </w:rPr>
      </w:pPr>
    </w:p>
    <w:p w:rsidR="00DF52C1" w:rsidRDefault="00DF52C1" w:rsidP="00DF52C1">
      <w:pPr>
        <w:rPr>
          <w:sz w:val="26"/>
          <w:szCs w:val="26"/>
        </w:rPr>
      </w:pPr>
    </w:p>
    <w:p w:rsidR="00DF52C1" w:rsidRDefault="00DF52C1" w:rsidP="00DF52C1">
      <w:pPr>
        <w:rPr>
          <w:sz w:val="26"/>
          <w:szCs w:val="26"/>
        </w:rPr>
      </w:pPr>
    </w:p>
    <w:p w:rsidR="00DF52C1" w:rsidRDefault="00DF52C1" w:rsidP="00DF52C1">
      <w:pPr>
        <w:rPr>
          <w:sz w:val="26"/>
          <w:szCs w:val="26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DF52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52C1" w:rsidRDefault="00DF52C1" w:rsidP="00CF25EE">
      <w:pPr>
        <w:rPr>
          <w:sz w:val="25"/>
          <w:szCs w:val="25"/>
        </w:rPr>
      </w:pPr>
    </w:p>
    <w:p w:rsidR="00DF52C1" w:rsidRDefault="00DF52C1" w:rsidP="00CF25EE">
      <w:pPr>
        <w:rPr>
          <w:sz w:val="25"/>
          <w:szCs w:val="25"/>
        </w:rPr>
      </w:pPr>
    </w:p>
    <w:p w:rsidR="00DF52C1" w:rsidRDefault="00DF52C1" w:rsidP="00CF25EE">
      <w:pPr>
        <w:rPr>
          <w:sz w:val="25"/>
          <w:szCs w:val="25"/>
        </w:rPr>
      </w:pPr>
    </w:p>
    <w:p w:rsidR="00DF52C1" w:rsidRDefault="00DF52C1" w:rsidP="00CF25EE">
      <w:pPr>
        <w:rPr>
          <w:sz w:val="25"/>
          <w:szCs w:val="25"/>
        </w:rPr>
      </w:pPr>
    </w:p>
    <w:p w:rsidR="00331F2F" w:rsidRDefault="00331F2F" w:rsidP="00CF25EE">
      <w:pPr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C3" w:rsidRDefault="00BD20C3" w:rsidP="006A5732">
      <w:r>
        <w:separator/>
      </w:r>
    </w:p>
  </w:endnote>
  <w:endnote w:type="continuationSeparator" w:id="0">
    <w:p w:rsidR="00BD20C3" w:rsidRDefault="00BD20C3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C3" w:rsidRDefault="00BD20C3" w:rsidP="006A5732">
      <w:r>
        <w:separator/>
      </w:r>
    </w:p>
  </w:footnote>
  <w:footnote w:type="continuationSeparator" w:id="0">
    <w:p w:rsidR="00BD20C3" w:rsidRDefault="00BD20C3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77A2"/>
    <w:rsid w:val="001A1276"/>
    <w:rsid w:val="001A2254"/>
    <w:rsid w:val="001A2C43"/>
    <w:rsid w:val="001A382D"/>
    <w:rsid w:val="001A414F"/>
    <w:rsid w:val="001A478A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02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0C3"/>
    <w:rsid w:val="00BD2AAF"/>
    <w:rsid w:val="00BD2C0B"/>
    <w:rsid w:val="00BD3494"/>
    <w:rsid w:val="00BD35E7"/>
    <w:rsid w:val="00BD70B0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48D6-B950-4D10-8F46-02DA6507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4</cp:revision>
  <cp:lastPrinted>2016-04-11T12:34:00Z</cp:lastPrinted>
  <dcterms:created xsi:type="dcterms:W3CDTF">2016-04-12T07:29:00Z</dcterms:created>
  <dcterms:modified xsi:type="dcterms:W3CDTF">2016-04-12T09:05:00Z</dcterms:modified>
</cp:coreProperties>
</file>