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64AA" w:rsidRDefault="008E64AA" w:rsidP="008E64AA">
      <w:pPr>
        <w:pStyle w:val="ConsPlusTitle"/>
        <w:rPr>
          <w:rFonts w:ascii="Times New Roman" w:hAnsi="Times New Roman" w:cs="Times New Roman"/>
          <w:b w:val="0"/>
          <w:color w:val="333333"/>
          <w:shd w:val="clear" w:color="auto" w:fill="FFFFFF"/>
        </w:rPr>
      </w:pPr>
    </w:p>
    <w:p w:rsidR="008E64AA" w:rsidRDefault="008E64AA" w:rsidP="008E64AA">
      <w:pPr>
        <w:pStyle w:val="ConsPlusTitle"/>
        <w:rPr>
          <w:rFonts w:ascii="Times New Roman" w:hAnsi="Times New Roman" w:cs="Times New Roman"/>
          <w:b w:val="0"/>
          <w:color w:val="333333"/>
          <w:shd w:val="clear" w:color="auto" w:fill="FFFFFF"/>
        </w:rPr>
      </w:pPr>
    </w:p>
    <w:p w:rsidR="00EF6056" w:rsidRDefault="00EF6056" w:rsidP="008E64AA">
      <w:pPr>
        <w:pStyle w:val="ConsPlusTitle"/>
        <w:rPr>
          <w:rFonts w:ascii="Times New Roman" w:hAnsi="Times New Roman" w:cs="Times New Roman"/>
          <w:b w:val="0"/>
          <w:color w:val="333333"/>
          <w:shd w:val="clear" w:color="auto" w:fill="FFFFFF"/>
        </w:rPr>
      </w:pPr>
    </w:p>
    <w:tbl>
      <w:tblPr>
        <w:tblpPr w:leftFromText="180" w:rightFromText="180" w:vertAnchor="text" w:horzAnchor="margin" w:tblpXSpec="center" w:tblpY="-538"/>
        <w:tblW w:w="10773" w:type="dxa"/>
        <w:tblLook w:val="0000" w:firstRow="0" w:lastRow="0" w:firstColumn="0" w:lastColumn="0" w:noHBand="0" w:noVBand="0"/>
      </w:tblPr>
      <w:tblGrid>
        <w:gridCol w:w="4943"/>
        <w:gridCol w:w="1306"/>
        <w:gridCol w:w="4524"/>
      </w:tblGrid>
      <w:tr w:rsidR="00DC1B3D" w:rsidRPr="00156297" w:rsidTr="00DC1B3D">
        <w:trPr>
          <w:trHeight w:val="2552"/>
        </w:trPr>
        <w:tc>
          <w:tcPr>
            <w:tcW w:w="4962" w:type="dxa"/>
            <w:shd w:val="clear" w:color="auto" w:fill="auto"/>
          </w:tcPr>
          <w:p w:rsidR="00DC1B3D" w:rsidRPr="00F32F7F" w:rsidRDefault="00DC1B3D" w:rsidP="00DC1B3D">
            <w:pPr>
              <w:jc w:val="center"/>
              <w:rPr>
                <w:rFonts w:ascii="Century Bash" w:hAnsi="Century Bash"/>
                <w:b/>
                <w:bCs/>
              </w:rPr>
            </w:pPr>
            <w:r w:rsidRPr="00F32F7F">
              <w:rPr>
                <w:rFonts w:ascii="Century Bash" w:hAnsi="Century Bash"/>
                <w:b/>
                <w:bCs/>
              </w:rPr>
              <w:t>БАШ</w:t>
            </w:r>
            <w:r w:rsidRPr="00F32F7F">
              <w:rPr>
                <w:rFonts w:ascii="Century Bash" w:hAnsi="Century Bash"/>
                <w:b/>
                <w:bCs/>
                <w:lang w:val="en-US"/>
              </w:rPr>
              <w:t>K</w:t>
            </w:r>
            <w:r w:rsidRPr="00F32F7F">
              <w:rPr>
                <w:rFonts w:ascii="Century Bash" w:hAnsi="Century Bash"/>
                <w:b/>
                <w:bCs/>
              </w:rPr>
              <w:t>ОРТОСТАН</w:t>
            </w:r>
            <w:r w:rsidRPr="00F32F7F">
              <w:rPr>
                <w:rFonts w:ascii="Century Bash" w:hAnsi="Century Bash"/>
                <w:b/>
                <w:bCs/>
                <w:lang w:val="tt-RU"/>
              </w:rPr>
              <w:t xml:space="preserve"> Р</w:t>
            </w:r>
            <w:r w:rsidRPr="00F32F7F">
              <w:rPr>
                <w:rFonts w:ascii="Century Bash" w:hAnsi="Century Bash"/>
                <w:b/>
                <w:bCs/>
              </w:rPr>
              <w:t>ЕСПУБЛИКА</w:t>
            </w:r>
            <w:r w:rsidRPr="00F32F7F">
              <w:rPr>
                <w:b/>
                <w:bCs/>
                <w:lang w:val="tt-RU"/>
              </w:rPr>
              <w:t>Һ</w:t>
            </w:r>
            <w:proofErr w:type="gramStart"/>
            <w:r w:rsidRPr="00F32F7F">
              <w:rPr>
                <w:rFonts w:ascii="Century Bash" w:hAnsi="Century Bash"/>
                <w:b/>
                <w:bCs/>
              </w:rPr>
              <w:t>Ы</w:t>
            </w:r>
            <w:proofErr w:type="gramEnd"/>
          </w:p>
          <w:p w:rsidR="00DC1B3D" w:rsidRPr="00F32F7F" w:rsidRDefault="00DC1B3D" w:rsidP="00DC1B3D">
            <w:pPr>
              <w:jc w:val="center"/>
              <w:rPr>
                <w:b/>
                <w:bCs/>
              </w:rPr>
            </w:pPr>
            <w:proofErr w:type="gramStart"/>
            <w:r w:rsidRPr="00F32F7F">
              <w:rPr>
                <w:rFonts w:ascii="Century Bash" w:hAnsi="Century Bash"/>
                <w:b/>
                <w:bCs/>
              </w:rPr>
              <w:t>СТ</w:t>
            </w:r>
            <w:proofErr w:type="gramEnd"/>
            <w:r w:rsidRPr="00F32F7F">
              <w:rPr>
                <w:b/>
                <w:bCs/>
                <w:lang w:val="tt-RU"/>
              </w:rPr>
              <w:t>Ә</w:t>
            </w:r>
            <w:r w:rsidRPr="00F32F7F">
              <w:rPr>
                <w:rFonts w:ascii="Century Bash" w:hAnsi="Century Bash"/>
                <w:b/>
                <w:bCs/>
              </w:rPr>
              <w:t xml:space="preserve">РЛЕБАШ РАЙОНЫ </w:t>
            </w:r>
            <w:r w:rsidRPr="00F32F7F">
              <w:rPr>
                <w:rFonts w:ascii="Century Bash" w:hAnsi="Century Bash"/>
                <w:b/>
                <w:bCs/>
                <w:lang w:val="tt-RU"/>
              </w:rPr>
              <w:t>МУН</w:t>
            </w:r>
            <w:r w:rsidRPr="00F32F7F">
              <w:rPr>
                <w:rFonts w:ascii="Century Bash" w:hAnsi="Century Bash"/>
                <w:b/>
                <w:bCs/>
              </w:rPr>
              <w:t>ИЦИПАЛЬ</w:t>
            </w:r>
            <w:r>
              <w:rPr>
                <w:rFonts w:ascii="Century Bash" w:hAnsi="Century Bash"/>
                <w:b/>
                <w:bCs/>
              </w:rPr>
              <w:t xml:space="preserve"> </w:t>
            </w:r>
            <w:r w:rsidRPr="00F32F7F">
              <w:rPr>
                <w:rFonts w:ascii="Century Bash" w:hAnsi="Century Bash"/>
                <w:b/>
                <w:bCs/>
                <w:lang w:val="tt-RU"/>
              </w:rPr>
              <w:t>РАЙОНЫНЫ</w:t>
            </w:r>
            <w:r w:rsidRPr="00F32F7F">
              <w:rPr>
                <w:b/>
                <w:bCs/>
                <w:lang w:val="tt-RU"/>
              </w:rPr>
              <w:t>Ң</w:t>
            </w:r>
          </w:p>
          <w:p w:rsidR="00DC1B3D" w:rsidRPr="00F32F7F" w:rsidRDefault="00DC1B3D" w:rsidP="00DC1B3D">
            <w:pPr>
              <w:jc w:val="center"/>
              <w:rPr>
                <w:rFonts w:ascii="Century Bash" w:hAnsi="Century Bash"/>
                <w:b/>
                <w:bCs/>
              </w:rPr>
            </w:pPr>
            <w:r>
              <w:rPr>
                <w:rFonts w:ascii="a_Helver Bashkir" w:hAnsi="a_Helver Bashkir"/>
                <w:b/>
              </w:rPr>
              <w:t>Т</w:t>
            </w:r>
            <w:r>
              <w:rPr>
                <w:rFonts w:ascii="Arial" w:hAnsi="Arial" w:cs="Arial"/>
                <w:b/>
              </w:rPr>
              <w:t>Ә</w:t>
            </w:r>
            <w:r>
              <w:rPr>
                <w:rFonts w:ascii="Segoe Script" w:hAnsi="Segoe Script" w:cs="Segoe Script"/>
                <w:b/>
              </w:rPr>
              <w:t>ТЕР</w:t>
            </w:r>
            <w:r w:rsidRPr="00F32F7F">
              <w:rPr>
                <w:b/>
              </w:rPr>
              <w:t>-АРЫ</w:t>
            </w:r>
            <w:proofErr w:type="gramStart"/>
            <w:r w:rsidRPr="00F32F7F">
              <w:rPr>
                <w:b/>
                <w:lang w:val="en-US"/>
              </w:rPr>
              <w:t>C</w:t>
            </w:r>
            <w:proofErr w:type="gramEnd"/>
            <w:r w:rsidRPr="00F32F7F">
              <w:rPr>
                <w:b/>
              </w:rPr>
              <w:t xml:space="preserve">ЛАН </w:t>
            </w:r>
            <w:r w:rsidRPr="00F32F7F">
              <w:rPr>
                <w:rFonts w:ascii="Century Bash" w:hAnsi="Century Bash"/>
                <w:b/>
                <w:bCs/>
              </w:rPr>
              <w:t>АУЫЛ  СОВЕТЫ</w:t>
            </w:r>
          </w:p>
          <w:p w:rsidR="00DC1B3D" w:rsidRPr="00F32F7F" w:rsidRDefault="00DC1B3D" w:rsidP="00DC1B3D">
            <w:pPr>
              <w:jc w:val="center"/>
              <w:rPr>
                <w:rFonts w:ascii="Century Bash" w:hAnsi="Century Bash"/>
                <w:b/>
                <w:bCs/>
              </w:rPr>
            </w:pPr>
            <w:r w:rsidRPr="00F32F7F">
              <w:rPr>
                <w:rFonts w:ascii="Century Bash" w:hAnsi="Century Bash"/>
                <w:b/>
                <w:bCs/>
              </w:rPr>
              <w:t>АУЫЛ БИЛ</w:t>
            </w:r>
            <w:r w:rsidRPr="00F32F7F">
              <w:rPr>
                <w:b/>
                <w:bCs/>
                <w:lang w:val="tt-RU"/>
              </w:rPr>
              <w:t>Ә</w:t>
            </w:r>
            <w:r w:rsidRPr="00F32F7F">
              <w:rPr>
                <w:rFonts w:ascii="Century Bash" w:hAnsi="Century Bash"/>
                <w:b/>
                <w:bCs/>
              </w:rPr>
              <w:t>М</w:t>
            </w:r>
            <w:r w:rsidRPr="00F32F7F">
              <w:rPr>
                <w:b/>
                <w:bCs/>
                <w:lang w:val="tt-RU"/>
              </w:rPr>
              <w:t>ӘҺ</w:t>
            </w:r>
            <w:r w:rsidRPr="00F32F7F">
              <w:rPr>
                <w:rFonts w:ascii="Century Bash" w:hAnsi="Century Bash"/>
                <w:b/>
                <w:bCs/>
              </w:rPr>
              <w:t>Е</w:t>
            </w:r>
          </w:p>
          <w:p w:rsidR="00DC1B3D" w:rsidRPr="00F32F7F" w:rsidRDefault="00DC1B3D" w:rsidP="00DC1B3D">
            <w:pPr>
              <w:jc w:val="center"/>
              <w:rPr>
                <w:b/>
                <w:bCs/>
              </w:rPr>
            </w:pPr>
            <w:r w:rsidRPr="00F32F7F">
              <w:rPr>
                <w:rFonts w:ascii="Century Bash" w:hAnsi="Century Bash"/>
                <w:b/>
                <w:bCs/>
              </w:rPr>
              <w:t xml:space="preserve"> ХАКИМИ</w:t>
            </w:r>
            <w:r w:rsidRPr="00F32F7F">
              <w:rPr>
                <w:b/>
                <w:bCs/>
                <w:lang w:val="tt-RU"/>
              </w:rPr>
              <w:t>Ә</w:t>
            </w:r>
            <w:r w:rsidRPr="00F32F7F">
              <w:rPr>
                <w:rFonts w:ascii="Century Bash" w:hAnsi="Century Bash"/>
                <w:b/>
                <w:bCs/>
              </w:rPr>
              <w:t>ТЕ</w:t>
            </w:r>
          </w:p>
          <w:p w:rsidR="00DC1B3D" w:rsidRDefault="00DC1B3D" w:rsidP="00DC1B3D">
            <w:r>
              <w:rPr>
                <w:b/>
                <w:sz w:val="26"/>
                <w:szCs w:val="26"/>
              </w:rPr>
              <w:t xml:space="preserve">       </w:t>
            </w:r>
            <w:r>
              <w:t xml:space="preserve">                                                                                                                                                                                                                                                                    </w:t>
            </w:r>
          </w:p>
          <w:p w:rsidR="00DC1B3D" w:rsidRPr="00F32F7F" w:rsidRDefault="00DC1B3D" w:rsidP="00DC1B3D">
            <w:pPr>
              <w:jc w:val="center"/>
              <w:rPr>
                <w:b/>
                <w:bCs/>
              </w:rPr>
            </w:pPr>
            <w:r>
              <w:rPr>
                <w:noProof/>
                <w:lang w:eastAsia="ru-RU"/>
              </w:rPr>
              <mc:AlternateContent>
                <mc:Choice Requires="wps">
                  <w:drawing>
                    <wp:anchor distT="4294967295" distB="4294967295" distL="114300" distR="114300" simplePos="0" relativeHeight="252139520" behindDoc="0" locked="0" layoutInCell="1" allowOverlap="1" wp14:anchorId="03413624" wp14:editId="77C6A9F6">
                      <wp:simplePos x="0" y="0"/>
                      <wp:positionH relativeFrom="column">
                        <wp:posOffset>-67505</wp:posOffset>
                      </wp:positionH>
                      <wp:positionV relativeFrom="paragraph">
                        <wp:posOffset>50263</wp:posOffset>
                      </wp:positionV>
                      <wp:extent cx="6840415" cy="0"/>
                      <wp:effectExtent l="0" t="19050" r="17780" b="38100"/>
                      <wp:wrapNone/>
                      <wp:docPr id="199" name="Прямая соединительная линия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4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9" o:spid="_x0000_s1026" style="position:absolute;z-index:252139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3.95pt" to="533.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" strokeweight="4.5pt">
                      <v:stroke linestyle="thickThin"/>
                    </v:line>
                  </w:pict>
                </mc:Fallback>
              </mc:AlternateContent>
            </w:r>
          </w:p>
        </w:tc>
        <w:tc>
          <w:tcPr>
            <w:tcW w:w="1275" w:type="dxa"/>
            <w:shd w:val="clear" w:color="auto" w:fill="auto"/>
          </w:tcPr>
          <w:p w:rsidR="00DC1B3D" w:rsidRPr="00F32F7F" w:rsidRDefault="00DC1B3D" w:rsidP="00DC1B3D">
            <w:pPr>
              <w:rPr>
                <w:b/>
                <w:bCs/>
              </w:rPr>
            </w:pPr>
            <w:r>
              <w:rPr>
                <w:noProof/>
                <w:lang w:eastAsia="ru-RU"/>
              </w:rPr>
              <w:drawing>
                <wp:inline distT="0" distB="0" distL="0" distR="0" wp14:anchorId="1B734CFD" wp14:editId="315D51D0">
                  <wp:extent cx="692150" cy="955675"/>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10000"/>
                            <a:extLst>
                              <a:ext uri="{28A0092B-C50C-407E-A947-70E740481C1C}">
                                <a14:useLocalDpi xmlns:a14="http://schemas.microsoft.com/office/drawing/2010/main" val="0"/>
                              </a:ext>
                            </a:extLst>
                          </a:blip>
                          <a:srcRect/>
                          <a:stretch>
                            <a:fillRect/>
                          </a:stretch>
                        </pic:blipFill>
                        <pic:spPr bwMode="auto">
                          <a:xfrm>
                            <a:off x="0" y="0"/>
                            <a:ext cx="692150" cy="955675"/>
                          </a:xfrm>
                          <a:prstGeom prst="rect">
                            <a:avLst/>
                          </a:prstGeom>
                          <a:noFill/>
                          <a:ln>
                            <a:noFill/>
                          </a:ln>
                        </pic:spPr>
                      </pic:pic>
                    </a:graphicData>
                  </a:graphic>
                </wp:inline>
              </w:drawing>
            </w:r>
          </w:p>
        </w:tc>
        <w:tc>
          <w:tcPr>
            <w:tcW w:w="4536" w:type="dxa"/>
            <w:shd w:val="clear" w:color="auto" w:fill="auto"/>
          </w:tcPr>
          <w:p w:rsidR="00DC1B3D" w:rsidRPr="00F32F7F" w:rsidRDefault="00DC1B3D" w:rsidP="00DC1B3D">
            <w:pPr>
              <w:jc w:val="center"/>
              <w:rPr>
                <w:rFonts w:ascii="Century Bash" w:hAnsi="Century Bash"/>
                <w:b/>
                <w:bCs/>
              </w:rPr>
            </w:pPr>
            <w:r w:rsidRPr="00F32F7F">
              <w:rPr>
                <w:rFonts w:ascii="Century Bash" w:hAnsi="Century Bash"/>
                <w:b/>
                <w:bCs/>
              </w:rPr>
              <w:t>АДМИНИСТРАЦИЯ</w:t>
            </w:r>
          </w:p>
          <w:p w:rsidR="00DC1B3D" w:rsidRPr="00F32F7F" w:rsidRDefault="00DC1B3D" w:rsidP="00DC1B3D">
            <w:pPr>
              <w:ind w:left="-141"/>
              <w:jc w:val="center"/>
              <w:rPr>
                <w:rFonts w:ascii="Century Bash" w:hAnsi="Century Bash"/>
                <w:b/>
                <w:bCs/>
              </w:rPr>
            </w:pPr>
            <w:r w:rsidRPr="00F32F7F">
              <w:rPr>
                <w:rFonts w:ascii="Century Bash" w:hAnsi="Century Bash"/>
                <w:b/>
                <w:bCs/>
                <w:lang w:val="tt-RU"/>
              </w:rPr>
              <w:t>СЕЛЬСКОГО ПОСЕЛЕНИЯ</w:t>
            </w:r>
            <w:r w:rsidRPr="00F32F7F">
              <w:rPr>
                <w:rFonts w:ascii="Century Bash" w:hAnsi="Century Bash"/>
                <w:b/>
                <w:bCs/>
              </w:rPr>
              <w:t xml:space="preserve"> </w:t>
            </w:r>
          </w:p>
          <w:p w:rsidR="00DC1B3D" w:rsidRPr="00F32F7F" w:rsidRDefault="00DC1B3D" w:rsidP="00DC1B3D">
            <w:pPr>
              <w:ind w:left="-141"/>
              <w:jc w:val="center"/>
              <w:rPr>
                <w:rFonts w:ascii="Century Bash" w:hAnsi="Century Bash"/>
                <w:b/>
                <w:bCs/>
              </w:rPr>
            </w:pPr>
            <w:r w:rsidRPr="00F32F7F">
              <w:rPr>
                <w:b/>
              </w:rPr>
              <w:t xml:space="preserve">ТЯТЕР-АРАСЛАНОВСКИЙ </w:t>
            </w:r>
            <w:r w:rsidRPr="00F32F7F">
              <w:rPr>
                <w:rFonts w:ascii="Century Bash" w:hAnsi="Century Bash"/>
                <w:b/>
                <w:bCs/>
              </w:rPr>
              <w:t xml:space="preserve"> СЕЛЬСОВЕТ</w:t>
            </w:r>
          </w:p>
          <w:p w:rsidR="00DC1B3D" w:rsidRPr="00F32F7F" w:rsidRDefault="00DC1B3D" w:rsidP="00DC1B3D">
            <w:pPr>
              <w:jc w:val="center"/>
              <w:rPr>
                <w:b/>
                <w:bCs/>
              </w:rPr>
            </w:pPr>
            <w:r w:rsidRPr="00F32F7F">
              <w:rPr>
                <w:b/>
                <w:bCs/>
              </w:rPr>
              <w:t>МУНИЦИПАЛЬНОГО РАЙОНА</w:t>
            </w:r>
          </w:p>
          <w:p w:rsidR="00DC1B3D" w:rsidRPr="00F32F7F" w:rsidRDefault="00DC1B3D" w:rsidP="00DC1B3D">
            <w:pPr>
              <w:jc w:val="center"/>
              <w:rPr>
                <w:b/>
                <w:bCs/>
              </w:rPr>
            </w:pPr>
            <w:r w:rsidRPr="00F32F7F">
              <w:rPr>
                <w:b/>
                <w:bCs/>
              </w:rPr>
              <w:t>СТЕРЛИБАШЕВСКИЙ РАЙОН РЕСПУБЛИК</w:t>
            </w:r>
            <w:r>
              <w:rPr>
                <w:b/>
                <w:bCs/>
              </w:rPr>
              <w:t>И</w:t>
            </w:r>
            <w:r w:rsidRPr="00F32F7F">
              <w:rPr>
                <w:b/>
                <w:bCs/>
              </w:rPr>
              <w:t xml:space="preserve"> БАШКОРТОСТАН</w:t>
            </w:r>
          </w:p>
          <w:p w:rsidR="00DC1B3D" w:rsidRPr="00F32F7F" w:rsidRDefault="00DC1B3D" w:rsidP="00DC1B3D">
            <w:pPr>
              <w:jc w:val="center"/>
              <w:rPr>
                <w:b/>
                <w:bCs/>
              </w:rPr>
            </w:pPr>
          </w:p>
          <w:p w:rsidR="00DC1B3D" w:rsidRPr="00F32F7F" w:rsidRDefault="00DC1B3D" w:rsidP="00DC1B3D">
            <w:pPr>
              <w:jc w:val="center"/>
              <w:rPr>
                <w:b/>
                <w:bCs/>
              </w:rPr>
            </w:pPr>
          </w:p>
        </w:tc>
      </w:tr>
    </w:tbl>
    <w:p w:rsidR="00DC1B3D" w:rsidRDefault="00DC1B3D" w:rsidP="00DC1B3D">
      <w:pPr>
        <w:rPr>
          <w:sz w:val="28"/>
          <w:szCs w:val="28"/>
        </w:rPr>
      </w:pPr>
      <w:r>
        <w:rPr>
          <w:b/>
        </w:rPr>
        <w:t xml:space="preserve">                           </w:t>
      </w:r>
      <w:r w:rsidRPr="001D4A70">
        <w:rPr>
          <w:b/>
          <w:lang w:val="en-US"/>
        </w:rPr>
        <w:t>K</w:t>
      </w:r>
      <w:r w:rsidRPr="001D4A70">
        <w:rPr>
          <w:b/>
        </w:rPr>
        <w:t xml:space="preserve">АРАР                        </w:t>
      </w:r>
      <w:r>
        <w:rPr>
          <w:b/>
        </w:rPr>
        <w:t xml:space="preserve">          </w:t>
      </w:r>
      <w:r w:rsidRPr="001D4A70">
        <w:rPr>
          <w:b/>
        </w:rPr>
        <w:t xml:space="preserve">       </w:t>
      </w:r>
      <w:r>
        <w:rPr>
          <w:b/>
        </w:rPr>
        <w:t>№ 11</w:t>
      </w:r>
      <w:r w:rsidRPr="001D4A70">
        <w:rPr>
          <w:b/>
        </w:rPr>
        <w:t xml:space="preserve">                      П О С Т А Н О В Л Е Н И Е</w:t>
      </w:r>
    </w:p>
    <w:p w:rsidR="00DC1B3D" w:rsidRPr="001D4A70" w:rsidRDefault="00DC1B3D" w:rsidP="00DC1B3D">
      <w:pPr>
        <w:jc w:val="center"/>
        <w:rPr>
          <w:b/>
        </w:rPr>
      </w:pPr>
      <w:r>
        <w:rPr>
          <w:b/>
        </w:rPr>
        <w:t xml:space="preserve">            </w:t>
      </w:r>
    </w:p>
    <w:p w:rsidR="00DC1B3D" w:rsidRDefault="00DC1B3D" w:rsidP="00DC1B3D">
      <w:pPr>
        <w:rPr>
          <w:b/>
          <w:bCs/>
        </w:rPr>
      </w:pPr>
      <w:r w:rsidRPr="001D4A70">
        <w:rPr>
          <w:b/>
          <w:bCs/>
        </w:rPr>
        <w:t xml:space="preserve"> </w:t>
      </w:r>
      <w:r w:rsidR="00EF6056">
        <w:rPr>
          <w:b/>
          <w:bCs/>
        </w:rPr>
        <w:t xml:space="preserve">                  «03</w:t>
      </w:r>
      <w:r>
        <w:rPr>
          <w:b/>
          <w:bCs/>
        </w:rPr>
        <w:t xml:space="preserve">» март 2016 й.                                          </w:t>
      </w:r>
      <w:r w:rsidR="00EF6056">
        <w:rPr>
          <w:b/>
          <w:bCs/>
        </w:rPr>
        <w:t xml:space="preserve">                              «03</w:t>
      </w:r>
      <w:r>
        <w:rPr>
          <w:b/>
          <w:bCs/>
        </w:rPr>
        <w:t>» марта 2016 г.</w:t>
      </w:r>
    </w:p>
    <w:p w:rsidR="00EF6056" w:rsidRPr="00F02C19" w:rsidRDefault="00BE7C28" w:rsidP="00EF6056">
      <w:pPr>
        <w:pStyle w:val="ConsPlusTitle"/>
        <w:jc w:val="center"/>
        <w:rPr>
          <w:rFonts w:ascii="Times New Roman" w:hAnsi="Times New Roman" w:cs="Times New Roman"/>
          <w:sz w:val="24"/>
          <w:szCs w:val="24"/>
        </w:rPr>
      </w:pPr>
      <w:r>
        <w:rPr>
          <w:sz w:val="28"/>
          <w:szCs w:val="28"/>
        </w:rPr>
        <w:t xml:space="preserve">    </w:t>
      </w:r>
    </w:p>
    <w:p w:rsidR="00EF6056" w:rsidRPr="00F02C19" w:rsidRDefault="00EF6056" w:rsidP="00EF6056">
      <w:pPr>
        <w:pStyle w:val="ConsPlusTitle"/>
        <w:jc w:val="center"/>
        <w:rPr>
          <w:rFonts w:ascii="Times New Roman" w:hAnsi="Times New Roman" w:cs="Times New Roman"/>
          <w:sz w:val="24"/>
          <w:szCs w:val="24"/>
        </w:rPr>
      </w:pPr>
      <w:r w:rsidRPr="00F02C19">
        <w:rPr>
          <w:rFonts w:ascii="Times New Roman" w:hAnsi="Times New Roman" w:cs="Times New Roman"/>
          <w:sz w:val="24"/>
          <w:szCs w:val="24"/>
        </w:rPr>
        <w:t>Об утверждении Положения о комиссии</w:t>
      </w:r>
    </w:p>
    <w:p w:rsidR="00EF6056" w:rsidRPr="00F02C19" w:rsidRDefault="00EF6056" w:rsidP="00EF6056">
      <w:pPr>
        <w:pStyle w:val="ConsPlusTitle"/>
        <w:jc w:val="center"/>
        <w:rPr>
          <w:rFonts w:ascii="Times New Roman" w:hAnsi="Times New Roman" w:cs="Times New Roman"/>
          <w:sz w:val="24"/>
          <w:szCs w:val="24"/>
        </w:rPr>
      </w:pPr>
      <w:r w:rsidRPr="00F02C19">
        <w:rPr>
          <w:rFonts w:ascii="Times New Roman" w:hAnsi="Times New Roman" w:cs="Times New Roman"/>
          <w:sz w:val="24"/>
          <w:szCs w:val="24"/>
        </w:rPr>
        <w:t xml:space="preserve"> по вопросу бесплатного предоставления в собственность </w:t>
      </w:r>
    </w:p>
    <w:p w:rsidR="00EF6056" w:rsidRPr="00F02C19" w:rsidRDefault="00EF6056" w:rsidP="00EF6056">
      <w:pPr>
        <w:pStyle w:val="ConsPlusTitle"/>
        <w:jc w:val="center"/>
        <w:rPr>
          <w:rFonts w:ascii="Times New Roman" w:hAnsi="Times New Roman" w:cs="Times New Roman"/>
          <w:sz w:val="24"/>
          <w:szCs w:val="24"/>
        </w:rPr>
      </w:pPr>
      <w:r w:rsidRPr="00F02C19">
        <w:rPr>
          <w:rFonts w:ascii="Times New Roman" w:hAnsi="Times New Roman" w:cs="Times New Roman"/>
          <w:sz w:val="24"/>
          <w:szCs w:val="24"/>
        </w:rPr>
        <w:t xml:space="preserve">граждан земельных участков  для индивидуального жилищного строительства сельского поселения </w:t>
      </w:r>
      <w:r>
        <w:rPr>
          <w:rFonts w:ascii="Times New Roman" w:hAnsi="Times New Roman" w:cs="Times New Roman"/>
          <w:sz w:val="24"/>
          <w:szCs w:val="24"/>
        </w:rPr>
        <w:t>Тятер-Араслановский</w:t>
      </w:r>
      <w:r w:rsidRPr="00F02C19">
        <w:rPr>
          <w:rFonts w:ascii="Times New Roman" w:hAnsi="Times New Roman" w:cs="Times New Roman"/>
          <w:sz w:val="24"/>
          <w:szCs w:val="24"/>
        </w:rPr>
        <w:t xml:space="preserve"> сельсовет  муниципального района Стерлибашевский район</w:t>
      </w:r>
    </w:p>
    <w:p w:rsidR="00EF6056" w:rsidRPr="00F02C19" w:rsidRDefault="00EF6056" w:rsidP="00EF6056">
      <w:pPr>
        <w:pStyle w:val="ConsPlusNormal"/>
        <w:jc w:val="center"/>
        <w:rPr>
          <w:rFonts w:ascii="Times New Roman" w:hAnsi="Times New Roman" w:cs="Times New Roman"/>
          <w:sz w:val="24"/>
          <w:szCs w:val="24"/>
        </w:rPr>
      </w:pPr>
    </w:p>
    <w:p w:rsidR="00EF6056" w:rsidRPr="00F02C19" w:rsidRDefault="00EF6056" w:rsidP="00EF6056">
      <w:pPr>
        <w:pStyle w:val="ConsPlusNormal"/>
        <w:jc w:val="center"/>
        <w:rPr>
          <w:rFonts w:ascii="Times New Roman" w:hAnsi="Times New Roman" w:cs="Times New Roman"/>
          <w:sz w:val="24"/>
          <w:szCs w:val="24"/>
        </w:rPr>
      </w:pPr>
    </w:p>
    <w:p w:rsidR="00EF6056" w:rsidRPr="00F02C19" w:rsidRDefault="00EF6056" w:rsidP="00EF6056">
      <w:pPr>
        <w:pStyle w:val="ConsPlusNormal"/>
        <w:ind w:firstLine="540"/>
        <w:jc w:val="both"/>
        <w:rPr>
          <w:rFonts w:ascii="Times New Roman" w:hAnsi="Times New Roman" w:cs="Times New Roman"/>
          <w:b/>
          <w:sz w:val="24"/>
          <w:szCs w:val="24"/>
        </w:rPr>
      </w:pPr>
      <w:r w:rsidRPr="00F02C19">
        <w:rPr>
          <w:rFonts w:ascii="Times New Roman" w:hAnsi="Times New Roman" w:cs="Times New Roman"/>
          <w:sz w:val="24"/>
          <w:szCs w:val="24"/>
        </w:rPr>
        <w:t xml:space="preserve">В соответствии с ч. 2 ст. 10.1 Закон Республики Башкортостан от 05.01.2004 N 59-з "О регулировании земельных отношений в Республике Башкортостан", администрация сельского поселения  </w:t>
      </w:r>
      <w:r>
        <w:rPr>
          <w:rFonts w:ascii="Times New Roman" w:hAnsi="Times New Roman" w:cs="Times New Roman"/>
          <w:sz w:val="24"/>
          <w:szCs w:val="24"/>
        </w:rPr>
        <w:t>Тятер-Араслановский</w:t>
      </w:r>
      <w:r w:rsidRPr="00F02C19">
        <w:rPr>
          <w:rFonts w:ascii="Times New Roman" w:hAnsi="Times New Roman" w:cs="Times New Roman"/>
          <w:sz w:val="24"/>
          <w:szCs w:val="24"/>
        </w:rPr>
        <w:t xml:space="preserve"> сельсовет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С Т А Н О В Л Я Е Т</w:t>
      </w:r>
      <w:r w:rsidRPr="00F02C19">
        <w:rPr>
          <w:rFonts w:ascii="Times New Roman" w:hAnsi="Times New Roman" w:cs="Times New Roman"/>
          <w:sz w:val="24"/>
          <w:szCs w:val="24"/>
        </w:rPr>
        <w:t>:</w:t>
      </w:r>
      <w:r w:rsidRPr="00F02C19">
        <w:rPr>
          <w:rFonts w:ascii="Times New Roman" w:hAnsi="Times New Roman" w:cs="Times New Roman"/>
          <w:b/>
          <w:sz w:val="24"/>
          <w:szCs w:val="24"/>
        </w:rPr>
        <w:t xml:space="preserve"> </w:t>
      </w:r>
    </w:p>
    <w:p w:rsidR="00EF6056" w:rsidRPr="00F02C19" w:rsidRDefault="00EF6056" w:rsidP="00EF6056">
      <w:pPr>
        <w:pStyle w:val="ConsPlusNormal"/>
        <w:ind w:firstLine="540"/>
        <w:jc w:val="both"/>
        <w:rPr>
          <w:rFonts w:ascii="Times New Roman" w:hAnsi="Times New Roman" w:cs="Times New Roman"/>
          <w:sz w:val="24"/>
          <w:szCs w:val="24"/>
        </w:rPr>
      </w:pPr>
    </w:p>
    <w:p w:rsidR="00EF6056" w:rsidRPr="00F02C19" w:rsidRDefault="00EF6056" w:rsidP="00EF6056">
      <w:pPr>
        <w:pStyle w:val="ConsPlusNormal"/>
        <w:ind w:firstLine="540"/>
        <w:jc w:val="both"/>
        <w:rPr>
          <w:rFonts w:ascii="Times New Roman" w:hAnsi="Times New Roman" w:cs="Times New Roman"/>
          <w:sz w:val="24"/>
          <w:szCs w:val="24"/>
        </w:rPr>
      </w:pPr>
      <w:r w:rsidRPr="00F02C19">
        <w:rPr>
          <w:rFonts w:ascii="Times New Roman" w:hAnsi="Times New Roman" w:cs="Times New Roman"/>
          <w:sz w:val="24"/>
          <w:szCs w:val="24"/>
        </w:rPr>
        <w:t xml:space="preserve">1. Утвердить состав Комиссии по вопросу бесплатного предоставления в собственность граждан земельных участков для индивидуального жилищного строительства сельского поселения </w:t>
      </w:r>
      <w:r>
        <w:rPr>
          <w:rFonts w:ascii="Times New Roman" w:hAnsi="Times New Roman" w:cs="Times New Roman"/>
          <w:sz w:val="24"/>
          <w:szCs w:val="24"/>
        </w:rPr>
        <w:t>Тятер-Араслановский</w:t>
      </w:r>
      <w:r w:rsidRPr="00F02C19">
        <w:rPr>
          <w:rFonts w:ascii="Times New Roman" w:hAnsi="Times New Roman" w:cs="Times New Roman"/>
          <w:sz w:val="24"/>
          <w:szCs w:val="24"/>
        </w:rPr>
        <w:t xml:space="preserve"> сельсовет  муниципального района  Стерлибашевский район (приложение № 1 к настоящему постановлению).</w:t>
      </w:r>
    </w:p>
    <w:p w:rsidR="00EF6056" w:rsidRPr="00F02C19" w:rsidRDefault="00EF6056" w:rsidP="00EF6056">
      <w:pPr>
        <w:pStyle w:val="ConsPlusNormal"/>
        <w:ind w:firstLine="540"/>
        <w:jc w:val="both"/>
        <w:rPr>
          <w:rFonts w:ascii="Times New Roman" w:hAnsi="Times New Roman" w:cs="Times New Roman"/>
          <w:sz w:val="24"/>
          <w:szCs w:val="24"/>
        </w:rPr>
      </w:pPr>
      <w:r w:rsidRPr="00F02C19">
        <w:rPr>
          <w:rFonts w:ascii="Times New Roman" w:hAnsi="Times New Roman" w:cs="Times New Roman"/>
          <w:sz w:val="24"/>
          <w:szCs w:val="24"/>
        </w:rPr>
        <w:t xml:space="preserve">2. Утвердить </w:t>
      </w:r>
      <w:hyperlink r:id="rId10" w:anchor="P36" w:history="1">
        <w:r w:rsidRPr="00F02C19">
          <w:rPr>
            <w:rStyle w:val="af5"/>
            <w:rFonts w:ascii="Times New Roman" w:hAnsi="Times New Roman"/>
            <w:szCs w:val="24"/>
          </w:rPr>
          <w:t>Положение</w:t>
        </w:r>
      </w:hyperlink>
      <w:r w:rsidRPr="00F02C19">
        <w:rPr>
          <w:rFonts w:ascii="Times New Roman" w:hAnsi="Times New Roman" w:cs="Times New Roman"/>
          <w:sz w:val="24"/>
          <w:szCs w:val="24"/>
        </w:rPr>
        <w:t xml:space="preserve">  о Комиссии по вопросу бесплатного предоставления в собственность граждан земельных участков для индивидуального жилищного строительства сельского поселения </w:t>
      </w:r>
      <w:r>
        <w:rPr>
          <w:rFonts w:ascii="Times New Roman" w:hAnsi="Times New Roman" w:cs="Times New Roman"/>
          <w:sz w:val="24"/>
          <w:szCs w:val="24"/>
        </w:rPr>
        <w:t>Тятер-Араслановский</w:t>
      </w:r>
      <w:r w:rsidRPr="00F02C19">
        <w:rPr>
          <w:rFonts w:ascii="Times New Roman" w:hAnsi="Times New Roman" w:cs="Times New Roman"/>
          <w:sz w:val="24"/>
          <w:szCs w:val="24"/>
        </w:rPr>
        <w:t xml:space="preserve"> сельсовет  муниципального района Стерлибашевский район (приложение № 2 к настоящему постановлению).</w:t>
      </w:r>
    </w:p>
    <w:p w:rsidR="00EF6056" w:rsidRPr="00F02C19" w:rsidRDefault="00EF6056" w:rsidP="00EF6056">
      <w:pPr>
        <w:pStyle w:val="ConsPlusNormal"/>
        <w:ind w:firstLine="540"/>
        <w:jc w:val="both"/>
        <w:rPr>
          <w:rFonts w:ascii="Times New Roman" w:hAnsi="Times New Roman" w:cs="Times New Roman"/>
          <w:b/>
          <w:sz w:val="24"/>
          <w:szCs w:val="24"/>
        </w:rPr>
      </w:pPr>
      <w:r w:rsidRPr="00F02C19">
        <w:rPr>
          <w:rFonts w:ascii="Times New Roman" w:hAnsi="Times New Roman" w:cs="Times New Roman"/>
          <w:sz w:val="24"/>
          <w:szCs w:val="24"/>
        </w:rPr>
        <w:t xml:space="preserve"> 3. </w:t>
      </w:r>
      <w:r w:rsidRPr="00F02C19">
        <w:rPr>
          <w:rFonts w:ascii="Times New Roman" w:hAnsi="Times New Roman" w:cs="Times New Roman"/>
          <w:b/>
          <w:sz w:val="24"/>
          <w:szCs w:val="24"/>
        </w:rPr>
        <w:t xml:space="preserve"> </w:t>
      </w:r>
      <w:proofErr w:type="gramStart"/>
      <w:r w:rsidRPr="00F02C19">
        <w:rPr>
          <w:rFonts w:ascii="Times New Roman" w:hAnsi="Times New Roman" w:cs="Times New Roman"/>
          <w:sz w:val="24"/>
          <w:szCs w:val="24"/>
        </w:rPr>
        <w:t>Контроль за</w:t>
      </w:r>
      <w:proofErr w:type="gramEnd"/>
      <w:r w:rsidRPr="00F02C19">
        <w:rPr>
          <w:rFonts w:ascii="Times New Roman" w:hAnsi="Times New Roman" w:cs="Times New Roman"/>
          <w:sz w:val="24"/>
          <w:szCs w:val="24"/>
        </w:rPr>
        <w:t xml:space="preserve"> исполнением  настоящего  постановления оставляю за собой.</w:t>
      </w:r>
    </w:p>
    <w:p w:rsidR="00EF6056" w:rsidRPr="00F02C19" w:rsidRDefault="00EF6056" w:rsidP="00EF6056">
      <w:pPr>
        <w:jc w:val="both"/>
        <w:rPr>
          <w:b/>
        </w:rPr>
      </w:pPr>
      <w:r w:rsidRPr="00F02C19">
        <w:rPr>
          <w:b/>
        </w:rPr>
        <w:t xml:space="preserve">        </w:t>
      </w:r>
    </w:p>
    <w:p w:rsidR="00EF6056" w:rsidRPr="00F02C19" w:rsidRDefault="00EF6056" w:rsidP="00EF6056">
      <w:pPr>
        <w:jc w:val="both"/>
        <w:rPr>
          <w:b/>
        </w:rPr>
      </w:pPr>
    </w:p>
    <w:p w:rsidR="00EF6056" w:rsidRPr="00F02C19" w:rsidRDefault="00EF6056" w:rsidP="00EF6056">
      <w:pPr>
        <w:jc w:val="both"/>
        <w:rPr>
          <w:lang w:val="be-BY"/>
        </w:rPr>
      </w:pPr>
      <w:r w:rsidRPr="00F02C19">
        <w:rPr>
          <w:b/>
        </w:rPr>
        <w:t xml:space="preserve">      </w:t>
      </w:r>
    </w:p>
    <w:p w:rsidR="00EF6056" w:rsidRPr="00F02C19" w:rsidRDefault="00EF6056" w:rsidP="00EF6056">
      <w:pPr>
        <w:jc w:val="both"/>
      </w:pPr>
      <w:r w:rsidRPr="00F02C19">
        <w:t>Глава  сельского поселения</w:t>
      </w:r>
      <w:r w:rsidRPr="00F02C19">
        <w:tab/>
      </w:r>
    </w:p>
    <w:p w:rsidR="00EF6056" w:rsidRPr="00F02C19" w:rsidRDefault="00EF6056" w:rsidP="00EF6056">
      <w:pPr>
        <w:jc w:val="both"/>
      </w:pPr>
      <w:r>
        <w:t>Тятер-Араслановский</w:t>
      </w:r>
      <w:r w:rsidRPr="00F02C19">
        <w:rPr>
          <w:lang w:val="be-BY"/>
        </w:rPr>
        <w:t xml:space="preserve"> </w:t>
      </w:r>
      <w:r w:rsidRPr="00F02C19">
        <w:t xml:space="preserve"> сельсовет</w:t>
      </w:r>
      <w:r w:rsidRPr="00F02C19">
        <w:tab/>
      </w:r>
      <w:r w:rsidRPr="00F02C19">
        <w:tab/>
      </w:r>
      <w:r>
        <w:t xml:space="preserve">                         </w:t>
      </w:r>
      <w:r w:rsidRPr="00F02C19">
        <w:tab/>
      </w:r>
      <w:r>
        <w:t xml:space="preserve">                                    С.С. Гумеров</w:t>
      </w:r>
    </w:p>
    <w:p w:rsidR="00EF6056" w:rsidRPr="00F02C19" w:rsidRDefault="00EF6056" w:rsidP="00EF6056">
      <w:pPr>
        <w:ind w:left="-360" w:firstLine="360"/>
      </w:pPr>
    </w:p>
    <w:p w:rsidR="00EF6056" w:rsidRPr="00F02C19" w:rsidRDefault="00EF6056" w:rsidP="00EF6056">
      <w:pPr>
        <w:ind w:left="-360" w:firstLine="360"/>
      </w:pPr>
    </w:p>
    <w:p w:rsidR="00EF6056" w:rsidRPr="00F02C19" w:rsidRDefault="00EF6056" w:rsidP="00EF6056">
      <w:pPr>
        <w:ind w:left="-360" w:firstLine="360"/>
      </w:pPr>
    </w:p>
    <w:p w:rsidR="00EF6056" w:rsidRPr="00F02C19" w:rsidRDefault="00EF6056" w:rsidP="00EF6056">
      <w:pPr>
        <w:ind w:left="-360" w:firstLine="360"/>
      </w:pPr>
    </w:p>
    <w:p w:rsidR="00EF6056" w:rsidRPr="00F02C19" w:rsidRDefault="00EF6056" w:rsidP="00EF6056">
      <w:pPr>
        <w:pStyle w:val="56"/>
        <w:ind w:left="5812"/>
        <w:jc w:val="both"/>
        <w:rPr>
          <w:rFonts w:ascii="Times New Roman" w:hAnsi="Times New Roman" w:cs="Times New Roman"/>
          <w:sz w:val="24"/>
          <w:szCs w:val="24"/>
        </w:rPr>
      </w:pPr>
    </w:p>
    <w:p w:rsidR="00EF6056" w:rsidRPr="00F02C19" w:rsidRDefault="00EF6056" w:rsidP="00EF6056">
      <w:pPr>
        <w:pStyle w:val="ConsPlusNormal"/>
        <w:jc w:val="both"/>
        <w:rPr>
          <w:rFonts w:ascii="Times New Roman" w:hAnsi="Times New Roman" w:cs="Times New Roman"/>
          <w:sz w:val="24"/>
          <w:szCs w:val="24"/>
        </w:rPr>
      </w:pPr>
    </w:p>
    <w:p w:rsidR="00EF6056" w:rsidRPr="00F02C19" w:rsidRDefault="00EF6056" w:rsidP="00EF6056">
      <w:pPr>
        <w:pStyle w:val="ConsPlusNormal"/>
        <w:jc w:val="both"/>
        <w:rPr>
          <w:rFonts w:ascii="Times New Roman" w:hAnsi="Times New Roman" w:cs="Times New Roman"/>
          <w:sz w:val="24"/>
          <w:szCs w:val="24"/>
        </w:rPr>
      </w:pPr>
    </w:p>
    <w:p w:rsidR="00EF6056" w:rsidRDefault="00EF6056" w:rsidP="00EF6056">
      <w:pPr>
        <w:pStyle w:val="ConsPlusNormal"/>
        <w:jc w:val="both"/>
        <w:rPr>
          <w:rFonts w:ascii="Times New Roman" w:hAnsi="Times New Roman" w:cs="Times New Roman"/>
          <w:sz w:val="24"/>
          <w:szCs w:val="24"/>
        </w:rPr>
      </w:pPr>
    </w:p>
    <w:p w:rsidR="00EF6056" w:rsidRDefault="00EF6056" w:rsidP="00EF6056">
      <w:pPr>
        <w:pStyle w:val="ConsPlusNormal"/>
        <w:jc w:val="both"/>
        <w:rPr>
          <w:rFonts w:ascii="Times New Roman" w:hAnsi="Times New Roman" w:cs="Times New Roman"/>
          <w:sz w:val="24"/>
          <w:szCs w:val="24"/>
        </w:rPr>
      </w:pPr>
    </w:p>
    <w:p w:rsidR="00EF6056" w:rsidRDefault="00EF6056" w:rsidP="00EF6056">
      <w:pPr>
        <w:pStyle w:val="ConsPlusNormal"/>
        <w:jc w:val="both"/>
        <w:rPr>
          <w:rFonts w:ascii="Times New Roman" w:hAnsi="Times New Roman" w:cs="Times New Roman"/>
          <w:sz w:val="24"/>
          <w:szCs w:val="24"/>
        </w:rPr>
      </w:pPr>
    </w:p>
    <w:p w:rsidR="00EF6056" w:rsidRDefault="00EF6056" w:rsidP="00EF6056">
      <w:pPr>
        <w:pStyle w:val="ConsPlusNormal"/>
        <w:jc w:val="both"/>
        <w:rPr>
          <w:rFonts w:ascii="Times New Roman" w:hAnsi="Times New Roman" w:cs="Times New Roman"/>
          <w:sz w:val="24"/>
          <w:szCs w:val="24"/>
        </w:rPr>
      </w:pPr>
    </w:p>
    <w:p w:rsidR="00EF6056" w:rsidRDefault="00EF6056" w:rsidP="00EF6056">
      <w:pPr>
        <w:pStyle w:val="ConsPlusNormal"/>
        <w:jc w:val="both"/>
        <w:rPr>
          <w:rFonts w:ascii="Times New Roman" w:hAnsi="Times New Roman" w:cs="Times New Roman"/>
          <w:sz w:val="24"/>
          <w:szCs w:val="24"/>
        </w:rPr>
      </w:pPr>
    </w:p>
    <w:p w:rsidR="00EF6056" w:rsidRDefault="00EF6056" w:rsidP="00EF6056">
      <w:pPr>
        <w:pStyle w:val="ConsPlusNormal"/>
        <w:jc w:val="both"/>
        <w:rPr>
          <w:rFonts w:ascii="Times New Roman" w:hAnsi="Times New Roman" w:cs="Times New Roman"/>
          <w:sz w:val="24"/>
          <w:szCs w:val="24"/>
        </w:rPr>
      </w:pPr>
    </w:p>
    <w:p w:rsidR="00EF6056" w:rsidRDefault="00EF6056" w:rsidP="00EF6056">
      <w:pPr>
        <w:pStyle w:val="ConsPlusNormal"/>
        <w:jc w:val="both"/>
        <w:rPr>
          <w:rFonts w:ascii="Times New Roman" w:hAnsi="Times New Roman" w:cs="Times New Roman"/>
          <w:sz w:val="24"/>
          <w:szCs w:val="24"/>
        </w:rPr>
      </w:pPr>
    </w:p>
    <w:p w:rsidR="00EF6056" w:rsidRDefault="00EF6056" w:rsidP="00EF6056">
      <w:pPr>
        <w:pStyle w:val="ConsPlusNormal"/>
        <w:jc w:val="both"/>
        <w:rPr>
          <w:rFonts w:ascii="Times New Roman" w:hAnsi="Times New Roman" w:cs="Times New Roman"/>
          <w:sz w:val="24"/>
          <w:szCs w:val="24"/>
        </w:rPr>
      </w:pPr>
    </w:p>
    <w:p w:rsidR="00EF6056" w:rsidRDefault="00EF6056" w:rsidP="00EF6056">
      <w:pPr>
        <w:pStyle w:val="ConsPlusNormal"/>
        <w:jc w:val="both"/>
        <w:rPr>
          <w:rFonts w:ascii="Times New Roman" w:hAnsi="Times New Roman" w:cs="Times New Roman"/>
          <w:sz w:val="24"/>
          <w:szCs w:val="24"/>
        </w:rPr>
      </w:pPr>
    </w:p>
    <w:p w:rsidR="00EF6056" w:rsidRDefault="00EF6056" w:rsidP="00EF6056">
      <w:pPr>
        <w:pStyle w:val="ConsPlusNormal"/>
        <w:jc w:val="both"/>
        <w:rPr>
          <w:rFonts w:ascii="Times New Roman" w:hAnsi="Times New Roman" w:cs="Times New Roman"/>
          <w:sz w:val="24"/>
          <w:szCs w:val="24"/>
        </w:rPr>
      </w:pPr>
    </w:p>
    <w:p w:rsidR="00EF6056" w:rsidRDefault="00EF6056" w:rsidP="00EF6056">
      <w:pPr>
        <w:pStyle w:val="ConsPlusNormal"/>
        <w:jc w:val="both"/>
        <w:rPr>
          <w:rFonts w:ascii="Times New Roman" w:hAnsi="Times New Roman" w:cs="Times New Roman"/>
          <w:sz w:val="24"/>
          <w:szCs w:val="24"/>
        </w:rPr>
      </w:pPr>
    </w:p>
    <w:p w:rsidR="00EF6056" w:rsidRDefault="00EF6056" w:rsidP="00EF6056">
      <w:pPr>
        <w:widowControl w:val="0"/>
        <w:autoSpaceDE w:val="0"/>
        <w:autoSpaceDN w:val="0"/>
        <w:adjustRightInd w:val="0"/>
        <w:jc w:val="right"/>
        <w:rPr>
          <w:sz w:val="20"/>
          <w:szCs w:val="20"/>
        </w:rPr>
      </w:pPr>
    </w:p>
    <w:p w:rsidR="00EF6056" w:rsidRPr="00EF6056" w:rsidRDefault="00EF6056" w:rsidP="00EF6056">
      <w:pPr>
        <w:widowControl w:val="0"/>
        <w:autoSpaceDE w:val="0"/>
        <w:autoSpaceDN w:val="0"/>
        <w:adjustRightInd w:val="0"/>
        <w:jc w:val="right"/>
        <w:rPr>
          <w:sz w:val="20"/>
          <w:szCs w:val="20"/>
        </w:rPr>
      </w:pPr>
      <w:r w:rsidRPr="00EF6056">
        <w:rPr>
          <w:sz w:val="20"/>
          <w:szCs w:val="20"/>
        </w:rPr>
        <w:t xml:space="preserve">Приложение № 1 </w:t>
      </w:r>
    </w:p>
    <w:p w:rsidR="00EF6056" w:rsidRPr="00EF6056" w:rsidRDefault="00EF6056" w:rsidP="00EF6056">
      <w:pPr>
        <w:widowControl w:val="0"/>
        <w:autoSpaceDE w:val="0"/>
        <w:autoSpaceDN w:val="0"/>
        <w:adjustRightInd w:val="0"/>
        <w:jc w:val="right"/>
        <w:rPr>
          <w:sz w:val="20"/>
          <w:szCs w:val="20"/>
        </w:rPr>
      </w:pPr>
      <w:r w:rsidRPr="00EF6056">
        <w:rPr>
          <w:sz w:val="20"/>
          <w:szCs w:val="20"/>
        </w:rPr>
        <w:t>к постановлению администрации</w:t>
      </w:r>
    </w:p>
    <w:p w:rsidR="00EF6056" w:rsidRPr="00EF6056" w:rsidRDefault="00EF6056" w:rsidP="00EF6056">
      <w:pPr>
        <w:widowControl w:val="0"/>
        <w:autoSpaceDE w:val="0"/>
        <w:autoSpaceDN w:val="0"/>
        <w:adjustRightInd w:val="0"/>
        <w:jc w:val="right"/>
        <w:rPr>
          <w:sz w:val="20"/>
          <w:szCs w:val="20"/>
        </w:rPr>
      </w:pPr>
      <w:r w:rsidRPr="00EF6056">
        <w:rPr>
          <w:sz w:val="20"/>
          <w:szCs w:val="20"/>
        </w:rPr>
        <w:t>сельского поселения</w:t>
      </w:r>
    </w:p>
    <w:p w:rsidR="00EF6056" w:rsidRPr="00EF6056" w:rsidRDefault="00EF6056" w:rsidP="00EF6056">
      <w:pPr>
        <w:widowControl w:val="0"/>
        <w:autoSpaceDE w:val="0"/>
        <w:autoSpaceDN w:val="0"/>
        <w:adjustRightInd w:val="0"/>
        <w:jc w:val="right"/>
        <w:rPr>
          <w:sz w:val="20"/>
          <w:szCs w:val="20"/>
        </w:rPr>
      </w:pPr>
      <w:r w:rsidRPr="00EF6056">
        <w:rPr>
          <w:sz w:val="20"/>
          <w:szCs w:val="20"/>
        </w:rPr>
        <w:t xml:space="preserve">Тятер-Араслановский сельсовет  </w:t>
      </w:r>
    </w:p>
    <w:p w:rsidR="00EF6056" w:rsidRPr="00EF6056" w:rsidRDefault="00EF6056" w:rsidP="00EF6056">
      <w:pPr>
        <w:widowControl w:val="0"/>
        <w:autoSpaceDE w:val="0"/>
        <w:autoSpaceDN w:val="0"/>
        <w:adjustRightInd w:val="0"/>
        <w:jc w:val="right"/>
        <w:rPr>
          <w:sz w:val="20"/>
          <w:szCs w:val="20"/>
        </w:rPr>
      </w:pPr>
      <w:r w:rsidRPr="00EF6056">
        <w:rPr>
          <w:sz w:val="20"/>
          <w:szCs w:val="20"/>
        </w:rPr>
        <w:t xml:space="preserve">Стерлибашевский  район </w:t>
      </w:r>
    </w:p>
    <w:p w:rsidR="00EF6056" w:rsidRPr="00EF6056" w:rsidRDefault="00EF6056" w:rsidP="00EF6056">
      <w:pPr>
        <w:widowControl w:val="0"/>
        <w:autoSpaceDE w:val="0"/>
        <w:autoSpaceDN w:val="0"/>
        <w:adjustRightInd w:val="0"/>
        <w:jc w:val="right"/>
        <w:rPr>
          <w:sz w:val="20"/>
          <w:szCs w:val="20"/>
        </w:rPr>
      </w:pPr>
      <w:r w:rsidRPr="00EF6056">
        <w:rPr>
          <w:sz w:val="20"/>
          <w:szCs w:val="20"/>
        </w:rPr>
        <w:t>Республики Башкортостан</w:t>
      </w:r>
    </w:p>
    <w:p w:rsidR="00EF6056" w:rsidRPr="00EF6056" w:rsidRDefault="00EF6056" w:rsidP="00EF6056">
      <w:pPr>
        <w:pStyle w:val="ConsPlusTitle"/>
        <w:jc w:val="right"/>
        <w:rPr>
          <w:rFonts w:ascii="Times New Roman" w:hAnsi="Times New Roman" w:cs="Times New Roman"/>
          <w:b w:val="0"/>
        </w:rPr>
      </w:pPr>
      <w:r w:rsidRPr="00EF6056">
        <w:rPr>
          <w:rFonts w:ascii="Times New Roman" w:hAnsi="Times New Roman" w:cs="Times New Roman"/>
          <w:b w:val="0"/>
        </w:rPr>
        <w:t xml:space="preserve"> 03  марта  года № 11</w:t>
      </w:r>
    </w:p>
    <w:p w:rsidR="00EF6056" w:rsidRPr="00F02C19" w:rsidRDefault="00EF6056" w:rsidP="00EF6056">
      <w:pPr>
        <w:widowControl w:val="0"/>
        <w:autoSpaceDE w:val="0"/>
        <w:autoSpaceDN w:val="0"/>
        <w:adjustRightInd w:val="0"/>
        <w:jc w:val="right"/>
        <w:rPr>
          <w:b/>
        </w:rPr>
      </w:pPr>
    </w:p>
    <w:p w:rsidR="00EF6056" w:rsidRPr="00F02C19" w:rsidRDefault="00EF6056" w:rsidP="00EF6056">
      <w:pPr>
        <w:widowControl w:val="0"/>
        <w:autoSpaceDE w:val="0"/>
        <w:autoSpaceDN w:val="0"/>
        <w:adjustRightInd w:val="0"/>
        <w:jc w:val="right"/>
        <w:rPr>
          <w:b/>
        </w:rPr>
      </w:pPr>
    </w:p>
    <w:p w:rsidR="00EF6056" w:rsidRPr="00F02C19" w:rsidRDefault="00EF6056" w:rsidP="00EF6056">
      <w:pPr>
        <w:widowControl w:val="0"/>
        <w:autoSpaceDE w:val="0"/>
        <w:autoSpaceDN w:val="0"/>
        <w:adjustRightInd w:val="0"/>
        <w:jc w:val="right"/>
        <w:rPr>
          <w:b/>
        </w:rPr>
      </w:pPr>
    </w:p>
    <w:p w:rsidR="00EF6056" w:rsidRPr="00F02C19" w:rsidRDefault="00EF6056" w:rsidP="00EF6056">
      <w:pPr>
        <w:widowControl w:val="0"/>
        <w:autoSpaceDE w:val="0"/>
        <w:autoSpaceDN w:val="0"/>
        <w:adjustRightInd w:val="0"/>
        <w:jc w:val="center"/>
        <w:rPr>
          <w:b/>
        </w:rPr>
      </w:pPr>
      <w:r w:rsidRPr="00F02C19">
        <w:rPr>
          <w:b/>
        </w:rPr>
        <w:t xml:space="preserve">Состав Комиссии по вопросу бесплатного предоставления в собственность граждан земельных участков для индивидуального жилищного строительства сельского поселения </w:t>
      </w:r>
      <w:r>
        <w:rPr>
          <w:b/>
        </w:rPr>
        <w:t>Тятер-Араслановский</w:t>
      </w:r>
      <w:r w:rsidRPr="00F02C19">
        <w:rPr>
          <w:b/>
        </w:rPr>
        <w:t xml:space="preserve"> сельсовет муниципального района  Стерлибашевский район Республики Башкортостан (далее – Комиссия)</w:t>
      </w:r>
    </w:p>
    <w:p w:rsidR="00EF6056" w:rsidRPr="00F02C19" w:rsidRDefault="00EF6056" w:rsidP="00EF6056">
      <w:pPr>
        <w:widowControl w:val="0"/>
        <w:autoSpaceDE w:val="0"/>
        <w:autoSpaceDN w:val="0"/>
        <w:adjustRightInd w:val="0"/>
        <w:jc w:val="center"/>
      </w:pPr>
    </w:p>
    <w:p w:rsidR="00EF6056" w:rsidRPr="00F02C19" w:rsidRDefault="00EF6056" w:rsidP="00EF6056">
      <w:pPr>
        <w:widowControl w:val="0"/>
        <w:autoSpaceDE w:val="0"/>
        <w:autoSpaceDN w:val="0"/>
        <w:adjustRightInd w:val="0"/>
        <w:jc w:val="center"/>
      </w:pPr>
    </w:p>
    <w:p w:rsidR="00EF6056" w:rsidRPr="00F02C19" w:rsidRDefault="00EF6056" w:rsidP="00EF6056">
      <w:pPr>
        <w:widowControl w:val="0"/>
        <w:autoSpaceDE w:val="0"/>
        <w:autoSpaceDN w:val="0"/>
        <w:adjustRightInd w:val="0"/>
        <w:jc w:val="both"/>
      </w:pPr>
      <w:r>
        <w:rPr>
          <w:b/>
        </w:rPr>
        <w:t>Гумеров С.С.</w:t>
      </w:r>
      <w:r w:rsidRPr="00F02C19">
        <w:rPr>
          <w:b/>
        </w:rPr>
        <w:t>–</w:t>
      </w:r>
      <w:r w:rsidRPr="00F02C19">
        <w:t xml:space="preserve"> глава сельского поселения </w:t>
      </w:r>
      <w:r>
        <w:t>Тятер-Араслановский</w:t>
      </w:r>
      <w:r w:rsidRPr="00F02C19">
        <w:t xml:space="preserve"> сельсовет  муниципального района Стерлибашевский район, председатель Комиссии;</w:t>
      </w:r>
    </w:p>
    <w:p w:rsidR="00EF6056" w:rsidRPr="00F02C19" w:rsidRDefault="00EF6056" w:rsidP="00EF6056">
      <w:pPr>
        <w:widowControl w:val="0"/>
        <w:autoSpaceDE w:val="0"/>
        <w:autoSpaceDN w:val="0"/>
        <w:adjustRightInd w:val="0"/>
        <w:jc w:val="both"/>
      </w:pPr>
      <w:r>
        <w:rPr>
          <w:b/>
        </w:rPr>
        <w:t>Арасланов А.Ф.</w:t>
      </w:r>
      <w:r w:rsidRPr="00F02C19">
        <w:t xml:space="preserve"> – депутат от избирательного округа № </w:t>
      </w:r>
      <w:r>
        <w:t>8</w:t>
      </w:r>
      <w:r w:rsidRPr="00F02C19">
        <w:t xml:space="preserve"> Совета сельского поселения </w:t>
      </w:r>
      <w:r>
        <w:t>Тятер-Араслановский</w:t>
      </w:r>
      <w:r w:rsidRPr="00F02C19">
        <w:t xml:space="preserve"> сельсовет  муниципального района Стерлибашевский район заместитель председателя Комиссии, (по согласованию);</w:t>
      </w:r>
    </w:p>
    <w:p w:rsidR="00EF6056" w:rsidRPr="00F02C19" w:rsidRDefault="00EF6056" w:rsidP="00EF6056">
      <w:pPr>
        <w:widowControl w:val="0"/>
        <w:autoSpaceDE w:val="0"/>
        <w:autoSpaceDN w:val="0"/>
        <w:adjustRightInd w:val="0"/>
        <w:jc w:val="both"/>
        <w:rPr>
          <w:b/>
        </w:rPr>
      </w:pPr>
      <w:proofErr w:type="spellStart"/>
      <w:r>
        <w:rPr>
          <w:b/>
        </w:rPr>
        <w:t>Кунафина</w:t>
      </w:r>
      <w:proofErr w:type="spellEnd"/>
      <w:r>
        <w:rPr>
          <w:b/>
        </w:rPr>
        <w:t xml:space="preserve"> А.А.</w:t>
      </w:r>
      <w:r w:rsidRPr="00F02C19">
        <w:t xml:space="preserve"> – депутат от избирательного округа № </w:t>
      </w:r>
      <w:r>
        <w:t xml:space="preserve">5 </w:t>
      </w:r>
      <w:r w:rsidRPr="00F02C19">
        <w:t xml:space="preserve"> Совета сельского поселения </w:t>
      </w:r>
      <w:r>
        <w:t>Тятер-Араслановский</w:t>
      </w:r>
      <w:r w:rsidRPr="00F02C19">
        <w:t xml:space="preserve"> сельсовет  муниципального района Стерлибашевский район, секретарь Комиссии, (по согласованию);    </w:t>
      </w:r>
    </w:p>
    <w:p w:rsidR="00EF6056" w:rsidRPr="00F02C19" w:rsidRDefault="00EF6056" w:rsidP="00EF6056">
      <w:pPr>
        <w:widowControl w:val="0"/>
        <w:autoSpaceDE w:val="0"/>
        <w:autoSpaceDN w:val="0"/>
        <w:adjustRightInd w:val="0"/>
        <w:jc w:val="both"/>
        <w:rPr>
          <w:b/>
        </w:rPr>
      </w:pPr>
      <w:r w:rsidRPr="00F02C19">
        <w:rPr>
          <w:b/>
        </w:rPr>
        <w:t>Усманов М.М.</w:t>
      </w:r>
      <w:r w:rsidRPr="00F02C19">
        <w:t xml:space="preserve"> – председатель </w:t>
      </w:r>
      <w:proofErr w:type="gramStart"/>
      <w:r w:rsidRPr="00F02C19">
        <w:t>КУС</w:t>
      </w:r>
      <w:proofErr w:type="gramEnd"/>
      <w:r w:rsidRPr="00F02C19">
        <w:t xml:space="preserve"> МЗИО РБ по Стерлибашевскому району, член Комиссии, (по согласованию);</w:t>
      </w:r>
    </w:p>
    <w:p w:rsidR="00EF6056" w:rsidRPr="00F02C19" w:rsidRDefault="00EF6056" w:rsidP="00EF6056">
      <w:pPr>
        <w:widowControl w:val="0"/>
        <w:autoSpaceDE w:val="0"/>
        <w:autoSpaceDN w:val="0"/>
        <w:adjustRightInd w:val="0"/>
        <w:jc w:val="both"/>
        <w:rPr>
          <w:b/>
        </w:rPr>
      </w:pPr>
      <w:proofErr w:type="spellStart"/>
      <w:r>
        <w:rPr>
          <w:b/>
        </w:rPr>
        <w:t>Шарипов</w:t>
      </w:r>
      <w:proofErr w:type="spellEnd"/>
      <w:r>
        <w:rPr>
          <w:b/>
        </w:rPr>
        <w:t xml:space="preserve"> Т.Т.</w:t>
      </w:r>
      <w:r w:rsidRPr="00F02C19">
        <w:t xml:space="preserve"> – </w:t>
      </w:r>
      <w:r>
        <w:t>глава ИП КФХ «</w:t>
      </w:r>
      <w:proofErr w:type="spellStart"/>
      <w:r>
        <w:t>Шарипов</w:t>
      </w:r>
      <w:proofErr w:type="spellEnd"/>
      <w:r>
        <w:t xml:space="preserve"> Т.Т.»</w:t>
      </w:r>
      <w:r w:rsidRPr="00F02C19">
        <w:t>, член Комиссии (по согласованию).</w:t>
      </w:r>
    </w:p>
    <w:p w:rsidR="00EF6056" w:rsidRPr="00F02C19" w:rsidRDefault="00EF6056" w:rsidP="00EF6056">
      <w:pPr>
        <w:widowControl w:val="0"/>
        <w:autoSpaceDE w:val="0"/>
        <w:autoSpaceDN w:val="0"/>
        <w:adjustRightInd w:val="0"/>
        <w:jc w:val="both"/>
        <w:rPr>
          <w:b/>
        </w:rPr>
      </w:pPr>
    </w:p>
    <w:p w:rsidR="00EF6056" w:rsidRPr="00F02C19" w:rsidRDefault="00EF6056" w:rsidP="00EF6056">
      <w:pPr>
        <w:widowControl w:val="0"/>
        <w:autoSpaceDE w:val="0"/>
        <w:autoSpaceDN w:val="0"/>
        <w:adjustRightInd w:val="0"/>
        <w:jc w:val="both"/>
        <w:rPr>
          <w:b/>
        </w:rPr>
      </w:pPr>
    </w:p>
    <w:p w:rsidR="00EF6056" w:rsidRPr="00F02C19" w:rsidRDefault="00EF6056" w:rsidP="00EF6056">
      <w:pPr>
        <w:pStyle w:val="ConsPlusNormal"/>
        <w:ind w:firstLine="540"/>
        <w:jc w:val="both"/>
        <w:rPr>
          <w:rFonts w:ascii="Times New Roman" w:hAnsi="Times New Roman" w:cs="Times New Roman"/>
          <w:sz w:val="24"/>
          <w:szCs w:val="24"/>
        </w:rPr>
      </w:pPr>
    </w:p>
    <w:p w:rsidR="00EF6056" w:rsidRPr="00F02C19" w:rsidRDefault="00EF6056" w:rsidP="00EF6056">
      <w:pPr>
        <w:pStyle w:val="ConsPlusNormal"/>
        <w:ind w:firstLine="0"/>
        <w:jc w:val="both"/>
        <w:rPr>
          <w:rFonts w:ascii="Times New Roman" w:hAnsi="Times New Roman" w:cs="Times New Roman"/>
          <w:sz w:val="24"/>
          <w:szCs w:val="24"/>
        </w:rPr>
      </w:pPr>
      <w:r w:rsidRPr="00F02C19">
        <w:rPr>
          <w:rFonts w:ascii="Times New Roman" w:hAnsi="Times New Roman" w:cs="Times New Roman"/>
          <w:sz w:val="24"/>
          <w:szCs w:val="24"/>
        </w:rPr>
        <w:t xml:space="preserve">Управляющий делами                </w:t>
      </w:r>
      <w:r>
        <w:rPr>
          <w:rFonts w:ascii="Times New Roman" w:hAnsi="Times New Roman" w:cs="Times New Roman"/>
          <w:sz w:val="24"/>
          <w:szCs w:val="24"/>
        </w:rPr>
        <w:t xml:space="preserve">                                                                                  З.З. Бикмухаметова</w:t>
      </w:r>
    </w:p>
    <w:p w:rsidR="00EF6056" w:rsidRPr="00F02C19" w:rsidRDefault="00EF6056" w:rsidP="00EF6056">
      <w:pPr>
        <w:widowControl w:val="0"/>
        <w:autoSpaceDE w:val="0"/>
        <w:autoSpaceDN w:val="0"/>
        <w:adjustRightInd w:val="0"/>
        <w:jc w:val="right"/>
      </w:pPr>
    </w:p>
    <w:p w:rsidR="00EF6056" w:rsidRPr="00F02C19" w:rsidRDefault="00EF6056" w:rsidP="00EF6056">
      <w:pPr>
        <w:widowControl w:val="0"/>
        <w:autoSpaceDE w:val="0"/>
        <w:autoSpaceDN w:val="0"/>
        <w:adjustRightInd w:val="0"/>
        <w:jc w:val="right"/>
      </w:pPr>
    </w:p>
    <w:p w:rsidR="00EF6056" w:rsidRPr="00F02C19" w:rsidRDefault="00EF6056" w:rsidP="00EF6056">
      <w:pPr>
        <w:widowControl w:val="0"/>
        <w:autoSpaceDE w:val="0"/>
        <w:autoSpaceDN w:val="0"/>
        <w:adjustRightInd w:val="0"/>
        <w:jc w:val="right"/>
      </w:pPr>
    </w:p>
    <w:p w:rsidR="00EF6056" w:rsidRPr="00F02C19" w:rsidRDefault="00EF6056" w:rsidP="00EF6056">
      <w:pPr>
        <w:widowControl w:val="0"/>
        <w:autoSpaceDE w:val="0"/>
        <w:autoSpaceDN w:val="0"/>
        <w:adjustRightInd w:val="0"/>
        <w:jc w:val="right"/>
      </w:pPr>
    </w:p>
    <w:p w:rsidR="00EF6056" w:rsidRPr="00F02C19" w:rsidRDefault="00EF6056" w:rsidP="00EF6056">
      <w:pPr>
        <w:widowControl w:val="0"/>
        <w:autoSpaceDE w:val="0"/>
        <w:autoSpaceDN w:val="0"/>
        <w:adjustRightInd w:val="0"/>
        <w:jc w:val="right"/>
      </w:pPr>
    </w:p>
    <w:p w:rsidR="00EF6056" w:rsidRPr="00F02C19" w:rsidRDefault="00EF6056" w:rsidP="00EF6056">
      <w:pPr>
        <w:widowControl w:val="0"/>
        <w:autoSpaceDE w:val="0"/>
        <w:autoSpaceDN w:val="0"/>
        <w:adjustRightInd w:val="0"/>
        <w:jc w:val="right"/>
      </w:pPr>
    </w:p>
    <w:p w:rsidR="00EF6056" w:rsidRPr="00F02C19" w:rsidRDefault="00EF6056" w:rsidP="00EF6056">
      <w:pPr>
        <w:widowControl w:val="0"/>
        <w:autoSpaceDE w:val="0"/>
        <w:autoSpaceDN w:val="0"/>
        <w:adjustRightInd w:val="0"/>
        <w:jc w:val="right"/>
      </w:pPr>
    </w:p>
    <w:p w:rsidR="00EF6056" w:rsidRPr="00F02C19" w:rsidRDefault="00EF6056" w:rsidP="00EF6056">
      <w:pPr>
        <w:widowControl w:val="0"/>
        <w:autoSpaceDE w:val="0"/>
        <w:autoSpaceDN w:val="0"/>
        <w:adjustRightInd w:val="0"/>
        <w:jc w:val="right"/>
      </w:pPr>
    </w:p>
    <w:p w:rsidR="00EF6056" w:rsidRPr="00F02C19" w:rsidRDefault="00EF6056" w:rsidP="00EF6056">
      <w:pPr>
        <w:widowControl w:val="0"/>
        <w:autoSpaceDE w:val="0"/>
        <w:autoSpaceDN w:val="0"/>
        <w:adjustRightInd w:val="0"/>
        <w:jc w:val="right"/>
      </w:pPr>
    </w:p>
    <w:p w:rsidR="00EF6056" w:rsidRPr="00F02C19" w:rsidRDefault="00EF6056" w:rsidP="00EF6056">
      <w:pPr>
        <w:widowControl w:val="0"/>
        <w:autoSpaceDE w:val="0"/>
        <w:autoSpaceDN w:val="0"/>
        <w:adjustRightInd w:val="0"/>
        <w:jc w:val="right"/>
      </w:pPr>
    </w:p>
    <w:p w:rsidR="00EF6056" w:rsidRPr="00F02C19" w:rsidRDefault="00EF6056" w:rsidP="00EF6056">
      <w:pPr>
        <w:widowControl w:val="0"/>
        <w:autoSpaceDE w:val="0"/>
        <w:autoSpaceDN w:val="0"/>
        <w:adjustRightInd w:val="0"/>
        <w:jc w:val="right"/>
        <w:rPr>
          <w:b/>
        </w:rPr>
      </w:pPr>
    </w:p>
    <w:p w:rsidR="00EF6056" w:rsidRPr="00F02C19" w:rsidRDefault="00EF6056" w:rsidP="00EF6056">
      <w:pPr>
        <w:widowControl w:val="0"/>
        <w:autoSpaceDE w:val="0"/>
        <w:autoSpaceDN w:val="0"/>
        <w:adjustRightInd w:val="0"/>
        <w:jc w:val="right"/>
        <w:rPr>
          <w:b/>
        </w:rPr>
      </w:pPr>
    </w:p>
    <w:p w:rsidR="00EF6056" w:rsidRPr="00F02C19" w:rsidRDefault="00EF6056" w:rsidP="00EF6056">
      <w:pPr>
        <w:widowControl w:val="0"/>
        <w:autoSpaceDE w:val="0"/>
        <w:autoSpaceDN w:val="0"/>
        <w:adjustRightInd w:val="0"/>
        <w:jc w:val="right"/>
        <w:rPr>
          <w:b/>
        </w:rPr>
      </w:pPr>
    </w:p>
    <w:p w:rsidR="00EF6056" w:rsidRPr="00F02C19" w:rsidRDefault="00EF6056" w:rsidP="00EF6056">
      <w:pPr>
        <w:widowControl w:val="0"/>
        <w:autoSpaceDE w:val="0"/>
        <w:autoSpaceDN w:val="0"/>
        <w:adjustRightInd w:val="0"/>
        <w:jc w:val="right"/>
      </w:pPr>
    </w:p>
    <w:p w:rsidR="00EF6056" w:rsidRPr="00901308" w:rsidRDefault="00EF6056" w:rsidP="00EF6056">
      <w:pPr>
        <w:widowControl w:val="0"/>
        <w:autoSpaceDE w:val="0"/>
        <w:autoSpaceDN w:val="0"/>
        <w:adjustRightInd w:val="0"/>
      </w:pPr>
    </w:p>
    <w:p w:rsidR="00EF6056" w:rsidRDefault="00EF6056" w:rsidP="00EF6056">
      <w:pPr>
        <w:widowControl w:val="0"/>
        <w:autoSpaceDE w:val="0"/>
        <w:autoSpaceDN w:val="0"/>
        <w:adjustRightInd w:val="0"/>
        <w:jc w:val="right"/>
      </w:pPr>
    </w:p>
    <w:p w:rsidR="00EF6056" w:rsidRDefault="00EF6056" w:rsidP="00EF6056">
      <w:pPr>
        <w:widowControl w:val="0"/>
        <w:autoSpaceDE w:val="0"/>
        <w:autoSpaceDN w:val="0"/>
        <w:adjustRightInd w:val="0"/>
        <w:jc w:val="right"/>
      </w:pPr>
    </w:p>
    <w:p w:rsidR="00EF6056" w:rsidRDefault="00EF6056" w:rsidP="00EF6056">
      <w:pPr>
        <w:widowControl w:val="0"/>
        <w:autoSpaceDE w:val="0"/>
        <w:autoSpaceDN w:val="0"/>
        <w:adjustRightInd w:val="0"/>
        <w:jc w:val="right"/>
      </w:pPr>
    </w:p>
    <w:p w:rsidR="00EF6056" w:rsidRDefault="00EF6056" w:rsidP="00EF6056">
      <w:pPr>
        <w:widowControl w:val="0"/>
        <w:autoSpaceDE w:val="0"/>
        <w:autoSpaceDN w:val="0"/>
        <w:adjustRightInd w:val="0"/>
        <w:jc w:val="right"/>
      </w:pPr>
    </w:p>
    <w:p w:rsidR="00EF6056" w:rsidRDefault="00EF6056" w:rsidP="00EF6056">
      <w:pPr>
        <w:widowControl w:val="0"/>
        <w:autoSpaceDE w:val="0"/>
        <w:autoSpaceDN w:val="0"/>
        <w:adjustRightInd w:val="0"/>
        <w:jc w:val="right"/>
      </w:pPr>
    </w:p>
    <w:p w:rsidR="00EF6056" w:rsidRDefault="00EF6056" w:rsidP="00EF6056">
      <w:pPr>
        <w:widowControl w:val="0"/>
        <w:autoSpaceDE w:val="0"/>
        <w:autoSpaceDN w:val="0"/>
        <w:adjustRightInd w:val="0"/>
        <w:jc w:val="right"/>
      </w:pPr>
    </w:p>
    <w:p w:rsidR="00EF6056" w:rsidRDefault="00EF6056" w:rsidP="00EF6056">
      <w:pPr>
        <w:widowControl w:val="0"/>
        <w:autoSpaceDE w:val="0"/>
        <w:autoSpaceDN w:val="0"/>
        <w:adjustRightInd w:val="0"/>
        <w:jc w:val="right"/>
      </w:pPr>
    </w:p>
    <w:p w:rsidR="00EF6056" w:rsidRPr="00EF6056" w:rsidRDefault="00EF6056" w:rsidP="00EF6056">
      <w:pPr>
        <w:widowControl w:val="0"/>
        <w:autoSpaceDE w:val="0"/>
        <w:autoSpaceDN w:val="0"/>
        <w:adjustRightInd w:val="0"/>
        <w:jc w:val="right"/>
        <w:rPr>
          <w:sz w:val="20"/>
          <w:szCs w:val="20"/>
        </w:rPr>
      </w:pPr>
      <w:r w:rsidRPr="00EF6056">
        <w:rPr>
          <w:sz w:val="20"/>
          <w:szCs w:val="20"/>
        </w:rPr>
        <w:lastRenderedPageBreak/>
        <w:t xml:space="preserve">Приложение № 2 </w:t>
      </w:r>
    </w:p>
    <w:p w:rsidR="00EF6056" w:rsidRPr="00EF6056" w:rsidRDefault="00EF6056" w:rsidP="00EF6056">
      <w:pPr>
        <w:widowControl w:val="0"/>
        <w:autoSpaceDE w:val="0"/>
        <w:autoSpaceDN w:val="0"/>
        <w:adjustRightInd w:val="0"/>
        <w:jc w:val="right"/>
        <w:rPr>
          <w:sz w:val="20"/>
          <w:szCs w:val="20"/>
        </w:rPr>
      </w:pPr>
      <w:r w:rsidRPr="00EF6056">
        <w:rPr>
          <w:sz w:val="20"/>
          <w:szCs w:val="20"/>
        </w:rPr>
        <w:t>к постановлению администрации</w:t>
      </w:r>
    </w:p>
    <w:p w:rsidR="00EF6056" w:rsidRPr="00EF6056" w:rsidRDefault="00EF6056" w:rsidP="00EF6056">
      <w:pPr>
        <w:widowControl w:val="0"/>
        <w:autoSpaceDE w:val="0"/>
        <w:autoSpaceDN w:val="0"/>
        <w:adjustRightInd w:val="0"/>
        <w:jc w:val="right"/>
        <w:rPr>
          <w:sz w:val="20"/>
          <w:szCs w:val="20"/>
        </w:rPr>
      </w:pPr>
      <w:r w:rsidRPr="00EF6056">
        <w:rPr>
          <w:sz w:val="20"/>
          <w:szCs w:val="20"/>
        </w:rPr>
        <w:t>сельского поселения</w:t>
      </w:r>
    </w:p>
    <w:p w:rsidR="00EF6056" w:rsidRPr="00EF6056" w:rsidRDefault="00EF6056" w:rsidP="00EF6056">
      <w:pPr>
        <w:widowControl w:val="0"/>
        <w:autoSpaceDE w:val="0"/>
        <w:autoSpaceDN w:val="0"/>
        <w:adjustRightInd w:val="0"/>
        <w:jc w:val="right"/>
        <w:rPr>
          <w:sz w:val="20"/>
          <w:szCs w:val="20"/>
        </w:rPr>
      </w:pPr>
      <w:r w:rsidRPr="00EF6056">
        <w:rPr>
          <w:sz w:val="20"/>
          <w:szCs w:val="20"/>
        </w:rPr>
        <w:t xml:space="preserve">  Тятер-Араслановский сельсовет </w:t>
      </w:r>
    </w:p>
    <w:p w:rsidR="00EF6056" w:rsidRPr="00EF6056" w:rsidRDefault="00EF6056" w:rsidP="00EF6056">
      <w:pPr>
        <w:widowControl w:val="0"/>
        <w:autoSpaceDE w:val="0"/>
        <w:autoSpaceDN w:val="0"/>
        <w:adjustRightInd w:val="0"/>
        <w:jc w:val="right"/>
        <w:rPr>
          <w:sz w:val="20"/>
          <w:szCs w:val="20"/>
        </w:rPr>
      </w:pPr>
      <w:r w:rsidRPr="00EF6056">
        <w:rPr>
          <w:sz w:val="20"/>
          <w:szCs w:val="20"/>
        </w:rPr>
        <w:t xml:space="preserve">муниципального района </w:t>
      </w:r>
    </w:p>
    <w:p w:rsidR="00EF6056" w:rsidRPr="00EF6056" w:rsidRDefault="00EF6056" w:rsidP="00EF6056">
      <w:pPr>
        <w:widowControl w:val="0"/>
        <w:autoSpaceDE w:val="0"/>
        <w:autoSpaceDN w:val="0"/>
        <w:adjustRightInd w:val="0"/>
        <w:jc w:val="right"/>
        <w:rPr>
          <w:sz w:val="20"/>
          <w:szCs w:val="20"/>
        </w:rPr>
      </w:pPr>
      <w:r w:rsidRPr="00EF6056">
        <w:rPr>
          <w:sz w:val="20"/>
          <w:szCs w:val="20"/>
        </w:rPr>
        <w:t xml:space="preserve">  Стерлибашевский район</w:t>
      </w:r>
    </w:p>
    <w:p w:rsidR="00EF6056" w:rsidRPr="00EF6056" w:rsidRDefault="00EF6056" w:rsidP="00EF6056">
      <w:pPr>
        <w:widowControl w:val="0"/>
        <w:autoSpaceDE w:val="0"/>
        <w:autoSpaceDN w:val="0"/>
        <w:adjustRightInd w:val="0"/>
        <w:jc w:val="right"/>
        <w:rPr>
          <w:sz w:val="20"/>
          <w:szCs w:val="20"/>
        </w:rPr>
      </w:pPr>
      <w:r w:rsidRPr="00EF6056">
        <w:rPr>
          <w:sz w:val="20"/>
          <w:szCs w:val="20"/>
        </w:rPr>
        <w:t>Республики Башкортостан</w:t>
      </w:r>
    </w:p>
    <w:p w:rsidR="00EF6056" w:rsidRPr="00EF6056" w:rsidRDefault="00EF6056" w:rsidP="00EF6056">
      <w:pPr>
        <w:pStyle w:val="ConsPlusTitle"/>
        <w:jc w:val="right"/>
        <w:rPr>
          <w:rFonts w:ascii="Times New Roman" w:hAnsi="Times New Roman" w:cs="Times New Roman"/>
          <w:b w:val="0"/>
        </w:rPr>
      </w:pPr>
      <w:r w:rsidRPr="00EF6056">
        <w:rPr>
          <w:rFonts w:ascii="Times New Roman" w:hAnsi="Times New Roman" w:cs="Times New Roman"/>
          <w:b w:val="0"/>
        </w:rPr>
        <w:t>от  03.03 2016</w:t>
      </w:r>
      <w:r w:rsidR="00A82ABC">
        <w:rPr>
          <w:rFonts w:ascii="Times New Roman" w:hAnsi="Times New Roman" w:cs="Times New Roman"/>
          <w:b w:val="0"/>
        </w:rPr>
        <w:t xml:space="preserve"> года № 11</w:t>
      </w:r>
    </w:p>
    <w:p w:rsidR="00EF6056" w:rsidRPr="00F02C19" w:rsidRDefault="00EF6056" w:rsidP="00EF6056">
      <w:pPr>
        <w:pStyle w:val="ConsPlusNormal"/>
        <w:jc w:val="right"/>
        <w:rPr>
          <w:rFonts w:ascii="Times New Roman" w:hAnsi="Times New Roman" w:cs="Times New Roman"/>
          <w:sz w:val="24"/>
          <w:szCs w:val="24"/>
        </w:rPr>
      </w:pPr>
    </w:p>
    <w:p w:rsidR="00EF6056" w:rsidRPr="00F02C19" w:rsidRDefault="00EF6056" w:rsidP="00EF6056">
      <w:pPr>
        <w:pStyle w:val="ConsPlusNormal"/>
        <w:jc w:val="right"/>
        <w:rPr>
          <w:rFonts w:ascii="Times New Roman" w:hAnsi="Times New Roman" w:cs="Times New Roman"/>
          <w:sz w:val="24"/>
          <w:szCs w:val="24"/>
        </w:rPr>
      </w:pPr>
    </w:p>
    <w:p w:rsidR="00EF6056" w:rsidRPr="00F02C19" w:rsidRDefault="00EF6056" w:rsidP="00EF6056">
      <w:pPr>
        <w:pStyle w:val="ConsPlusTitle"/>
        <w:jc w:val="center"/>
        <w:rPr>
          <w:rFonts w:ascii="Times New Roman" w:hAnsi="Times New Roman" w:cs="Times New Roman"/>
          <w:sz w:val="24"/>
          <w:szCs w:val="24"/>
        </w:rPr>
      </w:pPr>
      <w:bookmarkStart w:id="0" w:name="P36"/>
      <w:bookmarkEnd w:id="0"/>
      <w:r w:rsidRPr="00F02C19">
        <w:rPr>
          <w:rFonts w:ascii="Times New Roman" w:hAnsi="Times New Roman" w:cs="Times New Roman"/>
          <w:sz w:val="24"/>
          <w:szCs w:val="24"/>
        </w:rPr>
        <w:t>ПОЛОЖЕНИЕ</w:t>
      </w:r>
    </w:p>
    <w:p w:rsidR="00EF6056" w:rsidRPr="00F02C19" w:rsidRDefault="00EF6056" w:rsidP="00EF6056">
      <w:pPr>
        <w:pStyle w:val="ConsPlusTitle"/>
        <w:jc w:val="center"/>
        <w:rPr>
          <w:rFonts w:ascii="Times New Roman" w:hAnsi="Times New Roman" w:cs="Times New Roman"/>
          <w:sz w:val="24"/>
          <w:szCs w:val="24"/>
        </w:rPr>
      </w:pPr>
      <w:r w:rsidRPr="00F02C19">
        <w:rPr>
          <w:rFonts w:ascii="Times New Roman" w:hAnsi="Times New Roman" w:cs="Times New Roman"/>
          <w:sz w:val="24"/>
          <w:szCs w:val="24"/>
        </w:rPr>
        <w:t>о комиссии по вопросу бесплатного предоставления</w:t>
      </w:r>
    </w:p>
    <w:p w:rsidR="00EF6056" w:rsidRPr="00F02C19" w:rsidRDefault="00EF6056" w:rsidP="00EF6056">
      <w:pPr>
        <w:pStyle w:val="ConsPlusTitle"/>
        <w:jc w:val="center"/>
        <w:rPr>
          <w:rFonts w:ascii="Times New Roman" w:hAnsi="Times New Roman" w:cs="Times New Roman"/>
          <w:sz w:val="24"/>
          <w:szCs w:val="24"/>
        </w:rPr>
      </w:pPr>
      <w:r w:rsidRPr="00F02C19">
        <w:rPr>
          <w:rFonts w:ascii="Times New Roman" w:hAnsi="Times New Roman" w:cs="Times New Roman"/>
          <w:sz w:val="24"/>
          <w:szCs w:val="24"/>
        </w:rPr>
        <w:t xml:space="preserve">в собственность граждан земельных участков </w:t>
      </w:r>
      <w:proofErr w:type="gramStart"/>
      <w:r w:rsidRPr="00F02C19">
        <w:rPr>
          <w:rFonts w:ascii="Times New Roman" w:hAnsi="Times New Roman" w:cs="Times New Roman"/>
          <w:sz w:val="24"/>
          <w:szCs w:val="24"/>
        </w:rPr>
        <w:t>для</w:t>
      </w:r>
      <w:proofErr w:type="gramEnd"/>
    </w:p>
    <w:p w:rsidR="00EF6056" w:rsidRPr="00F02C19" w:rsidRDefault="00EF6056" w:rsidP="00EF6056">
      <w:pPr>
        <w:pStyle w:val="ConsPlusTitle"/>
        <w:jc w:val="center"/>
        <w:rPr>
          <w:rFonts w:ascii="Times New Roman" w:hAnsi="Times New Roman" w:cs="Times New Roman"/>
          <w:sz w:val="24"/>
          <w:szCs w:val="24"/>
        </w:rPr>
      </w:pPr>
      <w:r w:rsidRPr="00F02C19">
        <w:rPr>
          <w:rFonts w:ascii="Times New Roman" w:hAnsi="Times New Roman" w:cs="Times New Roman"/>
          <w:sz w:val="24"/>
          <w:szCs w:val="24"/>
        </w:rPr>
        <w:t xml:space="preserve">индивидуального жилищного строительства сельского поселения </w:t>
      </w:r>
      <w:r>
        <w:rPr>
          <w:rFonts w:ascii="Times New Roman" w:hAnsi="Times New Roman" w:cs="Times New Roman"/>
          <w:sz w:val="24"/>
          <w:szCs w:val="24"/>
        </w:rPr>
        <w:t>Тятер-Араслановский</w:t>
      </w:r>
      <w:r w:rsidRPr="00F02C19">
        <w:rPr>
          <w:rFonts w:ascii="Times New Roman" w:hAnsi="Times New Roman" w:cs="Times New Roman"/>
          <w:sz w:val="24"/>
          <w:szCs w:val="24"/>
        </w:rPr>
        <w:t xml:space="preserve"> сельсовет  муниципального района Стерлибашевский район</w:t>
      </w:r>
    </w:p>
    <w:p w:rsidR="00EF6056" w:rsidRPr="00F02C19" w:rsidRDefault="00EF6056" w:rsidP="00EF6056">
      <w:pPr>
        <w:pStyle w:val="ConsPlusNormal"/>
        <w:jc w:val="center"/>
        <w:rPr>
          <w:rFonts w:ascii="Times New Roman" w:hAnsi="Times New Roman" w:cs="Times New Roman"/>
          <w:sz w:val="24"/>
          <w:szCs w:val="24"/>
        </w:rPr>
      </w:pPr>
    </w:p>
    <w:p w:rsidR="00EF6056" w:rsidRPr="00F02C19" w:rsidRDefault="00EF6056" w:rsidP="00EF6056">
      <w:pPr>
        <w:pStyle w:val="ConsPlusNormal"/>
        <w:ind w:firstLine="540"/>
        <w:jc w:val="both"/>
        <w:rPr>
          <w:rFonts w:ascii="Times New Roman" w:hAnsi="Times New Roman" w:cs="Times New Roman"/>
          <w:sz w:val="24"/>
          <w:szCs w:val="24"/>
        </w:rPr>
      </w:pPr>
      <w:r w:rsidRPr="00F02C19">
        <w:rPr>
          <w:rFonts w:ascii="Times New Roman" w:hAnsi="Times New Roman" w:cs="Times New Roman"/>
          <w:sz w:val="24"/>
          <w:szCs w:val="24"/>
        </w:rPr>
        <w:t xml:space="preserve">1. Настоящее Положение определяет порядок работы Комиссии по вопросу бесплатного предоставления в собственность граждан земельных участков для индивидуального жилищного строительства  сельского поселения </w:t>
      </w:r>
      <w:r>
        <w:rPr>
          <w:rFonts w:ascii="Times New Roman" w:hAnsi="Times New Roman" w:cs="Times New Roman"/>
          <w:sz w:val="24"/>
          <w:szCs w:val="24"/>
        </w:rPr>
        <w:t>Тятер-Араслановский</w:t>
      </w:r>
      <w:r w:rsidRPr="00F02C19">
        <w:rPr>
          <w:rFonts w:ascii="Times New Roman" w:hAnsi="Times New Roman" w:cs="Times New Roman"/>
          <w:sz w:val="24"/>
          <w:szCs w:val="24"/>
        </w:rPr>
        <w:t xml:space="preserve"> сельсовет  муниципального района Стерлибашевский район (далее - Комиссия).</w:t>
      </w:r>
    </w:p>
    <w:p w:rsidR="00EF6056" w:rsidRPr="00F02C19" w:rsidRDefault="00EF6056" w:rsidP="00EF6056">
      <w:pPr>
        <w:pStyle w:val="ConsPlusNormal"/>
        <w:ind w:firstLine="540"/>
        <w:jc w:val="both"/>
        <w:rPr>
          <w:rFonts w:ascii="Times New Roman" w:hAnsi="Times New Roman" w:cs="Times New Roman"/>
          <w:sz w:val="24"/>
          <w:szCs w:val="24"/>
        </w:rPr>
      </w:pPr>
      <w:r w:rsidRPr="00F02C19">
        <w:rPr>
          <w:rFonts w:ascii="Times New Roman" w:hAnsi="Times New Roman" w:cs="Times New Roman"/>
          <w:sz w:val="24"/>
          <w:szCs w:val="24"/>
        </w:rPr>
        <w:t xml:space="preserve">2. </w:t>
      </w:r>
      <w:proofErr w:type="gramStart"/>
      <w:r w:rsidRPr="00F02C19">
        <w:rPr>
          <w:rFonts w:ascii="Times New Roman" w:hAnsi="Times New Roman" w:cs="Times New Roman"/>
          <w:sz w:val="24"/>
          <w:szCs w:val="24"/>
        </w:rPr>
        <w:t xml:space="preserve">Комиссия образована в соответствии с Земельным </w:t>
      </w:r>
      <w:hyperlink r:id="rId11" w:history="1">
        <w:r w:rsidRPr="00F02C19">
          <w:rPr>
            <w:rStyle w:val="af5"/>
            <w:rFonts w:ascii="Times New Roman" w:hAnsi="Times New Roman"/>
            <w:szCs w:val="24"/>
          </w:rPr>
          <w:t>кодексом</w:t>
        </w:r>
      </w:hyperlink>
      <w:r w:rsidRPr="00F02C19">
        <w:rPr>
          <w:rFonts w:ascii="Times New Roman" w:hAnsi="Times New Roman" w:cs="Times New Roman"/>
          <w:sz w:val="24"/>
          <w:szCs w:val="24"/>
        </w:rPr>
        <w:t xml:space="preserve"> Российской Федерации, </w:t>
      </w:r>
      <w:hyperlink r:id="rId12" w:history="1">
        <w:r w:rsidRPr="00F02C19">
          <w:rPr>
            <w:rStyle w:val="af5"/>
            <w:rFonts w:ascii="Times New Roman" w:hAnsi="Times New Roman"/>
            <w:szCs w:val="24"/>
          </w:rPr>
          <w:t>Законом</w:t>
        </w:r>
      </w:hyperlink>
      <w:r w:rsidRPr="00F02C19">
        <w:rPr>
          <w:rFonts w:ascii="Times New Roman" w:hAnsi="Times New Roman" w:cs="Times New Roman"/>
          <w:sz w:val="24"/>
          <w:szCs w:val="24"/>
        </w:rPr>
        <w:t xml:space="preserve"> Республики Башкортостан от 5 января 2004 года N 59-з "О регулировании земельных отношений в Республике Башкортостан" в целях осуществления учета граждан, претендующих на бесплатное предоставление земельных участков для индивидуального жилищного строительства и принятия решения о предоставлении соответствующим гражданам земельных участков для индивидуального жилищного строительства.</w:t>
      </w:r>
      <w:proofErr w:type="gramEnd"/>
    </w:p>
    <w:p w:rsidR="00EF6056" w:rsidRPr="00F02C19" w:rsidRDefault="00EF6056" w:rsidP="00EF6056">
      <w:pPr>
        <w:pStyle w:val="ConsPlusNormal"/>
        <w:ind w:firstLine="540"/>
        <w:jc w:val="both"/>
        <w:rPr>
          <w:rFonts w:ascii="Times New Roman" w:hAnsi="Times New Roman" w:cs="Times New Roman"/>
          <w:sz w:val="24"/>
          <w:szCs w:val="24"/>
        </w:rPr>
      </w:pPr>
      <w:r w:rsidRPr="00F02C19">
        <w:rPr>
          <w:rFonts w:ascii="Times New Roman" w:hAnsi="Times New Roman" w:cs="Times New Roman"/>
          <w:sz w:val="24"/>
          <w:szCs w:val="24"/>
        </w:rPr>
        <w:t xml:space="preserve">3. </w:t>
      </w:r>
      <w:proofErr w:type="gramStart"/>
      <w:r w:rsidRPr="00F02C19">
        <w:rPr>
          <w:rFonts w:ascii="Times New Roman" w:hAnsi="Times New Roman" w:cs="Times New Roman"/>
          <w:sz w:val="24"/>
          <w:szCs w:val="24"/>
        </w:rPr>
        <w:t xml:space="preserve">Комиссия в своей деятельности руководствуется </w:t>
      </w:r>
      <w:hyperlink r:id="rId13" w:history="1">
        <w:r w:rsidRPr="00F02C19">
          <w:rPr>
            <w:rStyle w:val="af5"/>
            <w:rFonts w:ascii="Times New Roman" w:hAnsi="Times New Roman"/>
            <w:szCs w:val="24"/>
          </w:rPr>
          <w:t>Конституцией</w:t>
        </w:r>
      </w:hyperlink>
      <w:r w:rsidRPr="00F02C19">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14" w:history="1">
        <w:r w:rsidRPr="00F02C19">
          <w:rPr>
            <w:rStyle w:val="af5"/>
            <w:rFonts w:ascii="Times New Roman" w:hAnsi="Times New Roman"/>
            <w:szCs w:val="24"/>
          </w:rPr>
          <w:t>Конституцией</w:t>
        </w:r>
      </w:hyperlink>
      <w:r w:rsidRPr="00F02C19">
        <w:rPr>
          <w:rFonts w:ascii="Times New Roman" w:hAnsi="Times New Roman" w:cs="Times New Roman"/>
          <w:sz w:val="24"/>
          <w:szCs w:val="24"/>
        </w:rPr>
        <w:t xml:space="preserve"> Республики Башкортостан, </w:t>
      </w:r>
      <w:hyperlink r:id="rId15" w:history="1">
        <w:r w:rsidRPr="00F02C19">
          <w:rPr>
            <w:rStyle w:val="af5"/>
            <w:rFonts w:ascii="Times New Roman" w:hAnsi="Times New Roman"/>
            <w:szCs w:val="24"/>
          </w:rPr>
          <w:t>Законом</w:t>
        </w:r>
      </w:hyperlink>
      <w:r w:rsidRPr="00F02C19">
        <w:rPr>
          <w:rFonts w:ascii="Times New Roman" w:hAnsi="Times New Roman" w:cs="Times New Roman"/>
          <w:sz w:val="24"/>
          <w:szCs w:val="24"/>
        </w:rPr>
        <w:t xml:space="preserve"> Республики Башкортостан от 5 января 2004 года N 59-з "О регулировании земельных отношений в Республике Башкортостан", указами и распоряжениями Главы Республики Башкортостан, постановлениями и распоряжениями Правительства Республики Башкортостан, приказами Министерства земельных</w:t>
      </w:r>
      <w:proofErr w:type="gramEnd"/>
      <w:r w:rsidRPr="00F02C19">
        <w:rPr>
          <w:rFonts w:ascii="Times New Roman" w:hAnsi="Times New Roman" w:cs="Times New Roman"/>
          <w:sz w:val="24"/>
          <w:szCs w:val="24"/>
        </w:rPr>
        <w:t xml:space="preserve"> и имущественных отношений Республики Башкортостан, а также настоящим Положением.</w:t>
      </w:r>
    </w:p>
    <w:p w:rsidR="00EF6056" w:rsidRPr="00F02C19" w:rsidRDefault="00EF6056" w:rsidP="00EF6056">
      <w:pPr>
        <w:pStyle w:val="ConsPlusNormal"/>
        <w:ind w:firstLine="540"/>
        <w:jc w:val="both"/>
        <w:rPr>
          <w:rFonts w:ascii="Times New Roman" w:hAnsi="Times New Roman" w:cs="Times New Roman"/>
          <w:sz w:val="24"/>
          <w:szCs w:val="24"/>
        </w:rPr>
      </w:pPr>
      <w:r w:rsidRPr="00F02C19">
        <w:rPr>
          <w:rFonts w:ascii="Times New Roman" w:hAnsi="Times New Roman" w:cs="Times New Roman"/>
          <w:sz w:val="24"/>
          <w:szCs w:val="24"/>
        </w:rPr>
        <w:t>4. Комиссии осуществляет следующие полномочия:</w:t>
      </w:r>
    </w:p>
    <w:p w:rsidR="00EF6056" w:rsidRPr="00F02C19" w:rsidRDefault="00EF6056" w:rsidP="00EF6056">
      <w:pPr>
        <w:pStyle w:val="ConsPlusNormal"/>
        <w:ind w:firstLine="540"/>
        <w:jc w:val="both"/>
        <w:rPr>
          <w:rFonts w:ascii="Times New Roman" w:hAnsi="Times New Roman" w:cs="Times New Roman"/>
          <w:sz w:val="24"/>
          <w:szCs w:val="24"/>
        </w:rPr>
      </w:pPr>
      <w:r w:rsidRPr="00F02C19">
        <w:rPr>
          <w:rFonts w:ascii="Times New Roman" w:hAnsi="Times New Roman" w:cs="Times New Roman"/>
          <w:sz w:val="24"/>
          <w:szCs w:val="24"/>
        </w:rPr>
        <w:t>рассматривает в соответствии с действующим законодательством заявления граждан, заинтересованных в бесплатном предоставлении в собственность земельных участков для индивидуального жилищного строительства и прилагаемые к ним документы;</w:t>
      </w:r>
    </w:p>
    <w:p w:rsidR="00EF6056" w:rsidRPr="00F02C19" w:rsidRDefault="00EF6056" w:rsidP="00EF6056">
      <w:pPr>
        <w:pStyle w:val="ConsPlusNormal"/>
        <w:ind w:firstLine="540"/>
        <w:jc w:val="both"/>
        <w:rPr>
          <w:rFonts w:ascii="Times New Roman" w:hAnsi="Times New Roman" w:cs="Times New Roman"/>
          <w:sz w:val="24"/>
          <w:szCs w:val="24"/>
        </w:rPr>
      </w:pPr>
      <w:r w:rsidRPr="00F02C19">
        <w:rPr>
          <w:rFonts w:ascii="Times New Roman" w:hAnsi="Times New Roman" w:cs="Times New Roman"/>
          <w:sz w:val="24"/>
          <w:szCs w:val="24"/>
        </w:rPr>
        <w:t>принимает решения о постановке указанных граждан на учет либо отказе в постановке на учет;</w:t>
      </w:r>
    </w:p>
    <w:p w:rsidR="00EF6056" w:rsidRPr="00F02C19" w:rsidRDefault="00EF6056" w:rsidP="00EF6056">
      <w:pPr>
        <w:pStyle w:val="ConsPlusNormal"/>
        <w:ind w:firstLine="540"/>
        <w:jc w:val="both"/>
        <w:rPr>
          <w:rFonts w:ascii="Times New Roman" w:hAnsi="Times New Roman" w:cs="Times New Roman"/>
          <w:sz w:val="24"/>
          <w:szCs w:val="24"/>
        </w:rPr>
      </w:pPr>
      <w:r w:rsidRPr="00F02C19">
        <w:rPr>
          <w:rFonts w:ascii="Times New Roman" w:hAnsi="Times New Roman" w:cs="Times New Roman"/>
          <w:sz w:val="24"/>
          <w:szCs w:val="24"/>
        </w:rPr>
        <w:t>принимает решение о распределении опубликованных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p w:rsidR="00EF6056" w:rsidRPr="00F02C19" w:rsidRDefault="00EF6056" w:rsidP="00EF6056">
      <w:pPr>
        <w:pStyle w:val="ConsPlusNormal"/>
        <w:ind w:firstLine="540"/>
        <w:jc w:val="both"/>
        <w:rPr>
          <w:rFonts w:ascii="Times New Roman" w:hAnsi="Times New Roman" w:cs="Times New Roman"/>
          <w:sz w:val="24"/>
          <w:szCs w:val="24"/>
        </w:rPr>
      </w:pPr>
      <w:r w:rsidRPr="00F02C19">
        <w:rPr>
          <w:rFonts w:ascii="Times New Roman" w:hAnsi="Times New Roman" w:cs="Times New Roman"/>
          <w:sz w:val="24"/>
          <w:szCs w:val="24"/>
        </w:rPr>
        <w:t xml:space="preserve">информирует  администрацию сельского поселения </w:t>
      </w:r>
      <w:r>
        <w:rPr>
          <w:rFonts w:ascii="Times New Roman" w:hAnsi="Times New Roman" w:cs="Times New Roman"/>
          <w:sz w:val="24"/>
          <w:szCs w:val="24"/>
        </w:rPr>
        <w:t>Тятер-Араслановский</w:t>
      </w:r>
      <w:r w:rsidRPr="00F02C19">
        <w:rPr>
          <w:rFonts w:ascii="Times New Roman" w:hAnsi="Times New Roman" w:cs="Times New Roman"/>
          <w:sz w:val="24"/>
          <w:szCs w:val="24"/>
        </w:rPr>
        <w:t xml:space="preserve"> сельсовет  муниципального района Стерлибашевский район о деятельности Комиссии.</w:t>
      </w:r>
    </w:p>
    <w:p w:rsidR="00EF6056" w:rsidRPr="00F02C19" w:rsidRDefault="00EF6056" w:rsidP="00EF6056">
      <w:pPr>
        <w:pStyle w:val="ConsPlusNormal"/>
        <w:ind w:firstLine="540"/>
        <w:jc w:val="both"/>
        <w:rPr>
          <w:rFonts w:ascii="Times New Roman" w:hAnsi="Times New Roman" w:cs="Times New Roman"/>
          <w:sz w:val="24"/>
          <w:szCs w:val="24"/>
        </w:rPr>
      </w:pPr>
      <w:r w:rsidRPr="00F02C19">
        <w:rPr>
          <w:rFonts w:ascii="Times New Roman" w:hAnsi="Times New Roman" w:cs="Times New Roman"/>
          <w:sz w:val="24"/>
          <w:szCs w:val="24"/>
        </w:rPr>
        <w:t>5. Решения о проведении заседания Комиссии принимает ее председатель. Уведомления о проведении заседания Комиссии направляется ее членам не позднее, чем за одну неделю до проведения заседания. Заседание Комиссии проводит председатель Комиссии, в случае его отсутствия - заместитель председателя Комиссии.</w:t>
      </w:r>
    </w:p>
    <w:p w:rsidR="00EF6056" w:rsidRPr="00F02C19" w:rsidRDefault="00EF6056" w:rsidP="00EF6056">
      <w:pPr>
        <w:pStyle w:val="ConsPlusNormal"/>
        <w:ind w:firstLine="540"/>
        <w:jc w:val="both"/>
        <w:rPr>
          <w:rFonts w:ascii="Times New Roman" w:hAnsi="Times New Roman" w:cs="Times New Roman"/>
          <w:sz w:val="24"/>
          <w:szCs w:val="24"/>
        </w:rPr>
      </w:pPr>
      <w:r w:rsidRPr="00F02C19">
        <w:rPr>
          <w:rFonts w:ascii="Times New Roman" w:hAnsi="Times New Roman" w:cs="Times New Roman"/>
          <w:sz w:val="24"/>
          <w:szCs w:val="24"/>
        </w:rPr>
        <w:t>6. Заседание Комиссии считается правомочным, если на нем присутствуют не менее половины членов ее списочного состава.</w:t>
      </w:r>
    </w:p>
    <w:p w:rsidR="00EF6056" w:rsidRPr="00F02C19" w:rsidRDefault="00EF6056" w:rsidP="00EF6056">
      <w:pPr>
        <w:pStyle w:val="ConsPlusNormal"/>
        <w:ind w:firstLine="540"/>
        <w:jc w:val="both"/>
        <w:rPr>
          <w:rFonts w:ascii="Times New Roman" w:hAnsi="Times New Roman" w:cs="Times New Roman"/>
          <w:sz w:val="24"/>
          <w:szCs w:val="24"/>
        </w:rPr>
      </w:pPr>
      <w:r w:rsidRPr="00F02C19">
        <w:rPr>
          <w:rFonts w:ascii="Times New Roman" w:hAnsi="Times New Roman" w:cs="Times New Roman"/>
          <w:sz w:val="24"/>
          <w:szCs w:val="24"/>
        </w:rPr>
        <w:t>7. Состав Комиссии формируется таким образом, чтобы исключить возможность возникновения конфликта интересов, который может повлиять на принимаемые Комиссией решения.</w:t>
      </w:r>
    </w:p>
    <w:p w:rsidR="00EF6056" w:rsidRPr="00F02C19" w:rsidRDefault="00EF6056" w:rsidP="00EF6056">
      <w:pPr>
        <w:pStyle w:val="ConsPlusNormal"/>
        <w:ind w:firstLine="540"/>
        <w:jc w:val="both"/>
        <w:rPr>
          <w:rFonts w:ascii="Times New Roman" w:hAnsi="Times New Roman" w:cs="Times New Roman"/>
          <w:sz w:val="24"/>
          <w:szCs w:val="24"/>
        </w:rPr>
      </w:pPr>
      <w:r w:rsidRPr="00F02C19">
        <w:rPr>
          <w:rFonts w:ascii="Times New Roman" w:hAnsi="Times New Roman" w:cs="Times New Roman"/>
          <w:sz w:val="24"/>
          <w:szCs w:val="24"/>
        </w:rPr>
        <w:t>8. Члены Комиссии участвуют в заседаниях без права замены. При принятии решений Комиссией каждый ее член обладает одним голосом.</w:t>
      </w:r>
    </w:p>
    <w:p w:rsidR="00EF6056" w:rsidRPr="00F02C19" w:rsidRDefault="00EF6056" w:rsidP="00EF6056">
      <w:pPr>
        <w:pStyle w:val="ConsPlusNormal"/>
        <w:ind w:firstLine="540"/>
        <w:jc w:val="both"/>
        <w:rPr>
          <w:rFonts w:ascii="Times New Roman" w:hAnsi="Times New Roman" w:cs="Times New Roman"/>
          <w:sz w:val="24"/>
          <w:szCs w:val="24"/>
        </w:rPr>
      </w:pPr>
      <w:r w:rsidRPr="00F02C19">
        <w:rPr>
          <w:rFonts w:ascii="Times New Roman" w:hAnsi="Times New Roman" w:cs="Times New Roman"/>
          <w:sz w:val="24"/>
          <w:szCs w:val="24"/>
        </w:rPr>
        <w:t>9. Председатель Комиссии:</w:t>
      </w:r>
    </w:p>
    <w:p w:rsidR="00EF6056" w:rsidRPr="00F02C19" w:rsidRDefault="00EF6056" w:rsidP="00EF6056">
      <w:pPr>
        <w:pStyle w:val="ConsPlusNormal"/>
        <w:ind w:firstLine="540"/>
        <w:jc w:val="both"/>
        <w:rPr>
          <w:rFonts w:ascii="Times New Roman" w:hAnsi="Times New Roman" w:cs="Times New Roman"/>
          <w:sz w:val="24"/>
          <w:szCs w:val="24"/>
        </w:rPr>
      </w:pPr>
      <w:r w:rsidRPr="00F02C19">
        <w:rPr>
          <w:rFonts w:ascii="Times New Roman" w:hAnsi="Times New Roman" w:cs="Times New Roman"/>
          <w:sz w:val="24"/>
          <w:szCs w:val="24"/>
        </w:rPr>
        <w:lastRenderedPageBreak/>
        <w:t>возглавляет и организует работу Комиссии;</w:t>
      </w:r>
    </w:p>
    <w:p w:rsidR="00EF6056" w:rsidRPr="00F02C19" w:rsidRDefault="00EF6056" w:rsidP="00EF6056">
      <w:pPr>
        <w:pStyle w:val="ConsPlusNormal"/>
        <w:ind w:firstLine="540"/>
        <w:jc w:val="both"/>
        <w:rPr>
          <w:rFonts w:ascii="Times New Roman" w:hAnsi="Times New Roman" w:cs="Times New Roman"/>
          <w:sz w:val="24"/>
          <w:szCs w:val="24"/>
        </w:rPr>
      </w:pPr>
      <w:r w:rsidRPr="00F02C19">
        <w:rPr>
          <w:rFonts w:ascii="Times New Roman" w:hAnsi="Times New Roman" w:cs="Times New Roman"/>
          <w:sz w:val="24"/>
          <w:szCs w:val="24"/>
        </w:rPr>
        <w:t>организует подготовку материалов для принятия решения.</w:t>
      </w:r>
    </w:p>
    <w:p w:rsidR="00EF6056" w:rsidRPr="00F02C19" w:rsidRDefault="00EF6056" w:rsidP="00EF6056">
      <w:pPr>
        <w:pStyle w:val="ConsPlusNormal"/>
        <w:ind w:firstLine="540"/>
        <w:jc w:val="both"/>
        <w:rPr>
          <w:rFonts w:ascii="Times New Roman" w:hAnsi="Times New Roman" w:cs="Times New Roman"/>
          <w:sz w:val="24"/>
          <w:szCs w:val="24"/>
        </w:rPr>
      </w:pPr>
      <w:r w:rsidRPr="00F02C19">
        <w:rPr>
          <w:rFonts w:ascii="Times New Roman" w:hAnsi="Times New Roman" w:cs="Times New Roman"/>
          <w:sz w:val="24"/>
          <w:szCs w:val="24"/>
        </w:rPr>
        <w:t>10. Председатель Комиссии несет персональную ответственность за организацию работы Комиссии.</w:t>
      </w:r>
    </w:p>
    <w:p w:rsidR="00EF6056" w:rsidRPr="00F02C19" w:rsidRDefault="00EF6056" w:rsidP="00EF6056">
      <w:pPr>
        <w:pStyle w:val="ConsPlusNormal"/>
        <w:ind w:firstLine="540"/>
        <w:jc w:val="both"/>
        <w:rPr>
          <w:rFonts w:ascii="Times New Roman" w:hAnsi="Times New Roman" w:cs="Times New Roman"/>
          <w:sz w:val="24"/>
          <w:szCs w:val="24"/>
        </w:rPr>
      </w:pPr>
      <w:r w:rsidRPr="00F02C19">
        <w:rPr>
          <w:rFonts w:ascii="Times New Roman" w:hAnsi="Times New Roman" w:cs="Times New Roman"/>
          <w:sz w:val="24"/>
          <w:szCs w:val="24"/>
        </w:rPr>
        <w:t>11. Комиссия несет ответственность за законность принимаемых ею решений.</w:t>
      </w:r>
    </w:p>
    <w:p w:rsidR="00EF6056" w:rsidRPr="00F02C19" w:rsidRDefault="00EF6056" w:rsidP="00EF6056">
      <w:pPr>
        <w:pStyle w:val="ConsPlusNormal"/>
        <w:ind w:firstLine="540"/>
        <w:jc w:val="both"/>
        <w:rPr>
          <w:rFonts w:ascii="Times New Roman" w:hAnsi="Times New Roman" w:cs="Times New Roman"/>
          <w:sz w:val="24"/>
          <w:szCs w:val="24"/>
        </w:rPr>
      </w:pPr>
      <w:r w:rsidRPr="00F02C19">
        <w:rPr>
          <w:rFonts w:ascii="Times New Roman" w:hAnsi="Times New Roman" w:cs="Times New Roman"/>
          <w:sz w:val="24"/>
          <w:szCs w:val="24"/>
        </w:rPr>
        <w:t>12. Решения, принимаемые на заседаниях Комиссии, оформляются протоколом заседания Комиссии согласно приложению № 1 к настоящему Положению. Решения Комиссии принимаются путем открытого голосования простым большинством голосов присутствующих на заседании членов Комиссии. В случае равенства голосов решающим является голос председателя Комиссии.</w:t>
      </w:r>
    </w:p>
    <w:p w:rsidR="00EF6056" w:rsidRPr="00F02C19" w:rsidRDefault="00EF6056" w:rsidP="00EF6056">
      <w:pPr>
        <w:pStyle w:val="ConsPlusNormal"/>
        <w:ind w:firstLine="540"/>
        <w:jc w:val="both"/>
        <w:rPr>
          <w:rFonts w:ascii="Times New Roman" w:hAnsi="Times New Roman" w:cs="Times New Roman"/>
          <w:sz w:val="24"/>
          <w:szCs w:val="24"/>
        </w:rPr>
      </w:pPr>
      <w:r w:rsidRPr="00F02C19">
        <w:rPr>
          <w:rFonts w:ascii="Times New Roman" w:hAnsi="Times New Roman" w:cs="Times New Roman"/>
          <w:sz w:val="24"/>
          <w:szCs w:val="24"/>
        </w:rPr>
        <w:t>13. Если член Комиссии не согласен с принятым решением, то он вправе письменно изложить свое мнение, которое подлежит обязательному приобщению к протоколу заседания Комиссии.</w:t>
      </w:r>
    </w:p>
    <w:p w:rsidR="00EF6056" w:rsidRPr="00F02C19" w:rsidRDefault="00EF6056" w:rsidP="00EF6056">
      <w:pPr>
        <w:pStyle w:val="ConsPlusNormal"/>
        <w:ind w:firstLine="540"/>
        <w:jc w:val="both"/>
        <w:rPr>
          <w:rFonts w:ascii="Times New Roman" w:hAnsi="Times New Roman" w:cs="Times New Roman"/>
          <w:sz w:val="24"/>
          <w:szCs w:val="24"/>
        </w:rPr>
      </w:pPr>
      <w:r w:rsidRPr="00F02C19">
        <w:rPr>
          <w:rFonts w:ascii="Times New Roman" w:hAnsi="Times New Roman" w:cs="Times New Roman"/>
          <w:sz w:val="24"/>
          <w:szCs w:val="24"/>
        </w:rPr>
        <w:t>13.1.  Протокол  заседания  Комиссии   в течение одного дня после проведения заседания   секретарем Комиссии передается на утверждение  председателю    Комиссии.</w:t>
      </w:r>
    </w:p>
    <w:p w:rsidR="00EF6056" w:rsidRPr="00F02C19" w:rsidRDefault="00EF6056" w:rsidP="00EF6056">
      <w:pPr>
        <w:pStyle w:val="ConsPlusNormal"/>
        <w:ind w:firstLine="540"/>
        <w:jc w:val="both"/>
        <w:rPr>
          <w:rFonts w:ascii="Times New Roman" w:hAnsi="Times New Roman" w:cs="Times New Roman"/>
          <w:sz w:val="24"/>
          <w:szCs w:val="24"/>
        </w:rPr>
      </w:pPr>
      <w:r w:rsidRPr="00F02C19">
        <w:rPr>
          <w:rFonts w:ascii="Times New Roman" w:hAnsi="Times New Roman" w:cs="Times New Roman"/>
          <w:sz w:val="24"/>
          <w:szCs w:val="24"/>
        </w:rPr>
        <w:t>14. Утверждение протокола заседания Комиссии осуществляется председателем в течение одного дня с момента его представления секретарем Комиссии.</w:t>
      </w:r>
    </w:p>
    <w:p w:rsidR="00EF6056" w:rsidRPr="00F02C19" w:rsidRDefault="00EF6056" w:rsidP="00EF6056">
      <w:pPr>
        <w:pStyle w:val="ConsPlusNormal"/>
        <w:ind w:firstLine="540"/>
        <w:jc w:val="both"/>
        <w:rPr>
          <w:rFonts w:ascii="Times New Roman" w:hAnsi="Times New Roman" w:cs="Times New Roman"/>
          <w:sz w:val="24"/>
          <w:szCs w:val="24"/>
        </w:rPr>
      </w:pPr>
      <w:r w:rsidRPr="00F02C19">
        <w:rPr>
          <w:rFonts w:ascii="Times New Roman" w:hAnsi="Times New Roman" w:cs="Times New Roman"/>
          <w:sz w:val="24"/>
          <w:szCs w:val="24"/>
        </w:rPr>
        <w:t xml:space="preserve">15. Рассмотрение заявлений граждан, заинтересованных в предоставлении </w:t>
      </w:r>
      <w:proofErr w:type="gramStart"/>
      <w:r w:rsidRPr="00F02C19">
        <w:rPr>
          <w:rFonts w:ascii="Times New Roman" w:hAnsi="Times New Roman" w:cs="Times New Roman"/>
          <w:sz w:val="24"/>
          <w:szCs w:val="24"/>
        </w:rPr>
        <w:t>земельных участков, прилагаемых к ним документов и принятие решения о постановке указанных граждан на учет осуществляется</w:t>
      </w:r>
      <w:proofErr w:type="gramEnd"/>
      <w:r w:rsidRPr="00F02C19">
        <w:rPr>
          <w:rFonts w:ascii="Times New Roman" w:hAnsi="Times New Roman" w:cs="Times New Roman"/>
          <w:sz w:val="24"/>
          <w:szCs w:val="24"/>
        </w:rPr>
        <w:t xml:space="preserve"> Комиссией в течение 30 календарных дней со дня их поступления.</w:t>
      </w:r>
    </w:p>
    <w:p w:rsidR="00EF6056" w:rsidRPr="00F02C19" w:rsidRDefault="00EF6056" w:rsidP="00EF6056">
      <w:pPr>
        <w:pStyle w:val="ConsPlusNormal"/>
        <w:ind w:firstLine="540"/>
        <w:jc w:val="both"/>
        <w:rPr>
          <w:rFonts w:ascii="Times New Roman" w:hAnsi="Times New Roman" w:cs="Times New Roman"/>
          <w:sz w:val="24"/>
          <w:szCs w:val="24"/>
        </w:rPr>
      </w:pPr>
      <w:r w:rsidRPr="00F02C19">
        <w:rPr>
          <w:rFonts w:ascii="Times New Roman" w:hAnsi="Times New Roman" w:cs="Times New Roman"/>
          <w:sz w:val="24"/>
          <w:szCs w:val="24"/>
        </w:rPr>
        <w:t>16. Книга учета граждан ведется одновременно с применением Автоматизированной информационной системы "Учет граждан, нуждающихся в жилых помещениях"</w:t>
      </w:r>
      <w:r w:rsidRPr="00F02C19">
        <w:rPr>
          <w:rFonts w:ascii="Times New Roman" w:hAnsi="Times New Roman" w:cs="Times New Roman"/>
          <w:spacing w:val="2"/>
          <w:sz w:val="24"/>
          <w:szCs w:val="24"/>
        </w:rPr>
        <w:t xml:space="preserve"> должностным лицом уполномоченного республиканского органа исполнительной власти в области земельных отношений либо органа местного самоуправления, на которое возложена такая обязанность.</w:t>
      </w:r>
      <w:r w:rsidRPr="00F02C19">
        <w:rPr>
          <w:rFonts w:ascii="Times New Roman" w:hAnsi="Times New Roman" w:cs="Times New Roman"/>
          <w:sz w:val="24"/>
          <w:szCs w:val="24"/>
        </w:rPr>
        <w:t xml:space="preserve"> </w:t>
      </w:r>
      <w:r w:rsidRPr="00F02C19">
        <w:rPr>
          <w:rFonts w:ascii="Times New Roman" w:hAnsi="Times New Roman" w:cs="Times New Roman"/>
          <w:spacing w:val="2"/>
          <w:sz w:val="24"/>
          <w:szCs w:val="24"/>
        </w:rPr>
        <w:t>Учет граждан ведется в Автоматизированной информационной системе "Учет граждан, нуждающихся в жилых помещениях" отдельно по каждой категории. Изменения в Автоматизированную информационную систему "Учет граждан, нуждающихся в жилых помещениях" вносятся должностным лицом уполномоченного республиканского органа исполнительной власти в области земельных отношений либо органа местного самоуправления, на которое возложена такая обязанность.</w:t>
      </w:r>
      <w:r w:rsidRPr="00F02C19">
        <w:rPr>
          <w:rFonts w:ascii="Times New Roman" w:hAnsi="Times New Roman" w:cs="Times New Roman"/>
          <w:color w:val="2D2D2D"/>
          <w:spacing w:val="2"/>
          <w:sz w:val="24"/>
          <w:szCs w:val="24"/>
        </w:rPr>
        <w:br/>
      </w:r>
      <w:r w:rsidRPr="00F02C19">
        <w:rPr>
          <w:rFonts w:ascii="Times New Roman" w:hAnsi="Times New Roman" w:cs="Times New Roman"/>
          <w:sz w:val="24"/>
          <w:szCs w:val="24"/>
        </w:rPr>
        <w:t xml:space="preserve">        17. Комиссия принимает решение о снятии гражданина, состоящего на учете, согласно приложению № 2к настоящему Положению, в случаях, указанных в ч. 6 ст. 10.1 Закона Республики Башкортостан от 05.01.2004 N 59-з   "О регулировании земельных отношений в Республике Башкортостан".</w:t>
      </w:r>
    </w:p>
    <w:p w:rsidR="00EF6056" w:rsidRPr="00F02C19" w:rsidRDefault="00EF6056" w:rsidP="00EF6056">
      <w:pPr>
        <w:pStyle w:val="ConsPlusNormal"/>
        <w:ind w:firstLine="540"/>
        <w:jc w:val="both"/>
        <w:rPr>
          <w:rFonts w:ascii="Times New Roman" w:hAnsi="Times New Roman" w:cs="Times New Roman"/>
          <w:sz w:val="24"/>
          <w:szCs w:val="24"/>
        </w:rPr>
      </w:pPr>
      <w:bookmarkStart w:id="1" w:name="P24"/>
      <w:bookmarkEnd w:id="1"/>
      <w:r w:rsidRPr="00F02C19">
        <w:rPr>
          <w:rFonts w:ascii="Times New Roman" w:hAnsi="Times New Roman" w:cs="Times New Roman"/>
          <w:sz w:val="24"/>
          <w:szCs w:val="24"/>
        </w:rPr>
        <w:t xml:space="preserve">18. Решение о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принимается Комиссией в течение 10 рабочих дней </w:t>
      </w:r>
      <w:proofErr w:type="gramStart"/>
      <w:r w:rsidRPr="00F02C19">
        <w:rPr>
          <w:rFonts w:ascii="Times New Roman" w:hAnsi="Times New Roman" w:cs="Times New Roman"/>
          <w:sz w:val="24"/>
          <w:szCs w:val="24"/>
        </w:rPr>
        <w:t>с даты размещения</w:t>
      </w:r>
      <w:proofErr w:type="gramEnd"/>
      <w:r w:rsidRPr="00F02C19">
        <w:rPr>
          <w:rFonts w:ascii="Times New Roman" w:hAnsi="Times New Roman" w:cs="Times New Roman"/>
          <w:sz w:val="24"/>
          <w:szCs w:val="24"/>
        </w:rPr>
        <w:t xml:space="preserve"> и публикации на официальном сайте администрации сельского поселения </w:t>
      </w:r>
      <w:r>
        <w:rPr>
          <w:rFonts w:ascii="Times New Roman" w:hAnsi="Times New Roman" w:cs="Times New Roman"/>
          <w:sz w:val="24"/>
          <w:szCs w:val="24"/>
        </w:rPr>
        <w:t>Тятер-Араслановский</w:t>
      </w:r>
      <w:r w:rsidRPr="00F02C19">
        <w:rPr>
          <w:rFonts w:ascii="Times New Roman" w:hAnsi="Times New Roman" w:cs="Times New Roman"/>
          <w:sz w:val="24"/>
          <w:szCs w:val="24"/>
        </w:rPr>
        <w:t xml:space="preserve"> сельсовет  муниципального района Стерлибашевский район согласно приложению № 3 к настоящему Положению.</w:t>
      </w:r>
    </w:p>
    <w:p w:rsidR="00EF6056" w:rsidRPr="00F02C19" w:rsidRDefault="00EF6056" w:rsidP="00EF6056">
      <w:pPr>
        <w:pStyle w:val="ConsPlusNormal"/>
        <w:ind w:firstLine="0"/>
        <w:jc w:val="both"/>
        <w:rPr>
          <w:rFonts w:ascii="Times New Roman" w:hAnsi="Times New Roman" w:cs="Times New Roman"/>
          <w:sz w:val="24"/>
          <w:szCs w:val="24"/>
        </w:rPr>
      </w:pPr>
    </w:p>
    <w:p w:rsidR="00EF6056" w:rsidRPr="00F02C19" w:rsidRDefault="00EF6056" w:rsidP="00EF6056">
      <w:pPr>
        <w:pStyle w:val="ConsPlusNormal"/>
        <w:ind w:firstLine="0"/>
        <w:jc w:val="both"/>
        <w:rPr>
          <w:rFonts w:ascii="Times New Roman" w:hAnsi="Times New Roman" w:cs="Times New Roman"/>
          <w:sz w:val="24"/>
          <w:szCs w:val="24"/>
        </w:rPr>
      </w:pPr>
      <w:r w:rsidRPr="00F02C19">
        <w:rPr>
          <w:rFonts w:ascii="Times New Roman" w:hAnsi="Times New Roman" w:cs="Times New Roman"/>
          <w:sz w:val="24"/>
          <w:szCs w:val="24"/>
        </w:rPr>
        <w:t xml:space="preserve">Управляющий делами           </w:t>
      </w:r>
      <w:r>
        <w:rPr>
          <w:rFonts w:ascii="Times New Roman" w:hAnsi="Times New Roman" w:cs="Times New Roman"/>
          <w:sz w:val="24"/>
          <w:szCs w:val="24"/>
        </w:rPr>
        <w:t xml:space="preserve">                                        </w:t>
      </w:r>
      <w:r w:rsidRPr="00F02C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2C19">
        <w:rPr>
          <w:rFonts w:ascii="Times New Roman" w:hAnsi="Times New Roman" w:cs="Times New Roman"/>
          <w:sz w:val="24"/>
          <w:szCs w:val="24"/>
        </w:rPr>
        <w:t xml:space="preserve">               </w:t>
      </w:r>
      <w:r>
        <w:rPr>
          <w:rFonts w:ascii="Times New Roman" w:hAnsi="Times New Roman" w:cs="Times New Roman"/>
          <w:sz w:val="24"/>
          <w:szCs w:val="24"/>
        </w:rPr>
        <w:t>З.З. Бикмухаметова</w:t>
      </w:r>
    </w:p>
    <w:p w:rsidR="00EF6056" w:rsidRPr="00F02C19" w:rsidRDefault="00EF6056" w:rsidP="00EF6056"/>
    <w:p w:rsidR="00EF6056" w:rsidRPr="00F02C19" w:rsidRDefault="00EF6056" w:rsidP="00EF6056"/>
    <w:p w:rsidR="00EF6056" w:rsidRDefault="00EF6056" w:rsidP="00EF6056">
      <w:pPr>
        <w:jc w:val="right"/>
      </w:pPr>
    </w:p>
    <w:p w:rsidR="00EF6056" w:rsidRDefault="00EF6056" w:rsidP="00EF6056">
      <w:pPr>
        <w:jc w:val="right"/>
      </w:pPr>
    </w:p>
    <w:p w:rsidR="00EF6056" w:rsidRDefault="00EF6056" w:rsidP="00EF6056">
      <w:pPr>
        <w:jc w:val="right"/>
      </w:pPr>
    </w:p>
    <w:p w:rsidR="00EF6056" w:rsidRDefault="00EF6056" w:rsidP="00EF6056">
      <w:pPr>
        <w:jc w:val="right"/>
      </w:pPr>
    </w:p>
    <w:p w:rsidR="00EF6056" w:rsidRDefault="00EF6056" w:rsidP="00EF6056">
      <w:pPr>
        <w:jc w:val="right"/>
      </w:pPr>
    </w:p>
    <w:p w:rsidR="00EF6056" w:rsidRDefault="00EF6056" w:rsidP="00EF6056">
      <w:pPr>
        <w:jc w:val="right"/>
      </w:pPr>
    </w:p>
    <w:p w:rsidR="00EF6056" w:rsidRDefault="00EF6056" w:rsidP="00EF6056">
      <w:pPr>
        <w:jc w:val="right"/>
      </w:pPr>
    </w:p>
    <w:p w:rsidR="00EF6056" w:rsidRDefault="00EF6056" w:rsidP="00EF6056">
      <w:pPr>
        <w:jc w:val="right"/>
      </w:pPr>
    </w:p>
    <w:p w:rsidR="00EF6056" w:rsidRDefault="00EF6056" w:rsidP="00EF6056">
      <w:pPr>
        <w:jc w:val="right"/>
      </w:pPr>
    </w:p>
    <w:p w:rsidR="00EF6056" w:rsidRDefault="00EF6056" w:rsidP="00EF6056">
      <w:pPr>
        <w:jc w:val="right"/>
      </w:pPr>
    </w:p>
    <w:p w:rsidR="00EF6056" w:rsidRDefault="00EF6056" w:rsidP="00EF6056">
      <w:pPr>
        <w:jc w:val="right"/>
      </w:pPr>
    </w:p>
    <w:p w:rsidR="00EF6056" w:rsidRDefault="00EF6056" w:rsidP="00EF6056">
      <w:pPr>
        <w:jc w:val="right"/>
      </w:pPr>
    </w:p>
    <w:p w:rsidR="00EF6056" w:rsidRDefault="00EF6056" w:rsidP="00EF6056">
      <w:pPr>
        <w:jc w:val="right"/>
      </w:pPr>
    </w:p>
    <w:p w:rsidR="00EF6056" w:rsidRPr="00EF6056" w:rsidRDefault="00EF6056" w:rsidP="00EF6056">
      <w:pPr>
        <w:jc w:val="right"/>
        <w:rPr>
          <w:sz w:val="20"/>
          <w:szCs w:val="20"/>
        </w:rPr>
      </w:pPr>
      <w:r w:rsidRPr="00EF6056">
        <w:rPr>
          <w:sz w:val="20"/>
          <w:szCs w:val="20"/>
        </w:rPr>
        <w:lastRenderedPageBreak/>
        <w:t>Приложение № 1</w:t>
      </w:r>
    </w:p>
    <w:p w:rsidR="00EF6056" w:rsidRPr="00EF6056" w:rsidRDefault="00EF6056" w:rsidP="00EF6056">
      <w:pPr>
        <w:jc w:val="right"/>
        <w:rPr>
          <w:sz w:val="20"/>
          <w:szCs w:val="20"/>
        </w:rPr>
      </w:pPr>
      <w:r w:rsidRPr="00EF6056">
        <w:rPr>
          <w:sz w:val="20"/>
          <w:szCs w:val="20"/>
        </w:rPr>
        <w:t xml:space="preserve"> к Положению о комиссии по вопросу </w:t>
      </w:r>
      <w:proofErr w:type="gramStart"/>
      <w:r w:rsidRPr="00EF6056">
        <w:rPr>
          <w:sz w:val="20"/>
          <w:szCs w:val="20"/>
        </w:rPr>
        <w:t>бесплатного</w:t>
      </w:r>
      <w:proofErr w:type="gramEnd"/>
    </w:p>
    <w:p w:rsidR="00EF6056" w:rsidRPr="00EF6056" w:rsidRDefault="00EF6056" w:rsidP="00EF6056">
      <w:pPr>
        <w:jc w:val="right"/>
        <w:rPr>
          <w:sz w:val="20"/>
          <w:szCs w:val="20"/>
        </w:rPr>
      </w:pPr>
      <w:r w:rsidRPr="00EF6056">
        <w:rPr>
          <w:sz w:val="20"/>
          <w:szCs w:val="20"/>
        </w:rPr>
        <w:t>предоставления в собственность граждан земельных</w:t>
      </w:r>
    </w:p>
    <w:p w:rsidR="00EF6056" w:rsidRPr="00EF6056" w:rsidRDefault="00EF6056" w:rsidP="00EF6056">
      <w:pPr>
        <w:jc w:val="right"/>
        <w:rPr>
          <w:sz w:val="20"/>
          <w:szCs w:val="20"/>
        </w:rPr>
      </w:pPr>
      <w:r w:rsidRPr="00EF6056">
        <w:rPr>
          <w:sz w:val="20"/>
          <w:szCs w:val="20"/>
        </w:rPr>
        <w:t xml:space="preserve"> участков для индивидуального жилищного строительства</w:t>
      </w:r>
    </w:p>
    <w:p w:rsidR="00EF6056" w:rsidRPr="00EF6056" w:rsidRDefault="00EF6056" w:rsidP="00EF6056">
      <w:pPr>
        <w:jc w:val="right"/>
        <w:rPr>
          <w:sz w:val="20"/>
          <w:szCs w:val="20"/>
        </w:rPr>
      </w:pPr>
      <w:r w:rsidRPr="00EF6056">
        <w:rPr>
          <w:sz w:val="20"/>
          <w:szCs w:val="20"/>
        </w:rPr>
        <w:t xml:space="preserve">  сельского поселения Тятер-Араслановский  сельсовет </w:t>
      </w:r>
    </w:p>
    <w:p w:rsidR="00EF6056" w:rsidRPr="00EF6056" w:rsidRDefault="00EF6056" w:rsidP="00EF6056">
      <w:pPr>
        <w:jc w:val="right"/>
        <w:rPr>
          <w:sz w:val="20"/>
          <w:szCs w:val="20"/>
        </w:rPr>
      </w:pPr>
      <w:r w:rsidRPr="00EF6056">
        <w:rPr>
          <w:sz w:val="20"/>
          <w:szCs w:val="20"/>
        </w:rPr>
        <w:t xml:space="preserve">муниципального района  Стерлибашевский  </w:t>
      </w:r>
    </w:p>
    <w:p w:rsidR="00EF6056" w:rsidRPr="00EF6056" w:rsidRDefault="00EF6056" w:rsidP="00EF6056">
      <w:pPr>
        <w:jc w:val="right"/>
        <w:rPr>
          <w:sz w:val="20"/>
          <w:szCs w:val="20"/>
        </w:rPr>
      </w:pPr>
      <w:r w:rsidRPr="00EF6056">
        <w:rPr>
          <w:sz w:val="20"/>
          <w:szCs w:val="20"/>
        </w:rPr>
        <w:t xml:space="preserve"> район Республики Башкортостан</w:t>
      </w:r>
    </w:p>
    <w:p w:rsidR="00EF6056" w:rsidRPr="00F02C19" w:rsidRDefault="00EF6056" w:rsidP="00EF6056">
      <w:pPr>
        <w:jc w:val="right"/>
        <w:rPr>
          <w:b/>
        </w:rPr>
      </w:pPr>
    </w:p>
    <w:p w:rsidR="00EF6056" w:rsidRPr="00F02C19" w:rsidRDefault="00EF6056" w:rsidP="00EF6056">
      <w:pPr>
        <w:jc w:val="center"/>
        <w:rPr>
          <w:b/>
        </w:rPr>
      </w:pPr>
      <w:r w:rsidRPr="00F02C19">
        <w:rPr>
          <w:b/>
        </w:rPr>
        <w:t>Протокол заседания</w:t>
      </w:r>
    </w:p>
    <w:p w:rsidR="00EF6056" w:rsidRPr="00F02C19" w:rsidRDefault="00EF6056" w:rsidP="00EF6056">
      <w:pPr>
        <w:jc w:val="center"/>
        <w:rPr>
          <w:b/>
        </w:rPr>
      </w:pPr>
      <w:r w:rsidRPr="00F02C19">
        <w:rPr>
          <w:b/>
        </w:rPr>
        <w:t xml:space="preserve">Комиссии по вопросу бесплатного предоставления в собственность граждан земельных участков для индивидуального жилищного строительства сельского поселения </w:t>
      </w:r>
      <w:r>
        <w:rPr>
          <w:b/>
        </w:rPr>
        <w:t>Тятер-Араслановский</w:t>
      </w:r>
      <w:r w:rsidRPr="00F02C19">
        <w:rPr>
          <w:b/>
        </w:rPr>
        <w:t xml:space="preserve"> сельсовет  муниципального района Стерлибашевский район</w:t>
      </w:r>
    </w:p>
    <w:p w:rsidR="00EF6056" w:rsidRPr="00F02C19" w:rsidRDefault="00EF6056" w:rsidP="00EF6056">
      <w:pPr>
        <w:jc w:val="center"/>
      </w:pPr>
    </w:p>
    <w:p w:rsidR="00EF6056" w:rsidRPr="00F02C19" w:rsidRDefault="00EF6056" w:rsidP="00EF6056">
      <w:pPr>
        <w:jc w:val="both"/>
      </w:pPr>
      <w:r w:rsidRPr="00F02C19">
        <w:t>с. _____________«___» _________ 201__ года</w:t>
      </w:r>
    </w:p>
    <w:p w:rsidR="00EF6056" w:rsidRPr="00F02C19" w:rsidRDefault="00EF6056" w:rsidP="00EF6056">
      <w:r w:rsidRPr="00F02C19">
        <w:tab/>
      </w:r>
      <w:r w:rsidRPr="00F02C19">
        <w:tab/>
      </w:r>
    </w:p>
    <w:p w:rsidR="00EF6056" w:rsidRPr="00F02C19" w:rsidRDefault="00EF6056" w:rsidP="00EF6056">
      <w:pPr>
        <w:ind w:firstLine="708"/>
        <w:rPr>
          <w:b/>
        </w:rPr>
      </w:pPr>
      <w:r w:rsidRPr="00F02C19">
        <w:rPr>
          <w:b/>
        </w:rPr>
        <w:t>Присутствовали:</w:t>
      </w:r>
    </w:p>
    <w:p w:rsidR="00EF6056" w:rsidRPr="00F02C19" w:rsidRDefault="00EF6056" w:rsidP="00EF6056">
      <w:pPr>
        <w:widowControl w:val="0"/>
        <w:autoSpaceDE w:val="0"/>
        <w:autoSpaceDN w:val="0"/>
        <w:adjustRightInd w:val="0"/>
        <w:jc w:val="both"/>
      </w:pPr>
      <w:r w:rsidRPr="00F02C19">
        <w:t xml:space="preserve">Ф. И.О. – </w:t>
      </w:r>
      <w:r w:rsidRPr="00F02C19">
        <w:rPr>
          <w:i/>
        </w:rPr>
        <w:t>должность</w:t>
      </w:r>
      <w:r w:rsidRPr="00F02C19">
        <w:t>, председатель Комиссии,</w:t>
      </w:r>
    </w:p>
    <w:p w:rsidR="00EF6056" w:rsidRPr="00F02C19" w:rsidRDefault="00EF6056" w:rsidP="00EF6056">
      <w:pPr>
        <w:widowControl w:val="0"/>
        <w:autoSpaceDE w:val="0"/>
        <w:autoSpaceDN w:val="0"/>
        <w:adjustRightInd w:val="0"/>
        <w:jc w:val="both"/>
      </w:pPr>
      <w:r w:rsidRPr="00F02C19">
        <w:t xml:space="preserve">Ф. И.О. – </w:t>
      </w:r>
      <w:r w:rsidRPr="00F02C19">
        <w:rPr>
          <w:i/>
        </w:rPr>
        <w:t>должность</w:t>
      </w:r>
      <w:r w:rsidRPr="00F02C19">
        <w:t>, заместитель председателя Комиссии,</w:t>
      </w:r>
    </w:p>
    <w:p w:rsidR="00EF6056" w:rsidRPr="00F02C19" w:rsidRDefault="00EF6056" w:rsidP="00EF6056">
      <w:pPr>
        <w:widowControl w:val="0"/>
        <w:autoSpaceDE w:val="0"/>
        <w:autoSpaceDN w:val="0"/>
        <w:adjustRightInd w:val="0"/>
        <w:jc w:val="both"/>
        <w:rPr>
          <w:b/>
        </w:rPr>
      </w:pPr>
      <w:r w:rsidRPr="00F02C19">
        <w:t xml:space="preserve">Ф. И.О. – </w:t>
      </w:r>
      <w:r w:rsidRPr="00F02C19">
        <w:rPr>
          <w:i/>
        </w:rPr>
        <w:t>должность</w:t>
      </w:r>
      <w:r w:rsidRPr="00F02C19">
        <w:t>,  член Комиссии,</w:t>
      </w:r>
    </w:p>
    <w:p w:rsidR="00EF6056" w:rsidRPr="00F02C19" w:rsidRDefault="00EF6056" w:rsidP="00EF6056">
      <w:pPr>
        <w:widowControl w:val="0"/>
        <w:autoSpaceDE w:val="0"/>
        <w:autoSpaceDN w:val="0"/>
        <w:adjustRightInd w:val="0"/>
        <w:jc w:val="both"/>
        <w:rPr>
          <w:b/>
        </w:rPr>
      </w:pPr>
      <w:r w:rsidRPr="00F02C19">
        <w:t xml:space="preserve">Ф. И.О. – </w:t>
      </w:r>
      <w:r w:rsidRPr="00F02C19">
        <w:rPr>
          <w:i/>
        </w:rPr>
        <w:t>должность</w:t>
      </w:r>
      <w:r w:rsidRPr="00F02C19">
        <w:t>, член Комиссии,</w:t>
      </w:r>
    </w:p>
    <w:p w:rsidR="00EF6056" w:rsidRPr="00F02C19" w:rsidRDefault="00EF6056" w:rsidP="00EF6056">
      <w:pPr>
        <w:widowControl w:val="0"/>
        <w:autoSpaceDE w:val="0"/>
        <w:autoSpaceDN w:val="0"/>
        <w:adjustRightInd w:val="0"/>
        <w:jc w:val="both"/>
        <w:rPr>
          <w:b/>
        </w:rPr>
      </w:pPr>
      <w:r w:rsidRPr="00F02C19">
        <w:t xml:space="preserve">Ф. И.О. – </w:t>
      </w:r>
      <w:r w:rsidRPr="00F02C19">
        <w:rPr>
          <w:i/>
        </w:rPr>
        <w:t>должность</w:t>
      </w:r>
      <w:r w:rsidRPr="00F02C19">
        <w:t>, член Комиссии.</w:t>
      </w:r>
    </w:p>
    <w:p w:rsidR="00EF6056" w:rsidRPr="00F02C19" w:rsidRDefault="00EF6056" w:rsidP="00EF6056"/>
    <w:p w:rsidR="00EF6056" w:rsidRPr="00F02C19" w:rsidRDefault="00EF6056" w:rsidP="00EF6056">
      <w:pPr>
        <w:jc w:val="center"/>
        <w:rPr>
          <w:b/>
        </w:rPr>
      </w:pPr>
      <w:r w:rsidRPr="00F02C19">
        <w:rPr>
          <w:b/>
        </w:rPr>
        <w:t>Повестка дня:</w:t>
      </w:r>
    </w:p>
    <w:p w:rsidR="00EF6056" w:rsidRPr="00F02C19" w:rsidRDefault="00EF6056" w:rsidP="00EF6056">
      <w:pPr>
        <w:ind w:firstLine="708"/>
        <w:jc w:val="both"/>
      </w:pPr>
      <w:r w:rsidRPr="00F02C19">
        <w:t xml:space="preserve">1. Рассмотрение, поступивших заявлений граждан, заинтересованных в предоставлении земельных участков для индивидуального жилищного строительства по сельскому поселению </w:t>
      </w:r>
      <w:r>
        <w:t>Тятер-Араслановский</w:t>
      </w:r>
      <w:r w:rsidRPr="00F02C19">
        <w:t xml:space="preserve"> сельсовет  муниципального района Стерлибашевский район.</w:t>
      </w:r>
    </w:p>
    <w:p w:rsidR="00EF6056" w:rsidRPr="00F02C19" w:rsidRDefault="00EF6056" w:rsidP="00EF6056">
      <w:pPr>
        <w:ind w:firstLine="708"/>
        <w:jc w:val="both"/>
      </w:pPr>
    </w:p>
    <w:p w:rsidR="00EF6056" w:rsidRPr="00F02C19" w:rsidRDefault="00EF6056" w:rsidP="00EF6056">
      <w:pPr>
        <w:ind w:firstLine="708"/>
        <w:jc w:val="both"/>
      </w:pPr>
      <w:r w:rsidRPr="00F02C19">
        <w:t>Поступило _____ заявлени</w:t>
      </w:r>
      <w:proofErr w:type="gramStart"/>
      <w:r w:rsidRPr="00F02C19">
        <w:t>е(</w:t>
      </w:r>
      <w:proofErr w:type="gramEnd"/>
      <w:r w:rsidRPr="00F02C19">
        <w:t>-й)  от граждан: _____Ф. И.О. гр-н_____.</w:t>
      </w:r>
    </w:p>
    <w:p w:rsidR="00EF6056" w:rsidRPr="00F02C19" w:rsidRDefault="00EF6056" w:rsidP="00EF6056">
      <w:pPr>
        <w:ind w:firstLine="708"/>
        <w:jc w:val="both"/>
      </w:pPr>
    </w:p>
    <w:p w:rsidR="00EF6056" w:rsidRPr="00F02C19" w:rsidRDefault="00EF6056" w:rsidP="00EF6056">
      <w:pPr>
        <w:pStyle w:val="ConsPlusNormal"/>
        <w:ind w:firstLine="540"/>
        <w:jc w:val="both"/>
        <w:rPr>
          <w:rFonts w:ascii="Times New Roman" w:hAnsi="Times New Roman" w:cs="Times New Roman"/>
          <w:b/>
          <w:sz w:val="24"/>
          <w:szCs w:val="24"/>
        </w:rPr>
      </w:pPr>
      <w:proofErr w:type="gramStart"/>
      <w:r w:rsidRPr="00F02C19">
        <w:rPr>
          <w:rFonts w:ascii="Times New Roman" w:hAnsi="Times New Roman" w:cs="Times New Roman"/>
          <w:sz w:val="24"/>
          <w:szCs w:val="24"/>
        </w:rPr>
        <w:t>В соответствии с ч. 3 ст. 10.1 Закона Республики Башкортостан от 05.01.2004 N 59-з "О регулировании земельных отношений в Республике Башкортостан", руководствуясь п. 3.3 Положения о предоставлении земельных участков, находящихся в муниципальной собственности, а также земель, государственная собственность на которые не разграничена, полномочия по распоряжению которыми в соответствии с законодательством осуществляются органами местного самоуправления, для индивидуального жилищного строительства на территории</w:t>
      </w:r>
      <w:proofErr w:type="gramEnd"/>
      <w:r w:rsidRPr="00F02C19">
        <w:rPr>
          <w:rFonts w:ascii="Times New Roman" w:hAnsi="Times New Roman" w:cs="Times New Roman"/>
          <w:sz w:val="24"/>
          <w:szCs w:val="24"/>
        </w:rPr>
        <w:t xml:space="preserve"> населенных пунктов сельского поселения </w:t>
      </w:r>
      <w:r>
        <w:rPr>
          <w:rFonts w:ascii="Times New Roman" w:hAnsi="Times New Roman" w:cs="Times New Roman"/>
          <w:sz w:val="24"/>
          <w:szCs w:val="24"/>
        </w:rPr>
        <w:t>Тятер-Араслановский</w:t>
      </w:r>
      <w:r w:rsidRPr="00F02C19">
        <w:rPr>
          <w:rFonts w:ascii="Times New Roman" w:hAnsi="Times New Roman" w:cs="Times New Roman"/>
          <w:sz w:val="24"/>
          <w:szCs w:val="24"/>
        </w:rPr>
        <w:t xml:space="preserve"> сельсовет  муниципального района Стерлибашевский район, рассмотрев поступившие заявления граждан и прилагаемые к ним документы, Комиссия по вопросу бесплатного предоставления в собственность граждан земельных участков для индивидуального жилищного строительства сельского поселения </w:t>
      </w:r>
      <w:r>
        <w:rPr>
          <w:rFonts w:ascii="Times New Roman" w:hAnsi="Times New Roman" w:cs="Times New Roman"/>
          <w:sz w:val="24"/>
          <w:szCs w:val="24"/>
        </w:rPr>
        <w:t>Тятер-Араслановский</w:t>
      </w:r>
      <w:r w:rsidRPr="00F02C19">
        <w:rPr>
          <w:rFonts w:ascii="Times New Roman" w:hAnsi="Times New Roman" w:cs="Times New Roman"/>
          <w:sz w:val="24"/>
          <w:szCs w:val="24"/>
        </w:rPr>
        <w:t xml:space="preserve">  сельсовет муниципального района   Стерлибашевский район Республики Башкортостан </w:t>
      </w:r>
      <w:r w:rsidRPr="00F02C19">
        <w:rPr>
          <w:rFonts w:ascii="Times New Roman" w:hAnsi="Times New Roman" w:cs="Times New Roman"/>
          <w:b/>
          <w:sz w:val="24"/>
          <w:szCs w:val="24"/>
        </w:rPr>
        <w:t>РЕШИЛА:</w:t>
      </w:r>
    </w:p>
    <w:p w:rsidR="00EF6056" w:rsidRPr="00F02C19" w:rsidRDefault="00EF6056" w:rsidP="00EF6056">
      <w:pPr>
        <w:ind w:firstLine="708"/>
        <w:jc w:val="both"/>
        <w:rPr>
          <w:color w:val="C0504D"/>
        </w:rPr>
      </w:pPr>
      <w:r w:rsidRPr="00F02C19">
        <w:t>1. Поставить на учет в качестве лиц, имеющих право на предоставление земельных участков в собственность бесплатно для индивидуального жилищного строительства, граждан, указанных в ч. 2 ст. 10   Закона Республики Башкортостан от 05.01.2004 N 59-з "О регулировании земельных отношений в Республике Башкортостан" (далее – Закона РБ):</w:t>
      </w:r>
      <w:r w:rsidRPr="00F02C19">
        <w:tab/>
      </w:r>
      <w:r w:rsidRPr="00F02C19">
        <w:rPr>
          <w:color w:val="C0504D"/>
        </w:rPr>
        <w:tab/>
      </w:r>
      <w:r w:rsidRPr="00F02C19">
        <w:rPr>
          <w:color w:val="C0504D"/>
        </w:rPr>
        <w:tab/>
      </w:r>
      <w:r w:rsidRPr="00F02C19">
        <w:rPr>
          <w:color w:val="C0504D"/>
        </w:rPr>
        <w:tab/>
      </w:r>
      <w:r w:rsidRPr="00F02C19">
        <w:rPr>
          <w:color w:val="C0504D"/>
        </w:rPr>
        <w:tab/>
      </w:r>
      <w:r w:rsidRPr="00F02C19">
        <w:rPr>
          <w:color w:val="C0504D"/>
        </w:rPr>
        <w:tab/>
      </w:r>
    </w:p>
    <w:p w:rsidR="00EF6056" w:rsidRPr="00F02C19" w:rsidRDefault="00EF6056" w:rsidP="00EF6056">
      <w:pPr>
        <w:ind w:firstLine="708"/>
        <w:jc w:val="both"/>
        <w:rPr>
          <w:color w:val="C0504D"/>
        </w:rPr>
      </w:pPr>
      <w:r w:rsidRPr="00F02C19">
        <w:rPr>
          <w:i/>
          <w:color w:val="C0504D"/>
        </w:rPr>
        <w:t>ПРИМЕР</w:t>
      </w:r>
    </w:p>
    <w:p w:rsidR="00EF6056" w:rsidRPr="00F02C19" w:rsidRDefault="00EF6056" w:rsidP="00EF6056">
      <w:pPr>
        <w:ind w:firstLine="708"/>
        <w:jc w:val="both"/>
      </w:pPr>
      <w:r w:rsidRPr="00F02C19">
        <w:t>1.1. Гр. Ф. И.О. – основание п. 1 ч. 2 ст. 10 Закона РБ;</w:t>
      </w:r>
    </w:p>
    <w:p w:rsidR="00EF6056" w:rsidRPr="00F02C19" w:rsidRDefault="00EF6056" w:rsidP="00EF6056">
      <w:pPr>
        <w:ind w:firstLine="708"/>
        <w:jc w:val="both"/>
      </w:pPr>
      <w:r w:rsidRPr="00F02C19">
        <w:t>1.2. Гр. Ф. И.О. – основание п. 2 ч. 2 ст. 10 Закона РБ;</w:t>
      </w:r>
    </w:p>
    <w:p w:rsidR="00EF6056" w:rsidRPr="00F02C19" w:rsidRDefault="00EF6056" w:rsidP="00EF6056">
      <w:pPr>
        <w:ind w:firstLine="708"/>
        <w:jc w:val="both"/>
      </w:pPr>
      <w:r w:rsidRPr="00F02C19">
        <w:t>1.3. Гр. Ф. И.О. – основание п. 3 ч. 2 ст. 10 Закона РБ;</w:t>
      </w:r>
    </w:p>
    <w:p w:rsidR="00EF6056" w:rsidRPr="00F02C19" w:rsidRDefault="00EF6056" w:rsidP="00EF6056">
      <w:pPr>
        <w:ind w:firstLine="708"/>
        <w:jc w:val="both"/>
      </w:pPr>
      <w:r w:rsidRPr="00F02C19">
        <w:t>1.4. Гр. Ф. И.О. – основание п. 4 ч. 2 ст. 10 Закона РБ.</w:t>
      </w:r>
    </w:p>
    <w:p w:rsidR="00EF6056" w:rsidRPr="00F02C19" w:rsidRDefault="00EF6056" w:rsidP="00EF6056">
      <w:pPr>
        <w:ind w:firstLine="708"/>
        <w:jc w:val="both"/>
      </w:pPr>
      <w:r w:rsidRPr="00F02C19">
        <w:t>2. Включить, указанных в п. 1 настоящего решения граждан, в Книгу учета граждан отдельно по каждой категории, а также в Автоматизированную информационную систему "Учет граждан, нуждающихся в жилых помещениях"  отдельно по каждой категории.</w:t>
      </w:r>
    </w:p>
    <w:p w:rsidR="00EF6056" w:rsidRPr="00F02C19" w:rsidRDefault="00EF6056" w:rsidP="00EF6056">
      <w:pPr>
        <w:ind w:firstLine="708"/>
        <w:jc w:val="both"/>
        <w:rPr>
          <w:color w:val="C0504D"/>
        </w:rPr>
      </w:pPr>
      <w:r w:rsidRPr="00F02C19">
        <w:t>3. Отказать в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следующих граждане:</w:t>
      </w:r>
      <w:r w:rsidRPr="00F02C19">
        <w:tab/>
      </w:r>
      <w:r w:rsidRPr="00F02C19">
        <w:tab/>
      </w:r>
      <w:r w:rsidRPr="00F02C19">
        <w:rPr>
          <w:color w:val="C0504D"/>
        </w:rPr>
        <w:tab/>
      </w:r>
      <w:r w:rsidRPr="00F02C19">
        <w:rPr>
          <w:color w:val="C0504D"/>
        </w:rPr>
        <w:tab/>
      </w:r>
      <w:r w:rsidRPr="00F02C19">
        <w:rPr>
          <w:i/>
          <w:color w:val="C0504D"/>
        </w:rPr>
        <w:t>ПРИМЕР</w:t>
      </w:r>
    </w:p>
    <w:p w:rsidR="00EF6056" w:rsidRPr="00F02C19" w:rsidRDefault="00EF6056" w:rsidP="00EF6056">
      <w:pPr>
        <w:ind w:firstLine="708"/>
        <w:jc w:val="both"/>
      </w:pPr>
      <w:r w:rsidRPr="00F02C19">
        <w:lastRenderedPageBreak/>
        <w:t>1.1. Гр. Ф. И.О. – в связи с несоответствием заявителя условиям, установленным в ч. 2 ст. 10 Закона РБ (основание п. 1 ч. 3 ст. 10.1 Закона РБ);</w:t>
      </w:r>
    </w:p>
    <w:p w:rsidR="00EF6056" w:rsidRPr="00F02C19" w:rsidRDefault="00EF6056" w:rsidP="00EF6056">
      <w:pPr>
        <w:ind w:firstLine="708"/>
        <w:jc w:val="both"/>
      </w:pPr>
      <w:r w:rsidRPr="00F02C19">
        <w:t>1.2. Гр. Ф. И.О. – в связи с предоставлением недостоверных сведений (основание п. 2 ч. 3 ст. 10.1 Закона РБ);</w:t>
      </w:r>
    </w:p>
    <w:p w:rsidR="00EF6056" w:rsidRPr="00F02C19" w:rsidRDefault="00EF6056" w:rsidP="00EF6056">
      <w:pPr>
        <w:ind w:firstLine="708"/>
        <w:jc w:val="both"/>
      </w:pPr>
      <w:r w:rsidRPr="00F02C19">
        <w:t>1.3. Гр. Ф. И.О. – в связи с непредставлением документов, за исключением документов, которые запрашиваются уполномоченным органом посредством межведомственного информационного взаимодействия (основание п. 3 ч. 3 ст. 10.1 Закона РБ);</w:t>
      </w:r>
    </w:p>
    <w:p w:rsidR="00EF6056" w:rsidRPr="00F02C19" w:rsidRDefault="00EF6056" w:rsidP="00EF6056">
      <w:pPr>
        <w:ind w:firstLine="708"/>
        <w:jc w:val="both"/>
      </w:pPr>
      <w:r w:rsidRPr="00F02C19">
        <w:t xml:space="preserve">1.4. </w:t>
      </w:r>
      <w:proofErr w:type="gramStart"/>
      <w:r w:rsidRPr="00F02C19">
        <w:t>Гр. Ф. И.О. – в связи с наличием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(основание п. 4 ч. 3 ст. 10.1 Закона РБ).</w:t>
      </w:r>
      <w:proofErr w:type="gramEnd"/>
    </w:p>
    <w:p w:rsidR="00EF6056" w:rsidRPr="00F02C19" w:rsidRDefault="00EF6056" w:rsidP="00EF6056">
      <w:pPr>
        <w:ind w:firstLine="360"/>
        <w:jc w:val="both"/>
      </w:pPr>
    </w:p>
    <w:p w:rsidR="00EF6056" w:rsidRPr="00F02C19" w:rsidRDefault="00EF6056" w:rsidP="00EF6056">
      <w:pPr>
        <w:jc w:val="both"/>
      </w:pPr>
    </w:p>
    <w:p w:rsidR="00EF6056" w:rsidRPr="00F02C19" w:rsidRDefault="00EF6056" w:rsidP="00EF6056">
      <w:pPr>
        <w:jc w:val="both"/>
      </w:pPr>
    </w:p>
    <w:p w:rsidR="00EF6056" w:rsidRPr="00F02C19" w:rsidRDefault="00EF6056" w:rsidP="00EF6056">
      <w:pPr>
        <w:jc w:val="both"/>
      </w:pPr>
      <w:r w:rsidRPr="00F02C19">
        <w:t>Председатель Комиссии</w:t>
      </w:r>
    </w:p>
    <w:p w:rsidR="00EF6056" w:rsidRPr="00F02C19" w:rsidRDefault="00EF6056" w:rsidP="00EF6056">
      <w:pPr>
        <w:ind w:left="6372"/>
      </w:pPr>
    </w:p>
    <w:p w:rsidR="00EF6056" w:rsidRPr="00F02C19" w:rsidRDefault="00EF6056" w:rsidP="00EF6056">
      <w:pPr>
        <w:jc w:val="right"/>
        <w:rPr>
          <w:b/>
        </w:rPr>
      </w:pPr>
    </w:p>
    <w:p w:rsidR="00EF6056" w:rsidRPr="00F02C19" w:rsidRDefault="00EF6056" w:rsidP="00EF6056">
      <w:pPr>
        <w:jc w:val="right"/>
        <w:rPr>
          <w:b/>
        </w:rPr>
      </w:pPr>
    </w:p>
    <w:p w:rsidR="00EF6056" w:rsidRPr="00F02C19" w:rsidRDefault="00EF6056" w:rsidP="00EF6056">
      <w:pPr>
        <w:jc w:val="right"/>
        <w:rPr>
          <w:b/>
        </w:rPr>
      </w:pPr>
    </w:p>
    <w:p w:rsidR="00EF6056" w:rsidRPr="00F02C19" w:rsidRDefault="00EF6056" w:rsidP="00EF6056">
      <w:pPr>
        <w:jc w:val="right"/>
        <w:rPr>
          <w:b/>
        </w:rPr>
      </w:pPr>
    </w:p>
    <w:p w:rsidR="00EF6056" w:rsidRPr="00F02C19" w:rsidRDefault="00EF6056" w:rsidP="00EF6056">
      <w:pPr>
        <w:jc w:val="right"/>
        <w:rPr>
          <w:b/>
        </w:rPr>
      </w:pPr>
    </w:p>
    <w:p w:rsidR="00EF6056" w:rsidRPr="00F02C19" w:rsidRDefault="00EF6056" w:rsidP="00EF6056">
      <w:pPr>
        <w:jc w:val="right"/>
        <w:rPr>
          <w:b/>
        </w:rPr>
      </w:pPr>
    </w:p>
    <w:p w:rsidR="00EF6056" w:rsidRPr="00F02C19" w:rsidRDefault="00EF6056" w:rsidP="00EF6056">
      <w:pPr>
        <w:jc w:val="right"/>
        <w:rPr>
          <w:b/>
        </w:rPr>
      </w:pPr>
    </w:p>
    <w:p w:rsidR="00EF6056" w:rsidRPr="00F02C19" w:rsidRDefault="00EF6056" w:rsidP="00EF6056">
      <w:pPr>
        <w:jc w:val="right"/>
        <w:rPr>
          <w:b/>
        </w:rPr>
      </w:pPr>
    </w:p>
    <w:p w:rsidR="00EF6056" w:rsidRPr="00F02C19" w:rsidRDefault="00EF6056" w:rsidP="00EF6056">
      <w:pPr>
        <w:jc w:val="right"/>
        <w:rPr>
          <w:b/>
        </w:rPr>
      </w:pPr>
    </w:p>
    <w:p w:rsidR="00EF6056" w:rsidRPr="00F02C19" w:rsidRDefault="00EF6056" w:rsidP="00EF6056">
      <w:pPr>
        <w:jc w:val="right"/>
        <w:rPr>
          <w:b/>
        </w:rPr>
      </w:pPr>
    </w:p>
    <w:p w:rsidR="00EF6056" w:rsidRPr="00F02C19" w:rsidRDefault="00EF6056" w:rsidP="00EF6056">
      <w:pPr>
        <w:jc w:val="right"/>
      </w:pPr>
    </w:p>
    <w:p w:rsidR="00EF6056" w:rsidRPr="00F02C19" w:rsidRDefault="00EF6056" w:rsidP="00EF6056">
      <w:pPr>
        <w:jc w:val="right"/>
      </w:pPr>
    </w:p>
    <w:p w:rsidR="00EF6056" w:rsidRPr="00F02C19" w:rsidRDefault="00EF6056" w:rsidP="00EF6056">
      <w:pPr>
        <w:jc w:val="right"/>
      </w:pPr>
    </w:p>
    <w:p w:rsidR="00EF6056" w:rsidRPr="00F02C19" w:rsidRDefault="00EF6056" w:rsidP="00EF6056">
      <w:pPr>
        <w:jc w:val="right"/>
      </w:pPr>
    </w:p>
    <w:p w:rsidR="00EF6056" w:rsidRPr="00F02C19" w:rsidRDefault="00EF6056" w:rsidP="00EF6056">
      <w:pPr>
        <w:jc w:val="right"/>
      </w:pPr>
    </w:p>
    <w:p w:rsidR="00EF6056" w:rsidRPr="00F02C19" w:rsidRDefault="00EF6056" w:rsidP="00EF6056">
      <w:pPr>
        <w:jc w:val="right"/>
      </w:pPr>
    </w:p>
    <w:p w:rsidR="00EF6056" w:rsidRPr="00F02C19" w:rsidRDefault="00EF6056" w:rsidP="00EF6056">
      <w:pPr>
        <w:jc w:val="right"/>
      </w:pPr>
    </w:p>
    <w:p w:rsidR="00EF6056" w:rsidRPr="00F02C19" w:rsidRDefault="00EF6056" w:rsidP="00EF6056">
      <w:pPr>
        <w:jc w:val="right"/>
      </w:pPr>
    </w:p>
    <w:p w:rsidR="00EF6056" w:rsidRPr="00F02C19" w:rsidRDefault="00EF6056" w:rsidP="00EF6056">
      <w:pPr>
        <w:jc w:val="right"/>
      </w:pPr>
    </w:p>
    <w:p w:rsidR="00EF6056" w:rsidRPr="00F02C19" w:rsidRDefault="00EF6056" w:rsidP="00EF6056">
      <w:pPr>
        <w:jc w:val="right"/>
      </w:pPr>
    </w:p>
    <w:p w:rsidR="00EF6056" w:rsidRPr="00F02C19" w:rsidRDefault="00EF6056" w:rsidP="00EF6056">
      <w:pPr>
        <w:jc w:val="right"/>
      </w:pPr>
    </w:p>
    <w:p w:rsidR="00EF6056" w:rsidRPr="00F02C19" w:rsidRDefault="00EF6056" w:rsidP="00EF6056">
      <w:pPr>
        <w:jc w:val="right"/>
      </w:pPr>
    </w:p>
    <w:p w:rsidR="00EF6056" w:rsidRPr="00F02C19" w:rsidRDefault="00EF6056" w:rsidP="00EF6056">
      <w:pPr>
        <w:jc w:val="right"/>
      </w:pPr>
    </w:p>
    <w:p w:rsidR="00EF6056" w:rsidRPr="00F02C19" w:rsidRDefault="00EF6056" w:rsidP="00EF6056">
      <w:pPr>
        <w:jc w:val="right"/>
      </w:pPr>
    </w:p>
    <w:p w:rsidR="00EF6056" w:rsidRDefault="00EF6056" w:rsidP="00EF6056">
      <w:pPr>
        <w:jc w:val="right"/>
      </w:pPr>
    </w:p>
    <w:p w:rsidR="00EF6056" w:rsidRDefault="00EF6056" w:rsidP="00EF6056">
      <w:pPr>
        <w:jc w:val="right"/>
      </w:pPr>
    </w:p>
    <w:p w:rsidR="00EF6056" w:rsidRDefault="00EF6056" w:rsidP="00EF6056">
      <w:pPr>
        <w:jc w:val="right"/>
      </w:pPr>
    </w:p>
    <w:p w:rsidR="00EF6056" w:rsidRPr="00F02C19" w:rsidRDefault="00EF6056" w:rsidP="00EF6056">
      <w:pPr>
        <w:jc w:val="right"/>
      </w:pPr>
    </w:p>
    <w:p w:rsidR="00EF6056" w:rsidRDefault="00EF6056" w:rsidP="00EF6056">
      <w:pPr>
        <w:jc w:val="right"/>
      </w:pPr>
    </w:p>
    <w:p w:rsidR="00EF6056" w:rsidRDefault="00EF6056" w:rsidP="00EF6056">
      <w:pPr>
        <w:jc w:val="right"/>
      </w:pPr>
    </w:p>
    <w:p w:rsidR="00EF6056" w:rsidRDefault="00EF6056" w:rsidP="00EF6056">
      <w:pPr>
        <w:jc w:val="right"/>
      </w:pPr>
    </w:p>
    <w:p w:rsidR="00EF6056" w:rsidRDefault="00EF6056" w:rsidP="00EF6056">
      <w:pPr>
        <w:jc w:val="right"/>
      </w:pPr>
    </w:p>
    <w:p w:rsidR="007F3240" w:rsidRDefault="007F3240" w:rsidP="00EF6056">
      <w:pPr>
        <w:jc w:val="right"/>
      </w:pPr>
    </w:p>
    <w:p w:rsidR="007F3240" w:rsidRDefault="007F3240" w:rsidP="00EF6056">
      <w:pPr>
        <w:jc w:val="right"/>
      </w:pPr>
    </w:p>
    <w:p w:rsidR="007F3240" w:rsidRDefault="007F3240" w:rsidP="00EF6056">
      <w:pPr>
        <w:jc w:val="right"/>
      </w:pPr>
      <w:bookmarkStart w:id="2" w:name="_GoBack"/>
      <w:bookmarkEnd w:id="2"/>
    </w:p>
    <w:p w:rsidR="00EF6056" w:rsidRDefault="00EF6056" w:rsidP="00EF6056">
      <w:pPr>
        <w:jc w:val="right"/>
      </w:pPr>
    </w:p>
    <w:p w:rsidR="00EF6056" w:rsidRDefault="00EF6056" w:rsidP="00EF6056">
      <w:pPr>
        <w:jc w:val="right"/>
      </w:pPr>
    </w:p>
    <w:p w:rsidR="00EF6056" w:rsidRDefault="00EF6056" w:rsidP="00EF6056">
      <w:pPr>
        <w:jc w:val="right"/>
      </w:pPr>
    </w:p>
    <w:p w:rsidR="00EF6056" w:rsidRDefault="00EF6056" w:rsidP="00EF6056">
      <w:pPr>
        <w:jc w:val="right"/>
      </w:pPr>
    </w:p>
    <w:p w:rsidR="00EF6056" w:rsidRPr="00EF6056" w:rsidRDefault="00EF6056" w:rsidP="00EF6056">
      <w:pPr>
        <w:jc w:val="right"/>
        <w:rPr>
          <w:sz w:val="20"/>
          <w:szCs w:val="20"/>
        </w:rPr>
      </w:pPr>
      <w:r w:rsidRPr="00EF6056">
        <w:rPr>
          <w:sz w:val="20"/>
          <w:szCs w:val="20"/>
        </w:rPr>
        <w:lastRenderedPageBreak/>
        <w:t>Приложение № 2</w:t>
      </w:r>
    </w:p>
    <w:p w:rsidR="00EF6056" w:rsidRPr="00EF6056" w:rsidRDefault="00EF6056" w:rsidP="00EF6056">
      <w:pPr>
        <w:jc w:val="right"/>
        <w:rPr>
          <w:sz w:val="20"/>
          <w:szCs w:val="20"/>
        </w:rPr>
      </w:pPr>
      <w:r w:rsidRPr="00EF6056">
        <w:rPr>
          <w:sz w:val="20"/>
          <w:szCs w:val="20"/>
        </w:rPr>
        <w:t xml:space="preserve"> к Положению о комиссии по вопросу </w:t>
      </w:r>
      <w:proofErr w:type="gramStart"/>
      <w:r w:rsidRPr="00EF6056">
        <w:rPr>
          <w:sz w:val="20"/>
          <w:szCs w:val="20"/>
        </w:rPr>
        <w:t>бесплатного</w:t>
      </w:r>
      <w:proofErr w:type="gramEnd"/>
    </w:p>
    <w:p w:rsidR="00EF6056" w:rsidRPr="00EF6056" w:rsidRDefault="00EF6056" w:rsidP="00EF6056">
      <w:pPr>
        <w:jc w:val="right"/>
        <w:rPr>
          <w:sz w:val="20"/>
          <w:szCs w:val="20"/>
        </w:rPr>
      </w:pPr>
      <w:r w:rsidRPr="00EF6056">
        <w:rPr>
          <w:sz w:val="20"/>
          <w:szCs w:val="20"/>
        </w:rPr>
        <w:t>предоставления в собственность граждан земельных</w:t>
      </w:r>
    </w:p>
    <w:p w:rsidR="00EF6056" w:rsidRPr="00EF6056" w:rsidRDefault="00EF6056" w:rsidP="00EF6056">
      <w:pPr>
        <w:jc w:val="right"/>
        <w:rPr>
          <w:sz w:val="20"/>
          <w:szCs w:val="20"/>
        </w:rPr>
      </w:pPr>
      <w:r w:rsidRPr="00EF6056">
        <w:rPr>
          <w:sz w:val="20"/>
          <w:szCs w:val="20"/>
        </w:rPr>
        <w:t xml:space="preserve"> участков для индивидуального жилищного строительства</w:t>
      </w:r>
    </w:p>
    <w:p w:rsidR="00EF6056" w:rsidRPr="00EF6056" w:rsidRDefault="00EF6056" w:rsidP="00EF6056">
      <w:pPr>
        <w:jc w:val="right"/>
        <w:rPr>
          <w:sz w:val="20"/>
          <w:szCs w:val="20"/>
        </w:rPr>
      </w:pPr>
      <w:r w:rsidRPr="00EF6056">
        <w:rPr>
          <w:sz w:val="20"/>
          <w:szCs w:val="20"/>
        </w:rPr>
        <w:t xml:space="preserve">  сельского поселения   Тятер-Араслановский сельсовет </w:t>
      </w:r>
    </w:p>
    <w:p w:rsidR="00EF6056" w:rsidRPr="00EF6056" w:rsidRDefault="00EF6056" w:rsidP="00EF6056">
      <w:pPr>
        <w:jc w:val="right"/>
        <w:rPr>
          <w:sz w:val="20"/>
          <w:szCs w:val="20"/>
        </w:rPr>
      </w:pPr>
      <w:r w:rsidRPr="00EF6056">
        <w:rPr>
          <w:sz w:val="20"/>
          <w:szCs w:val="20"/>
        </w:rPr>
        <w:t xml:space="preserve">муниципального района  Стерлибашевский  </w:t>
      </w:r>
    </w:p>
    <w:p w:rsidR="00EF6056" w:rsidRPr="00EF6056" w:rsidRDefault="00EF6056" w:rsidP="00EF6056">
      <w:pPr>
        <w:jc w:val="right"/>
        <w:rPr>
          <w:sz w:val="20"/>
          <w:szCs w:val="20"/>
        </w:rPr>
      </w:pPr>
      <w:r w:rsidRPr="00EF6056">
        <w:rPr>
          <w:sz w:val="20"/>
          <w:szCs w:val="20"/>
        </w:rPr>
        <w:t xml:space="preserve"> район Республики Башкортостан</w:t>
      </w:r>
    </w:p>
    <w:p w:rsidR="00EF6056" w:rsidRPr="00F02C19" w:rsidRDefault="00EF6056" w:rsidP="00EF6056"/>
    <w:p w:rsidR="00EF6056" w:rsidRPr="00F02C19" w:rsidRDefault="00EF6056" w:rsidP="00EF6056"/>
    <w:p w:rsidR="00EF6056" w:rsidRPr="00F02C19" w:rsidRDefault="00EF6056" w:rsidP="00EF6056">
      <w:pPr>
        <w:jc w:val="center"/>
      </w:pPr>
      <w:r w:rsidRPr="00F02C19">
        <w:t>Протокол заседания</w:t>
      </w:r>
    </w:p>
    <w:p w:rsidR="00EF6056" w:rsidRPr="00F02C19" w:rsidRDefault="00EF6056" w:rsidP="00EF6056">
      <w:pPr>
        <w:jc w:val="center"/>
      </w:pPr>
      <w:r w:rsidRPr="00F02C19">
        <w:t xml:space="preserve">Комиссии по вопросу бесплатного предоставления в собственность граждан земельных участков для индивидуального жилищного строительства сельского поселения </w:t>
      </w:r>
      <w:r>
        <w:t>Тятер-Араслановский</w:t>
      </w:r>
      <w:r w:rsidRPr="00F02C19">
        <w:t xml:space="preserve"> сельсовет  муниципального района Стерлибашевский район</w:t>
      </w:r>
    </w:p>
    <w:p w:rsidR="00EF6056" w:rsidRPr="00F02C19" w:rsidRDefault="00EF6056" w:rsidP="00EF6056">
      <w:pPr>
        <w:jc w:val="center"/>
      </w:pPr>
    </w:p>
    <w:p w:rsidR="00EF6056" w:rsidRPr="00F02C19" w:rsidRDefault="00EF6056" w:rsidP="00EF6056">
      <w:pPr>
        <w:jc w:val="both"/>
      </w:pPr>
      <w:r w:rsidRPr="00F02C19">
        <w:t xml:space="preserve">с. _____________                                                      «___» _________ 201__ года                                                                                                </w:t>
      </w:r>
    </w:p>
    <w:p w:rsidR="00EF6056" w:rsidRPr="00F02C19" w:rsidRDefault="00EF6056" w:rsidP="00EF6056">
      <w:r w:rsidRPr="00F02C19">
        <w:tab/>
      </w:r>
      <w:r w:rsidRPr="00F02C19">
        <w:tab/>
      </w:r>
    </w:p>
    <w:p w:rsidR="00EF6056" w:rsidRPr="00F02C19" w:rsidRDefault="00EF6056" w:rsidP="00EF6056">
      <w:pPr>
        <w:ind w:firstLine="708"/>
        <w:rPr>
          <w:b/>
        </w:rPr>
      </w:pPr>
      <w:r w:rsidRPr="00F02C19">
        <w:rPr>
          <w:b/>
        </w:rPr>
        <w:t>Присутствовали:</w:t>
      </w:r>
    </w:p>
    <w:p w:rsidR="00EF6056" w:rsidRPr="00F02C19" w:rsidRDefault="00EF6056" w:rsidP="00EF6056">
      <w:pPr>
        <w:widowControl w:val="0"/>
        <w:autoSpaceDE w:val="0"/>
        <w:autoSpaceDN w:val="0"/>
        <w:adjustRightInd w:val="0"/>
        <w:jc w:val="both"/>
      </w:pPr>
      <w:r w:rsidRPr="00F02C19">
        <w:t xml:space="preserve">Ф. И.О. – </w:t>
      </w:r>
      <w:r w:rsidRPr="00F02C19">
        <w:rPr>
          <w:i/>
        </w:rPr>
        <w:t>должность</w:t>
      </w:r>
      <w:r w:rsidRPr="00F02C19">
        <w:t>, председатель Комиссии,</w:t>
      </w:r>
    </w:p>
    <w:p w:rsidR="00EF6056" w:rsidRPr="00F02C19" w:rsidRDefault="00EF6056" w:rsidP="00EF6056">
      <w:pPr>
        <w:widowControl w:val="0"/>
        <w:autoSpaceDE w:val="0"/>
        <w:autoSpaceDN w:val="0"/>
        <w:adjustRightInd w:val="0"/>
        <w:jc w:val="both"/>
      </w:pPr>
      <w:r w:rsidRPr="00F02C19">
        <w:t xml:space="preserve">Ф. И.О. – </w:t>
      </w:r>
      <w:r w:rsidRPr="00F02C19">
        <w:rPr>
          <w:i/>
        </w:rPr>
        <w:t>должность</w:t>
      </w:r>
      <w:r w:rsidRPr="00F02C19">
        <w:t>, заместитель председателя Комиссии,</w:t>
      </w:r>
    </w:p>
    <w:p w:rsidR="00EF6056" w:rsidRPr="00F02C19" w:rsidRDefault="00EF6056" w:rsidP="00EF6056">
      <w:pPr>
        <w:widowControl w:val="0"/>
        <w:autoSpaceDE w:val="0"/>
        <w:autoSpaceDN w:val="0"/>
        <w:adjustRightInd w:val="0"/>
        <w:jc w:val="both"/>
        <w:rPr>
          <w:b/>
        </w:rPr>
      </w:pPr>
      <w:r w:rsidRPr="00F02C19">
        <w:t xml:space="preserve">Ф. И.О. – </w:t>
      </w:r>
      <w:r w:rsidRPr="00F02C19">
        <w:rPr>
          <w:i/>
        </w:rPr>
        <w:t>должность</w:t>
      </w:r>
      <w:r w:rsidRPr="00F02C19">
        <w:t>,  член Комиссии,</w:t>
      </w:r>
    </w:p>
    <w:p w:rsidR="00EF6056" w:rsidRPr="00F02C19" w:rsidRDefault="00EF6056" w:rsidP="00EF6056">
      <w:pPr>
        <w:widowControl w:val="0"/>
        <w:autoSpaceDE w:val="0"/>
        <w:autoSpaceDN w:val="0"/>
        <w:adjustRightInd w:val="0"/>
        <w:jc w:val="both"/>
        <w:rPr>
          <w:b/>
        </w:rPr>
      </w:pPr>
      <w:r w:rsidRPr="00F02C19">
        <w:t xml:space="preserve">Ф. И.О. – </w:t>
      </w:r>
      <w:r w:rsidRPr="00F02C19">
        <w:rPr>
          <w:i/>
        </w:rPr>
        <w:t>должность</w:t>
      </w:r>
      <w:r w:rsidRPr="00F02C19">
        <w:t>, член Комиссии,</w:t>
      </w:r>
    </w:p>
    <w:p w:rsidR="00EF6056" w:rsidRPr="00F02C19" w:rsidRDefault="00EF6056" w:rsidP="00EF6056">
      <w:pPr>
        <w:widowControl w:val="0"/>
        <w:autoSpaceDE w:val="0"/>
        <w:autoSpaceDN w:val="0"/>
        <w:adjustRightInd w:val="0"/>
        <w:jc w:val="both"/>
        <w:rPr>
          <w:b/>
        </w:rPr>
      </w:pPr>
      <w:r w:rsidRPr="00F02C19">
        <w:t xml:space="preserve">Ф. И.О. – </w:t>
      </w:r>
      <w:r w:rsidRPr="00F02C19">
        <w:rPr>
          <w:i/>
        </w:rPr>
        <w:t>должность</w:t>
      </w:r>
      <w:r w:rsidRPr="00F02C19">
        <w:t>, член Комиссии.</w:t>
      </w:r>
    </w:p>
    <w:p w:rsidR="00EF6056" w:rsidRPr="00F02C19" w:rsidRDefault="00EF6056" w:rsidP="00EF6056"/>
    <w:p w:rsidR="00EF6056" w:rsidRPr="00F02C19" w:rsidRDefault="00EF6056" w:rsidP="00EF6056">
      <w:pPr>
        <w:jc w:val="center"/>
        <w:rPr>
          <w:b/>
        </w:rPr>
      </w:pPr>
      <w:r w:rsidRPr="00F02C19">
        <w:rPr>
          <w:b/>
        </w:rPr>
        <w:t>Повестка дня:</w:t>
      </w:r>
    </w:p>
    <w:p w:rsidR="00EF6056" w:rsidRPr="00F02C19" w:rsidRDefault="00EF6056" w:rsidP="00EF6056">
      <w:pPr>
        <w:pStyle w:val="ConsPlusNormal"/>
        <w:ind w:firstLine="540"/>
        <w:jc w:val="both"/>
        <w:rPr>
          <w:rFonts w:ascii="Times New Roman" w:hAnsi="Times New Roman" w:cs="Times New Roman"/>
          <w:sz w:val="24"/>
          <w:szCs w:val="24"/>
        </w:rPr>
      </w:pPr>
      <w:r w:rsidRPr="00F02C19">
        <w:rPr>
          <w:rFonts w:ascii="Times New Roman" w:hAnsi="Times New Roman" w:cs="Times New Roman"/>
          <w:sz w:val="24"/>
          <w:szCs w:val="24"/>
        </w:rPr>
        <w:t>1. Снятие с учета граждан, состоящих на учете в качестве лиц, имеющих право на предоставление земельных участков в собственность бесплатно для индивидуального жилищного строительства, граждан, указанных в ч. 2 ст. 10   Закона Республики Башкортостан от 05.01.2004 N 59-з   "О регулировании земельных отношений в Республике Башкортостан".</w:t>
      </w:r>
    </w:p>
    <w:p w:rsidR="00EF6056" w:rsidRPr="00F02C19" w:rsidRDefault="00EF6056" w:rsidP="00EF6056">
      <w:pPr>
        <w:pStyle w:val="ConsPlusNormal"/>
        <w:ind w:firstLine="540"/>
        <w:jc w:val="both"/>
        <w:rPr>
          <w:rFonts w:ascii="Times New Roman" w:hAnsi="Times New Roman" w:cs="Times New Roman"/>
          <w:b/>
          <w:sz w:val="24"/>
          <w:szCs w:val="24"/>
        </w:rPr>
      </w:pPr>
      <w:r w:rsidRPr="00F02C19">
        <w:rPr>
          <w:rFonts w:ascii="Times New Roman" w:hAnsi="Times New Roman" w:cs="Times New Roman"/>
          <w:sz w:val="24"/>
          <w:szCs w:val="24"/>
        </w:rPr>
        <w:t xml:space="preserve">В соответствии с ч. 6 ст. 10.1 Закона Республики Башкортостан от 05.01.2004 N 59-з "О регулировании земельных отношений в Республике Башкортостан", Комиссия по вопросу бесплатного предоставления в собственность граждан земельных участков для индивидуального жилищного строительства сельского поселения  Стерлибашевский  сельсовет муниципального района   Стерлибашевский район Республики Башкортостан </w:t>
      </w:r>
      <w:r w:rsidRPr="00F02C19">
        <w:rPr>
          <w:rFonts w:ascii="Times New Roman" w:hAnsi="Times New Roman" w:cs="Times New Roman"/>
          <w:b/>
          <w:sz w:val="24"/>
          <w:szCs w:val="24"/>
        </w:rPr>
        <w:t>РЕШИЛА:</w:t>
      </w:r>
    </w:p>
    <w:p w:rsidR="00EF6056" w:rsidRPr="00F02C19" w:rsidRDefault="00EF6056" w:rsidP="00EF6056">
      <w:pPr>
        <w:pStyle w:val="ConsPlusNormal"/>
        <w:ind w:firstLine="540"/>
        <w:jc w:val="both"/>
        <w:rPr>
          <w:rFonts w:ascii="Times New Roman" w:hAnsi="Times New Roman" w:cs="Times New Roman"/>
          <w:sz w:val="24"/>
          <w:szCs w:val="24"/>
        </w:rPr>
      </w:pPr>
      <w:r w:rsidRPr="00F02C19">
        <w:rPr>
          <w:rFonts w:ascii="Times New Roman" w:hAnsi="Times New Roman" w:cs="Times New Roman"/>
          <w:sz w:val="24"/>
          <w:szCs w:val="24"/>
        </w:rPr>
        <w:t>1. Снять с учета следующих граждан:</w:t>
      </w:r>
    </w:p>
    <w:p w:rsidR="00EF6056" w:rsidRPr="00F02C19" w:rsidRDefault="00EF6056" w:rsidP="00EF6056">
      <w:pPr>
        <w:pStyle w:val="ConsPlusNormal"/>
        <w:ind w:firstLine="540"/>
        <w:jc w:val="both"/>
        <w:rPr>
          <w:rFonts w:ascii="Times New Roman" w:hAnsi="Times New Roman" w:cs="Times New Roman"/>
          <w:i/>
          <w:sz w:val="24"/>
          <w:szCs w:val="24"/>
        </w:rPr>
      </w:pPr>
      <w:r w:rsidRPr="00F02C19">
        <w:rPr>
          <w:rFonts w:ascii="Times New Roman" w:hAnsi="Times New Roman" w:cs="Times New Roman"/>
          <w:i/>
          <w:color w:val="C0504D"/>
          <w:sz w:val="24"/>
          <w:szCs w:val="24"/>
        </w:rPr>
        <w:tab/>
      </w:r>
      <w:r w:rsidRPr="00F02C19">
        <w:rPr>
          <w:rFonts w:ascii="Times New Roman" w:hAnsi="Times New Roman" w:cs="Times New Roman"/>
          <w:i/>
          <w:color w:val="C0504D"/>
          <w:sz w:val="24"/>
          <w:szCs w:val="24"/>
        </w:rPr>
        <w:tab/>
      </w:r>
      <w:r w:rsidRPr="00F02C19">
        <w:rPr>
          <w:rFonts w:ascii="Times New Roman" w:hAnsi="Times New Roman" w:cs="Times New Roman"/>
          <w:i/>
          <w:color w:val="C0504D"/>
          <w:sz w:val="24"/>
          <w:szCs w:val="24"/>
        </w:rPr>
        <w:tab/>
      </w:r>
      <w:r w:rsidRPr="00F02C19">
        <w:rPr>
          <w:rFonts w:ascii="Times New Roman" w:hAnsi="Times New Roman" w:cs="Times New Roman"/>
          <w:i/>
          <w:color w:val="C0504D"/>
          <w:sz w:val="24"/>
          <w:szCs w:val="24"/>
        </w:rPr>
        <w:tab/>
      </w:r>
      <w:r w:rsidRPr="00F02C19">
        <w:rPr>
          <w:rFonts w:ascii="Times New Roman" w:hAnsi="Times New Roman" w:cs="Times New Roman"/>
          <w:i/>
          <w:sz w:val="24"/>
          <w:szCs w:val="24"/>
        </w:rPr>
        <w:t>ПРИМЕР</w:t>
      </w:r>
    </w:p>
    <w:p w:rsidR="00EF6056" w:rsidRPr="00F02C19" w:rsidRDefault="00EF6056" w:rsidP="00EF6056">
      <w:pPr>
        <w:pStyle w:val="ConsPlusNormal"/>
        <w:ind w:firstLine="540"/>
        <w:jc w:val="both"/>
        <w:rPr>
          <w:rFonts w:ascii="Times New Roman" w:hAnsi="Times New Roman" w:cs="Times New Roman"/>
          <w:sz w:val="24"/>
          <w:szCs w:val="24"/>
        </w:rPr>
      </w:pPr>
      <w:r w:rsidRPr="00F02C19">
        <w:rPr>
          <w:rFonts w:ascii="Times New Roman" w:hAnsi="Times New Roman" w:cs="Times New Roman"/>
          <w:sz w:val="24"/>
          <w:szCs w:val="24"/>
        </w:rPr>
        <w:t>1.1. Ф. И. О. – в связи с подачей заявления о снятии с учета (основание п. 1 ч. 6 ст. 10.1 Закона РБ);</w:t>
      </w:r>
    </w:p>
    <w:p w:rsidR="00EF6056" w:rsidRPr="00F02C19" w:rsidRDefault="00EF6056" w:rsidP="00EF6056">
      <w:pPr>
        <w:pStyle w:val="ConsPlusNormal"/>
        <w:ind w:firstLine="540"/>
        <w:jc w:val="both"/>
        <w:rPr>
          <w:rFonts w:ascii="Times New Roman" w:hAnsi="Times New Roman" w:cs="Times New Roman"/>
          <w:sz w:val="24"/>
          <w:szCs w:val="24"/>
        </w:rPr>
      </w:pPr>
      <w:r w:rsidRPr="00F02C19">
        <w:rPr>
          <w:rFonts w:ascii="Times New Roman" w:hAnsi="Times New Roman" w:cs="Times New Roman"/>
          <w:sz w:val="24"/>
          <w:szCs w:val="24"/>
        </w:rPr>
        <w:t>1.2.Ф. И. О. – в связи с переменой места жительства заявителя (выезд на постоянное место жительства в другой муниципальный район на территории Республики Башкортостан или в другой субъект Российской Федерации</w:t>
      </w:r>
      <w:proofErr w:type="gramStart"/>
      <w:r w:rsidRPr="00F02C19">
        <w:rPr>
          <w:rFonts w:ascii="Times New Roman" w:hAnsi="Times New Roman" w:cs="Times New Roman"/>
          <w:sz w:val="24"/>
          <w:szCs w:val="24"/>
        </w:rPr>
        <w:t>)(</w:t>
      </w:r>
      <w:proofErr w:type="gramEnd"/>
      <w:r w:rsidRPr="00F02C19">
        <w:rPr>
          <w:rFonts w:ascii="Times New Roman" w:hAnsi="Times New Roman" w:cs="Times New Roman"/>
          <w:sz w:val="24"/>
          <w:szCs w:val="24"/>
        </w:rPr>
        <w:t>основание – п. 2 ч. 6 ст. 10.1 Закона РБ);</w:t>
      </w:r>
    </w:p>
    <w:p w:rsidR="00EF6056" w:rsidRPr="00F02C19" w:rsidRDefault="00EF6056" w:rsidP="00EF6056">
      <w:pPr>
        <w:pStyle w:val="ConsPlusNormal"/>
        <w:ind w:firstLine="540"/>
        <w:jc w:val="both"/>
        <w:rPr>
          <w:rFonts w:ascii="Times New Roman" w:hAnsi="Times New Roman" w:cs="Times New Roman"/>
          <w:sz w:val="24"/>
          <w:szCs w:val="24"/>
        </w:rPr>
      </w:pPr>
      <w:r w:rsidRPr="00F02C19">
        <w:rPr>
          <w:rFonts w:ascii="Times New Roman" w:hAnsi="Times New Roman" w:cs="Times New Roman"/>
          <w:sz w:val="24"/>
          <w:szCs w:val="24"/>
        </w:rPr>
        <w:t>1.3. Ф. И.О. – в связи со смертью гражданина, состоящего на учете (основание – п. 3 ч. 6 ст. 10.1 Закона РБ);</w:t>
      </w:r>
    </w:p>
    <w:p w:rsidR="00EF6056" w:rsidRPr="00F02C19" w:rsidRDefault="00EF6056" w:rsidP="00EF6056">
      <w:pPr>
        <w:pStyle w:val="ConsPlusNormal"/>
        <w:ind w:firstLine="540"/>
        <w:jc w:val="both"/>
        <w:rPr>
          <w:rFonts w:ascii="Times New Roman" w:hAnsi="Times New Roman" w:cs="Times New Roman"/>
          <w:sz w:val="24"/>
          <w:szCs w:val="24"/>
        </w:rPr>
      </w:pPr>
      <w:bookmarkStart w:id="3" w:name="P27"/>
      <w:bookmarkEnd w:id="3"/>
      <w:r w:rsidRPr="00F02C19">
        <w:rPr>
          <w:rFonts w:ascii="Times New Roman" w:hAnsi="Times New Roman" w:cs="Times New Roman"/>
          <w:sz w:val="24"/>
          <w:szCs w:val="24"/>
        </w:rPr>
        <w:t>1.4. Ф. И. О. – в связи с тем, что заявитель перестал соответствовать условиям пунктов 3 и 4 ч. 2 ст. 10 Закона РБ (основание – п. 4 ч. 6 ст. 10.1 Закона РБ).</w:t>
      </w:r>
    </w:p>
    <w:p w:rsidR="00EF6056" w:rsidRPr="00F02C19" w:rsidRDefault="00EF6056" w:rsidP="00EF6056">
      <w:pPr>
        <w:pStyle w:val="ConsPlusNormal"/>
        <w:jc w:val="both"/>
        <w:rPr>
          <w:rFonts w:ascii="Times New Roman" w:hAnsi="Times New Roman" w:cs="Times New Roman"/>
          <w:sz w:val="24"/>
          <w:szCs w:val="24"/>
        </w:rPr>
      </w:pPr>
    </w:p>
    <w:p w:rsidR="00EF6056" w:rsidRPr="00F02C19" w:rsidRDefault="00EF6056" w:rsidP="00EF6056">
      <w:pPr>
        <w:pStyle w:val="ConsPlusNormal"/>
        <w:jc w:val="both"/>
        <w:rPr>
          <w:rFonts w:ascii="Times New Roman" w:hAnsi="Times New Roman" w:cs="Times New Roman"/>
          <w:sz w:val="24"/>
          <w:szCs w:val="24"/>
        </w:rPr>
      </w:pPr>
    </w:p>
    <w:p w:rsidR="00EF6056" w:rsidRPr="00F02C19" w:rsidRDefault="00EF6056" w:rsidP="00EF6056">
      <w:pPr>
        <w:pStyle w:val="ConsPlusNormal"/>
        <w:jc w:val="both"/>
        <w:rPr>
          <w:rFonts w:ascii="Times New Roman" w:hAnsi="Times New Roman" w:cs="Times New Roman"/>
          <w:sz w:val="24"/>
          <w:szCs w:val="24"/>
        </w:rPr>
      </w:pPr>
      <w:r w:rsidRPr="00F02C19">
        <w:rPr>
          <w:rFonts w:ascii="Times New Roman" w:hAnsi="Times New Roman" w:cs="Times New Roman"/>
          <w:sz w:val="24"/>
          <w:szCs w:val="24"/>
        </w:rPr>
        <w:t>Председатель Комиссии</w:t>
      </w:r>
    </w:p>
    <w:p w:rsidR="00EF6056" w:rsidRPr="00F02C19" w:rsidRDefault="00EF6056" w:rsidP="00EF6056">
      <w:pPr>
        <w:jc w:val="right"/>
      </w:pPr>
    </w:p>
    <w:p w:rsidR="00EF6056" w:rsidRDefault="00EF6056" w:rsidP="00EF6056">
      <w:pPr>
        <w:jc w:val="right"/>
      </w:pPr>
    </w:p>
    <w:p w:rsidR="00EF6056" w:rsidRPr="00B30DD2" w:rsidRDefault="00EF6056" w:rsidP="00EF6056">
      <w:pPr>
        <w:jc w:val="right"/>
      </w:pPr>
    </w:p>
    <w:p w:rsidR="00EF6056" w:rsidRDefault="00EF6056" w:rsidP="00EF6056">
      <w:pPr>
        <w:jc w:val="right"/>
      </w:pPr>
    </w:p>
    <w:p w:rsidR="00EF6056" w:rsidRDefault="00EF6056" w:rsidP="00EF6056">
      <w:pPr>
        <w:jc w:val="right"/>
      </w:pPr>
    </w:p>
    <w:p w:rsidR="00EF6056" w:rsidRDefault="00EF6056" w:rsidP="00EF6056">
      <w:pPr>
        <w:jc w:val="right"/>
      </w:pPr>
    </w:p>
    <w:p w:rsidR="00EF6056" w:rsidRDefault="00EF6056" w:rsidP="00EF6056">
      <w:pPr>
        <w:jc w:val="right"/>
      </w:pPr>
    </w:p>
    <w:p w:rsidR="00EF6056" w:rsidRDefault="00EF6056" w:rsidP="00EF6056">
      <w:pPr>
        <w:jc w:val="right"/>
      </w:pPr>
    </w:p>
    <w:p w:rsidR="00EF6056" w:rsidRDefault="00EF6056" w:rsidP="00EF6056">
      <w:pPr>
        <w:jc w:val="right"/>
      </w:pPr>
    </w:p>
    <w:p w:rsidR="00EF6056" w:rsidRDefault="00EF6056" w:rsidP="00EF6056">
      <w:pPr>
        <w:jc w:val="right"/>
      </w:pPr>
    </w:p>
    <w:p w:rsidR="00EF6056" w:rsidRDefault="00EF6056" w:rsidP="00EF6056">
      <w:pPr>
        <w:jc w:val="right"/>
      </w:pPr>
    </w:p>
    <w:p w:rsidR="00EF6056" w:rsidRPr="00EF6056" w:rsidRDefault="00EF6056" w:rsidP="00EF6056">
      <w:pPr>
        <w:jc w:val="right"/>
        <w:rPr>
          <w:sz w:val="20"/>
          <w:szCs w:val="20"/>
        </w:rPr>
      </w:pPr>
      <w:r w:rsidRPr="00EF6056">
        <w:rPr>
          <w:sz w:val="20"/>
          <w:szCs w:val="20"/>
        </w:rPr>
        <w:lastRenderedPageBreak/>
        <w:t>Приложение № 3</w:t>
      </w:r>
    </w:p>
    <w:p w:rsidR="00EF6056" w:rsidRPr="00EF6056" w:rsidRDefault="00EF6056" w:rsidP="00EF6056">
      <w:pPr>
        <w:jc w:val="right"/>
        <w:rPr>
          <w:sz w:val="20"/>
          <w:szCs w:val="20"/>
        </w:rPr>
      </w:pPr>
      <w:r w:rsidRPr="00EF6056">
        <w:rPr>
          <w:sz w:val="20"/>
          <w:szCs w:val="20"/>
        </w:rPr>
        <w:t xml:space="preserve"> к Положению о комиссии по вопросу </w:t>
      </w:r>
      <w:proofErr w:type="gramStart"/>
      <w:r w:rsidRPr="00EF6056">
        <w:rPr>
          <w:sz w:val="20"/>
          <w:szCs w:val="20"/>
        </w:rPr>
        <w:t>бесплатного</w:t>
      </w:r>
      <w:proofErr w:type="gramEnd"/>
    </w:p>
    <w:p w:rsidR="00EF6056" w:rsidRPr="00EF6056" w:rsidRDefault="00EF6056" w:rsidP="00EF6056">
      <w:pPr>
        <w:jc w:val="right"/>
        <w:rPr>
          <w:sz w:val="20"/>
          <w:szCs w:val="20"/>
        </w:rPr>
      </w:pPr>
      <w:r w:rsidRPr="00EF6056">
        <w:rPr>
          <w:sz w:val="20"/>
          <w:szCs w:val="20"/>
        </w:rPr>
        <w:t>предоставления в собственность граждан земельных</w:t>
      </w:r>
    </w:p>
    <w:p w:rsidR="00EF6056" w:rsidRPr="00EF6056" w:rsidRDefault="00EF6056" w:rsidP="00EF6056">
      <w:pPr>
        <w:jc w:val="right"/>
        <w:rPr>
          <w:sz w:val="20"/>
          <w:szCs w:val="20"/>
        </w:rPr>
      </w:pPr>
      <w:r w:rsidRPr="00EF6056">
        <w:rPr>
          <w:sz w:val="20"/>
          <w:szCs w:val="20"/>
        </w:rPr>
        <w:t xml:space="preserve"> участков для индивидуального жилищного строительства</w:t>
      </w:r>
    </w:p>
    <w:p w:rsidR="00EF6056" w:rsidRPr="00EF6056" w:rsidRDefault="00EF6056" w:rsidP="00EF6056">
      <w:pPr>
        <w:jc w:val="right"/>
        <w:rPr>
          <w:sz w:val="20"/>
          <w:szCs w:val="20"/>
        </w:rPr>
      </w:pPr>
      <w:r w:rsidRPr="00EF6056">
        <w:rPr>
          <w:sz w:val="20"/>
          <w:szCs w:val="20"/>
        </w:rPr>
        <w:t xml:space="preserve">  сельского поселения   Тятер-Араслановский сельсовет </w:t>
      </w:r>
    </w:p>
    <w:p w:rsidR="00EF6056" w:rsidRPr="00EF6056" w:rsidRDefault="00EF6056" w:rsidP="00EF6056">
      <w:pPr>
        <w:jc w:val="right"/>
        <w:rPr>
          <w:sz w:val="20"/>
          <w:szCs w:val="20"/>
        </w:rPr>
      </w:pPr>
      <w:r w:rsidRPr="00EF6056">
        <w:rPr>
          <w:sz w:val="20"/>
          <w:szCs w:val="20"/>
        </w:rPr>
        <w:t xml:space="preserve">муниципального района  Стерлибашевский  </w:t>
      </w:r>
    </w:p>
    <w:p w:rsidR="00EF6056" w:rsidRPr="00F02C19" w:rsidRDefault="00EF6056" w:rsidP="00EF6056">
      <w:pPr>
        <w:jc w:val="right"/>
      </w:pPr>
      <w:r w:rsidRPr="00EF6056">
        <w:rPr>
          <w:sz w:val="20"/>
          <w:szCs w:val="20"/>
        </w:rPr>
        <w:t xml:space="preserve"> район Республики Башкортостан</w:t>
      </w:r>
    </w:p>
    <w:p w:rsidR="00EF6056" w:rsidRPr="00F02C19" w:rsidRDefault="00EF6056" w:rsidP="00EF6056"/>
    <w:p w:rsidR="00EF6056" w:rsidRPr="00F02C19" w:rsidRDefault="00EF6056" w:rsidP="00EF6056"/>
    <w:p w:rsidR="00EF6056" w:rsidRPr="00F02C19" w:rsidRDefault="00EF6056" w:rsidP="00EF6056">
      <w:pPr>
        <w:jc w:val="center"/>
      </w:pPr>
      <w:r w:rsidRPr="00F02C19">
        <w:t>Протокол заседания</w:t>
      </w:r>
    </w:p>
    <w:p w:rsidR="00EF6056" w:rsidRPr="00F02C19" w:rsidRDefault="00EF6056" w:rsidP="00EF6056">
      <w:pPr>
        <w:jc w:val="center"/>
      </w:pPr>
      <w:r w:rsidRPr="00F02C19">
        <w:t xml:space="preserve">Комиссии по вопросу бесплатного предоставления в собственность граждан земельных участков для индивидуального жилищного строительства сельского поселения </w:t>
      </w:r>
      <w:r>
        <w:t>Тятер-Араслановский</w:t>
      </w:r>
      <w:r w:rsidRPr="00F02C19">
        <w:t xml:space="preserve"> сельсовет  муниципального района Стерлибашевский район</w:t>
      </w:r>
    </w:p>
    <w:p w:rsidR="00EF6056" w:rsidRPr="00F02C19" w:rsidRDefault="00EF6056" w:rsidP="00EF6056">
      <w:pPr>
        <w:jc w:val="center"/>
      </w:pPr>
    </w:p>
    <w:p w:rsidR="00EF6056" w:rsidRPr="00F02C19" w:rsidRDefault="00EF6056" w:rsidP="00EF6056">
      <w:pPr>
        <w:jc w:val="both"/>
      </w:pPr>
      <w:r w:rsidRPr="00F02C19">
        <w:t xml:space="preserve">с. _____________                                                      «___» _________ 201__ года                                                                                                </w:t>
      </w:r>
    </w:p>
    <w:p w:rsidR="00EF6056" w:rsidRPr="00F02C19" w:rsidRDefault="00EF6056" w:rsidP="00EF6056">
      <w:r w:rsidRPr="00F02C19">
        <w:tab/>
      </w:r>
      <w:r w:rsidRPr="00F02C19">
        <w:tab/>
      </w:r>
    </w:p>
    <w:p w:rsidR="00EF6056" w:rsidRPr="00F02C19" w:rsidRDefault="00EF6056" w:rsidP="00EF6056">
      <w:pPr>
        <w:ind w:firstLine="708"/>
        <w:rPr>
          <w:b/>
        </w:rPr>
      </w:pPr>
      <w:r w:rsidRPr="00F02C19">
        <w:rPr>
          <w:b/>
        </w:rPr>
        <w:t>Присутствовали:</w:t>
      </w:r>
    </w:p>
    <w:p w:rsidR="00EF6056" w:rsidRPr="00F02C19" w:rsidRDefault="00EF6056" w:rsidP="00EF6056">
      <w:pPr>
        <w:ind w:firstLine="708"/>
        <w:rPr>
          <w:b/>
        </w:rPr>
      </w:pPr>
    </w:p>
    <w:p w:rsidR="00EF6056" w:rsidRPr="00F02C19" w:rsidRDefault="00EF6056" w:rsidP="00EF6056">
      <w:pPr>
        <w:widowControl w:val="0"/>
        <w:autoSpaceDE w:val="0"/>
        <w:autoSpaceDN w:val="0"/>
        <w:adjustRightInd w:val="0"/>
        <w:jc w:val="both"/>
      </w:pPr>
      <w:r w:rsidRPr="00F02C19">
        <w:t xml:space="preserve">Ф. И.О. – </w:t>
      </w:r>
      <w:r w:rsidRPr="00F02C19">
        <w:rPr>
          <w:i/>
        </w:rPr>
        <w:t>должность</w:t>
      </w:r>
      <w:r w:rsidRPr="00F02C19">
        <w:t>, председатель Комиссии,</w:t>
      </w:r>
    </w:p>
    <w:p w:rsidR="00EF6056" w:rsidRPr="00F02C19" w:rsidRDefault="00EF6056" w:rsidP="00EF6056">
      <w:pPr>
        <w:widowControl w:val="0"/>
        <w:autoSpaceDE w:val="0"/>
        <w:autoSpaceDN w:val="0"/>
        <w:adjustRightInd w:val="0"/>
        <w:jc w:val="both"/>
      </w:pPr>
      <w:r w:rsidRPr="00F02C19">
        <w:t xml:space="preserve">Ф. И.О. – </w:t>
      </w:r>
      <w:r w:rsidRPr="00F02C19">
        <w:rPr>
          <w:i/>
        </w:rPr>
        <w:t>должность</w:t>
      </w:r>
      <w:r w:rsidRPr="00F02C19">
        <w:t>, заместитель председателя Комиссии,</w:t>
      </w:r>
    </w:p>
    <w:p w:rsidR="00EF6056" w:rsidRPr="00F02C19" w:rsidRDefault="00EF6056" w:rsidP="00EF6056">
      <w:pPr>
        <w:widowControl w:val="0"/>
        <w:autoSpaceDE w:val="0"/>
        <w:autoSpaceDN w:val="0"/>
        <w:adjustRightInd w:val="0"/>
        <w:jc w:val="both"/>
        <w:rPr>
          <w:b/>
        </w:rPr>
      </w:pPr>
      <w:r w:rsidRPr="00F02C19">
        <w:t xml:space="preserve">Ф. И.О. – </w:t>
      </w:r>
      <w:r w:rsidRPr="00F02C19">
        <w:rPr>
          <w:i/>
        </w:rPr>
        <w:t>должность</w:t>
      </w:r>
      <w:r w:rsidRPr="00F02C19">
        <w:t>,  член Комиссии,</w:t>
      </w:r>
    </w:p>
    <w:p w:rsidR="00EF6056" w:rsidRPr="00F02C19" w:rsidRDefault="00EF6056" w:rsidP="00EF6056">
      <w:pPr>
        <w:widowControl w:val="0"/>
        <w:autoSpaceDE w:val="0"/>
        <w:autoSpaceDN w:val="0"/>
        <w:adjustRightInd w:val="0"/>
        <w:jc w:val="both"/>
        <w:rPr>
          <w:b/>
        </w:rPr>
      </w:pPr>
      <w:r w:rsidRPr="00F02C19">
        <w:t xml:space="preserve">Ф. И.О. – </w:t>
      </w:r>
      <w:r w:rsidRPr="00F02C19">
        <w:rPr>
          <w:i/>
        </w:rPr>
        <w:t>должность</w:t>
      </w:r>
      <w:r w:rsidRPr="00F02C19">
        <w:t>, член Комиссии,</w:t>
      </w:r>
    </w:p>
    <w:p w:rsidR="00EF6056" w:rsidRPr="00F02C19" w:rsidRDefault="00EF6056" w:rsidP="00EF6056">
      <w:pPr>
        <w:widowControl w:val="0"/>
        <w:autoSpaceDE w:val="0"/>
        <w:autoSpaceDN w:val="0"/>
        <w:adjustRightInd w:val="0"/>
        <w:jc w:val="both"/>
      </w:pPr>
      <w:r w:rsidRPr="00F02C19">
        <w:t xml:space="preserve">Ф. И.О. – </w:t>
      </w:r>
      <w:r w:rsidRPr="00F02C19">
        <w:rPr>
          <w:i/>
        </w:rPr>
        <w:t>должность</w:t>
      </w:r>
      <w:r w:rsidRPr="00F02C19">
        <w:t>, член Комиссии.</w:t>
      </w:r>
    </w:p>
    <w:p w:rsidR="00EF6056" w:rsidRPr="00F02C19" w:rsidRDefault="00EF6056" w:rsidP="00EF6056">
      <w:pPr>
        <w:widowControl w:val="0"/>
        <w:autoSpaceDE w:val="0"/>
        <w:autoSpaceDN w:val="0"/>
        <w:adjustRightInd w:val="0"/>
        <w:jc w:val="both"/>
        <w:rPr>
          <w:b/>
        </w:rPr>
      </w:pPr>
    </w:p>
    <w:p w:rsidR="00EF6056" w:rsidRPr="00F02C19" w:rsidRDefault="00EF6056" w:rsidP="00EF6056">
      <w:pPr>
        <w:jc w:val="center"/>
        <w:rPr>
          <w:b/>
        </w:rPr>
      </w:pPr>
      <w:r w:rsidRPr="00F02C19">
        <w:rPr>
          <w:b/>
        </w:rPr>
        <w:t>Повестка дня:</w:t>
      </w:r>
    </w:p>
    <w:p w:rsidR="00EF6056" w:rsidRPr="00F02C19" w:rsidRDefault="00EF6056" w:rsidP="00EF6056">
      <w:pPr>
        <w:jc w:val="center"/>
        <w:rPr>
          <w:b/>
        </w:rPr>
      </w:pPr>
    </w:p>
    <w:p w:rsidR="00EF6056" w:rsidRPr="00F02C19" w:rsidRDefault="00EF6056" w:rsidP="00EF6056">
      <w:pPr>
        <w:ind w:firstLine="708"/>
        <w:jc w:val="both"/>
      </w:pPr>
      <w:r w:rsidRPr="00F02C19">
        <w:t xml:space="preserve">1. Предварительное распределение, указанных в Перечне земельных участков, опубликованного и размещенного на официальном сайте администрации сельского поселения </w:t>
      </w:r>
      <w:r>
        <w:t>Тятер-Араслановский</w:t>
      </w:r>
      <w:r w:rsidRPr="00F02C19">
        <w:t xml:space="preserve"> сельсовет  муниципального района   Стерлибашевский район Республики Башкортостан </w:t>
      </w:r>
      <w:hyperlink r:id="rId16" w:history="1">
        <w:r w:rsidRPr="003C5EF6">
          <w:rPr>
            <w:rStyle w:val="af5"/>
            <w:shd w:val="clear" w:color="auto" w:fill="FFFFFF"/>
          </w:rPr>
          <w:t>www.</w:t>
        </w:r>
        <w:r w:rsidRPr="003C5EF6">
          <w:rPr>
            <w:rStyle w:val="af5"/>
            <w:shd w:val="clear" w:color="auto" w:fill="FFFFFF"/>
            <w:lang w:val="en-US"/>
          </w:rPr>
          <w:t>sp</w:t>
        </w:r>
        <w:r w:rsidRPr="003C5EF6">
          <w:rPr>
            <w:rStyle w:val="af5"/>
            <w:shd w:val="clear" w:color="auto" w:fill="FFFFFF"/>
          </w:rPr>
          <w:t>ar</w:t>
        </w:r>
        <w:r w:rsidRPr="003C5EF6">
          <w:rPr>
            <w:rStyle w:val="af5"/>
            <w:shd w:val="clear" w:color="auto" w:fill="FFFFFF"/>
            <w:lang w:val="en-US"/>
          </w:rPr>
          <w:t>slan</w:t>
        </w:r>
        <w:r w:rsidRPr="003C5EF6">
          <w:rPr>
            <w:rStyle w:val="af5"/>
            <w:shd w:val="clear" w:color="auto" w:fill="FFFFFF"/>
          </w:rPr>
          <w:t>.ru</w:t>
        </w:r>
      </w:hyperlink>
      <w:r w:rsidRPr="00F02C19">
        <w:t xml:space="preserve">   «____» __________ 201_ года, предназначенных для бесплатного предоставления в собственность для индивидуального жилищного строительства, лицам, состоящим на учете.</w:t>
      </w:r>
    </w:p>
    <w:p w:rsidR="00EF6056" w:rsidRPr="00F02C19" w:rsidRDefault="00EF6056" w:rsidP="00EF6056">
      <w:pPr>
        <w:pStyle w:val="ConsPlusNormal"/>
        <w:ind w:firstLine="540"/>
        <w:jc w:val="both"/>
        <w:rPr>
          <w:rFonts w:ascii="Times New Roman" w:hAnsi="Times New Roman" w:cs="Times New Roman"/>
          <w:b/>
          <w:sz w:val="24"/>
          <w:szCs w:val="24"/>
        </w:rPr>
      </w:pPr>
      <w:proofErr w:type="gramStart"/>
      <w:r w:rsidRPr="00F02C19">
        <w:rPr>
          <w:rFonts w:ascii="Times New Roman" w:hAnsi="Times New Roman" w:cs="Times New Roman"/>
          <w:sz w:val="24"/>
          <w:szCs w:val="24"/>
        </w:rPr>
        <w:t xml:space="preserve">В соответствии с ч. 3 ст. 10.2 Закона Республики Башкортостан от 05.01.2004 N 59-з "О регулировании земельных отношений в Республике Башкортостан", на основании перечня земельных участков, опубликованного в газете «Стерлибашевские родники» (№ ___ от ___ года), Комиссия по вопросу бесплатного предоставления в собственность граждан земельных участков для индивидуального жилищного строительства сельского поселения  </w:t>
      </w:r>
      <w:r>
        <w:rPr>
          <w:rFonts w:ascii="Times New Roman" w:hAnsi="Times New Roman" w:cs="Times New Roman"/>
          <w:sz w:val="24"/>
          <w:szCs w:val="24"/>
        </w:rPr>
        <w:t>Тятер-Араслановский</w:t>
      </w:r>
      <w:r w:rsidRPr="00F02C19">
        <w:rPr>
          <w:rFonts w:ascii="Times New Roman" w:hAnsi="Times New Roman" w:cs="Times New Roman"/>
          <w:sz w:val="24"/>
          <w:szCs w:val="24"/>
        </w:rPr>
        <w:t xml:space="preserve">  сельсовет муниципального района   Стерлибашевский район Республики Башкортостан </w:t>
      </w:r>
      <w:r w:rsidRPr="00F02C19">
        <w:rPr>
          <w:rFonts w:ascii="Times New Roman" w:hAnsi="Times New Roman" w:cs="Times New Roman"/>
          <w:b/>
          <w:sz w:val="24"/>
          <w:szCs w:val="24"/>
        </w:rPr>
        <w:t>РЕШИЛА:</w:t>
      </w:r>
      <w:proofErr w:type="gramEnd"/>
    </w:p>
    <w:p w:rsidR="00EF6056" w:rsidRPr="00F02C19" w:rsidRDefault="00EF6056" w:rsidP="00EF6056">
      <w:pPr>
        <w:pStyle w:val="ConsPlusNormal"/>
        <w:ind w:firstLine="540"/>
        <w:jc w:val="both"/>
        <w:rPr>
          <w:rFonts w:ascii="Times New Roman" w:hAnsi="Times New Roman" w:cs="Times New Roman"/>
          <w:b/>
          <w:sz w:val="24"/>
          <w:szCs w:val="24"/>
        </w:rPr>
      </w:pPr>
    </w:p>
    <w:p w:rsidR="00EF6056" w:rsidRPr="00F02C19" w:rsidRDefault="00EF6056" w:rsidP="00EF6056">
      <w:pPr>
        <w:pStyle w:val="ConsPlusNormal"/>
        <w:ind w:firstLine="540"/>
        <w:jc w:val="both"/>
        <w:rPr>
          <w:rFonts w:ascii="Times New Roman" w:hAnsi="Times New Roman" w:cs="Times New Roman"/>
          <w:sz w:val="24"/>
          <w:szCs w:val="24"/>
        </w:rPr>
      </w:pPr>
      <w:r w:rsidRPr="00F02C19">
        <w:rPr>
          <w:rFonts w:ascii="Times New Roman" w:hAnsi="Times New Roman" w:cs="Times New Roman"/>
          <w:sz w:val="24"/>
          <w:szCs w:val="24"/>
        </w:rPr>
        <w:t xml:space="preserve">1. </w:t>
      </w:r>
      <w:proofErr w:type="gramStart"/>
      <w:r w:rsidRPr="00F02C19">
        <w:rPr>
          <w:rFonts w:ascii="Times New Roman" w:hAnsi="Times New Roman" w:cs="Times New Roman"/>
          <w:sz w:val="24"/>
          <w:szCs w:val="24"/>
        </w:rPr>
        <w:t xml:space="preserve">Предварительно распределить, указанные в перечни земельные участки, опубликованные и размещенные на официальном сайте администрации муниципального района   Стерлибашевский район Республики Башкортостан </w:t>
      </w:r>
      <w:hyperlink r:id="rId17" w:history="1">
        <w:r w:rsidRPr="003C5EF6">
          <w:rPr>
            <w:rStyle w:val="af5"/>
            <w:rFonts w:ascii="Times New Roman" w:hAnsi="Times New Roman"/>
            <w:szCs w:val="24"/>
            <w:shd w:val="clear" w:color="auto" w:fill="FFFFFF"/>
          </w:rPr>
          <w:t>www.</w:t>
        </w:r>
        <w:r w:rsidRPr="003C5EF6">
          <w:rPr>
            <w:rStyle w:val="af5"/>
            <w:rFonts w:ascii="Times New Roman" w:hAnsi="Times New Roman"/>
            <w:szCs w:val="24"/>
            <w:shd w:val="clear" w:color="auto" w:fill="FFFFFF"/>
            <w:lang w:val="en-US"/>
          </w:rPr>
          <w:t>sp</w:t>
        </w:r>
        <w:r w:rsidRPr="003C5EF6">
          <w:rPr>
            <w:rStyle w:val="af5"/>
            <w:rFonts w:ascii="Times New Roman" w:hAnsi="Times New Roman"/>
            <w:szCs w:val="24"/>
            <w:shd w:val="clear" w:color="auto" w:fill="FFFFFF"/>
          </w:rPr>
          <w:t>ar</w:t>
        </w:r>
        <w:r w:rsidRPr="003C5EF6">
          <w:rPr>
            <w:rStyle w:val="af5"/>
            <w:rFonts w:ascii="Times New Roman" w:hAnsi="Times New Roman"/>
            <w:szCs w:val="24"/>
            <w:shd w:val="clear" w:color="auto" w:fill="FFFFFF"/>
            <w:lang w:val="en-US"/>
          </w:rPr>
          <w:t>slan</w:t>
        </w:r>
        <w:r w:rsidRPr="003C5EF6">
          <w:rPr>
            <w:rStyle w:val="af5"/>
            <w:rFonts w:ascii="Times New Roman" w:hAnsi="Times New Roman"/>
            <w:szCs w:val="24"/>
            <w:shd w:val="clear" w:color="auto" w:fill="FFFFFF"/>
          </w:rPr>
          <w:t>.ru</w:t>
        </w:r>
      </w:hyperlink>
      <w:r w:rsidRPr="00F02C19">
        <w:rPr>
          <w:rFonts w:ascii="Times New Roman" w:hAnsi="Times New Roman" w:cs="Times New Roman"/>
          <w:sz w:val="24"/>
          <w:szCs w:val="24"/>
        </w:rPr>
        <w:t xml:space="preserve">  «____» __________ 201_ года, предназначенных для бесплатного предоставления в собственность для индивидуального жилищного строительства, лицам, состоящим на учете (</w:t>
      </w:r>
      <w:r w:rsidRPr="00F02C19">
        <w:rPr>
          <w:rFonts w:ascii="Times New Roman" w:hAnsi="Times New Roman" w:cs="Times New Roman"/>
          <w:i/>
          <w:sz w:val="24"/>
          <w:szCs w:val="24"/>
        </w:rPr>
        <w:t>в качестве нуждающихся в жилых помещениях; семей, воспитывающих трех и более несовершеннолетних детей;</w:t>
      </w:r>
      <w:proofErr w:type="gramEnd"/>
      <w:r w:rsidRPr="00F02C19">
        <w:rPr>
          <w:rFonts w:ascii="Times New Roman" w:hAnsi="Times New Roman" w:cs="Times New Roman"/>
          <w:i/>
          <w:sz w:val="24"/>
          <w:szCs w:val="24"/>
        </w:rPr>
        <w:t xml:space="preserve"> семей, воспитывающих детей инвалидо</w:t>
      </w:r>
      <w:proofErr w:type="gramStart"/>
      <w:r w:rsidRPr="00F02C19">
        <w:rPr>
          <w:rFonts w:ascii="Times New Roman" w:hAnsi="Times New Roman" w:cs="Times New Roman"/>
          <w:i/>
          <w:sz w:val="24"/>
          <w:szCs w:val="24"/>
        </w:rPr>
        <w:t>в</w:t>
      </w:r>
      <w:r w:rsidRPr="00F02C19">
        <w:rPr>
          <w:rFonts w:ascii="Times New Roman" w:hAnsi="Times New Roman" w:cs="Times New Roman"/>
          <w:sz w:val="24"/>
          <w:szCs w:val="24"/>
        </w:rPr>
        <w:t>-</w:t>
      </w:r>
      <w:proofErr w:type="gramEnd"/>
      <w:r w:rsidRPr="00F02C19">
        <w:rPr>
          <w:rFonts w:ascii="Times New Roman" w:hAnsi="Times New Roman" w:cs="Times New Roman"/>
          <w:sz w:val="24"/>
          <w:szCs w:val="24"/>
        </w:rPr>
        <w:t xml:space="preserve"> указать нужную категорию ), в порядке очередности:</w:t>
      </w:r>
    </w:p>
    <w:p w:rsidR="00EF6056" w:rsidRPr="00F02C19" w:rsidRDefault="00EF6056" w:rsidP="00EF6056">
      <w:pPr>
        <w:pStyle w:val="ConsPlusNormal"/>
        <w:ind w:firstLine="540"/>
        <w:jc w:val="both"/>
        <w:rPr>
          <w:rFonts w:ascii="Times New Roman" w:hAnsi="Times New Roman" w:cs="Times New Roman"/>
          <w:sz w:val="24"/>
          <w:szCs w:val="24"/>
        </w:rPr>
      </w:pPr>
      <w:r w:rsidRPr="00F02C19">
        <w:rPr>
          <w:rFonts w:ascii="Times New Roman" w:hAnsi="Times New Roman" w:cs="Times New Roman"/>
          <w:sz w:val="24"/>
          <w:szCs w:val="24"/>
        </w:rPr>
        <w:t>Ф.И.О. – реквизиты участка (кадастровый номер, адрес, площадь, вид разрешенного использования).</w:t>
      </w:r>
    </w:p>
    <w:p w:rsidR="00EF6056" w:rsidRPr="00F02C19" w:rsidRDefault="00EF6056" w:rsidP="00EF6056">
      <w:pPr>
        <w:pStyle w:val="ConsPlusNormal"/>
        <w:jc w:val="both"/>
        <w:rPr>
          <w:rFonts w:ascii="Times New Roman" w:hAnsi="Times New Roman" w:cs="Times New Roman"/>
          <w:sz w:val="24"/>
          <w:szCs w:val="24"/>
        </w:rPr>
      </w:pPr>
    </w:p>
    <w:p w:rsidR="00EF6056" w:rsidRPr="00F02C19" w:rsidRDefault="00EF6056" w:rsidP="00EF6056">
      <w:pPr>
        <w:pStyle w:val="ConsPlusNormal"/>
        <w:jc w:val="both"/>
        <w:rPr>
          <w:rFonts w:ascii="Times New Roman" w:hAnsi="Times New Roman" w:cs="Times New Roman"/>
          <w:sz w:val="24"/>
          <w:szCs w:val="24"/>
        </w:rPr>
      </w:pPr>
    </w:p>
    <w:p w:rsidR="00E94190" w:rsidRDefault="00EF6056" w:rsidP="002438AA">
      <w:pPr>
        <w:pStyle w:val="ConsPlusNormal"/>
        <w:jc w:val="both"/>
        <w:rPr>
          <w:b/>
          <w:bCs/>
        </w:rPr>
      </w:pPr>
      <w:r w:rsidRPr="00F02C19">
        <w:rPr>
          <w:rFonts w:ascii="Times New Roman" w:hAnsi="Times New Roman" w:cs="Times New Roman"/>
          <w:sz w:val="24"/>
          <w:szCs w:val="24"/>
        </w:rPr>
        <w:t>Председатель Комиссии</w:t>
      </w:r>
    </w:p>
    <w:p w:rsidR="00553F23" w:rsidRDefault="00553F23" w:rsidP="00891D1E">
      <w:pPr>
        <w:rPr>
          <w:b/>
          <w:bCs/>
        </w:rPr>
      </w:pPr>
    </w:p>
    <w:sectPr w:rsidR="00553F23" w:rsidSect="00891D1E">
      <w:pgSz w:w="11905" w:h="16837"/>
      <w:pgMar w:top="675" w:right="992" w:bottom="425" w:left="9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D83" w:rsidRDefault="00C06D83" w:rsidP="006A5732">
      <w:r>
        <w:separator/>
      </w:r>
    </w:p>
  </w:endnote>
  <w:endnote w:type="continuationSeparator" w:id="0">
    <w:p w:rsidR="00C06D83" w:rsidRDefault="00C06D83" w:rsidP="006A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Arial New Bash">
    <w:altName w:val="Arial"/>
    <w:charset w:val="CC"/>
    <w:family w:val="swiss"/>
    <w:pitch w:val="variable"/>
  </w:font>
  <w:font w:name="Century Bash">
    <w:altName w:val="Bookman Old Style"/>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DL">
    <w:panose1 w:val="00000000000000000000"/>
    <w:charset w:val="CC"/>
    <w:family w:val="auto"/>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_Helver Bashkir">
    <w:altName w:val="Arial"/>
    <w:charset w:val="CC"/>
    <w:family w:val="swiss"/>
    <w:pitch w:val="variable"/>
    <w:sig w:usb0="00000001" w:usb1="00000000" w:usb2="00000000" w:usb3="00000000" w:csb0="00000005" w:csb1="00000000"/>
  </w:font>
  <w:font w:name="Segoe Script">
    <w:panose1 w:val="020B0504020000000003"/>
    <w:charset w:val="CC"/>
    <w:family w:val="swiss"/>
    <w:pitch w:val="variable"/>
    <w:sig w:usb0="0000028F"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D83" w:rsidRDefault="00C06D83" w:rsidP="006A5732">
      <w:r>
        <w:separator/>
      </w:r>
    </w:p>
  </w:footnote>
  <w:footnote w:type="continuationSeparator" w:id="0">
    <w:p w:rsidR="00C06D83" w:rsidRDefault="00C06D83" w:rsidP="006A57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3"/>
    <w:multiLevelType w:val="multilevel"/>
    <w:tmpl w:val="00000003"/>
    <w:name w:val="WW8Num3"/>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0000004"/>
    <w:multiLevelType w:val="multilevel"/>
    <w:tmpl w:val="00000004"/>
    <w:name w:val="WW8Num4"/>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nsid w:val="00000005"/>
    <w:multiLevelType w:val="singleLevel"/>
    <w:tmpl w:val="00000005"/>
    <w:name w:val="WW8Num5"/>
    <w:lvl w:ilvl="0">
      <w:start w:val="2"/>
      <w:numFmt w:val="decimal"/>
      <w:lvlText w:val="%1."/>
      <w:lvlJc w:val="left"/>
      <w:pPr>
        <w:tabs>
          <w:tab w:val="num" w:pos="900"/>
        </w:tabs>
        <w:ind w:left="900" w:hanging="360"/>
      </w:pPr>
      <w:rPr>
        <w:rFonts w:cs="Times New Roman"/>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6">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7">
    <w:nsid w:val="00000009"/>
    <w:multiLevelType w:val="singleLevel"/>
    <w:tmpl w:val="00000009"/>
    <w:name w:val="WW8Num9"/>
    <w:lvl w:ilvl="0">
      <w:start w:val="1"/>
      <w:numFmt w:val="bullet"/>
      <w:lvlText w:val="-"/>
      <w:lvlJc w:val="left"/>
      <w:pPr>
        <w:tabs>
          <w:tab w:val="num" w:pos="720"/>
        </w:tabs>
        <w:ind w:left="720" w:hanging="360"/>
      </w:pPr>
      <w:rPr>
        <w:rFonts w:ascii="Times New Roman" w:hAnsi="Times New Roman"/>
      </w:rPr>
    </w:lvl>
  </w:abstractNum>
  <w:abstractNum w:abstractNumId="8">
    <w:nsid w:val="0000000A"/>
    <w:multiLevelType w:val="singleLevel"/>
    <w:tmpl w:val="0000000A"/>
    <w:name w:val="WW8Num10"/>
    <w:lvl w:ilvl="0">
      <w:start w:val="1"/>
      <w:numFmt w:val="decimal"/>
      <w:lvlText w:val="%1."/>
      <w:lvlJc w:val="left"/>
      <w:pPr>
        <w:tabs>
          <w:tab w:val="num" w:pos="720"/>
        </w:tabs>
        <w:ind w:left="720" w:hanging="360"/>
      </w:pPr>
      <w:rPr>
        <w:rFonts w:cs="Times New Roman"/>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ascii="Courier New" w:hAnsi="Courier New"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1">
    <w:nsid w:val="0000000D"/>
    <w:multiLevelType w:val="singleLevel"/>
    <w:tmpl w:val="0000000D"/>
    <w:name w:val="WW8Num13"/>
    <w:lvl w:ilvl="0">
      <w:start w:val="1"/>
      <w:numFmt w:val="decimal"/>
      <w:lvlText w:val="%1."/>
      <w:lvlJc w:val="left"/>
      <w:pPr>
        <w:tabs>
          <w:tab w:val="num" w:pos="600"/>
        </w:tabs>
        <w:ind w:left="600" w:hanging="375"/>
      </w:pPr>
      <w:rPr>
        <w:rFonts w:cs="Times New Roman"/>
      </w:rPr>
    </w:lvl>
  </w:abstractNum>
  <w:abstractNum w:abstractNumId="12">
    <w:nsid w:val="0000000E"/>
    <w:multiLevelType w:val="multilevel"/>
    <w:tmpl w:val="E6246F3A"/>
    <w:name w:val="WW8Num1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95"/>
        </w:tabs>
        <w:ind w:left="1495"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F"/>
    <w:multiLevelType w:val="multilevel"/>
    <w:tmpl w:val="0000000F"/>
    <w:name w:val="WW8Num15"/>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10"/>
    <w:multiLevelType w:val="multilevel"/>
    <w:tmpl w:val="00000010"/>
    <w:name w:val="WW8Num16"/>
    <w:lvl w:ilvl="0">
      <w:start w:val="1"/>
      <w:numFmt w:val="decimal"/>
      <w:lvlText w:val="%1."/>
      <w:lvlJc w:val="left"/>
      <w:pPr>
        <w:tabs>
          <w:tab w:val="num" w:pos="0"/>
        </w:tabs>
      </w:pPr>
      <w:rPr>
        <w:rFonts w:ascii="Times New Roman" w:hAnsi="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1"/>
    <w:multiLevelType w:val="multilevel"/>
    <w:tmpl w:val="00000011"/>
    <w:name w:val="WW8Num17"/>
    <w:lvl w:ilvl="0">
      <w:start w:val="1"/>
      <w:numFmt w:val="decimal"/>
      <w:lvlText w:val="%1."/>
      <w:lvlJc w:val="left"/>
      <w:pPr>
        <w:tabs>
          <w:tab w:val="num" w:pos="0"/>
        </w:tabs>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2"/>
    <w:multiLevelType w:val="multilevel"/>
    <w:tmpl w:val="00000012"/>
    <w:name w:val="WW8Num18"/>
    <w:lvl w:ilvl="0">
      <w:start w:val="1"/>
      <w:numFmt w:val="decimal"/>
      <w:lvlText w:val="%1."/>
      <w:lvlJc w:val="left"/>
      <w:pPr>
        <w:tabs>
          <w:tab w:val="num" w:pos="585"/>
        </w:tabs>
        <w:ind w:left="585" w:hanging="360"/>
      </w:pPr>
      <w:rPr>
        <w:rFonts w:cs="Times New Roman"/>
      </w:rPr>
    </w:lvl>
    <w:lvl w:ilvl="1">
      <w:start w:val="1"/>
      <w:numFmt w:val="lowerLetter"/>
      <w:lvlText w:val="%2."/>
      <w:lvlJc w:val="left"/>
      <w:pPr>
        <w:tabs>
          <w:tab w:val="num" w:pos="1305"/>
        </w:tabs>
        <w:ind w:left="1305" w:hanging="360"/>
      </w:pPr>
      <w:rPr>
        <w:rFonts w:cs="Times New Roman"/>
      </w:rPr>
    </w:lvl>
    <w:lvl w:ilvl="2">
      <w:start w:val="1"/>
      <w:numFmt w:val="lowerRoman"/>
      <w:lvlText w:val="%3."/>
      <w:lvlJc w:val="left"/>
      <w:pPr>
        <w:tabs>
          <w:tab w:val="num" w:pos="2025"/>
        </w:tabs>
        <w:ind w:left="2025" w:hanging="180"/>
      </w:pPr>
      <w:rPr>
        <w:rFonts w:cs="Times New Roman"/>
      </w:rPr>
    </w:lvl>
    <w:lvl w:ilvl="3">
      <w:start w:val="1"/>
      <w:numFmt w:val="decimal"/>
      <w:lvlText w:val="%4."/>
      <w:lvlJc w:val="left"/>
      <w:pPr>
        <w:tabs>
          <w:tab w:val="num" w:pos="2745"/>
        </w:tabs>
        <w:ind w:left="2745" w:hanging="360"/>
      </w:pPr>
      <w:rPr>
        <w:rFonts w:cs="Times New Roman"/>
      </w:rPr>
    </w:lvl>
    <w:lvl w:ilvl="4">
      <w:start w:val="1"/>
      <w:numFmt w:val="lowerLetter"/>
      <w:lvlText w:val="%5."/>
      <w:lvlJc w:val="left"/>
      <w:pPr>
        <w:tabs>
          <w:tab w:val="num" w:pos="3465"/>
        </w:tabs>
        <w:ind w:left="3465" w:hanging="360"/>
      </w:pPr>
      <w:rPr>
        <w:rFonts w:cs="Times New Roman"/>
      </w:rPr>
    </w:lvl>
    <w:lvl w:ilvl="5">
      <w:start w:val="1"/>
      <w:numFmt w:val="lowerRoman"/>
      <w:lvlText w:val="%6."/>
      <w:lvlJc w:val="left"/>
      <w:pPr>
        <w:tabs>
          <w:tab w:val="num" w:pos="4185"/>
        </w:tabs>
        <w:ind w:left="4185" w:hanging="180"/>
      </w:pPr>
      <w:rPr>
        <w:rFonts w:cs="Times New Roman"/>
      </w:rPr>
    </w:lvl>
    <w:lvl w:ilvl="6">
      <w:start w:val="1"/>
      <w:numFmt w:val="decimal"/>
      <w:lvlText w:val="%7."/>
      <w:lvlJc w:val="left"/>
      <w:pPr>
        <w:tabs>
          <w:tab w:val="num" w:pos="4905"/>
        </w:tabs>
        <w:ind w:left="4905" w:hanging="360"/>
      </w:pPr>
      <w:rPr>
        <w:rFonts w:cs="Times New Roman"/>
      </w:rPr>
    </w:lvl>
    <w:lvl w:ilvl="7">
      <w:start w:val="1"/>
      <w:numFmt w:val="lowerLetter"/>
      <w:lvlText w:val="%8."/>
      <w:lvlJc w:val="left"/>
      <w:pPr>
        <w:tabs>
          <w:tab w:val="num" w:pos="5625"/>
        </w:tabs>
        <w:ind w:left="5625" w:hanging="360"/>
      </w:pPr>
      <w:rPr>
        <w:rFonts w:cs="Times New Roman"/>
      </w:rPr>
    </w:lvl>
    <w:lvl w:ilvl="8">
      <w:start w:val="1"/>
      <w:numFmt w:val="lowerRoman"/>
      <w:lvlText w:val="%9."/>
      <w:lvlJc w:val="left"/>
      <w:pPr>
        <w:tabs>
          <w:tab w:val="num" w:pos="6345"/>
        </w:tabs>
        <w:ind w:left="6345" w:hanging="180"/>
      </w:pPr>
      <w:rPr>
        <w:rFonts w:cs="Times New Roman"/>
      </w:rPr>
    </w:lvl>
  </w:abstractNum>
  <w:abstractNum w:abstractNumId="17">
    <w:nsid w:val="00000013"/>
    <w:multiLevelType w:val="multilevel"/>
    <w:tmpl w:val="00000013"/>
    <w:name w:val="WW8Num19"/>
    <w:lvl w:ilvl="0">
      <w:start w:val="1"/>
      <w:numFmt w:val="decimal"/>
      <w:lvlText w:val="%1."/>
      <w:lvlJc w:val="left"/>
      <w:pPr>
        <w:tabs>
          <w:tab w:val="num" w:pos="795"/>
        </w:tabs>
        <w:ind w:left="795" w:hanging="435"/>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00000014"/>
    <w:multiLevelType w:val="multilevel"/>
    <w:tmpl w:val="00000014"/>
    <w:name w:val="WW8Num2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00000015"/>
    <w:multiLevelType w:val="multilevel"/>
    <w:tmpl w:val="00000015"/>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00000016"/>
    <w:multiLevelType w:val="multilevel"/>
    <w:tmpl w:val="00000016"/>
    <w:name w:val="WW8Num22"/>
    <w:lvl w:ilvl="0">
      <w:start w:val="1"/>
      <w:numFmt w:val="decimal"/>
      <w:lvlText w:val="%1."/>
      <w:lvlJc w:val="left"/>
      <w:pPr>
        <w:tabs>
          <w:tab w:val="num" w:pos="0"/>
        </w:tabs>
        <w:ind w:left="8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00000017"/>
    <w:multiLevelType w:val="multilevel"/>
    <w:tmpl w:val="00000017"/>
    <w:name w:val="WW8Num23"/>
    <w:lvl w:ilvl="0">
      <w:start w:val="1"/>
      <w:numFmt w:val="decimal"/>
      <w:lvlText w:val="%1."/>
      <w:lvlJc w:val="left"/>
      <w:pPr>
        <w:tabs>
          <w:tab w:val="num" w:pos="0"/>
        </w:tabs>
        <w:ind w:left="885" w:hanging="525"/>
      </w:pPr>
      <w:rPr>
        <w:rFonts w:ascii="Times New Roman" w:hAnsi="Times New Roman" w:cs="Times New Roman"/>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00000018"/>
    <w:multiLevelType w:val="multilevel"/>
    <w:tmpl w:val="00000018"/>
    <w:name w:val="WW8Num24"/>
    <w:lvl w:ilvl="0">
      <w:start w:val="8"/>
      <w:numFmt w:val="decimal"/>
      <w:lvlText w:val="%1."/>
      <w:lvlJc w:val="left"/>
      <w:pPr>
        <w:tabs>
          <w:tab w:val="num" w:pos="720"/>
        </w:tabs>
        <w:ind w:left="720" w:hanging="360"/>
      </w:pPr>
      <w:rPr>
        <w:rFonts w:cs="Times New Roman"/>
      </w:rPr>
    </w:lvl>
    <w:lvl w:ilvl="1">
      <w:start w:val="1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3">
    <w:nsid w:val="00000019"/>
    <w:multiLevelType w:val="multilevel"/>
    <w:tmpl w:val="00000019"/>
    <w:name w:val="WW8Num25"/>
    <w:lvl w:ilvl="0">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0000001A"/>
    <w:multiLevelType w:val="multilevel"/>
    <w:tmpl w:val="0000001A"/>
    <w:name w:val="WW8Num26"/>
    <w:lvl w:ilvl="0">
      <w:start w:val="1"/>
      <w:numFmt w:val="decimal"/>
      <w:lvlText w:val="%1."/>
      <w:lvlJc w:val="left"/>
      <w:pPr>
        <w:tabs>
          <w:tab w:val="num" w:pos="720"/>
        </w:tabs>
        <w:ind w:left="720" w:hanging="360"/>
      </w:pPr>
      <w:rPr>
        <w:rFonts w:ascii="Times New Roman" w:hAnsi="Times New Roman" w:cs="Times New Roman"/>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left"/>
      <w:pPr>
        <w:tabs>
          <w:tab w:val="num" w:pos="2160"/>
        </w:tabs>
        <w:ind w:left="2160"/>
      </w:pPr>
      <w:rPr>
        <w:rFonts w:ascii="Wingdings" w:hAnsi="Wingdings" w:cs="Wingdings"/>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ascii="Courier New" w:eastAsia="Times New Roman" w:hAnsi="Courier New" w:cs="Courier New"/>
      </w:rPr>
    </w:lvl>
    <w:lvl w:ilvl="5">
      <w:start w:val="1"/>
      <w:numFmt w:val="lowerRoman"/>
      <w:lvlText w:val="%6."/>
      <w:lvlJc w:val="left"/>
      <w:pPr>
        <w:tabs>
          <w:tab w:val="num" w:pos="4320"/>
        </w:tabs>
        <w:ind w:left="4320"/>
      </w:pPr>
      <w:rPr>
        <w:rFonts w:ascii="Wingdings" w:hAnsi="Wingdings" w:cs="Wingdings"/>
      </w:rPr>
    </w:lvl>
    <w:lvl w:ilvl="6">
      <w:start w:val="1"/>
      <w:numFmt w:val="decimal"/>
      <w:lvlText w:val="%7."/>
      <w:lvlJc w:val="left"/>
      <w:pPr>
        <w:tabs>
          <w:tab w:val="num" w:pos="5040"/>
        </w:tabs>
        <w:ind w:left="5040" w:hanging="360"/>
      </w:pPr>
      <w:rPr>
        <w:rFonts w:ascii="Symbol" w:hAnsi="Symbol" w:cs="Symbol"/>
      </w:rPr>
    </w:lvl>
    <w:lvl w:ilvl="7">
      <w:start w:val="1"/>
      <w:numFmt w:val="lowerLetter"/>
      <w:lvlText w:val="%8."/>
      <w:lvlJc w:val="left"/>
      <w:pPr>
        <w:tabs>
          <w:tab w:val="num" w:pos="5760"/>
        </w:tabs>
        <w:ind w:left="5760" w:hanging="360"/>
      </w:pPr>
      <w:rPr>
        <w:rFonts w:ascii="Courier New" w:eastAsia="Times New Roman" w:hAnsi="Courier New" w:cs="Courier New"/>
      </w:rPr>
    </w:lvl>
    <w:lvl w:ilvl="8">
      <w:start w:val="1"/>
      <w:numFmt w:val="lowerRoman"/>
      <w:lvlText w:val="%9."/>
      <w:lvlJc w:val="left"/>
      <w:pPr>
        <w:tabs>
          <w:tab w:val="num" w:pos="6480"/>
        </w:tabs>
        <w:ind w:left="6480"/>
      </w:pPr>
      <w:rPr>
        <w:rFonts w:ascii="Wingdings" w:hAnsi="Wingdings" w:cs="Wingdings"/>
      </w:rPr>
    </w:lvl>
  </w:abstractNum>
  <w:abstractNum w:abstractNumId="25">
    <w:nsid w:val="0000001B"/>
    <w:multiLevelType w:val="multilevel"/>
    <w:tmpl w:val="0000001B"/>
    <w:name w:val="WW8Num27"/>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6">
    <w:nsid w:val="00B13C5B"/>
    <w:multiLevelType w:val="hybridMultilevel"/>
    <w:tmpl w:val="7D2A1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6AC36EA"/>
    <w:multiLevelType w:val="hybridMultilevel"/>
    <w:tmpl w:val="BF48B36E"/>
    <w:lvl w:ilvl="0" w:tplc="DDC09C5A">
      <w:start w:val="1"/>
      <w:numFmt w:val="decimal"/>
      <w:lvlText w:val="%1."/>
      <w:lvlJc w:val="left"/>
      <w:pPr>
        <w:ind w:left="2159" w:hanging="360"/>
      </w:pPr>
      <w:rPr>
        <w:rFonts w:hint="default"/>
      </w:rPr>
    </w:lvl>
    <w:lvl w:ilvl="1" w:tplc="04190019" w:tentative="1">
      <w:start w:val="1"/>
      <w:numFmt w:val="lowerLetter"/>
      <w:lvlText w:val="%2."/>
      <w:lvlJc w:val="left"/>
      <w:pPr>
        <w:ind w:left="2879" w:hanging="360"/>
      </w:pPr>
    </w:lvl>
    <w:lvl w:ilvl="2" w:tplc="0419001B" w:tentative="1">
      <w:start w:val="1"/>
      <w:numFmt w:val="lowerRoman"/>
      <w:lvlText w:val="%3."/>
      <w:lvlJc w:val="right"/>
      <w:pPr>
        <w:ind w:left="3599" w:hanging="180"/>
      </w:pPr>
    </w:lvl>
    <w:lvl w:ilvl="3" w:tplc="0419000F" w:tentative="1">
      <w:start w:val="1"/>
      <w:numFmt w:val="decimal"/>
      <w:lvlText w:val="%4."/>
      <w:lvlJc w:val="left"/>
      <w:pPr>
        <w:ind w:left="4319" w:hanging="360"/>
      </w:pPr>
    </w:lvl>
    <w:lvl w:ilvl="4" w:tplc="04190019" w:tentative="1">
      <w:start w:val="1"/>
      <w:numFmt w:val="lowerLetter"/>
      <w:lvlText w:val="%5."/>
      <w:lvlJc w:val="left"/>
      <w:pPr>
        <w:ind w:left="5039" w:hanging="360"/>
      </w:pPr>
    </w:lvl>
    <w:lvl w:ilvl="5" w:tplc="0419001B" w:tentative="1">
      <w:start w:val="1"/>
      <w:numFmt w:val="lowerRoman"/>
      <w:lvlText w:val="%6."/>
      <w:lvlJc w:val="right"/>
      <w:pPr>
        <w:ind w:left="5759" w:hanging="180"/>
      </w:pPr>
    </w:lvl>
    <w:lvl w:ilvl="6" w:tplc="0419000F" w:tentative="1">
      <w:start w:val="1"/>
      <w:numFmt w:val="decimal"/>
      <w:lvlText w:val="%7."/>
      <w:lvlJc w:val="left"/>
      <w:pPr>
        <w:ind w:left="6479" w:hanging="360"/>
      </w:pPr>
    </w:lvl>
    <w:lvl w:ilvl="7" w:tplc="04190019" w:tentative="1">
      <w:start w:val="1"/>
      <w:numFmt w:val="lowerLetter"/>
      <w:lvlText w:val="%8."/>
      <w:lvlJc w:val="left"/>
      <w:pPr>
        <w:ind w:left="7199" w:hanging="360"/>
      </w:pPr>
    </w:lvl>
    <w:lvl w:ilvl="8" w:tplc="0419001B" w:tentative="1">
      <w:start w:val="1"/>
      <w:numFmt w:val="lowerRoman"/>
      <w:lvlText w:val="%9."/>
      <w:lvlJc w:val="right"/>
      <w:pPr>
        <w:ind w:left="7919" w:hanging="180"/>
      </w:pPr>
    </w:lvl>
  </w:abstractNum>
  <w:abstractNum w:abstractNumId="28">
    <w:nsid w:val="11AD4ACF"/>
    <w:multiLevelType w:val="multilevel"/>
    <w:tmpl w:val="E6246F3A"/>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95"/>
        </w:tabs>
        <w:ind w:left="1495"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nsid w:val="15D71621"/>
    <w:multiLevelType w:val="multilevel"/>
    <w:tmpl w:val="5616EB90"/>
    <w:styleLink w:val="WW8Num3"/>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nsid w:val="1A3C2F3B"/>
    <w:multiLevelType w:val="hybridMultilevel"/>
    <w:tmpl w:val="481A8D3E"/>
    <w:lvl w:ilvl="0" w:tplc="50A89AF2">
      <w:start w:val="1"/>
      <w:numFmt w:val="decimal"/>
      <w:lvlText w:val="%1."/>
      <w:lvlJc w:val="left"/>
      <w:pPr>
        <w:tabs>
          <w:tab w:val="num" w:pos="720"/>
        </w:tabs>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1C046C1C"/>
    <w:multiLevelType w:val="singleLevel"/>
    <w:tmpl w:val="6C3CB95A"/>
    <w:lvl w:ilvl="0">
      <w:numFmt w:val="bullet"/>
      <w:lvlText w:val=""/>
      <w:lvlJc w:val="left"/>
      <w:pPr>
        <w:tabs>
          <w:tab w:val="num" w:pos="360"/>
        </w:tabs>
        <w:ind w:left="360" w:hanging="360"/>
      </w:pPr>
      <w:rPr>
        <w:rFonts w:ascii="Symbol" w:hAnsi="Symbol" w:hint="default"/>
      </w:rPr>
    </w:lvl>
  </w:abstractNum>
  <w:abstractNum w:abstractNumId="32">
    <w:nsid w:val="1FC20705"/>
    <w:multiLevelType w:val="hybridMultilevel"/>
    <w:tmpl w:val="7D2A1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FD96F07"/>
    <w:multiLevelType w:val="multilevel"/>
    <w:tmpl w:val="E6246F3A"/>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95"/>
        </w:tabs>
        <w:ind w:left="1495"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4">
    <w:nsid w:val="24866358"/>
    <w:multiLevelType w:val="multilevel"/>
    <w:tmpl w:val="DF6E1ADA"/>
    <w:styleLink w:val="WW8Num6"/>
    <w:lvl w:ilvl="0">
      <w:start w:val="3"/>
      <w:numFmt w:val="decimal"/>
      <w:lvlText w:val="%1."/>
      <w:lvlJc w:val="left"/>
      <w:rPr>
        <w:rFonts w:ascii="Symbol" w:hAnsi="Symbol" w:cs="OpenSymbol, 'Arial Unicode MS'"/>
        <w:b/>
        <w:bCs/>
      </w:rPr>
    </w:lvl>
    <w:lvl w:ilvl="1">
      <w:start w:val="2"/>
      <w:numFmt w:val="decimal"/>
      <w:lvlText w:val="%1.%2."/>
      <w:lvlJc w:val="left"/>
      <w:rPr>
        <w:rFonts w:ascii="Symbol" w:hAnsi="Symbol" w:cs="OpenSymbol, 'Arial Unicode MS'"/>
        <w:b/>
        <w:bCs/>
      </w:rPr>
    </w:lvl>
    <w:lvl w:ilvl="2">
      <w:start w:val="2"/>
      <w:numFmt w:val="decimal"/>
      <w:lvlText w:val="%1.%2.%3."/>
      <w:lvlJc w:val="left"/>
      <w:rPr>
        <w:rFonts w:ascii="Symbol" w:hAnsi="Symbol" w:cs="OpenSymbol, 'Arial Unicode MS'"/>
        <w:b/>
        <w:bCs/>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5">
    <w:nsid w:val="25236C6D"/>
    <w:multiLevelType w:val="multilevel"/>
    <w:tmpl w:val="E6246F3A"/>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95"/>
        </w:tabs>
        <w:ind w:left="1495"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6">
    <w:nsid w:val="2DFF48C9"/>
    <w:multiLevelType w:val="hybridMultilevel"/>
    <w:tmpl w:val="B81447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33FB663D"/>
    <w:multiLevelType w:val="hybridMultilevel"/>
    <w:tmpl w:val="0CE88DF0"/>
    <w:lvl w:ilvl="0" w:tplc="04190001">
      <w:start w:val="1"/>
      <w:numFmt w:val="bullet"/>
      <w:lvlText w:val=""/>
      <w:lvlJc w:val="left"/>
      <w:pPr>
        <w:tabs>
          <w:tab w:val="num" w:pos="1592"/>
        </w:tabs>
        <w:ind w:left="1592" w:hanging="360"/>
      </w:pPr>
      <w:rPr>
        <w:rFonts w:ascii="Symbol" w:hAnsi="Symbol" w:hint="default"/>
      </w:rPr>
    </w:lvl>
    <w:lvl w:ilvl="1" w:tplc="04190003">
      <w:start w:val="1"/>
      <w:numFmt w:val="bullet"/>
      <w:lvlText w:val="o"/>
      <w:lvlJc w:val="left"/>
      <w:pPr>
        <w:tabs>
          <w:tab w:val="num" w:pos="2312"/>
        </w:tabs>
        <w:ind w:left="2312" w:hanging="360"/>
      </w:pPr>
      <w:rPr>
        <w:rFonts w:ascii="Courier New" w:hAnsi="Courier New" w:cs="Courier New" w:hint="default"/>
      </w:rPr>
    </w:lvl>
    <w:lvl w:ilvl="2" w:tplc="04190005">
      <w:start w:val="1"/>
      <w:numFmt w:val="bullet"/>
      <w:lvlText w:val=""/>
      <w:lvlJc w:val="left"/>
      <w:pPr>
        <w:tabs>
          <w:tab w:val="num" w:pos="3032"/>
        </w:tabs>
        <w:ind w:left="3032" w:hanging="360"/>
      </w:pPr>
      <w:rPr>
        <w:rFonts w:ascii="Wingdings" w:hAnsi="Wingdings" w:hint="default"/>
      </w:rPr>
    </w:lvl>
    <w:lvl w:ilvl="3" w:tplc="04190001">
      <w:start w:val="1"/>
      <w:numFmt w:val="bullet"/>
      <w:lvlText w:val=""/>
      <w:lvlJc w:val="left"/>
      <w:pPr>
        <w:tabs>
          <w:tab w:val="num" w:pos="3752"/>
        </w:tabs>
        <w:ind w:left="3752" w:hanging="360"/>
      </w:pPr>
      <w:rPr>
        <w:rFonts w:ascii="Symbol" w:hAnsi="Symbol" w:hint="default"/>
      </w:rPr>
    </w:lvl>
    <w:lvl w:ilvl="4" w:tplc="04190003">
      <w:start w:val="1"/>
      <w:numFmt w:val="bullet"/>
      <w:lvlText w:val="o"/>
      <w:lvlJc w:val="left"/>
      <w:pPr>
        <w:tabs>
          <w:tab w:val="num" w:pos="4472"/>
        </w:tabs>
        <w:ind w:left="4472" w:hanging="360"/>
      </w:pPr>
      <w:rPr>
        <w:rFonts w:ascii="Courier New" w:hAnsi="Courier New" w:cs="Courier New" w:hint="default"/>
      </w:rPr>
    </w:lvl>
    <w:lvl w:ilvl="5" w:tplc="04190005">
      <w:start w:val="1"/>
      <w:numFmt w:val="bullet"/>
      <w:lvlText w:val=""/>
      <w:lvlJc w:val="left"/>
      <w:pPr>
        <w:tabs>
          <w:tab w:val="num" w:pos="5192"/>
        </w:tabs>
        <w:ind w:left="5192" w:hanging="360"/>
      </w:pPr>
      <w:rPr>
        <w:rFonts w:ascii="Wingdings" w:hAnsi="Wingdings" w:hint="default"/>
      </w:rPr>
    </w:lvl>
    <w:lvl w:ilvl="6" w:tplc="04190001">
      <w:start w:val="1"/>
      <w:numFmt w:val="bullet"/>
      <w:lvlText w:val=""/>
      <w:lvlJc w:val="left"/>
      <w:pPr>
        <w:tabs>
          <w:tab w:val="num" w:pos="5912"/>
        </w:tabs>
        <w:ind w:left="5912" w:hanging="360"/>
      </w:pPr>
      <w:rPr>
        <w:rFonts w:ascii="Symbol" w:hAnsi="Symbol" w:hint="default"/>
      </w:rPr>
    </w:lvl>
    <w:lvl w:ilvl="7" w:tplc="04190003">
      <w:start w:val="1"/>
      <w:numFmt w:val="bullet"/>
      <w:lvlText w:val="o"/>
      <w:lvlJc w:val="left"/>
      <w:pPr>
        <w:tabs>
          <w:tab w:val="num" w:pos="6632"/>
        </w:tabs>
        <w:ind w:left="6632" w:hanging="360"/>
      </w:pPr>
      <w:rPr>
        <w:rFonts w:ascii="Courier New" w:hAnsi="Courier New" w:cs="Courier New" w:hint="default"/>
      </w:rPr>
    </w:lvl>
    <w:lvl w:ilvl="8" w:tplc="04190005">
      <w:start w:val="1"/>
      <w:numFmt w:val="bullet"/>
      <w:lvlText w:val=""/>
      <w:lvlJc w:val="left"/>
      <w:pPr>
        <w:tabs>
          <w:tab w:val="num" w:pos="7352"/>
        </w:tabs>
        <w:ind w:left="7352" w:hanging="360"/>
      </w:pPr>
      <w:rPr>
        <w:rFonts w:ascii="Wingdings" w:hAnsi="Wingdings" w:hint="default"/>
      </w:rPr>
    </w:lvl>
  </w:abstractNum>
  <w:abstractNum w:abstractNumId="38">
    <w:nsid w:val="385D1363"/>
    <w:multiLevelType w:val="multilevel"/>
    <w:tmpl w:val="E6246F3A"/>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95"/>
        </w:tabs>
        <w:ind w:left="1495"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9">
    <w:nsid w:val="3D0353DE"/>
    <w:multiLevelType w:val="multilevel"/>
    <w:tmpl w:val="5ED6B5AA"/>
    <w:styleLink w:val="WW8Num7"/>
    <w:lvl w:ilvl="0">
      <w:start w:val="3"/>
      <w:numFmt w:val="decimal"/>
      <w:lvlText w:val="%1."/>
      <w:lvlJc w:val="left"/>
      <w:rPr>
        <w:rFonts w:ascii="Symbol" w:hAnsi="Symbol" w:cs="OpenSymbol, 'Arial Unicode MS'"/>
        <w:b/>
        <w:bCs/>
      </w:rPr>
    </w:lvl>
    <w:lvl w:ilvl="1">
      <w:start w:val="2"/>
      <w:numFmt w:val="decimal"/>
      <w:lvlText w:val="%1.%2."/>
      <w:lvlJc w:val="left"/>
      <w:rPr>
        <w:rFonts w:ascii="Symbol" w:hAnsi="Symbol" w:cs="OpenSymbol, 'Arial Unicode MS'"/>
        <w:b/>
        <w:bCs/>
      </w:rPr>
    </w:lvl>
    <w:lvl w:ilvl="2">
      <w:start w:val="3"/>
      <w:numFmt w:val="decimal"/>
      <w:lvlText w:val="%1.%2.%3."/>
      <w:lvlJc w:val="left"/>
      <w:rPr>
        <w:rFonts w:ascii="Symbol" w:hAnsi="Symbol" w:cs="OpenSymbol, 'Arial Unicode MS'"/>
        <w:b/>
        <w:bCs/>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0">
    <w:nsid w:val="3D3007D9"/>
    <w:multiLevelType w:val="multilevel"/>
    <w:tmpl w:val="7FC66424"/>
    <w:styleLink w:val="WW8Num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nsid w:val="47A53C84"/>
    <w:multiLevelType w:val="singleLevel"/>
    <w:tmpl w:val="6C3CB95A"/>
    <w:lvl w:ilvl="0">
      <w:numFmt w:val="bullet"/>
      <w:lvlText w:val=""/>
      <w:lvlJc w:val="left"/>
      <w:pPr>
        <w:tabs>
          <w:tab w:val="num" w:pos="360"/>
        </w:tabs>
        <w:ind w:left="360" w:hanging="360"/>
      </w:pPr>
      <w:rPr>
        <w:rFonts w:ascii="Symbol" w:hAnsi="Symbol" w:hint="default"/>
      </w:rPr>
    </w:lvl>
  </w:abstractNum>
  <w:abstractNum w:abstractNumId="42">
    <w:nsid w:val="48A65341"/>
    <w:multiLevelType w:val="hybridMultilevel"/>
    <w:tmpl w:val="778805CC"/>
    <w:lvl w:ilvl="0" w:tplc="A358F346">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4AFC6DB8"/>
    <w:multiLevelType w:val="multilevel"/>
    <w:tmpl w:val="E6246F3A"/>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95"/>
        </w:tabs>
        <w:ind w:left="1495"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4">
    <w:nsid w:val="4CAB7953"/>
    <w:multiLevelType w:val="multilevel"/>
    <w:tmpl w:val="E6246F3A"/>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95"/>
        </w:tabs>
        <w:ind w:left="1495"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5">
    <w:nsid w:val="521C42CD"/>
    <w:multiLevelType w:val="hybridMultilevel"/>
    <w:tmpl w:val="49F49ECC"/>
    <w:lvl w:ilvl="0" w:tplc="9CA262FC">
      <w:start w:val="1"/>
      <w:numFmt w:val="decimal"/>
      <w:lvlText w:val="%1."/>
      <w:lvlJc w:val="left"/>
      <w:pPr>
        <w:tabs>
          <w:tab w:val="num" w:pos="1110"/>
        </w:tabs>
        <w:ind w:left="111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7651556"/>
    <w:multiLevelType w:val="hybridMultilevel"/>
    <w:tmpl w:val="8B3AA94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nsid w:val="67212C95"/>
    <w:multiLevelType w:val="singleLevel"/>
    <w:tmpl w:val="6C3CB95A"/>
    <w:lvl w:ilvl="0">
      <w:numFmt w:val="bullet"/>
      <w:lvlText w:val=""/>
      <w:lvlJc w:val="left"/>
      <w:pPr>
        <w:tabs>
          <w:tab w:val="num" w:pos="360"/>
        </w:tabs>
        <w:ind w:left="360" w:hanging="360"/>
      </w:pPr>
      <w:rPr>
        <w:rFonts w:ascii="Symbol" w:hAnsi="Symbol" w:hint="default"/>
      </w:rPr>
    </w:lvl>
  </w:abstractNum>
  <w:abstractNum w:abstractNumId="48">
    <w:nsid w:val="67D51090"/>
    <w:multiLevelType w:val="multilevel"/>
    <w:tmpl w:val="E6246F3A"/>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95"/>
        </w:tabs>
        <w:ind w:left="1495"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9">
    <w:nsid w:val="68555013"/>
    <w:multiLevelType w:val="hybridMultilevel"/>
    <w:tmpl w:val="5FA6D2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6A6C7A8D"/>
    <w:multiLevelType w:val="hybridMultilevel"/>
    <w:tmpl w:val="5B3C7E50"/>
    <w:lvl w:ilvl="0" w:tplc="7850F534">
      <w:start w:val="1"/>
      <w:numFmt w:val="decimal"/>
      <w:lvlText w:val="%1."/>
      <w:lvlJc w:val="left"/>
      <w:pPr>
        <w:ind w:left="1243" w:hanging="67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6DAB1353"/>
    <w:multiLevelType w:val="multilevel"/>
    <w:tmpl w:val="0419001D"/>
    <w:styleLink w:val="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2">
    <w:nsid w:val="6FD754BA"/>
    <w:multiLevelType w:val="multilevel"/>
    <w:tmpl w:val="E6246F3A"/>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95"/>
        </w:tabs>
        <w:ind w:left="1495"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3">
    <w:nsid w:val="711D336A"/>
    <w:multiLevelType w:val="multilevel"/>
    <w:tmpl w:val="372030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74257D6F"/>
    <w:multiLevelType w:val="multilevel"/>
    <w:tmpl w:val="E6246F3A"/>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95"/>
        </w:tabs>
        <w:ind w:left="1495"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5">
    <w:nsid w:val="796E4E26"/>
    <w:multiLevelType w:val="hybridMultilevel"/>
    <w:tmpl w:val="9AB4948A"/>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7C7C7C2E"/>
    <w:multiLevelType w:val="multilevel"/>
    <w:tmpl w:val="E6246F3A"/>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95"/>
        </w:tabs>
        <w:ind w:left="1495"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29"/>
  </w:num>
  <w:num w:numId="4">
    <w:abstractNumId w:val="40"/>
  </w:num>
  <w:num w:numId="5">
    <w:abstractNumId w:val="34"/>
  </w:num>
  <w:num w:numId="6">
    <w:abstractNumId w:val="39"/>
  </w:num>
  <w:num w:numId="7">
    <w:abstractNumId w:val="5"/>
  </w:num>
  <w:num w:numId="8">
    <w:abstractNumId w:val="12"/>
  </w:num>
  <w:num w:numId="9">
    <w:abstractNumId w:val="41"/>
  </w:num>
  <w:num w:numId="10">
    <w:abstractNumId w:val="47"/>
  </w:num>
  <w:num w:numId="11">
    <w:abstractNumId w:val="31"/>
  </w:num>
  <w:num w:numId="12">
    <w:abstractNumId w:val="46"/>
  </w:num>
  <w:num w:numId="13">
    <w:abstractNumId w:val="45"/>
  </w:num>
  <w:num w:numId="14">
    <w:abstractNumId w:val="53"/>
  </w:num>
  <w:num w:numId="15">
    <w:abstractNumId w:val="37"/>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38"/>
  </w:num>
  <w:num w:numId="21">
    <w:abstractNumId w:val="26"/>
  </w:num>
  <w:num w:numId="22">
    <w:abstractNumId w:val="32"/>
  </w:num>
  <w:num w:numId="23">
    <w:abstractNumId w:val="56"/>
  </w:num>
  <w:num w:numId="24">
    <w:abstractNumId w:val="28"/>
  </w:num>
  <w:num w:numId="25">
    <w:abstractNumId w:val="43"/>
  </w:num>
  <w:num w:numId="26">
    <w:abstractNumId w:val="44"/>
  </w:num>
  <w:num w:numId="27">
    <w:abstractNumId w:val="10"/>
  </w:num>
  <w:num w:numId="28">
    <w:abstractNumId w:val="27"/>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52"/>
  </w:num>
  <w:num w:numId="33">
    <w:abstractNumId w:val="48"/>
  </w:num>
  <w:num w:numId="34">
    <w:abstractNumId w:val="54"/>
  </w:num>
  <w:num w:numId="35">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583"/>
    <w:rsid w:val="000004DA"/>
    <w:rsid w:val="00004B0C"/>
    <w:rsid w:val="000058DC"/>
    <w:rsid w:val="00006607"/>
    <w:rsid w:val="00007074"/>
    <w:rsid w:val="00015AC6"/>
    <w:rsid w:val="00016A74"/>
    <w:rsid w:val="00016B03"/>
    <w:rsid w:val="00022A56"/>
    <w:rsid w:val="00024127"/>
    <w:rsid w:val="000253CF"/>
    <w:rsid w:val="00025CD4"/>
    <w:rsid w:val="00027C18"/>
    <w:rsid w:val="000348D9"/>
    <w:rsid w:val="000366AE"/>
    <w:rsid w:val="00040F7F"/>
    <w:rsid w:val="00041036"/>
    <w:rsid w:val="000410BA"/>
    <w:rsid w:val="00041CCB"/>
    <w:rsid w:val="0004207B"/>
    <w:rsid w:val="0004761B"/>
    <w:rsid w:val="00052031"/>
    <w:rsid w:val="00052079"/>
    <w:rsid w:val="00052D8B"/>
    <w:rsid w:val="0005578F"/>
    <w:rsid w:val="000573E1"/>
    <w:rsid w:val="00061FBD"/>
    <w:rsid w:val="0006495D"/>
    <w:rsid w:val="00064B86"/>
    <w:rsid w:val="00064CFA"/>
    <w:rsid w:val="00065BC3"/>
    <w:rsid w:val="000672F1"/>
    <w:rsid w:val="0006780F"/>
    <w:rsid w:val="00072674"/>
    <w:rsid w:val="000749E8"/>
    <w:rsid w:val="0007622E"/>
    <w:rsid w:val="000770F3"/>
    <w:rsid w:val="00080930"/>
    <w:rsid w:val="00080D85"/>
    <w:rsid w:val="00080DD7"/>
    <w:rsid w:val="00083BFD"/>
    <w:rsid w:val="0008427F"/>
    <w:rsid w:val="00084D2D"/>
    <w:rsid w:val="00086AB6"/>
    <w:rsid w:val="00094863"/>
    <w:rsid w:val="00095232"/>
    <w:rsid w:val="00096420"/>
    <w:rsid w:val="00096911"/>
    <w:rsid w:val="000A0332"/>
    <w:rsid w:val="000A0EA3"/>
    <w:rsid w:val="000A15A7"/>
    <w:rsid w:val="000A3638"/>
    <w:rsid w:val="000A7572"/>
    <w:rsid w:val="000B0E1C"/>
    <w:rsid w:val="000B2AA3"/>
    <w:rsid w:val="000B33BB"/>
    <w:rsid w:val="000B4C56"/>
    <w:rsid w:val="000B6F0E"/>
    <w:rsid w:val="000B7C24"/>
    <w:rsid w:val="000C01C1"/>
    <w:rsid w:val="000C0813"/>
    <w:rsid w:val="000C224A"/>
    <w:rsid w:val="000C327D"/>
    <w:rsid w:val="000C46DF"/>
    <w:rsid w:val="000C4C29"/>
    <w:rsid w:val="000D08BA"/>
    <w:rsid w:val="000D0FA4"/>
    <w:rsid w:val="000D29FE"/>
    <w:rsid w:val="000D4F3A"/>
    <w:rsid w:val="000D54AC"/>
    <w:rsid w:val="000D79AD"/>
    <w:rsid w:val="000E11E7"/>
    <w:rsid w:val="000E2694"/>
    <w:rsid w:val="000E4715"/>
    <w:rsid w:val="000E5339"/>
    <w:rsid w:val="000E537F"/>
    <w:rsid w:val="000E5511"/>
    <w:rsid w:val="000E55F2"/>
    <w:rsid w:val="000E66C4"/>
    <w:rsid w:val="000E6DF9"/>
    <w:rsid w:val="000F13A0"/>
    <w:rsid w:val="000F19A7"/>
    <w:rsid w:val="000F35B9"/>
    <w:rsid w:val="000F37F2"/>
    <w:rsid w:val="000F432D"/>
    <w:rsid w:val="000F49AF"/>
    <w:rsid w:val="000F4FAA"/>
    <w:rsid w:val="000F7B7C"/>
    <w:rsid w:val="00104142"/>
    <w:rsid w:val="00104D50"/>
    <w:rsid w:val="00105AE4"/>
    <w:rsid w:val="00110E05"/>
    <w:rsid w:val="001122FB"/>
    <w:rsid w:val="00115AB0"/>
    <w:rsid w:val="0012255E"/>
    <w:rsid w:val="0012316F"/>
    <w:rsid w:val="00123DC7"/>
    <w:rsid w:val="001256A2"/>
    <w:rsid w:val="00125AA9"/>
    <w:rsid w:val="00125B97"/>
    <w:rsid w:val="00133D75"/>
    <w:rsid w:val="001353B0"/>
    <w:rsid w:val="00137BF9"/>
    <w:rsid w:val="00137D8C"/>
    <w:rsid w:val="00142959"/>
    <w:rsid w:val="00142DF1"/>
    <w:rsid w:val="001437C3"/>
    <w:rsid w:val="00144A99"/>
    <w:rsid w:val="001450E3"/>
    <w:rsid w:val="00146D6F"/>
    <w:rsid w:val="00147D84"/>
    <w:rsid w:val="001505E3"/>
    <w:rsid w:val="00151D4F"/>
    <w:rsid w:val="00153790"/>
    <w:rsid w:val="001545B5"/>
    <w:rsid w:val="00154902"/>
    <w:rsid w:val="00157CB7"/>
    <w:rsid w:val="00157EC2"/>
    <w:rsid w:val="00160090"/>
    <w:rsid w:val="00165D68"/>
    <w:rsid w:val="00165FFE"/>
    <w:rsid w:val="00167E60"/>
    <w:rsid w:val="00170993"/>
    <w:rsid w:val="0017639C"/>
    <w:rsid w:val="00176475"/>
    <w:rsid w:val="00176B61"/>
    <w:rsid w:val="0017750C"/>
    <w:rsid w:val="001807F6"/>
    <w:rsid w:val="00181C0D"/>
    <w:rsid w:val="0018256F"/>
    <w:rsid w:val="00182EB3"/>
    <w:rsid w:val="00183534"/>
    <w:rsid w:val="001843FD"/>
    <w:rsid w:val="00186B22"/>
    <w:rsid w:val="001901C0"/>
    <w:rsid w:val="00190F6A"/>
    <w:rsid w:val="001977A2"/>
    <w:rsid w:val="001A1276"/>
    <w:rsid w:val="001A2254"/>
    <w:rsid w:val="001A2C43"/>
    <w:rsid w:val="001A382D"/>
    <w:rsid w:val="001A414F"/>
    <w:rsid w:val="001A478A"/>
    <w:rsid w:val="001A4F70"/>
    <w:rsid w:val="001B0588"/>
    <w:rsid w:val="001B0958"/>
    <w:rsid w:val="001B09C9"/>
    <w:rsid w:val="001B335B"/>
    <w:rsid w:val="001B5B6E"/>
    <w:rsid w:val="001B6FF5"/>
    <w:rsid w:val="001B77E9"/>
    <w:rsid w:val="001C111F"/>
    <w:rsid w:val="001C2133"/>
    <w:rsid w:val="001C218E"/>
    <w:rsid w:val="001C3CA1"/>
    <w:rsid w:val="001C5427"/>
    <w:rsid w:val="001C5519"/>
    <w:rsid w:val="001C7037"/>
    <w:rsid w:val="001D0F01"/>
    <w:rsid w:val="001D13D8"/>
    <w:rsid w:val="001D430E"/>
    <w:rsid w:val="001E024F"/>
    <w:rsid w:val="001E09CC"/>
    <w:rsid w:val="001E0EBF"/>
    <w:rsid w:val="001E167A"/>
    <w:rsid w:val="001E61D5"/>
    <w:rsid w:val="001E72BB"/>
    <w:rsid w:val="001E7ADE"/>
    <w:rsid w:val="001F0599"/>
    <w:rsid w:val="001F4314"/>
    <w:rsid w:val="001F576A"/>
    <w:rsid w:val="001F6506"/>
    <w:rsid w:val="001F661E"/>
    <w:rsid w:val="001F73BE"/>
    <w:rsid w:val="00200BD7"/>
    <w:rsid w:val="00202134"/>
    <w:rsid w:val="00202EFC"/>
    <w:rsid w:val="00203493"/>
    <w:rsid w:val="002050F1"/>
    <w:rsid w:val="0020669A"/>
    <w:rsid w:val="00206C99"/>
    <w:rsid w:val="0021164E"/>
    <w:rsid w:val="00211A1E"/>
    <w:rsid w:val="002124CF"/>
    <w:rsid w:val="00212CA1"/>
    <w:rsid w:val="00214F31"/>
    <w:rsid w:val="002169F9"/>
    <w:rsid w:val="00221EC8"/>
    <w:rsid w:val="0022472D"/>
    <w:rsid w:val="00224B90"/>
    <w:rsid w:val="00226B03"/>
    <w:rsid w:val="0022737C"/>
    <w:rsid w:val="00231C81"/>
    <w:rsid w:val="00234594"/>
    <w:rsid w:val="00235D0F"/>
    <w:rsid w:val="00236892"/>
    <w:rsid w:val="00237FC7"/>
    <w:rsid w:val="002438AA"/>
    <w:rsid w:val="002454F4"/>
    <w:rsid w:val="00246D43"/>
    <w:rsid w:val="00247D80"/>
    <w:rsid w:val="00250C36"/>
    <w:rsid w:val="002518D1"/>
    <w:rsid w:val="00251C88"/>
    <w:rsid w:val="002546B2"/>
    <w:rsid w:val="00255664"/>
    <w:rsid w:val="00256AF5"/>
    <w:rsid w:val="002575DA"/>
    <w:rsid w:val="00260DE6"/>
    <w:rsid w:val="002646B2"/>
    <w:rsid w:val="0027288B"/>
    <w:rsid w:val="002728D1"/>
    <w:rsid w:val="00275272"/>
    <w:rsid w:val="00280868"/>
    <w:rsid w:val="00282EB7"/>
    <w:rsid w:val="0028424B"/>
    <w:rsid w:val="002855F5"/>
    <w:rsid w:val="002879D2"/>
    <w:rsid w:val="00287E19"/>
    <w:rsid w:val="00290C26"/>
    <w:rsid w:val="00290E39"/>
    <w:rsid w:val="00291198"/>
    <w:rsid w:val="002924FF"/>
    <w:rsid w:val="00292557"/>
    <w:rsid w:val="00292E71"/>
    <w:rsid w:val="0029388B"/>
    <w:rsid w:val="002938EB"/>
    <w:rsid w:val="002A0E73"/>
    <w:rsid w:val="002A1C6F"/>
    <w:rsid w:val="002A7ABC"/>
    <w:rsid w:val="002B13F3"/>
    <w:rsid w:val="002B30DA"/>
    <w:rsid w:val="002B5961"/>
    <w:rsid w:val="002B5C85"/>
    <w:rsid w:val="002B76A6"/>
    <w:rsid w:val="002B7E93"/>
    <w:rsid w:val="002C12F3"/>
    <w:rsid w:val="002C1BC8"/>
    <w:rsid w:val="002C5DFD"/>
    <w:rsid w:val="002D0617"/>
    <w:rsid w:val="002D20BB"/>
    <w:rsid w:val="002D407B"/>
    <w:rsid w:val="002D52C7"/>
    <w:rsid w:val="002D6434"/>
    <w:rsid w:val="002D7B74"/>
    <w:rsid w:val="002E2113"/>
    <w:rsid w:val="002E600F"/>
    <w:rsid w:val="002E60D8"/>
    <w:rsid w:val="002F1E14"/>
    <w:rsid w:val="002F3F3C"/>
    <w:rsid w:val="002F5118"/>
    <w:rsid w:val="002F5993"/>
    <w:rsid w:val="003008B8"/>
    <w:rsid w:val="00300C7B"/>
    <w:rsid w:val="00300ECB"/>
    <w:rsid w:val="00303530"/>
    <w:rsid w:val="003042DB"/>
    <w:rsid w:val="00305C57"/>
    <w:rsid w:val="00307809"/>
    <w:rsid w:val="003079ED"/>
    <w:rsid w:val="00307BDD"/>
    <w:rsid w:val="00310CC9"/>
    <w:rsid w:val="00310D67"/>
    <w:rsid w:val="00315169"/>
    <w:rsid w:val="003162C1"/>
    <w:rsid w:val="00316F0F"/>
    <w:rsid w:val="00317E7A"/>
    <w:rsid w:val="00321979"/>
    <w:rsid w:val="00322C8D"/>
    <w:rsid w:val="00322E95"/>
    <w:rsid w:val="00323166"/>
    <w:rsid w:val="003257B1"/>
    <w:rsid w:val="003301B4"/>
    <w:rsid w:val="00331D35"/>
    <w:rsid w:val="00331EAD"/>
    <w:rsid w:val="00331F2F"/>
    <w:rsid w:val="003324F4"/>
    <w:rsid w:val="00333D26"/>
    <w:rsid w:val="003352F2"/>
    <w:rsid w:val="003354C3"/>
    <w:rsid w:val="00336722"/>
    <w:rsid w:val="003371D4"/>
    <w:rsid w:val="00340979"/>
    <w:rsid w:val="00340B1C"/>
    <w:rsid w:val="0034105A"/>
    <w:rsid w:val="00341CD7"/>
    <w:rsid w:val="00343336"/>
    <w:rsid w:val="00344292"/>
    <w:rsid w:val="00345514"/>
    <w:rsid w:val="0034655F"/>
    <w:rsid w:val="00354046"/>
    <w:rsid w:val="00355AEF"/>
    <w:rsid w:val="00356A10"/>
    <w:rsid w:val="00357F24"/>
    <w:rsid w:val="003621EC"/>
    <w:rsid w:val="003721BE"/>
    <w:rsid w:val="00376DEF"/>
    <w:rsid w:val="003808DC"/>
    <w:rsid w:val="00380B64"/>
    <w:rsid w:val="00383B62"/>
    <w:rsid w:val="00384AAD"/>
    <w:rsid w:val="00384EEF"/>
    <w:rsid w:val="003869F5"/>
    <w:rsid w:val="00386F6D"/>
    <w:rsid w:val="00390E36"/>
    <w:rsid w:val="00391E8D"/>
    <w:rsid w:val="003922C1"/>
    <w:rsid w:val="0039291C"/>
    <w:rsid w:val="00394678"/>
    <w:rsid w:val="003959CC"/>
    <w:rsid w:val="003A17F7"/>
    <w:rsid w:val="003A1FD9"/>
    <w:rsid w:val="003A3C67"/>
    <w:rsid w:val="003A3F50"/>
    <w:rsid w:val="003A490B"/>
    <w:rsid w:val="003A70C2"/>
    <w:rsid w:val="003B2518"/>
    <w:rsid w:val="003B4BE6"/>
    <w:rsid w:val="003B5D45"/>
    <w:rsid w:val="003B7194"/>
    <w:rsid w:val="003B79A4"/>
    <w:rsid w:val="003C3C89"/>
    <w:rsid w:val="003C3D99"/>
    <w:rsid w:val="003C54DF"/>
    <w:rsid w:val="003C6A6F"/>
    <w:rsid w:val="003C7336"/>
    <w:rsid w:val="003C78C0"/>
    <w:rsid w:val="003D5121"/>
    <w:rsid w:val="003D70B5"/>
    <w:rsid w:val="003D77BF"/>
    <w:rsid w:val="003D77F3"/>
    <w:rsid w:val="003D7D85"/>
    <w:rsid w:val="003D7FB4"/>
    <w:rsid w:val="003E2994"/>
    <w:rsid w:val="003E2A52"/>
    <w:rsid w:val="003E470B"/>
    <w:rsid w:val="003E539B"/>
    <w:rsid w:val="003E5D3B"/>
    <w:rsid w:val="003F078D"/>
    <w:rsid w:val="003F2FE2"/>
    <w:rsid w:val="003F34D9"/>
    <w:rsid w:val="003F4111"/>
    <w:rsid w:val="003F6080"/>
    <w:rsid w:val="003F76C3"/>
    <w:rsid w:val="004015C1"/>
    <w:rsid w:val="00402CC9"/>
    <w:rsid w:val="0040638C"/>
    <w:rsid w:val="00407326"/>
    <w:rsid w:val="00410F73"/>
    <w:rsid w:val="00411D67"/>
    <w:rsid w:val="00411EE8"/>
    <w:rsid w:val="00412C93"/>
    <w:rsid w:val="004163D0"/>
    <w:rsid w:val="00416B88"/>
    <w:rsid w:val="00422B85"/>
    <w:rsid w:val="004262FF"/>
    <w:rsid w:val="00426470"/>
    <w:rsid w:val="00427E55"/>
    <w:rsid w:val="004324F6"/>
    <w:rsid w:val="0043507B"/>
    <w:rsid w:val="00437928"/>
    <w:rsid w:val="004415C0"/>
    <w:rsid w:val="00441D1D"/>
    <w:rsid w:val="004456BF"/>
    <w:rsid w:val="00447368"/>
    <w:rsid w:val="00450BC5"/>
    <w:rsid w:val="0045178D"/>
    <w:rsid w:val="00452A1E"/>
    <w:rsid w:val="00452BA6"/>
    <w:rsid w:val="00453388"/>
    <w:rsid w:val="00461379"/>
    <w:rsid w:val="004615C4"/>
    <w:rsid w:val="0046525C"/>
    <w:rsid w:val="00466AEB"/>
    <w:rsid w:val="00466F82"/>
    <w:rsid w:val="004674B2"/>
    <w:rsid w:val="0047195C"/>
    <w:rsid w:val="0047267D"/>
    <w:rsid w:val="0047476D"/>
    <w:rsid w:val="00474971"/>
    <w:rsid w:val="004761B3"/>
    <w:rsid w:val="00477157"/>
    <w:rsid w:val="00480603"/>
    <w:rsid w:val="00482198"/>
    <w:rsid w:val="0048333A"/>
    <w:rsid w:val="0048352E"/>
    <w:rsid w:val="00483A7A"/>
    <w:rsid w:val="00484C3F"/>
    <w:rsid w:val="0049019C"/>
    <w:rsid w:val="00492AE5"/>
    <w:rsid w:val="00492B90"/>
    <w:rsid w:val="00494C7C"/>
    <w:rsid w:val="00496072"/>
    <w:rsid w:val="004967F6"/>
    <w:rsid w:val="004978DA"/>
    <w:rsid w:val="004A0166"/>
    <w:rsid w:val="004A14A0"/>
    <w:rsid w:val="004B0234"/>
    <w:rsid w:val="004B0C53"/>
    <w:rsid w:val="004B2C00"/>
    <w:rsid w:val="004B418B"/>
    <w:rsid w:val="004B482D"/>
    <w:rsid w:val="004B79C8"/>
    <w:rsid w:val="004B7D5B"/>
    <w:rsid w:val="004B7E49"/>
    <w:rsid w:val="004C1F54"/>
    <w:rsid w:val="004C28D0"/>
    <w:rsid w:val="004C2A5A"/>
    <w:rsid w:val="004C3218"/>
    <w:rsid w:val="004C3A14"/>
    <w:rsid w:val="004C3E9F"/>
    <w:rsid w:val="004C3FE8"/>
    <w:rsid w:val="004C4C66"/>
    <w:rsid w:val="004D05C4"/>
    <w:rsid w:val="004D0FC0"/>
    <w:rsid w:val="004D1353"/>
    <w:rsid w:val="004D52AD"/>
    <w:rsid w:val="004E1054"/>
    <w:rsid w:val="004E172F"/>
    <w:rsid w:val="004E2EC7"/>
    <w:rsid w:val="004E3999"/>
    <w:rsid w:val="004E44D3"/>
    <w:rsid w:val="004E4C83"/>
    <w:rsid w:val="004E7093"/>
    <w:rsid w:val="004F00A5"/>
    <w:rsid w:val="004F3220"/>
    <w:rsid w:val="004F3AB3"/>
    <w:rsid w:val="004F3B38"/>
    <w:rsid w:val="004F4FCD"/>
    <w:rsid w:val="004F61BF"/>
    <w:rsid w:val="005026A9"/>
    <w:rsid w:val="00502FFF"/>
    <w:rsid w:val="0050680A"/>
    <w:rsid w:val="00510FA1"/>
    <w:rsid w:val="005110D2"/>
    <w:rsid w:val="00514B7A"/>
    <w:rsid w:val="00521D07"/>
    <w:rsid w:val="00521FEE"/>
    <w:rsid w:val="00522534"/>
    <w:rsid w:val="00522FCA"/>
    <w:rsid w:val="005257F1"/>
    <w:rsid w:val="00525D3B"/>
    <w:rsid w:val="00525DF9"/>
    <w:rsid w:val="00526115"/>
    <w:rsid w:val="00526DCB"/>
    <w:rsid w:val="005313CD"/>
    <w:rsid w:val="00533CE3"/>
    <w:rsid w:val="005345FB"/>
    <w:rsid w:val="00536DFA"/>
    <w:rsid w:val="005371F1"/>
    <w:rsid w:val="00540023"/>
    <w:rsid w:val="0054069F"/>
    <w:rsid w:val="00540E72"/>
    <w:rsid w:val="00541BB2"/>
    <w:rsid w:val="0054337B"/>
    <w:rsid w:val="00543BA2"/>
    <w:rsid w:val="00543BAB"/>
    <w:rsid w:val="00545DD5"/>
    <w:rsid w:val="0054612D"/>
    <w:rsid w:val="00553AE7"/>
    <w:rsid w:val="00553F23"/>
    <w:rsid w:val="00555466"/>
    <w:rsid w:val="00557DA9"/>
    <w:rsid w:val="00560055"/>
    <w:rsid w:val="005617F3"/>
    <w:rsid w:val="005624AC"/>
    <w:rsid w:val="00564926"/>
    <w:rsid w:val="00564C3D"/>
    <w:rsid w:val="0056511B"/>
    <w:rsid w:val="00570734"/>
    <w:rsid w:val="00571199"/>
    <w:rsid w:val="005724EF"/>
    <w:rsid w:val="005740DF"/>
    <w:rsid w:val="00574B0B"/>
    <w:rsid w:val="005845BF"/>
    <w:rsid w:val="00587917"/>
    <w:rsid w:val="005919D7"/>
    <w:rsid w:val="005926A3"/>
    <w:rsid w:val="00593C2E"/>
    <w:rsid w:val="00594174"/>
    <w:rsid w:val="005965B9"/>
    <w:rsid w:val="0059735A"/>
    <w:rsid w:val="005A0184"/>
    <w:rsid w:val="005A0B71"/>
    <w:rsid w:val="005A5AE4"/>
    <w:rsid w:val="005A5C6F"/>
    <w:rsid w:val="005B71FD"/>
    <w:rsid w:val="005B7F60"/>
    <w:rsid w:val="005C2ACC"/>
    <w:rsid w:val="005C2E29"/>
    <w:rsid w:val="005C3743"/>
    <w:rsid w:val="005C443D"/>
    <w:rsid w:val="005C620C"/>
    <w:rsid w:val="005C62AF"/>
    <w:rsid w:val="005C6A6B"/>
    <w:rsid w:val="005C7480"/>
    <w:rsid w:val="005C7DEC"/>
    <w:rsid w:val="005D1023"/>
    <w:rsid w:val="005D1E5E"/>
    <w:rsid w:val="005D2636"/>
    <w:rsid w:val="005D2794"/>
    <w:rsid w:val="005D4E20"/>
    <w:rsid w:val="005D5E59"/>
    <w:rsid w:val="005D5EA8"/>
    <w:rsid w:val="005D67A1"/>
    <w:rsid w:val="005D7CE9"/>
    <w:rsid w:val="005E310D"/>
    <w:rsid w:val="005E35D4"/>
    <w:rsid w:val="005E37D5"/>
    <w:rsid w:val="005E3BD2"/>
    <w:rsid w:val="005E3EFF"/>
    <w:rsid w:val="005E58C0"/>
    <w:rsid w:val="005E5AAE"/>
    <w:rsid w:val="005E6E5C"/>
    <w:rsid w:val="005E7F2B"/>
    <w:rsid w:val="005F4008"/>
    <w:rsid w:val="005F4116"/>
    <w:rsid w:val="005F62D3"/>
    <w:rsid w:val="005F75A7"/>
    <w:rsid w:val="005F7910"/>
    <w:rsid w:val="006021D6"/>
    <w:rsid w:val="00602223"/>
    <w:rsid w:val="006111AF"/>
    <w:rsid w:val="006114B9"/>
    <w:rsid w:val="00611830"/>
    <w:rsid w:val="00611BF3"/>
    <w:rsid w:val="006138F8"/>
    <w:rsid w:val="006213B8"/>
    <w:rsid w:val="00621655"/>
    <w:rsid w:val="00624C39"/>
    <w:rsid w:val="00625306"/>
    <w:rsid w:val="00627B0F"/>
    <w:rsid w:val="00627E23"/>
    <w:rsid w:val="006306A7"/>
    <w:rsid w:val="006307D9"/>
    <w:rsid w:val="00632B86"/>
    <w:rsid w:val="0063661A"/>
    <w:rsid w:val="00640431"/>
    <w:rsid w:val="006414D9"/>
    <w:rsid w:val="00644FB3"/>
    <w:rsid w:val="00646A13"/>
    <w:rsid w:val="00647B3E"/>
    <w:rsid w:val="0065061B"/>
    <w:rsid w:val="006526F7"/>
    <w:rsid w:val="00652AE3"/>
    <w:rsid w:val="00654F6E"/>
    <w:rsid w:val="006550A9"/>
    <w:rsid w:val="006558F1"/>
    <w:rsid w:val="00657EDB"/>
    <w:rsid w:val="0066046C"/>
    <w:rsid w:val="00660E33"/>
    <w:rsid w:val="0066101F"/>
    <w:rsid w:val="0067239F"/>
    <w:rsid w:val="006739E3"/>
    <w:rsid w:val="006756D7"/>
    <w:rsid w:val="00676AED"/>
    <w:rsid w:val="00677496"/>
    <w:rsid w:val="006806B0"/>
    <w:rsid w:val="00681893"/>
    <w:rsid w:val="00685204"/>
    <w:rsid w:val="006860DA"/>
    <w:rsid w:val="00690E2F"/>
    <w:rsid w:val="00692910"/>
    <w:rsid w:val="00692D99"/>
    <w:rsid w:val="00694C67"/>
    <w:rsid w:val="0069598B"/>
    <w:rsid w:val="00695D98"/>
    <w:rsid w:val="00696175"/>
    <w:rsid w:val="006A0A92"/>
    <w:rsid w:val="006A5732"/>
    <w:rsid w:val="006A5966"/>
    <w:rsid w:val="006A7DAB"/>
    <w:rsid w:val="006B1FA1"/>
    <w:rsid w:val="006B48FC"/>
    <w:rsid w:val="006B612C"/>
    <w:rsid w:val="006B72EA"/>
    <w:rsid w:val="006B77B7"/>
    <w:rsid w:val="006C01AC"/>
    <w:rsid w:val="006C20CE"/>
    <w:rsid w:val="006C2503"/>
    <w:rsid w:val="006C6AA9"/>
    <w:rsid w:val="006C6DD0"/>
    <w:rsid w:val="006C7A74"/>
    <w:rsid w:val="006C7C5B"/>
    <w:rsid w:val="006D325D"/>
    <w:rsid w:val="006D5EA7"/>
    <w:rsid w:val="006D5F5B"/>
    <w:rsid w:val="006E2052"/>
    <w:rsid w:val="006E34F7"/>
    <w:rsid w:val="006E410B"/>
    <w:rsid w:val="006E5022"/>
    <w:rsid w:val="006E6232"/>
    <w:rsid w:val="006E706A"/>
    <w:rsid w:val="006F0A7E"/>
    <w:rsid w:val="006F348F"/>
    <w:rsid w:val="006F57A6"/>
    <w:rsid w:val="006F7075"/>
    <w:rsid w:val="006F7354"/>
    <w:rsid w:val="0070170C"/>
    <w:rsid w:val="00702365"/>
    <w:rsid w:val="007032AB"/>
    <w:rsid w:val="0071390E"/>
    <w:rsid w:val="007147CB"/>
    <w:rsid w:val="00715EF7"/>
    <w:rsid w:val="00716424"/>
    <w:rsid w:val="007202BA"/>
    <w:rsid w:val="00720633"/>
    <w:rsid w:val="00720E53"/>
    <w:rsid w:val="0072135C"/>
    <w:rsid w:val="0072541A"/>
    <w:rsid w:val="0072713E"/>
    <w:rsid w:val="00732A84"/>
    <w:rsid w:val="00735B7D"/>
    <w:rsid w:val="00736E0A"/>
    <w:rsid w:val="00736E5C"/>
    <w:rsid w:val="00737820"/>
    <w:rsid w:val="0074091F"/>
    <w:rsid w:val="007440A9"/>
    <w:rsid w:val="00746AB9"/>
    <w:rsid w:val="00750C5F"/>
    <w:rsid w:val="00752CA3"/>
    <w:rsid w:val="00752E2C"/>
    <w:rsid w:val="00754285"/>
    <w:rsid w:val="007609C5"/>
    <w:rsid w:val="00764C91"/>
    <w:rsid w:val="00764D75"/>
    <w:rsid w:val="007662A9"/>
    <w:rsid w:val="0076697D"/>
    <w:rsid w:val="007710CA"/>
    <w:rsid w:val="00771D19"/>
    <w:rsid w:val="00773562"/>
    <w:rsid w:val="00774978"/>
    <w:rsid w:val="00774F47"/>
    <w:rsid w:val="007772ED"/>
    <w:rsid w:val="00777842"/>
    <w:rsid w:val="007778CE"/>
    <w:rsid w:val="0078062F"/>
    <w:rsid w:val="00784A1D"/>
    <w:rsid w:val="00787002"/>
    <w:rsid w:val="00787F3E"/>
    <w:rsid w:val="00790485"/>
    <w:rsid w:val="007929A2"/>
    <w:rsid w:val="00793C67"/>
    <w:rsid w:val="00794AFE"/>
    <w:rsid w:val="00794E95"/>
    <w:rsid w:val="00794EEE"/>
    <w:rsid w:val="007A065E"/>
    <w:rsid w:val="007A4B80"/>
    <w:rsid w:val="007A6508"/>
    <w:rsid w:val="007A67E0"/>
    <w:rsid w:val="007A7052"/>
    <w:rsid w:val="007B2E9F"/>
    <w:rsid w:val="007B3041"/>
    <w:rsid w:val="007B413C"/>
    <w:rsid w:val="007B5E88"/>
    <w:rsid w:val="007B61CD"/>
    <w:rsid w:val="007C1408"/>
    <w:rsid w:val="007C23C6"/>
    <w:rsid w:val="007C2A94"/>
    <w:rsid w:val="007C3292"/>
    <w:rsid w:val="007C55B4"/>
    <w:rsid w:val="007C6084"/>
    <w:rsid w:val="007C6CAF"/>
    <w:rsid w:val="007C75B8"/>
    <w:rsid w:val="007D1522"/>
    <w:rsid w:val="007D3429"/>
    <w:rsid w:val="007D3922"/>
    <w:rsid w:val="007D4297"/>
    <w:rsid w:val="007D4FE1"/>
    <w:rsid w:val="007D58FC"/>
    <w:rsid w:val="007E2AD1"/>
    <w:rsid w:val="007E30D4"/>
    <w:rsid w:val="007E556C"/>
    <w:rsid w:val="007E5C6B"/>
    <w:rsid w:val="007E6000"/>
    <w:rsid w:val="007E6B29"/>
    <w:rsid w:val="007E74A8"/>
    <w:rsid w:val="007F0D99"/>
    <w:rsid w:val="007F0FD7"/>
    <w:rsid w:val="007F25AD"/>
    <w:rsid w:val="007F3240"/>
    <w:rsid w:val="007F4E63"/>
    <w:rsid w:val="007F5C7F"/>
    <w:rsid w:val="007F68C6"/>
    <w:rsid w:val="008000BD"/>
    <w:rsid w:val="0080161F"/>
    <w:rsid w:val="00801645"/>
    <w:rsid w:val="00801B86"/>
    <w:rsid w:val="0080206C"/>
    <w:rsid w:val="00802CC5"/>
    <w:rsid w:val="00803F8F"/>
    <w:rsid w:val="0080560F"/>
    <w:rsid w:val="00806646"/>
    <w:rsid w:val="00806E96"/>
    <w:rsid w:val="00807D5C"/>
    <w:rsid w:val="00807E59"/>
    <w:rsid w:val="0081069E"/>
    <w:rsid w:val="00810E2E"/>
    <w:rsid w:val="00812D4D"/>
    <w:rsid w:val="00814198"/>
    <w:rsid w:val="008164E4"/>
    <w:rsid w:val="00816791"/>
    <w:rsid w:val="008167DE"/>
    <w:rsid w:val="008172AF"/>
    <w:rsid w:val="00817DBD"/>
    <w:rsid w:val="00820194"/>
    <w:rsid w:val="0082053F"/>
    <w:rsid w:val="00823255"/>
    <w:rsid w:val="00823FA7"/>
    <w:rsid w:val="00826CD3"/>
    <w:rsid w:val="008271C4"/>
    <w:rsid w:val="008278A6"/>
    <w:rsid w:val="0083161E"/>
    <w:rsid w:val="008350C6"/>
    <w:rsid w:val="00836F3B"/>
    <w:rsid w:val="0084029B"/>
    <w:rsid w:val="00843018"/>
    <w:rsid w:val="00843F4C"/>
    <w:rsid w:val="008446C5"/>
    <w:rsid w:val="00846A8C"/>
    <w:rsid w:val="0084703A"/>
    <w:rsid w:val="00850C11"/>
    <w:rsid w:val="00855221"/>
    <w:rsid w:val="0085585D"/>
    <w:rsid w:val="00856D30"/>
    <w:rsid w:val="00857F74"/>
    <w:rsid w:val="00861B6B"/>
    <w:rsid w:val="00862531"/>
    <w:rsid w:val="00862AF7"/>
    <w:rsid w:val="00863182"/>
    <w:rsid w:val="0086435D"/>
    <w:rsid w:val="008645E4"/>
    <w:rsid w:val="00865563"/>
    <w:rsid w:val="0086683A"/>
    <w:rsid w:val="00867026"/>
    <w:rsid w:val="0086702C"/>
    <w:rsid w:val="00867E92"/>
    <w:rsid w:val="008707FD"/>
    <w:rsid w:val="00870DC4"/>
    <w:rsid w:val="00872E74"/>
    <w:rsid w:val="00874633"/>
    <w:rsid w:val="008754E4"/>
    <w:rsid w:val="00875792"/>
    <w:rsid w:val="00875FF8"/>
    <w:rsid w:val="0087729C"/>
    <w:rsid w:val="00882768"/>
    <w:rsid w:val="0088285D"/>
    <w:rsid w:val="008852D1"/>
    <w:rsid w:val="00891D1E"/>
    <w:rsid w:val="00891F29"/>
    <w:rsid w:val="00892BE1"/>
    <w:rsid w:val="0089367A"/>
    <w:rsid w:val="0089384C"/>
    <w:rsid w:val="00894568"/>
    <w:rsid w:val="00896007"/>
    <w:rsid w:val="0089626F"/>
    <w:rsid w:val="008967CB"/>
    <w:rsid w:val="0089758F"/>
    <w:rsid w:val="008A05B3"/>
    <w:rsid w:val="008A1241"/>
    <w:rsid w:val="008A2202"/>
    <w:rsid w:val="008A283F"/>
    <w:rsid w:val="008A5630"/>
    <w:rsid w:val="008A62CA"/>
    <w:rsid w:val="008B1893"/>
    <w:rsid w:val="008B2D46"/>
    <w:rsid w:val="008B36B9"/>
    <w:rsid w:val="008B3810"/>
    <w:rsid w:val="008B6A0C"/>
    <w:rsid w:val="008C26E8"/>
    <w:rsid w:val="008C3C26"/>
    <w:rsid w:val="008C4C2D"/>
    <w:rsid w:val="008D0375"/>
    <w:rsid w:val="008D0685"/>
    <w:rsid w:val="008D4420"/>
    <w:rsid w:val="008D5293"/>
    <w:rsid w:val="008D52F0"/>
    <w:rsid w:val="008D55DB"/>
    <w:rsid w:val="008D7A47"/>
    <w:rsid w:val="008E10AF"/>
    <w:rsid w:val="008E21B8"/>
    <w:rsid w:val="008E64AA"/>
    <w:rsid w:val="008E6B95"/>
    <w:rsid w:val="008E7906"/>
    <w:rsid w:val="008F1539"/>
    <w:rsid w:val="008F4AC2"/>
    <w:rsid w:val="008F6247"/>
    <w:rsid w:val="008F6D15"/>
    <w:rsid w:val="008F7568"/>
    <w:rsid w:val="009009F2"/>
    <w:rsid w:val="00905142"/>
    <w:rsid w:val="00905C71"/>
    <w:rsid w:val="00906687"/>
    <w:rsid w:val="0090699C"/>
    <w:rsid w:val="00906C0D"/>
    <w:rsid w:val="00906F75"/>
    <w:rsid w:val="00907E45"/>
    <w:rsid w:val="00911AC5"/>
    <w:rsid w:val="00913434"/>
    <w:rsid w:val="00916137"/>
    <w:rsid w:val="00920474"/>
    <w:rsid w:val="00922843"/>
    <w:rsid w:val="00922DD2"/>
    <w:rsid w:val="009356F1"/>
    <w:rsid w:val="009356FB"/>
    <w:rsid w:val="00941B42"/>
    <w:rsid w:val="00943094"/>
    <w:rsid w:val="00944519"/>
    <w:rsid w:val="0095075D"/>
    <w:rsid w:val="009532CD"/>
    <w:rsid w:val="00960091"/>
    <w:rsid w:val="00960382"/>
    <w:rsid w:val="00961AFD"/>
    <w:rsid w:val="00963CE7"/>
    <w:rsid w:val="00966565"/>
    <w:rsid w:val="00970E53"/>
    <w:rsid w:val="0097702E"/>
    <w:rsid w:val="009771A6"/>
    <w:rsid w:val="00984B93"/>
    <w:rsid w:val="00985042"/>
    <w:rsid w:val="00985DA7"/>
    <w:rsid w:val="009867CF"/>
    <w:rsid w:val="00986D97"/>
    <w:rsid w:val="00991CC8"/>
    <w:rsid w:val="00992CDC"/>
    <w:rsid w:val="00993282"/>
    <w:rsid w:val="00993373"/>
    <w:rsid w:val="0099468C"/>
    <w:rsid w:val="00996240"/>
    <w:rsid w:val="0099745C"/>
    <w:rsid w:val="0099759A"/>
    <w:rsid w:val="00997E0D"/>
    <w:rsid w:val="009A2F8F"/>
    <w:rsid w:val="009B1A84"/>
    <w:rsid w:val="009B25A7"/>
    <w:rsid w:val="009B39EC"/>
    <w:rsid w:val="009B4BA6"/>
    <w:rsid w:val="009B659B"/>
    <w:rsid w:val="009C1527"/>
    <w:rsid w:val="009C1E61"/>
    <w:rsid w:val="009C4373"/>
    <w:rsid w:val="009C6700"/>
    <w:rsid w:val="009C7498"/>
    <w:rsid w:val="009D13EC"/>
    <w:rsid w:val="009D202F"/>
    <w:rsid w:val="009D21CF"/>
    <w:rsid w:val="009D24EF"/>
    <w:rsid w:val="009D7A94"/>
    <w:rsid w:val="009E03F4"/>
    <w:rsid w:val="009E2DA3"/>
    <w:rsid w:val="009E4E36"/>
    <w:rsid w:val="009E53BE"/>
    <w:rsid w:val="009E7A57"/>
    <w:rsid w:val="009F1414"/>
    <w:rsid w:val="009F197E"/>
    <w:rsid w:val="009F3066"/>
    <w:rsid w:val="009F3221"/>
    <w:rsid w:val="009F5BE5"/>
    <w:rsid w:val="009F7AA6"/>
    <w:rsid w:val="00A016B5"/>
    <w:rsid w:val="00A028A3"/>
    <w:rsid w:val="00A0293C"/>
    <w:rsid w:val="00A04921"/>
    <w:rsid w:val="00A04D65"/>
    <w:rsid w:val="00A07DC3"/>
    <w:rsid w:val="00A13615"/>
    <w:rsid w:val="00A15283"/>
    <w:rsid w:val="00A1794D"/>
    <w:rsid w:val="00A22D75"/>
    <w:rsid w:val="00A23AC8"/>
    <w:rsid w:val="00A26031"/>
    <w:rsid w:val="00A301D1"/>
    <w:rsid w:val="00A31E6C"/>
    <w:rsid w:val="00A340E9"/>
    <w:rsid w:val="00A346AA"/>
    <w:rsid w:val="00A35217"/>
    <w:rsid w:val="00A36CD0"/>
    <w:rsid w:val="00A3775D"/>
    <w:rsid w:val="00A37823"/>
    <w:rsid w:val="00A40BA4"/>
    <w:rsid w:val="00A40BCD"/>
    <w:rsid w:val="00A433E5"/>
    <w:rsid w:val="00A43FFE"/>
    <w:rsid w:val="00A509D0"/>
    <w:rsid w:val="00A55583"/>
    <w:rsid w:val="00A55854"/>
    <w:rsid w:val="00A56349"/>
    <w:rsid w:val="00A57348"/>
    <w:rsid w:val="00A61853"/>
    <w:rsid w:val="00A62D78"/>
    <w:rsid w:val="00A6388B"/>
    <w:rsid w:val="00A63AE3"/>
    <w:rsid w:val="00A64B58"/>
    <w:rsid w:val="00A671CB"/>
    <w:rsid w:val="00A70F16"/>
    <w:rsid w:val="00A7106B"/>
    <w:rsid w:val="00A72049"/>
    <w:rsid w:val="00A7258D"/>
    <w:rsid w:val="00A73A7F"/>
    <w:rsid w:val="00A77477"/>
    <w:rsid w:val="00A82455"/>
    <w:rsid w:val="00A82ABC"/>
    <w:rsid w:val="00A83C60"/>
    <w:rsid w:val="00A84BD0"/>
    <w:rsid w:val="00A8589D"/>
    <w:rsid w:val="00A85A81"/>
    <w:rsid w:val="00A860D3"/>
    <w:rsid w:val="00A866D5"/>
    <w:rsid w:val="00A876BC"/>
    <w:rsid w:val="00A90C75"/>
    <w:rsid w:val="00A930C0"/>
    <w:rsid w:val="00A93849"/>
    <w:rsid w:val="00A93898"/>
    <w:rsid w:val="00A93BFE"/>
    <w:rsid w:val="00A9427D"/>
    <w:rsid w:val="00A94FD6"/>
    <w:rsid w:val="00A97DE5"/>
    <w:rsid w:val="00AA4DCF"/>
    <w:rsid w:val="00AA6887"/>
    <w:rsid w:val="00AB189D"/>
    <w:rsid w:val="00AB1D82"/>
    <w:rsid w:val="00AB38B8"/>
    <w:rsid w:val="00AB397D"/>
    <w:rsid w:val="00AB50C3"/>
    <w:rsid w:val="00AC00EC"/>
    <w:rsid w:val="00AC0A8D"/>
    <w:rsid w:val="00AC62F1"/>
    <w:rsid w:val="00AD229F"/>
    <w:rsid w:val="00AD2D1B"/>
    <w:rsid w:val="00AD2F4A"/>
    <w:rsid w:val="00AD36DD"/>
    <w:rsid w:val="00AD73AB"/>
    <w:rsid w:val="00AD742A"/>
    <w:rsid w:val="00AD750F"/>
    <w:rsid w:val="00AD793C"/>
    <w:rsid w:val="00AE21E1"/>
    <w:rsid w:val="00AE3DD8"/>
    <w:rsid w:val="00AE3E10"/>
    <w:rsid w:val="00AF3D4E"/>
    <w:rsid w:val="00AF5E63"/>
    <w:rsid w:val="00AF5FE7"/>
    <w:rsid w:val="00AF6F5A"/>
    <w:rsid w:val="00B00E90"/>
    <w:rsid w:val="00B01FEF"/>
    <w:rsid w:val="00B023FD"/>
    <w:rsid w:val="00B0419E"/>
    <w:rsid w:val="00B05CB4"/>
    <w:rsid w:val="00B071B8"/>
    <w:rsid w:val="00B073A3"/>
    <w:rsid w:val="00B07E5D"/>
    <w:rsid w:val="00B106BD"/>
    <w:rsid w:val="00B115B1"/>
    <w:rsid w:val="00B12642"/>
    <w:rsid w:val="00B14980"/>
    <w:rsid w:val="00B1697E"/>
    <w:rsid w:val="00B200E3"/>
    <w:rsid w:val="00B2059E"/>
    <w:rsid w:val="00B2750E"/>
    <w:rsid w:val="00B277C5"/>
    <w:rsid w:val="00B27D96"/>
    <w:rsid w:val="00B27E30"/>
    <w:rsid w:val="00B32F5D"/>
    <w:rsid w:val="00B34417"/>
    <w:rsid w:val="00B35EB7"/>
    <w:rsid w:val="00B363C7"/>
    <w:rsid w:val="00B36C27"/>
    <w:rsid w:val="00B3769D"/>
    <w:rsid w:val="00B37D6D"/>
    <w:rsid w:val="00B41481"/>
    <w:rsid w:val="00B416F7"/>
    <w:rsid w:val="00B43E0D"/>
    <w:rsid w:val="00B45080"/>
    <w:rsid w:val="00B458C2"/>
    <w:rsid w:val="00B4626C"/>
    <w:rsid w:val="00B47975"/>
    <w:rsid w:val="00B51F14"/>
    <w:rsid w:val="00B55280"/>
    <w:rsid w:val="00B566A9"/>
    <w:rsid w:val="00B567A8"/>
    <w:rsid w:val="00B56AD0"/>
    <w:rsid w:val="00B56E2F"/>
    <w:rsid w:val="00B57BB8"/>
    <w:rsid w:val="00B61850"/>
    <w:rsid w:val="00B62188"/>
    <w:rsid w:val="00B630B5"/>
    <w:rsid w:val="00B636B2"/>
    <w:rsid w:val="00B65072"/>
    <w:rsid w:val="00B71225"/>
    <w:rsid w:val="00B71FE3"/>
    <w:rsid w:val="00B76A35"/>
    <w:rsid w:val="00B76A77"/>
    <w:rsid w:val="00B81414"/>
    <w:rsid w:val="00B81E70"/>
    <w:rsid w:val="00B8532A"/>
    <w:rsid w:val="00B85F75"/>
    <w:rsid w:val="00B86A00"/>
    <w:rsid w:val="00B87C97"/>
    <w:rsid w:val="00B9129D"/>
    <w:rsid w:val="00B92EFB"/>
    <w:rsid w:val="00B937A1"/>
    <w:rsid w:val="00B94195"/>
    <w:rsid w:val="00B9446B"/>
    <w:rsid w:val="00B94C60"/>
    <w:rsid w:val="00B951A0"/>
    <w:rsid w:val="00BA0F45"/>
    <w:rsid w:val="00BA1038"/>
    <w:rsid w:val="00BA4FDE"/>
    <w:rsid w:val="00BA6236"/>
    <w:rsid w:val="00BA789A"/>
    <w:rsid w:val="00BB0E8B"/>
    <w:rsid w:val="00BB1934"/>
    <w:rsid w:val="00BB2B56"/>
    <w:rsid w:val="00BB3283"/>
    <w:rsid w:val="00BB4465"/>
    <w:rsid w:val="00BB4567"/>
    <w:rsid w:val="00BB493F"/>
    <w:rsid w:val="00BB4AB2"/>
    <w:rsid w:val="00BB4DC1"/>
    <w:rsid w:val="00BB5C27"/>
    <w:rsid w:val="00BB7953"/>
    <w:rsid w:val="00BC1D20"/>
    <w:rsid w:val="00BC698F"/>
    <w:rsid w:val="00BD08BB"/>
    <w:rsid w:val="00BD2C0B"/>
    <w:rsid w:val="00BD3494"/>
    <w:rsid w:val="00BD35E7"/>
    <w:rsid w:val="00BD70B0"/>
    <w:rsid w:val="00BE1A24"/>
    <w:rsid w:val="00BE21F5"/>
    <w:rsid w:val="00BE4E85"/>
    <w:rsid w:val="00BE59B2"/>
    <w:rsid w:val="00BE7C28"/>
    <w:rsid w:val="00BF11BE"/>
    <w:rsid w:val="00BF2F4C"/>
    <w:rsid w:val="00BF54DF"/>
    <w:rsid w:val="00BF7046"/>
    <w:rsid w:val="00C002D4"/>
    <w:rsid w:val="00C02893"/>
    <w:rsid w:val="00C02C1B"/>
    <w:rsid w:val="00C03DC6"/>
    <w:rsid w:val="00C0625F"/>
    <w:rsid w:val="00C06293"/>
    <w:rsid w:val="00C0641E"/>
    <w:rsid w:val="00C06D83"/>
    <w:rsid w:val="00C06F94"/>
    <w:rsid w:val="00C13451"/>
    <w:rsid w:val="00C13E56"/>
    <w:rsid w:val="00C20C37"/>
    <w:rsid w:val="00C25502"/>
    <w:rsid w:val="00C27D21"/>
    <w:rsid w:val="00C32F02"/>
    <w:rsid w:val="00C34046"/>
    <w:rsid w:val="00C3416C"/>
    <w:rsid w:val="00C344C8"/>
    <w:rsid w:val="00C346E2"/>
    <w:rsid w:val="00C34FD1"/>
    <w:rsid w:val="00C36F22"/>
    <w:rsid w:val="00C373E6"/>
    <w:rsid w:val="00C4299A"/>
    <w:rsid w:val="00C42AAD"/>
    <w:rsid w:val="00C43A88"/>
    <w:rsid w:val="00C46402"/>
    <w:rsid w:val="00C46CF8"/>
    <w:rsid w:val="00C4796D"/>
    <w:rsid w:val="00C50E5C"/>
    <w:rsid w:val="00C5351D"/>
    <w:rsid w:val="00C549DF"/>
    <w:rsid w:val="00C60533"/>
    <w:rsid w:val="00C609FA"/>
    <w:rsid w:val="00C6295F"/>
    <w:rsid w:val="00C62E17"/>
    <w:rsid w:val="00C65155"/>
    <w:rsid w:val="00C667DE"/>
    <w:rsid w:val="00C70DB8"/>
    <w:rsid w:val="00C72210"/>
    <w:rsid w:val="00C72DA8"/>
    <w:rsid w:val="00C73676"/>
    <w:rsid w:val="00C7577F"/>
    <w:rsid w:val="00C75F80"/>
    <w:rsid w:val="00C81738"/>
    <w:rsid w:val="00C82552"/>
    <w:rsid w:val="00C846A0"/>
    <w:rsid w:val="00C8625C"/>
    <w:rsid w:val="00C875A1"/>
    <w:rsid w:val="00C918DE"/>
    <w:rsid w:val="00C9409B"/>
    <w:rsid w:val="00C947A7"/>
    <w:rsid w:val="00C95C7F"/>
    <w:rsid w:val="00C96B9D"/>
    <w:rsid w:val="00C97162"/>
    <w:rsid w:val="00C976CB"/>
    <w:rsid w:val="00CA0156"/>
    <w:rsid w:val="00CA0210"/>
    <w:rsid w:val="00CA07E5"/>
    <w:rsid w:val="00CA1DB0"/>
    <w:rsid w:val="00CA1E46"/>
    <w:rsid w:val="00CA4AC0"/>
    <w:rsid w:val="00CB1982"/>
    <w:rsid w:val="00CB2FA3"/>
    <w:rsid w:val="00CB4EB8"/>
    <w:rsid w:val="00CB5212"/>
    <w:rsid w:val="00CB5946"/>
    <w:rsid w:val="00CC0992"/>
    <w:rsid w:val="00CC1014"/>
    <w:rsid w:val="00CC39A2"/>
    <w:rsid w:val="00CC3AEA"/>
    <w:rsid w:val="00CC3C54"/>
    <w:rsid w:val="00CC526D"/>
    <w:rsid w:val="00CC5E17"/>
    <w:rsid w:val="00CC7F44"/>
    <w:rsid w:val="00CD1EFF"/>
    <w:rsid w:val="00CD247F"/>
    <w:rsid w:val="00CE0B3B"/>
    <w:rsid w:val="00CE110E"/>
    <w:rsid w:val="00CF243D"/>
    <w:rsid w:val="00CF25EE"/>
    <w:rsid w:val="00CF34AD"/>
    <w:rsid w:val="00CF404D"/>
    <w:rsid w:val="00CF457A"/>
    <w:rsid w:val="00CF5AED"/>
    <w:rsid w:val="00CF5D67"/>
    <w:rsid w:val="00D01064"/>
    <w:rsid w:val="00D01658"/>
    <w:rsid w:val="00D0331D"/>
    <w:rsid w:val="00D14B37"/>
    <w:rsid w:val="00D14EB8"/>
    <w:rsid w:val="00D16695"/>
    <w:rsid w:val="00D21E6C"/>
    <w:rsid w:val="00D228FC"/>
    <w:rsid w:val="00D23FFB"/>
    <w:rsid w:val="00D246A2"/>
    <w:rsid w:val="00D27245"/>
    <w:rsid w:val="00D27DFD"/>
    <w:rsid w:val="00D311E5"/>
    <w:rsid w:val="00D33AD7"/>
    <w:rsid w:val="00D347BD"/>
    <w:rsid w:val="00D34834"/>
    <w:rsid w:val="00D35AEE"/>
    <w:rsid w:val="00D36093"/>
    <w:rsid w:val="00D37072"/>
    <w:rsid w:val="00D422CA"/>
    <w:rsid w:val="00D4253D"/>
    <w:rsid w:val="00D42E36"/>
    <w:rsid w:val="00D4457B"/>
    <w:rsid w:val="00D44A7A"/>
    <w:rsid w:val="00D45907"/>
    <w:rsid w:val="00D459D4"/>
    <w:rsid w:val="00D532EA"/>
    <w:rsid w:val="00D547D3"/>
    <w:rsid w:val="00D5505E"/>
    <w:rsid w:val="00D567AE"/>
    <w:rsid w:val="00D72401"/>
    <w:rsid w:val="00D732D2"/>
    <w:rsid w:val="00D7378C"/>
    <w:rsid w:val="00D80486"/>
    <w:rsid w:val="00D81165"/>
    <w:rsid w:val="00D8138E"/>
    <w:rsid w:val="00D828F2"/>
    <w:rsid w:val="00D82DD7"/>
    <w:rsid w:val="00D85DC9"/>
    <w:rsid w:val="00D90CF6"/>
    <w:rsid w:val="00D91C5D"/>
    <w:rsid w:val="00D93CE7"/>
    <w:rsid w:val="00D953DD"/>
    <w:rsid w:val="00D97434"/>
    <w:rsid w:val="00D97810"/>
    <w:rsid w:val="00DA1582"/>
    <w:rsid w:val="00DA25B4"/>
    <w:rsid w:val="00DA65EA"/>
    <w:rsid w:val="00DB0F32"/>
    <w:rsid w:val="00DB30AF"/>
    <w:rsid w:val="00DB4C74"/>
    <w:rsid w:val="00DB4E9D"/>
    <w:rsid w:val="00DB7EDE"/>
    <w:rsid w:val="00DC17F0"/>
    <w:rsid w:val="00DC1B3D"/>
    <w:rsid w:val="00DC2FC3"/>
    <w:rsid w:val="00DC47FE"/>
    <w:rsid w:val="00DC4BA7"/>
    <w:rsid w:val="00DC6B47"/>
    <w:rsid w:val="00DD2789"/>
    <w:rsid w:val="00DD3DE0"/>
    <w:rsid w:val="00DD41AC"/>
    <w:rsid w:val="00DD60FA"/>
    <w:rsid w:val="00DE0285"/>
    <w:rsid w:val="00DE4221"/>
    <w:rsid w:val="00DE6C4E"/>
    <w:rsid w:val="00DE6D9E"/>
    <w:rsid w:val="00DE7154"/>
    <w:rsid w:val="00DF05FD"/>
    <w:rsid w:val="00DF1BB2"/>
    <w:rsid w:val="00DF4832"/>
    <w:rsid w:val="00DF48F8"/>
    <w:rsid w:val="00DF52C1"/>
    <w:rsid w:val="00DF56A6"/>
    <w:rsid w:val="00DF7123"/>
    <w:rsid w:val="00E001E4"/>
    <w:rsid w:val="00E01A29"/>
    <w:rsid w:val="00E01A31"/>
    <w:rsid w:val="00E0381D"/>
    <w:rsid w:val="00E0431B"/>
    <w:rsid w:val="00E0505A"/>
    <w:rsid w:val="00E058C5"/>
    <w:rsid w:val="00E0633A"/>
    <w:rsid w:val="00E068AE"/>
    <w:rsid w:val="00E0720D"/>
    <w:rsid w:val="00E0725C"/>
    <w:rsid w:val="00E11424"/>
    <w:rsid w:val="00E14F6E"/>
    <w:rsid w:val="00E17465"/>
    <w:rsid w:val="00E17C18"/>
    <w:rsid w:val="00E205EE"/>
    <w:rsid w:val="00E21A84"/>
    <w:rsid w:val="00E22354"/>
    <w:rsid w:val="00E2346F"/>
    <w:rsid w:val="00E25C42"/>
    <w:rsid w:val="00E26708"/>
    <w:rsid w:val="00E278C0"/>
    <w:rsid w:val="00E3366D"/>
    <w:rsid w:val="00E34D8D"/>
    <w:rsid w:val="00E37E96"/>
    <w:rsid w:val="00E405C4"/>
    <w:rsid w:val="00E4166A"/>
    <w:rsid w:val="00E41AAE"/>
    <w:rsid w:val="00E43820"/>
    <w:rsid w:val="00E43DAA"/>
    <w:rsid w:val="00E47E8E"/>
    <w:rsid w:val="00E53AD2"/>
    <w:rsid w:val="00E5701C"/>
    <w:rsid w:val="00E626AD"/>
    <w:rsid w:val="00E647C9"/>
    <w:rsid w:val="00E649CB"/>
    <w:rsid w:val="00E660E5"/>
    <w:rsid w:val="00E718D3"/>
    <w:rsid w:val="00E72FE9"/>
    <w:rsid w:val="00E73481"/>
    <w:rsid w:val="00E74ACD"/>
    <w:rsid w:val="00E80E9C"/>
    <w:rsid w:val="00E8115F"/>
    <w:rsid w:val="00E8162B"/>
    <w:rsid w:val="00E83ED4"/>
    <w:rsid w:val="00E84E89"/>
    <w:rsid w:val="00E86BAB"/>
    <w:rsid w:val="00E90A22"/>
    <w:rsid w:val="00E92F15"/>
    <w:rsid w:val="00E94190"/>
    <w:rsid w:val="00E95DC2"/>
    <w:rsid w:val="00EA0AEE"/>
    <w:rsid w:val="00EA5B29"/>
    <w:rsid w:val="00EA5EE0"/>
    <w:rsid w:val="00EA772F"/>
    <w:rsid w:val="00EB0537"/>
    <w:rsid w:val="00EB105E"/>
    <w:rsid w:val="00EB25DD"/>
    <w:rsid w:val="00EB4D02"/>
    <w:rsid w:val="00EC2F4B"/>
    <w:rsid w:val="00EC3205"/>
    <w:rsid w:val="00EC34CF"/>
    <w:rsid w:val="00EC3F8A"/>
    <w:rsid w:val="00EC4324"/>
    <w:rsid w:val="00ED35F5"/>
    <w:rsid w:val="00ED4A3A"/>
    <w:rsid w:val="00EE4E53"/>
    <w:rsid w:val="00EE50F7"/>
    <w:rsid w:val="00EE61EF"/>
    <w:rsid w:val="00EE72D9"/>
    <w:rsid w:val="00EF0473"/>
    <w:rsid w:val="00EF095F"/>
    <w:rsid w:val="00EF6056"/>
    <w:rsid w:val="00EF7C0A"/>
    <w:rsid w:val="00F000E3"/>
    <w:rsid w:val="00F003A9"/>
    <w:rsid w:val="00F00DD9"/>
    <w:rsid w:val="00F0106F"/>
    <w:rsid w:val="00F03648"/>
    <w:rsid w:val="00F05B88"/>
    <w:rsid w:val="00F06D50"/>
    <w:rsid w:val="00F06D70"/>
    <w:rsid w:val="00F071D0"/>
    <w:rsid w:val="00F108D9"/>
    <w:rsid w:val="00F11B29"/>
    <w:rsid w:val="00F12706"/>
    <w:rsid w:val="00F13820"/>
    <w:rsid w:val="00F14DC6"/>
    <w:rsid w:val="00F219F9"/>
    <w:rsid w:val="00F221EF"/>
    <w:rsid w:val="00F239BA"/>
    <w:rsid w:val="00F24BED"/>
    <w:rsid w:val="00F24BF5"/>
    <w:rsid w:val="00F25F39"/>
    <w:rsid w:val="00F27001"/>
    <w:rsid w:val="00F320CF"/>
    <w:rsid w:val="00F33BFB"/>
    <w:rsid w:val="00F37325"/>
    <w:rsid w:val="00F37AEA"/>
    <w:rsid w:val="00F435A1"/>
    <w:rsid w:val="00F43DCD"/>
    <w:rsid w:val="00F44A65"/>
    <w:rsid w:val="00F44E83"/>
    <w:rsid w:val="00F50F03"/>
    <w:rsid w:val="00F51708"/>
    <w:rsid w:val="00F526E6"/>
    <w:rsid w:val="00F540EB"/>
    <w:rsid w:val="00F5669A"/>
    <w:rsid w:val="00F61123"/>
    <w:rsid w:val="00F65854"/>
    <w:rsid w:val="00F667F3"/>
    <w:rsid w:val="00F66FC0"/>
    <w:rsid w:val="00F71CC7"/>
    <w:rsid w:val="00F71ECB"/>
    <w:rsid w:val="00F72977"/>
    <w:rsid w:val="00F74F34"/>
    <w:rsid w:val="00F7576D"/>
    <w:rsid w:val="00F81C23"/>
    <w:rsid w:val="00F848AE"/>
    <w:rsid w:val="00F84ADC"/>
    <w:rsid w:val="00F853AF"/>
    <w:rsid w:val="00F86AE4"/>
    <w:rsid w:val="00F9072F"/>
    <w:rsid w:val="00F92EA9"/>
    <w:rsid w:val="00F93000"/>
    <w:rsid w:val="00F94105"/>
    <w:rsid w:val="00F94115"/>
    <w:rsid w:val="00F96903"/>
    <w:rsid w:val="00F97D91"/>
    <w:rsid w:val="00FA1226"/>
    <w:rsid w:val="00FA146D"/>
    <w:rsid w:val="00FA2171"/>
    <w:rsid w:val="00FA2B99"/>
    <w:rsid w:val="00FA3D06"/>
    <w:rsid w:val="00FA42ED"/>
    <w:rsid w:val="00FA4719"/>
    <w:rsid w:val="00FA49D7"/>
    <w:rsid w:val="00FA7D14"/>
    <w:rsid w:val="00FA7E85"/>
    <w:rsid w:val="00FB1AE5"/>
    <w:rsid w:val="00FB2DC7"/>
    <w:rsid w:val="00FB32ED"/>
    <w:rsid w:val="00FB58B5"/>
    <w:rsid w:val="00FB5D0C"/>
    <w:rsid w:val="00FC0F5A"/>
    <w:rsid w:val="00FC1ABF"/>
    <w:rsid w:val="00FC1DBA"/>
    <w:rsid w:val="00FC7853"/>
    <w:rsid w:val="00FC7F3F"/>
    <w:rsid w:val="00FD015C"/>
    <w:rsid w:val="00FD03B4"/>
    <w:rsid w:val="00FD5AEA"/>
    <w:rsid w:val="00FE4B37"/>
    <w:rsid w:val="00FE65EB"/>
    <w:rsid w:val="00FE7559"/>
    <w:rsid w:val="00FF0AA8"/>
    <w:rsid w:val="00FF0DCB"/>
    <w:rsid w:val="00FF3ECB"/>
    <w:rsid w:val="00FF5BAC"/>
    <w:rsid w:val="00FF6DD6"/>
    <w:rsid w:val="00FF7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Cite" w:uiPriority="0"/>
    <w:lsdException w:name="HTML Code" w:uiPriority="0"/>
    <w:lsdException w:name="HTML Preformatted" w:uiPriority="0"/>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110D2"/>
    <w:pPr>
      <w:suppressAutoHyphens/>
    </w:pPr>
    <w:rPr>
      <w:sz w:val="24"/>
      <w:szCs w:val="24"/>
      <w:lang w:eastAsia="ar-SA"/>
    </w:rPr>
  </w:style>
  <w:style w:type="paragraph" w:styleId="10">
    <w:name w:val="heading 1"/>
    <w:basedOn w:val="a"/>
    <w:next w:val="a"/>
    <w:link w:val="11"/>
    <w:qFormat/>
    <w:rsid w:val="006A0A92"/>
    <w:pPr>
      <w:keepNext/>
      <w:tabs>
        <w:tab w:val="num" w:pos="432"/>
      </w:tabs>
      <w:ind w:left="432" w:hanging="432"/>
      <w:jc w:val="center"/>
      <w:outlineLvl w:val="0"/>
    </w:pPr>
    <w:rPr>
      <w:rFonts w:ascii="Arial New Bash" w:hAnsi="Arial New Bash"/>
      <w:b/>
    </w:rPr>
  </w:style>
  <w:style w:type="paragraph" w:styleId="2">
    <w:name w:val="heading 2"/>
    <w:basedOn w:val="a"/>
    <w:next w:val="a"/>
    <w:link w:val="20"/>
    <w:qFormat/>
    <w:rsid w:val="006A0A92"/>
    <w:pPr>
      <w:keepNext/>
      <w:tabs>
        <w:tab w:val="num" w:pos="576"/>
      </w:tabs>
      <w:spacing w:line="240" w:lineRule="atLeast"/>
      <w:ind w:left="576" w:hanging="576"/>
      <w:outlineLvl w:val="1"/>
    </w:pPr>
    <w:rPr>
      <w:rFonts w:ascii="Century Bash" w:hAnsi="Century Bash"/>
      <w:b/>
    </w:rPr>
  </w:style>
  <w:style w:type="paragraph" w:styleId="3">
    <w:name w:val="heading 3"/>
    <w:basedOn w:val="a"/>
    <w:next w:val="a"/>
    <w:link w:val="30"/>
    <w:qFormat/>
    <w:rsid w:val="006A0A92"/>
    <w:pPr>
      <w:keepNext/>
      <w:tabs>
        <w:tab w:val="num" w:pos="720"/>
      </w:tabs>
      <w:spacing w:line="240" w:lineRule="atLeast"/>
      <w:ind w:left="-180"/>
      <w:outlineLvl w:val="2"/>
    </w:pPr>
    <w:rPr>
      <w:rFonts w:ascii="Century Bash" w:hAnsi="Century Bash"/>
      <w:b/>
      <w:bCs/>
    </w:rPr>
  </w:style>
  <w:style w:type="paragraph" w:styleId="4">
    <w:name w:val="heading 4"/>
    <w:basedOn w:val="a"/>
    <w:next w:val="a"/>
    <w:link w:val="41"/>
    <w:qFormat/>
    <w:rsid w:val="006A0A92"/>
    <w:pPr>
      <w:keepNext/>
      <w:tabs>
        <w:tab w:val="num" w:pos="864"/>
      </w:tabs>
      <w:spacing w:before="240" w:after="60"/>
      <w:ind w:left="864" w:hanging="864"/>
      <w:outlineLvl w:val="3"/>
    </w:pPr>
    <w:rPr>
      <w:rFonts w:ascii="Calibri" w:hAnsi="Calibri"/>
      <w:b/>
      <w:bCs/>
      <w:sz w:val="28"/>
      <w:szCs w:val="28"/>
    </w:rPr>
  </w:style>
  <w:style w:type="paragraph" w:styleId="5">
    <w:name w:val="heading 5"/>
    <w:basedOn w:val="a"/>
    <w:next w:val="a"/>
    <w:link w:val="50"/>
    <w:qFormat/>
    <w:rsid w:val="006A0A92"/>
    <w:pPr>
      <w:keepNext/>
      <w:tabs>
        <w:tab w:val="num" w:pos="1008"/>
        <w:tab w:val="left" w:pos="3435"/>
      </w:tabs>
      <w:ind w:left="1008" w:hanging="1008"/>
      <w:jc w:val="center"/>
      <w:outlineLvl w:val="4"/>
    </w:pPr>
    <w:rPr>
      <w:b/>
      <w:bCs/>
      <w:sz w:val="28"/>
    </w:rPr>
  </w:style>
  <w:style w:type="paragraph" w:styleId="6">
    <w:name w:val="heading 6"/>
    <w:basedOn w:val="a"/>
    <w:next w:val="a"/>
    <w:link w:val="60"/>
    <w:qFormat/>
    <w:rsid w:val="006A0A92"/>
    <w:pPr>
      <w:keepNext/>
      <w:tabs>
        <w:tab w:val="num" w:pos="1152"/>
        <w:tab w:val="left" w:pos="3435"/>
      </w:tabs>
      <w:ind w:left="1152" w:hanging="1152"/>
      <w:jc w:val="center"/>
      <w:outlineLvl w:val="5"/>
    </w:pPr>
    <w:rPr>
      <w:sz w:val="28"/>
    </w:rPr>
  </w:style>
  <w:style w:type="paragraph" w:styleId="7">
    <w:name w:val="heading 7"/>
    <w:basedOn w:val="a"/>
    <w:next w:val="a"/>
    <w:link w:val="70"/>
    <w:qFormat/>
    <w:rsid w:val="006A0A92"/>
    <w:pPr>
      <w:keepNext/>
      <w:tabs>
        <w:tab w:val="num" w:pos="1296"/>
      </w:tabs>
      <w:ind w:left="1296" w:hanging="1296"/>
      <w:outlineLvl w:val="6"/>
    </w:pPr>
    <w:rPr>
      <w:sz w:val="28"/>
    </w:rPr>
  </w:style>
  <w:style w:type="paragraph" w:styleId="8">
    <w:name w:val="heading 8"/>
    <w:basedOn w:val="a"/>
    <w:next w:val="a"/>
    <w:link w:val="80"/>
    <w:qFormat/>
    <w:rsid w:val="006A0A92"/>
    <w:pPr>
      <w:keepNext/>
      <w:tabs>
        <w:tab w:val="left" w:pos="-16536"/>
        <w:tab w:val="num" w:pos="1440"/>
      </w:tabs>
      <w:ind w:left="720"/>
      <w:outlineLvl w:val="7"/>
    </w:pPr>
    <w:rPr>
      <w:sz w:val="28"/>
    </w:rPr>
  </w:style>
  <w:style w:type="paragraph" w:styleId="9">
    <w:name w:val="heading 9"/>
    <w:basedOn w:val="a"/>
    <w:next w:val="a"/>
    <w:link w:val="90"/>
    <w:qFormat/>
    <w:locked/>
    <w:rsid w:val="00B87C97"/>
    <w:pPr>
      <w:keepNext/>
      <w:keepLines/>
      <w:tabs>
        <w:tab w:val="left" w:pos="1584"/>
        <w:tab w:val="num" w:pos="6480"/>
      </w:tabs>
      <w:spacing w:before="200"/>
      <w:ind w:left="6480" w:hanging="360"/>
      <w:jc w:val="both"/>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0"/>
    <w:locked/>
    <w:rPr>
      <w:rFonts w:ascii="Cambria" w:hAnsi="Cambria" w:cs="Times New Roman"/>
      <w:b/>
      <w:bCs/>
      <w:kern w:val="32"/>
      <w:sz w:val="32"/>
      <w:szCs w:val="32"/>
      <w:lang w:eastAsia="ar-SA" w:bidi="ar-SA"/>
    </w:rPr>
  </w:style>
  <w:style w:type="character" w:customStyle="1" w:styleId="20">
    <w:name w:val="Заголовок 2 Знак"/>
    <w:basedOn w:val="a0"/>
    <w:link w:val="2"/>
    <w:locked/>
    <w:rsid w:val="00A72049"/>
    <w:rPr>
      <w:rFonts w:ascii="Century Bash" w:hAnsi="Century Bash" w:cs="Times New Roman"/>
      <w:b/>
      <w:sz w:val="24"/>
      <w:lang w:eastAsia="ar-SA" w:bidi="ar-SA"/>
    </w:rPr>
  </w:style>
  <w:style w:type="character" w:customStyle="1" w:styleId="30">
    <w:name w:val="Заголовок 3 Знак"/>
    <w:basedOn w:val="a0"/>
    <w:link w:val="3"/>
    <w:locked/>
    <w:rsid w:val="00A72049"/>
    <w:rPr>
      <w:rFonts w:ascii="Century Bash" w:hAnsi="Century Bash" w:cs="Times New Roman"/>
      <w:b/>
      <w:sz w:val="24"/>
      <w:lang w:eastAsia="ar-SA" w:bidi="ar-SA"/>
    </w:rPr>
  </w:style>
  <w:style w:type="character" w:customStyle="1" w:styleId="41">
    <w:name w:val="Заголовок 4 Знак1"/>
    <w:basedOn w:val="a0"/>
    <w:link w:val="4"/>
    <w:locked/>
    <w:rPr>
      <w:rFonts w:ascii="Calibri" w:hAnsi="Calibri" w:cs="Times New Roman"/>
      <w:b/>
      <w:bCs/>
      <w:sz w:val="28"/>
      <w:szCs w:val="28"/>
      <w:lang w:eastAsia="ar-SA" w:bidi="ar-SA"/>
    </w:rPr>
  </w:style>
  <w:style w:type="character" w:customStyle="1" w:styleId="50">
    <w:name w:val="Заголовок 5 Знак"/>
    <w:basedOn w:val="a0"/>
    <w:link w:val="5"/>
    <w:locked/>
    <w:rPr>
      <w:rFonts w:ascii="Calibri" w:hAnsi="Calibri" w:cs="Times New Roman"/>
      <w:b/>
      <w:bCs/>
      <w:i/>
      <w:iCs/>
      <w:sz w:val="26"/>
      <w:szCs w:val="26"/>
      <w:lang w:eastAsia="ar-SA" w:bidi="ar-SA"/>
    </w:rPr>
  </w:style>
  <w:style w:type="character" w:customStyle="1" w:styleId="60">
    <w:name w:val="Заголовок 6 Знак"/>
    <w:basedOn w:val="a0"/>
    <w:link w:val="6"/>
    <w:locked/>
    <w:rPr>
      <w:rFonts w:ascii="Calibri" w:hAnsi="Calibri" w:cs="Times New Roman"/>
      <w:b/>
      <w:bCs/>
      <w:lang w:eastAsia="ar-SA" w:bidi="ar-SA"/>
    </w:rPr>
  </w:style>
  <w:style w:type="character" w:customStyle="1" w:styleId="70">
    <w:name w:val="Заголовок 7 Знак"/>
    <w:basedOn w:val="a0"/>
    <w:link w:val="7"/>
    <w:locked/>
    <w:rPr>
      <w:rFonts w:ascii="Calibri" w:hAnsi="Calibri" w:cs="Times New Roman"/>
      <w:sz w:val="24"/>
      <w:szCs w:val="24"/>
      <w:lang w:eastAsia="ar-SA" w:bidi="ar-SA"/>
    </w:rPr>
  </w:style>
  <w:style w:type="character" w:customStyle="1" w:styleId="80">
    <w:name w:val="Заголовок 8 Знак"/>
    <w:basedOn w:val="a0"/>
    <w:link w:val="8"/>
    <w:locked/>
    <w:rPr>
      <w:rFonts w:ascii="Calibri" w:hAnsi="Calibri" w:cs="Times New Roman"/>
      <w:i/>
      <w:iCs/>
      <w:sz w:val="24"/>
      <w:szCs w:val="24"/>
      <w:lang w:eastAsia="ar-SA" w:bidi="ar-SA"/>
    </w:rPr>
  </w:style>
  <w:style w:type="character" w:customStyle="1" w:styleId="WW8Num9z0">
    <w:name w:val="WW8Num9z0"/>
    <w:rsid w:val="006A0A92"/>
    <w:rPr>
      <w:rFonts w:ascii="Times New Roman" w:hAnsi="Times New Roman"/>
    </w:rPr>
  </w:style>
  <w:style w:type="character" w:customStyle="1" w:styleId="WW8Num11z0">
    <w:name w:val="WW8Num11z0"/>
    <w:rsid w:val="006A0A92"/>
    <w:rPr>
      <w:rFonts w:ascii="Times New Roman" w:hAnsi="Times New Roman"/>
    </w:rPr>
  </w:style>
  <w:style w:type="character" w:customStyle="1" w:styleId="WW8Num11z1">
    <w:name w:val="WW8Num11z1"/>
    <w:rsid w:val="006A0A92"/>
    <w:rPr>
      <w:rFonts w:ascii="Courier New" w:hAnsi="Courier New"/>
    </w:rPr>
  </w:style>
  <w:style w:type="character" w:customStyle="1" w:styleId="WW8Num14z0">
    <w:name w:val="WW8Num14z0"/>
    <w:rsid w:val="006A0A92"/>
    <w:rPr>
      <w:rFonts w:ascii="Symbol" w:hAnsi="Symbol"/>
    </w:rPr>
  </w:style>
  <w:style w:type="character" w:customStyle="1" w:styleId="WW8Num16z0">
    <w:name w:val="WW8Num16z0"/>
    <w:rsid w:val="006A0A92"/>
    <w:rPr>
      <w:rFonts w:ascii="Times New Roman" w:hAnsi="Times New Roman"/>
      <w:sz w:val="24"/>
    </w:rPr>
  </w:style>
  <w:style w:type="character" w:customStyle="1" w:styleId="WW8Num17z0">
    <w:name w:val="WW8Num17z0"/>
    <w:rsid w:val="006A0A92"/>
    <w:rPr>
      <w:rFonts w:ascii="Times New Roman" w:hAnsi="Times New Roman"/>
    </w:rPr>
  </w:style>
  <w:style w:type="character" w:customStyle="1" w:styleId="WW8Num23z0">
    <w:name w:val="WW8Num23z0"/>
    <w:rsid w:val="006A0A92"/>
    <w:rPr>
      <w:rFonts w:ascii="Times New Roman" w:hAnsi="Times New Roman"/>
      <w:sz w:val="24"/>
    </w:rPr>
  </w:style>
  <w:style w:type="character" w:customStyle="1" w:styleId="WW8Num25z0">
    <w:name w:val="WW8Num25z0"/>
    <w:rsid w:val="006A0A92"/>
    <w:rPr>
      <w:rFonts w:ascii="Times New Roman" w:hAnsi="Times New Roman"/>
    </w:rPr>
  </w:style>
  <w:style w:type="character" w:customStyle="1" w:styleId="WW8Num25z1">
    <w:name w:val="WW8Num25z1"/>
    <w:rsid w:val="006A0A92"/>
    <w:rPr>
      <w:rFonts w:ascii="Courier New" w:hAnsi="Courier New"/>
    </w:rPr>
  </w:style>
  <w:style w:type="character" w:customStyle="1" w:styleId="WW8Num25z2">
    <w:name w:val="WW8Num25z2"/>
    <w:rsid w:val="006A0A92"/>
    <w:rPr>
      <w:rFonts w:ascii="Wingdings" w:hAnsi="Wingdings"/>
    </w:rPr>
  </w:style>
  <w:style w:type="character" w:customStyle="1" w:styleId="WW8Num25z3">
    <w:name w:val="WW8Num25z3"/>
    <w:rsid w:val="006A0A92"/>
    <w:rPr>
      <w:rFonts w:ascii="Symbol" w:hAnsi="Symbol"/>
    </w:rPr>
  </w:style>
  <w:style w:type="character" w:customStyle="1" w:styleId="WW8Num26z0">
    <w:name w:val="WW8Num26z0"/>
    <w:rsid w:val="006A0A92"/>
    <w:rPr>
      <w:rFonts w:ascii="Times New Roman" w:hAnsi="Times New Roman"/>
    </w:rPr>
  </w:style>
  <w:style w:type="character" w:customStyle="1" w:styleId="WW8Num26z1">
    <w:name w:val="WW8Num26z1"/>
    <w:rsid w:val="006A0A92"/>
    <w:rPr>
      <w:rFonts w:ascii="Courier New" w:hAnsi="Courier New"/>
    </w:rPr>
  </w:style>
  <w:style w:type="character" w:customStyle="1" w:styleId="WW8Num26z2">
    <w:name w:val="WW8Num26z2"/>
    <w:rsid w:val="006A0A92"/>
    <w:rPr>
      <w:rFonts w:ascii="Wingdings" w:hAnsi="Wingdings"/>
    </w:rPr>
  </w:style>
  <w:style w:type="character" w:customStyle="1" w:styleId="WW8Num26z3">
    <w:name w:val="WW8Num26z3"/>
    <w:rsid w:val="006A0A92"/>
    <w:rPr>
      <w:rFonts w:ascii="Symbol" w:hAnsi="Symbol"/>
    </w:rPr>
  </w:style>
  <w:style w:type="character" w:customStyle="1" w:styleId="WW8Num26z4">
    <w:name w:val="WW8Num26z4"/>
    <w:rsid w:val="006A0A92"/>
    <w:rPr>
      <w:rFonts w:ascii="Courier New" w:hAnsi="Courier New"/>
    </w:rPr>
  </w:style>
  <w:style w:type="character" w:customStyle="1" w:styleId="12">
    <w:name w:val="Основной шрифт абзаца12"/>
    <w:rsid w:val="006A0A92"/>
  </w:style>
  <w:style w:type="character" w:customStyle="1" w:styleId="WW8Num8z0">
    <w:name w:val="WW8Num8z0"/>
    <w:rsid w:val="006A0A92"/>
    <w:rPr>
      <w:rFonts w:ascii="Times New Roman" w:hAnsi="Times New Roman"/>
    </w:rPr>
  </w:style>
  <w:style w:type="character" w:customStyle="1" w:styleId="WW8Num10z0">
    <w:name w:val="WW8Num10z0"/>
    <w:rsid w:val="006A0A92"/>
    <w:rPr>
      <w:rFonts w:ascii="Symbol" w:hAnsi="Symbol"/>
    </w:rPr>
  </w:style>
  <w:style w:type="character" w:customStyle="1" w:styleId="WW8Num10z1">
    <w:name w:val="WW8Num10z1"/>
    <w:rsid w:val="006A0A92"/>
    <w:rPr>
      <w:rFonts w:ascii="Courier New" w:hAnsi="Courier New"/>
    </w:rPr>
  </w:style>
  <w:style w:type="character" w:customStyle="1" w:styleId="WW8Num13z0">
    <w:name w:val="WW8Num13z0"/>
    <w:rsid w:val="006A0A92"/>
    <w:rPr>
      <w:rFonts w:ascii="Symbol" w:hAnsi="Symbol"/>
    </w:rPr>
  </w:style>
  <w:style w:type="character" w:customStyle="1" w:styleId="WW8Num15z0">
    <w:name w:val="WW8Num15z0"/>
    <w:rsid w:val="006A0A92"/>
    <w:rPr>
      <w:rFonts w:ascii="Times New Roman" w:hAnsi="Times New Roman"/>
      <w:sz w:val="24"/>
    </w:rPr>
  </w:style>
  <w:style w:type="character" w:customStyle="1" w:styleId="WW8Num22z0">
    <w:name w:val="WW8Num22z0"/>
    <w:rsid w:val="006A0A92"/>
    <w:rPr>
      <w:rFonts w:ascii="Symbol" w:hAnsi="Symbol"/>
    </w:rPr>
  </w:style>
  <w:style w:type="character" w:customStyle="1" w:styleId="WW8Num24z0">
    <w:name w:val="WW8Num24z0"/>
    <w:rsid w:val="006A0A92"/>
    <w:rPr>
      <w:rFonts w:ascii="Times New Roman" w:hAnsi="Times New Roman"/>
      <w:sz w:val="24"/>
    </w:rPr>
  </w:style>
  <w:style w:type="character" w:customStyle="1" w:styleId="WW8Num24z1">
    <w:name w:val="WW8Num24z1"/>
    <w:rsid w:val="006A0A92"/>
    <w:rPr>
      <w:rFonts w:ascii="Courier New" w:hAnsi="Courier New"/>
    </w:rPr>
  </w:style>
  <w:style w:type="character" w:customStyle="1" w:styleId="WW8Num24z2">
    <w:name w:val="WW8Num24z2"/>
    <w:rsid w:val="006A0A92"/>
    <w:rPr>
      <w:rFonts w:ascii="Wingdings" w:hAnsi="Wingdings"/>
    </w:rPr>
  </w:style>
  <w:style w:type="character" w:customStyle="1" w:styleId="WW8Num24z3">
    <w:name w:val="WW8Num24z3"/>
    <w:rsid w:val="006A0A92"/>
    <w:rPr>
      <w:rFonts w:ascii="Symbol" w:hAnsi="Symbol"/>
    </w:rPr>
  </w:style>
  <w:style w:type="character" w:customStyle="1" w:styleId="WW8Num25z4">
    <w:name w:val="WW8Num25z4"/>
    <w:rsid w:val="006A0A92"/>
    <w:rPr>
      <w:rFonts w:ascii="Courier New" w:hAnsi="Courier New"/>
    </w:rPr>
  </w:style>
  <w:style w:type="character" w:customStyle="1" w:styleId="110">
    <w:name w:val="Основной шрифт абзаца11"/>
    <w:rsid w:val="006A0A92"/>
  </w:style>
  <w:style w:type="character" w:customStyle="1" w:styleId="Absatz-Standardschriftart">
    <w:name w:val="Absatz-Standardschriftart"/>
    <w:rsid w:val="006A0A92"/>
  </w:style>
  <w:style w:type="character" w:customStyle="1" w:styleId="WW-Absatz-Standardschriftart">
    <w:name w:val="WW-Absatz-Standardschriftart"/>
    <w:rsid w:val="006A0A92"/>
  </w:style>
  <w:style w:type="character" w:customStyle="1" w:styleId="WW-Absatz-Standardschriftart1">
    <w:name w:val="WW-Absatz-Standardschriftart1"/>
    <w:rsid w:val="006A0A92"/>
  </w:style>
  <w:style w:type="character" w:customStyle="1" w:styleId="WW-Absatz-Standardschriftart11">
    <w:name w:val="WW-Absatz-Standardschriftart11"/>
    <w:rsid w:val="006A0A92"/>
  </w:style>
  <w:style w:type="character" w:customStyle="1" w:styleId="WW-Absatz-Standardschriftart111">
    <w:name w:val="WW-Absatz-Standardschriftart111"/>
    <w:rsid w:val="006A0A92"/>
  </w:style>
  <w:style w:type="character" w:customStyle="1" w:styleId="WW-Absatz-Standardschriftart1111">
    <w:name w:val="WW-Absatz-Standardschriftart1111"/>
    <w:rsid w:val="006A0A92"/>
  </w:style>
  <w:style w:type="character" w:customStyle="1" w:styleId="WW-Absatz-Standardschriftart11111">
    <w:name w:val="WW-Absatz-Standardschriftart11111"/>
    <w:rsid w:val="006A0A92"/>
  </w:style>
  <w:style w:type="character" w:customStyle="1" w:styleId="WW8Num27z0">
    <w:name w:val="WW8Num27z0"/>
    <w:rsid w:val="006A0A92"/>
    <w:rPr>
      <w:rFonts w:ascii="Symbol" w:hAnsi="Symbol"/>
    </w:rPr>
  </w:style>
  <w:style w:type="character" w:customStyle="1" w:styleId="WW8Num27z1">
    <w:name w:val="WW8Num27z1"/>
    <w:rsid w:val="006A0A92"/>
    <w:rPr>
      <w:rFonts w:ascii="Courier New" w:hAnsi="Courier New"/>
    </w:rPr>
  </w:style>
  <w:style w:type="character" w:customStyle="1" w:styleId="WW8Num27z2">
    <w:name w:val="WW8Num27z2"/>
    <w:rsid w:val="006A0A92"/>
    <w:rPr>
      <w:rFonts w:ascii="Wingdings" w:hAnsi="Wingdings"/>
    </w:rPr>
  </w:style>
  <w:style w:type="character" w:customStyle="1" w:styleId="WW8Num27z3">
    <w:name w:val="WW8Num27z3"/>
    <w:rsid w:val="006A0A92"/>
    <w:rPr>
      <w:rFonts w:ascii="Symbol" w:hAnsi="Symbol"/>
    </w:rPr>
  </w:style>
  <w:style w:type="character" w:customStyle="1" w:styleId="WW8Num27z4">
    <w:name w:val="WW8Num27z4"/>
    <w:rsid w:val="006A0A92"/>
    <w:rPr>
      <w:rFonts w:ascii="Courier New" w:hAnsi="Courier New"/>
    </w:rPr>
  </w:style>
  <w:style w:type="character" w:customStyle="1" w:styleId="100">
    <w:name w:val="Основной шрифт абзаца10"/>
    <w:rsid w:val="006A0A92"/>
  </w:style>
  <w:style w:type="character" w:customStyle="1" w:styleId="91">
    <w:name w:val="Основной шрифт абзаца9"/>
    <w:rsid w:val="006A0A92"/>
  </w:style>
  <w:style w:type="character" w:customStyle="1" w:styleId="WW-Absatz-Standardschriftart111111">
    <w:name w:val="WW-Absatz-Standardschriftart111111"/>
    <w:rsid w:val="006A0A92"/>
  </w:style>
  <w:style w:type="character" w:customStyle="1" w:styleId="81">
    <w:name w:val="Основной шрифт абзаца8"/>
    <w:rsid w:val="006A0A92"/>
  </w:style>
  <w:style w:type="character" w:customStyle="1" w:styleId="71">
    <w:name w:val="Основной шрифт абзаца7"/>
    <w:rsid w:val="006A0A92"/>
  </w:style>
  <w:style w:type="character" w:customStyle="1" w:styleId="61">
    <w:name w:val="Основной шрифт абзаца6"/>
    <w:rsid w:val="006A0A92"/>
  </w:style>
  <w:style w:type="character" w:customStyle="1" w:styleId="WW-Absatz-Standardschriftart1111111">
    <w:name w:val="WW-Absatz-Standardschriftart1111111"/>
    <w:rsid w:val="006A0A92"/>
  </w:style>
  <w:style w:type="character" w:customStyle="1" w:styleId="WW-Absatz-Standardschriftart11111111">
    <w:name w:val="WW-Absatz-Standardschriftart11111111"/>
    <w:rsid w:val="006A0A92"/>
  </w:style>
  <w:style w:type="character" w:customStyle="1" w:styleId="51">
    <w:name w:val="Основной шрифт абзаца5"/>
    <w:rsid w:val="006A0A92"/>
  </w:style>
  <w:style w:type="character" w:customStyle="1" w:styleId="WW-Absatz-Standardschriftart111111111">
    <w:name w:val="WW-Absatz-Standardschriftart111111111"/>
    <w:rsid w:val="006A0A92"/>
  </w:style>
  <w:style w:type="character" w:customStyle="1" w:styleId="WW-Absatz-Standardschriftart1111111111">
    <w:name w:val="WW-Absatz-Standardschriftart1111111111"/>
    <w:rsid w:val="006A0A92"/>
  </w:style>
  <w:style w:type="character" w:customStyle="1" w:styleId="WW-Absatz-Standardschriftart11111111111">
    <w:name w:val="WW-Absatz-Standardschriftart11111111111"/>
    <w:rsid w:val="006A0A92"/>
  </w:style>
  <w:style w:type="character" w:customStyle="1" w:styleId="WW-Absatz-Standardschriftart111111111111">
    <w:name w:val="WW-Absatz-Standardschriftart111111111111"/>
    <w:rsid w:val="006A0A92"/>
  </w:style>
  <w:style w:type="character" w:customStyle="1" w:styleId="WW8Num7z0">
    <w:name w:val="WW8Num7z0"/>
    <w:rsid w:val="006A0A92"/>
    <w:rPr>
      <w:rFonts w:ascii="Symbol" w:hAnsi="Symbol"/>
    </w:rPr>
  </w:style>
  <w:style w:type="character" w:customStyle="1" w:styleId="WW8Num9z1">
    <w:name w:val="WW8Num9z1"/>
    <w:rsid w:val="006A0A92"/>
    <w:rPr>
      <w:sz w:val="24"/>
    </w:rPr>
  </w:style>
  <w:style w:type="character" w:customStyle="1" w:styleId="WW8Num12z0">
    <w:name w:val="WW8Num12z0"/>
    <w:rsid w:val="006A0A92"/>
    <w:rPr>
      <w:rFonts w:ascii="Symbol" w:hAnsi="Symbol"/>
    </w:rPr>
  </w:style>
  <w:style w:type="character" w:customStyle="1" w:styleId="WW8Num21z0">
    <w:name w:val="WW8Num21z0"/>
    <w:rsid w:val="006A0A92"/>
    <w:rPr>
      <w:rFonts w:ascii="Symbol" w:hAnsi="Symbol"/>
    </w:rPr>
  </w:style>
  <w:style w:type="character" w:customStyle="1" w:styleId="WW-Absatz-Standardschriftart1111111111111">
    <w:name w:val="WW-Absatz-Standardschriftart1111111111111"/>
    <w:rsid w:val="006A0A92"/>
  </w:style>
  <w:style w:type="character" w:customStyle="1" w:styleId="40">
    <w:name w:val="Основной шрифт абзаца4"/>
    <w:rsid w:val="006A0A92"/>
  </w:style>
  <w:style w:type="character" w:customStyle="1" w:styleId="WW-Absatz-Standardschriftart11111111111111">
    <w:name w:val="WW-Absatz-Standardschriftart11111111111111"/>
    <w:rsid w:val="006A0A92"/>
  </w:style>
  <w:style w:type="character" w:customStyle="1" w:styleId="WW-Absatz-Standardschriftart111111111111111">
    <w:name w:val="WW-Absatz-Standardschriftart111111111111111"/>
    <w:rsid w:val="006A0A92"/>
  </w:style>
  <w:style w:type="character" w:customStyle="1" w:styleId="WW-Absatz-Standardschriftart1111111111111111">
    <w:name w:val="WW-Absatz-Standardschriftart1111111111111111"/>
    <w:rsid w:val="006A0A92"/>
  </w:style>
  <w:style w:type="character" w:customStyle="1" w:styleId="WW-Absatz-Standardschriftart11111111111111111">
    <w:name w:val="WW-Absatz-Standardschriftart11111111111111111"/>
    <w:rsid w:val="006A0A92"/>
  </w:style>
  <w:style w:type="character" w:customStyle="1" w:styleId="31">
    <w:name w:val="Основной шрифт абзаца3"/>
    <w:rsid w:val="006A0A92"/>
  </w:style>
  <w:style w:type="character" w:customStyle="1" w:styleId="WW8Num28z0">
    <w:name w:val="WW8Num28z0"/>
    <w:rsid w:val="006A0A92"/>
    <w:rPr>
      <w:rFonts w:ascii="Times New Roman" w:hAnsi="Times New Roman"/>
    </w:rPr>
  </w:style>
  <w:style w:type="character" w:customStyle="1" w:styleId="WW8Num28z1">
    <w:name w:val="WW8Num28z1"/>
    <w:rsid w:val="006A0A92"/>
    <w:rPr>
      <w:rFonts w:ascii="Times New Roman" w:hAnsi="Times New Roman"/>
    </w:rPr>
  </w:style>
  <w:style w:type="character" w:customStyle="1" w:styleId="WW8Num28z2">
    <w:name w:val="WW8Num28z2"/>
    <w:rsid w:val="006A0A92"/>
    <w:rPr>
      <w:rFonts w:ascii="Wingdings" w:hAnsi="Wingdings"/>
    </w:rPr>
  </w:style>
  <w:style w:type="character" w:customStyle="1" w:styleId="WW8Num28z3">
    <w:name w:val="WW8Num28z3"/>
    <w:rsid w:val="006A0A92"/>
    <w:rPr>
      <w:rFonts w:ascii="Symbol" w:hAnsi="Symbol"/>
    </w:rPr>
  </w:style>
  <w:style w:type="character" w:customStyle="1" w:styleId="WW8Num28z4">
    <w:name w:val="WW8Num28z4"/>
    <w:rsid w:val="006A0A92"/>
    <w:rPr>
      <w:rFonts w:ascii="Courier New" w:hAnsi="Courier New"/>
    </w:rPr>
  </w:style>
  <w:style w:type="character" w:customStyle="1" w:styleId="WW-Absatz-Standardschriftart111111111111111111">
    <w:name w:val="WW-Absatz-Standardschriftart111111111111111111"/>
    <w:rsid w:val="006A0A92"/>
  </w:style>
  <w:style w:type="character" w:customStyle="1" w:styleId="WW8Num6z0">
    <w:name w:val="WW8Num6z0"/>
    <w:rsid w:val="006A0A92"/>
    <w:rPr>
      <w:rFonts w:ascii="Times New Roman" w:hAnsi="Times New Roman"/>
    </w:rPr>
  </w:style>
  <w:style w:type="character" w:customStyle="1" w:styleId="WW-Absatz-Standardschriftart1111111111111111111">
    <w:name w:val="WW-Absatz-Standardschriftart1111111111111111111"/>
    <w:rsid w:val="006A0A92"/>
  </w:style>
  <w:style w:type="character" w:customStyle="1" w:styleId="WW-Absatz-Standardschriftart11111111111111111111">
    <w:name w:val="WW-Absatz-Standardschriftart11111111111111111111"/>
    <w:rsid w:val="006A0A92"/>
  </w:style>
  <w:style w:type="character" w:customStyle="1" w:styleId="21">
    <w:name w:val="Основной шрифт абзаца2"/>
    <w:rsid w:val="006A0A92"/>
  </w:style>
  <w:style w:type="character" w:customStyle="1" w:styleId="WW-Absatz-Standardschriftart111111111111111111111">
    <w:name w:val="WW-Absatz-Standardschriftart111111111111111111111"/>
    <w:rsid w:val="006A0A92"/>
  </w:style>
  <w:style w:type="character" w:customStyle="1" w:styleId="WW-Absatz-Standardschriftart1111111111111111111111">
    <w:name w:val="WW-Absatz-Standardschriftart1111111111111111111111"/>
    <w:rsid w:val="006A0A92"/>
  </w:style>
  <w:style w:type="character" w:customStyle="1" w:styleId="WW-Absatz-Standardschriftart11111111111111111111111">
    <w:name w:val="WW-Absatz-Standardschriftart11111111111111111111111"/>
    <w:rsid w:val="006A0A92"/>
  </w:style>
  <w:style w:type="character" w:customStyle="1" w:styleId="WW-Absatz-Standardschriftart111111111111111111111111">
    <w:name w:val="WW-Absatz-Standardschriftart111111111111111111111111"/>
    <w:rsid w:val="006A0A92"/>
  </w:style>
  <w:style w:type="character" w:customStyle="1" w:styleId="WW-Absatz-Standardschriftart1111111111111111111111111">
    <w:name w:val="WW-Absatz-Standardschriftart1111111111111111111111111"/>
    <w:rsid w:val="006A0A92"/>
  </w:style>
  <w:style w:type="character" w:customStyle="1" w:styleId="WW-Absatz-Standardschriftart11111111111111111111111111">
    <w:name w:val="WW-Absatz-Standardschriftart11111111111111111111111111"/>
    <w:rsid w:val="006A0A92"/>
  </w:style>
  <w:style w:type="character" w:customStyle="1" w:styleId="WW-Absatz-Standardschriftart111111111111111111111111111">
    <w:name w:val="WW-Absatz-Standardschriftart111111111111111111111111111"/>
    <w:rsid w:val="006A0A92"/>
  </w:style>
  <w:style w:type="character" w:customStyle="1" w:styleId="WW-Absatz-Standardschriftart1111111111111111111111111111">
    <w:name w:val="WW-Absatz-Standardschriftart1111111111111111111111111111"/>
    <w:rsid w:val="006A0A92"/>
  </w:style>
  <w:style w:type="character" w:customStyle="1" w:styleId="WW8Num29z0">
    <w:name w:val="WW8Num29z0"/>
    <w:rsid w:val="006A0A92"/>
    <w:rPr>
      <w:rFonts w:ascii="Times New Roman" w:hAnsi="Times New Roman"/>
    </w:rPr>
  </w:style>
  <w:style w:type="character" w:customStyle="1" w:styleId="WW8Num29z1">
    <w:name w:val="WW8Num29z1"/>
    <w:rsid w:val="006A0A92"/>
    <w:rPr>
      <w:rFonts w:ascii="Courier New" w:hAnsi="Courier New"/>
    </w:rPr>
  </w:style>
  <w:style w:type="character" w:customStyle="1" w:styleId="WW8Num29z2">
    <w:name w:val="WW8Num29z2"/>
    <w:rsid w:val="006A0A92"/>
    <w:rPr>
      <w:rFonts w:ascii="Wingdings" w:hAnsi="Wingdings"/>
    </w:rPr>
  </w:style>
  <w:style w:type="character" w:customStyle="1" w:styleId="WW8Num29z3">
    <w:name w:val="WW8Num29z3"/>
    <w:rsid w:val="006A0A92"/>
    <w:rPr>
      <w:rFonts w:ascii="Symbol" w:hAnsi="Symbol"/>
    </w:rPr>
  </w:style>
  <w:style w:type="character" w:customStyle="1" w:styleId="WW-Absatz-Standardschriftart11111111111111111111111111111">
    <w:name w:val="WW-Absatz-Standardschriftart11111111111111111111111111111"/>
    <w:rsid w:val="006A0A92"/>
  </w:style>
  <w:style w:type="character" w:customStyle="1" w:styleId="WW-Absatz-Standardschriftart111111111111111111111111111111">
    <w:name w:val="WW-Absatz-Standardschriftart111111111111111111111111111111"/>
    <w:rsid w:val="006A0A92"/>
  </w:style>
  <w:style w:type="character" w:customStyle="1" w:styleId="WW-Absatz-Standardschriftart1111111111111111111111111111111">
    <w:name w:val="WW-Absatz-Standardschriftart1111111111111111111111111111111"/>
    <w:rsid w:val="006A0A92"/>
  </w:style>
  <w:style w:type="character" w:customStyle="1" w:styleId="WW-Absatz-Standardschriftart11111111111111111111111111111111">
    <w:name w:val="WW-Absatz-Standardschriftart11111111111111111111111111111111"/>
    <w:rsid w:val="006A0A92"/>
  </w:style>
  <w:style w:type="character" w:customStyle="1" w:styleId="WW-Absatz-Standardschriftart111111111111111111111111111111111">
    <w:name w:val="WW-Absatz-Standardschriftart111111111111111111111111111111111"/>
    <w:rsid w:val="006A0A92"/>
  </w:style>
  <w:style w:type="character" w:customStyle="1" w:styleId="WW-Absatz-Standardschriftart1111111111111111111111111111111111">
    <w:name w:val="WW-Absatz-Standardschriftart1111111111111111111111111111111111"/>
    <w:rsid w:val="006A0A92"/>
  </w:style>
  <w:style w:type="character" w:customStyle="1" w:styleId="WW-Absatz-Standardschriftart11111111111111111111111111111111111">
    <w:name w:val="WW-Absatz-Standardschriftart11111111111111111111111111111111111"/>
    <w:rsid w:val="006A0A92"/>
  </w:style>
  <w:style w:type="character" w:customStyle="1" w:styleId="WW-Absatz-Standardschriftart111111111111111111111111111111111111">
    <w:name w:val="WW-Absatz-Standardschriftart111111111111111111111111111111111111"/>
    <w:rsid w:val="006A0A92"/>
  </w:style>
  <w:style w:type="character" w:customStyle="1" w:styleId="WW-Absatz-Standardschriftart1111111111111111111111111111111111111">
    <w:name w:val="WW-Absatz-Standardschriftart1111111111111111111111111111111111111"/>
    <w:rsid w:val="006A0A92"/>
  </w:style>
  <w:style w:type="character" w:customStyle="1" w:styleId="WW-Absatz-Standardschriftart11111111111111111111111111111111111111">
    <w:name w:val="WW-Absatz-Standardschriftart11111111111111111111111111111111111111"/>
    <w:rsid w:val="006A0A92"/>
  </w:style>
  <w:style w:type="character" w:customStyle="1" w:styleId="WW-Absatz-Standardschriftart111111111111111111111111111111111111111">
    <w:name w:val="WW-Absatz-Standardschriftart111111111111111111111111111111111111111"/>
    <w:rsid w:val="006A0A92"/>
  </w:style>
  <w:style w:type="character" w:customStyle="1" w:styleId="WW-Absatz-Standardschriftart1111111111111111111111111111111111111111">
    <w:name w:val="WW-Absatz-Standardschriftart1111111111111111111111111111111111111111"/>
    <w:rsid w:val="006A0A92"/>
  </w:style>
  <w:style w:type="character" w:customStyle="1" w:styleId="WW-Absatz-Standardschriftart11111111111111111111111111111111111111111">
    <w:name w:val="WW-Absatz-Standardschriftart11111111111111111111111111111111111111111"/>
    <w:rsid w:val="006A0A92"/>
  </w:style>
  <w:style w:type="character" w:customStyle="1" w:styleId="WW-Absatz-Standardschriftart111111111111111111111111111111111111111111">
    <w:name w:val="WW-Absatz-Standardschriftart111111111111111111111111111111111111111111"/>
    <w:rsid w:val="006A0A92"/>
  </w:style>
  <w:style w:type="character" w:customStyle="1" w:styleId="WW-Absatz-Standardschriftart1111111111111111111111111111111111111111111">
    <w:name w:val="WW-Absatz-Standardschriftart1111111111111111111111111111111111111111111"/>
    <w:rsid w:val="006A0A92"/>
  </w:style>
  <w:style w:type="character" w:customStyle="1" w:styleId="WW-Absatz-Standardschriftart11111111111111111111111111111111111111111111">
    <w:name w:val="WW-Absatz-Standardschriftart11111111111111111111111111111111111111111111"/>
    <w:rsid w:val="006A0A92"/>
  </w:style>
  <w:style w:type="character" w:customStyle="1" w:styleId="WW-Absatz-Standardschriftart111111111111111111111111111111111111111111111">
    <w:name w:val="WW-Absatz-Standardschriftart111111111111111111111111111111111111111111111"/>
    <w:rsid w:val="006A0A92"/>
  </w:style>
  <w:style w:type="character" w:customStyle="1" w:styleId="WW-Absatz-Standardschriftart1111111111111111111111111111111111111111111111">
    <w:name w:val="WW-Absatz-Standardschriftart1111111111111111111111111111111111111111111111"/>
    <w:rsid w:val="006A0A92"/>
  </w:style>
  <w:style w:type="character" w:customStyle="1" w:styleId="WW-Absatz-Standardschriftart11111111111111111111111111111111111111111111111">
    <w:name w:val="WW-Absatz-Standardschriftart11111111111111111111111111111111111111111111111"/>
    <w:rsid w:val="006A0A92"/>
  </w:style>
  <w:style w:type="character" w:customStyle="1" w:styleId="WW-Absatz-Standardschriftart111111111111111111111111111111111111111111111111">
    <w:name w:val="WW-Absatz-Standardschriftart111111111111111111111111111111111111111111111111"/>
    <w:rsid w:val="006A0A92"/>
  </w:style>
  <w:style w:type="character" w:customStyle="1" w:styleId="WW-Absatz-Standardschriftart1111111111111111111111111111111111111111111111111">
    <w:name w:val="WW-Absatz-Standardschriftart1111111111111111111111111111111111111111111111111"/>
    <w:rsid w:val="006A0A92"/>
  </w:style>
  <w:style w:type="character" w:customStyle="1" w:styleId="WW-Absatz-Standardschriftart11111111111111111111111111111111111111111111111111">
    <w:name w:val="WW-Absatz-Standardschriftart11111111111111111111111111111111111111111111111111"/>
    <w:rsid w:val="006A0A92"/>
  </w:style>
  <w:style w:type="character" w:customStyle="1" w:styleId="WW8Num18z0">
    <w:name w:val="WW8Num18z0"/>
    <w:rsid w:val="006A0A92"/>
    <w:rPr>
      <w:rFonts w:ascii="Times New Roman" w:hAnsi="Times New Roman"/>
    </w:rPr>
  </w:style>
  <w:style w:type="character" w:customStyle="1" w:styleId="WW-Absatz-Standardschriftart111111111111111111111111111111111111111111111111111">
    <w:name w:val="WW-Absatz-Standardschriftart111111111111111111111111111111111111111111111111111"/>
    <w:rsid w:val="006A0A92"/>
  </w:style>
  <w:style w:type="character" w:customStyle="1" w:styleId="WW-Absatz-Standardschriftart1111111111111111111111111111111111111111111111111111">
    <w:name w:val="WW-Absatz-Standardschriftart1111111111111111111111111111111111111111111111111111"/>
    <w:rsid w:val="006A0A92"/>
  </w:style>
  <w:style w:type="character" w:customStyle="1" w:styleId="WW-Absatz-Standardschriftart11111111111111111111111111111111111111111111111111111">
    <w:name w:val="WW-Absatz-Standardschriftart11111111111111111111111111111111111111111111111111111"/>
    <w:rsid w:val="006A0A92"/>
  </w:style>
  <w:style w:type="character" w:customStyle="1" w:styleId="WW-Absatz-Standardschriftart111111111111111111111111111111111111111111111111111111">
    <w:name w:val="WW-Absatz-Standardschriftart111111111111111111111111111111111111111111111111111111"/>
    <w:rsid w:val="006A0A92"/>
  </w:style>
  <w:style w:type="character" w:customStyle="1" w:styleId="WW-Absatz-Standardschriftart1111111111111111111111111111111111111111111111111111111">
    <w:name w:val="WW-Absatz-Standardschriftart1111111111111111111111111111111111111111111111111111111"/>
    <w:rsid w:val="006A0A92"/>
  </w:style>
  <w:style w:type="character" w:customStyle="1" w:styleId="WW-Absatz-Standardschriftart11111111111111111111111111111111111111111111111111111111">
    <w:name w:val="WW-Absatz-Standardschriftart11111111111111111111111111111111111111111111111111111111"/>
    <w:rsid w:val="006A0A92"/>
  </w:style>
  <w:style w:type="character" w:customStyle="1" w:styleId="WW8Num14z1">
    <w:name w:val="WW8Num14z1"/>
    <w:rsid w:val="006A0A92"/>
    <w:rPr>
      <w:sz w:val="24"/>
    </w:rPr>
  </w:style>
  <w:style w:type="character" w:customStyle="1" w:styleId="WW8Num19z0">
    <w:name w:val="WW8Num19z0"/>
    <w:rsid w:val="006A0A92"/>
    <w:rPr>
      <w:rFonts w:ascii="Symbol" w:hAnsi="Symbol"/>
    </w:rPr>
  </w:style>
  <w:style w:type="character" w:customStyle="1" w:styleId="WW8Num32z0">
    <w:name w:val="WW8Num32z0"/>
    <w:rsid w:val="006A0A92"/>
    <w:rPr>
      <w:rFonts w:ascii="Times New Roman" w:hAnsi="Times New Roman"/>
      <w:sz w:val="24"/>
    </w:rPr>
  </w:style>
  <w:style w:type="character" w:customStyle="1" w:styleId="WW-Absatz-Standardschriftart111111111111111111111111111111111111111111111111111111111">
    <w:name w:val="WW-Absatz-Standardschriftart111111111111111111111111111111111111111111111111111111111"/>
    <w:rsid w:val="006A0A92"/>
  </w:style>
  <w:style w:type="character" w:customStyle="1" w:styleId="WW8Num5z0">
    <w:name w:val="WW8Num5z0"/>
    <w:rsid w:val="006A0A92"/>
    <w:rPr>
      <w:rFonts w:ascii="Symbol" w:hAnsi="Symbol"/>
    </w:rPr>
  </w:style>
  <w:style w:type="character" w:customStyle="1" w:styleId="WW8Num10z2">
    <w:name w:val="WW8Num10z2"/>
    <w:rsid w:val="006A0A92"/>
    <w:rPr>
      <w:rFonts w:ascii="Wingdings" w:hAnsi="Wingdings"/>
    </w:rPr>
  </w:style>
  <w:style w:type="character" w:customStyle="1" w:styleId="WW8Num17z1">
    <w:name w:val="WW8Num17z1"/>
    <w:rsid w:val="006A0A92"/>
    <w:rPr>
      <w:rFonts w:ascii="Symbol" w:hAnsi="Symbol"/>
    </w:rPr>
  </w:style>
  <w:style w:type="character" w:customStyle="1" w:styleId="WW8Num18z1">
    <w:name w:val="WW8Num18z1"/>
    <w:rsid w:val="006A0A92"/>
    <w:rPr>
      <w:rFonts w:ascii="Courier New" w:hAnsi="Courier New"/>
    </w:rPr>
  </w:style>
  <w:style w:type="character" w:customStyle="1" w:styleId="WW8Num18z2">
    <w:name w:val="WW8Num18z2"/>
    <w:rsid w:val="006A0A92"/>
    <w:rPr>
      <w:rFonts w:ascii="Wingdings" w:hAnsi="Wingdings"/>
    </w:rPr>
  </w:style>
  <w:style w:type="character" w:customStyle="1" w:styleId="WW8Num18z3">
    <w:name w:val="WW8Num18z3"/>
    <w:rsid w:val="006A0A92"/>
    <w:rPr>
      <w:rFonts w:ascii="Symbol" w:hAnsi="Symbol"/>
    </w:rPr>
  </w:style>
  <w:style w:type="character" w:customStyle="1" w:styleId="WW8Num22z1">
    <w:name w:val="WW8Num22z1"/>
    <w:rsid w:val="006A0A92"/>
    <w:rPr>
      <w:sz w:val="24"/>
    </w:rPr>
  </w:style>
  <w:style w:type="character" w:customStyle="1" w:styleId="13">
    <w:name w:val="Основной шрифт абзаца1"/>
    <w:rsid w:val="006A0A92"/>
  </w:style>
  <w:style w:type="character" w:customStyle="1" w:styleId="42">
    <w:name w:val="Заголовок 4 Знак"/>
    <w:rsid w:val="006A0A92"/>
    <w:rPr>
      <w:rFonts w:ascii="Calibri" w:hAnsi="Calibri"/>
      <w:b/>
      <w:sz w:val="28"/>
    </w:rPr>
  </w:style>
  <w:style w:type="character" w:styleId="a3">
    <w:name w:val="Strong"/>
    <w:basedOn w:val="a0"/>
    <w:qFormat/>
    <w:rsid w:val="006A0A92"/>
    <w:rPr>
      <w:rFonts w:cs="Times New Roman"/>
      <w:b/>
    </w:rPr>
  </w:style>
  <w:style w:type="character" w:customStyle="1" w:styleId="a4">
    <w:name w:val="Символ нумерации"/>
    <w:rsid w:val="006A0A92"/>
  </w:style>
  <w:style w:type="character" w:customStyle="1" w:styleId="RTFNum21">
    <w:name w:val="RTF_Num 2 1"/>
    <w:rsid w:val="006A0A92"/>
    <w:rPr>
      <w:rFonts w:ascii="Times New Roman" w:hAnsi="Times New Roman"/>
    </w:rPr>
  </w:style>
  <w:style w:type="character" w:customStyle="1" w:styleId="RTFNum22">
    <w:name w:val="RTF_Num 2 2"/>
    <w:rsid w:val="006A0A92"/>
    <w:rPr>
      <w:rFonts w:ascii="Courier New" w:hAnsi="Courier New"/>
    </w:rPr>
  </w:style>
  <w:style w:type="character" w:customStyle="1" w:styleId="RTFNum23">
    <w:name w:val="RTF_Num 2 3"/>
    <w:rsid w:val="006A0A92"/>
    <w:rPr>
      <w:rFonts w:ascii="Wingdings" w:hAnsi="Wingdings"/>
    </w:rPr>
  </w:style>
  <w:style w:type="character" w:customStyle="1" w:styleId="RTFNum24">
    <w:name w:val="RTF_Num 2 4"/>
    <w:rsid w:val="006A0A92"/>
    <w:rPr>
      <w:rFonts w:ascii="Symbol" w:hAnsi="Symbol"/>
    </w:rPr>
  </w:style>
  <w:style w:type="character" w:customStyle="1" w:styleId="RTFNum25">
    <w:name w:val="RTF_Num 2 5"/>
    <w:rsid w:val="006A0A92"/>
    <w:rPr>
      <w:rFonts w:ascii="Courier New" w:hAnsi="Courier New"/>
    </w:rPr>
  </w:style>
  <w:style w:type="character" w:customStyle="1" w:styleId="RTFNum26">
    <w:name w:val="RTF_Num 2 6"/>
    <w:rsid w:val="006A0A92"/>
    <w:rPr>
      <w:rFonts w:ascii="Wingdings" w:hAnsi="Wingdings"/>
    </w:rPr>
  </w:style>
  <w:style w:type="character" w:customStyle="1" w:styleId="RTFNum27">
    <w:name w:val="RTF_Num 2 7"/>
    <w:rsid w:val="006A0A92"/>
    <w:rPr>
      <w:rFonts w:ascii="Symbol" w:hAnsi="Symbol"/>
    </w:rPr>
  </w:style>
  <w:style w:type="character" w:customStyle="1" w:styleId="RTFNum28">
    <w:name w:val="RTF_Num 2 8"/>
    <w:rsid w:val="006A0A92"/>
    <w:rPr>
      <w:rFonts w:ascii="Courier New" w:hAnsi="Courier New"/>
    </w:rPr>
  </w:style>
  <w:style w:type="character" w:customStyle="1" w:styleId="RTFNum29">
    <w:name w:val="RTF_Num 2 9"/>
    <w:rsid w:val="006A0A92"/>
    <w:rPr>
      <w:rFonts w:ascii="Wingdings" w:hAnsi="Wingdings"/>
    </w:rPr>
  </w:style>
  <w:style w:type="character" w:customStyle="1" w:styleId="14">
    <w:name w:val="Заголовок 1 Знак"/>
    <w:rsid w:val="006A0A92"/>
    <w:rPr>
      <w:rFonts w:ascii="Arial New Bash" w:hAnsi="Arial New Bash"/>
      <w:b/>
      <w:sz w:val="24"/>
    </w:rPr>
  </w:style>
  <w:style w:type="character" w:customStyle="1" w:styleId="a5">
    <w:name w:val="Основной текст Знак"/>
    <w:rsid w:val="006A0A92"/>
    <w:rPr>
      <w:sz w:val="24"/>
    </w:rPr>
  </w:style>
  <w:style w:type="paragraph" w:customStyle="1" w:styleId="a6">
    <w:name w:val="Заголовок"/>
    <w:basedOn w:val="a"/>
    <w:next w:val="a7"/>
    <w:rsid w:val="006A0A92"/>
    <w:pPr>
      <w:keepNext/>
      <w:spacing w:before="240" w:after="120"/>
    </w:pPr>
    <w:rPr>
      <w:rFonts w:ascii="Arial" w:eastAsia="MS Mincho" w:hAnsi="Arial" w:cs="Tahoma"/>
      <w:sz w:val="28"/>
      <w:szCs w:val="28"/>
    </w:rPr>
  </w:style>
  <w:style w:type="paragraph" w:styleId="a7">
    <w:name w:val="Body Text"/>
    <w:aliases w:val="Знак1,Знак5,body text,body text Знак,body text Знак Знак,bt,ändrad,body text1,bt1,body text2,bt2,body text11,bt11,body text3,bt3,paragraph 2,paragraph 21,EHPT,Body Text2,b,Body Text level 2"/>
    <w:basedOn w:val="a"/>
    <w:link w:val="15"/>
    <w:rsid w:val="006A0A92"/>
    <w:pPr>
      <w:jc w:val="center"/>
    </w:pPr>
  </w:style>
  <w:style w:type="character" w:customStyle="1" w:styleId="15">
    <w:name w:val="Основной текст Знак1"/>
    <w:aliases w:val="Знак1 Знак1,Знак5 Знак1,body text Знак2,body text Знак Знак2,body text Знак Знак Знак1,bt Знак1,ändrad Знак1,body text1 Знак1,bt1 Знак1,body text2 Знак1,bt2 Знак1,body text11 Знак1,bt11 Знак1,body text3 Знак1,bt3 Знак1,EHPT Знак1"/>
    <w:basedOn w:val="a0"/>
    <w:link w:val="a7"/>
    <w:locked/>
    <w:rPr>
      <w:rFonts w:cs="Times New Roman"/>
      <w:sz w:val="24"/>
      <w:szCs w:val="24"/>
      <w:lang w:eastAsia="ar-SA" w:bidi="ar-SA"/>
    </w:rPr>
  </w:style>
  <w:style w:type="paragraph" w:styleId="a8">
    <w:name w:val="List"/>
    <w:basedOn w:val="a7"/>
    <w:rsid w:val="006A0A92"/>
    <w:rPr>
      <w:rFonts w:cs="Tahoma"/>
    </w:rPr>
  </w:style>
  <w:style w:type="paragraph" w:customStyle="1" w:styleId="120">
    <w:name w:val="Название12"/>
    <w:basedOn w:val="a"/>
    <w:rsid w:val="006A0A92"/>
    <w:pPr>
      <w:suppressLineNumbers/>
      <w:spacing w:before="120" w:after="120"/>
    </w:pPr>
    <w:rPr>
      <w:rFonts w:ascii="Arial" w:hAnsi="Arial" w:cs="Tahoma"/>
      <w:i/>
      <w:iCs/>
      <w:sz w:val="20"/>
    </w:rPr>
  </w:style>
  <w:style w:type="paragraph" w:customStyle="1" w:styleId="121">
    <w:name w:val="Указатель12"/>
    <w:basedOn w:val="a"/>
    <w:rsid w:val="006A0A92"/>
    <w:pPr>
      <w:suppressLineNumbers/>
    </w:pPr>
    <w:rPr>
      <w:rFonts w:ascii="Arial" w:hAnsi="Arial" w:cs="Tahoma"/>
    </w:rPr>
  </w:style>
  <w:style w:type="paragraph" w:customStyle="1" w:styleId="111">
    <w:name w:val="Название11"/>
    <w:basedOn w:val="a"/>
    <w:rsid w:val="006A0A92"/>
    <w:pPr>
      <w:suppressLineNumbers/>
      <w:spacing w:before="120" w:after="120"/>
    </w:pPr>
    <w:rPr>
      <w:rFonts w:ascii="Arial" w:hAnsi="Arial" w:cs="Tahoma"/>
      <w:i/>
      <w:iCs/>
      <w:sz w:val="20"/>
    </w:rPr>
  </w:style>
  <w:style w:type="paragraph" w:customStyle="1" w:styleId="112">
    <w:name w:val="Указатель11"/>
    <w:basedOn w:val="a"/>
    <w:rsid w:val="006A0A92"/>
    <w:pPr>
      <w:suppressLineNumbers/>
    </w:pPr>
    <w:rPr>
      <w:rFonts w:ascii="Arial" w:hAnsi="Arial" w:cs="Tahoma"/>
    </w:rPr>
  </w:style>
  <w:style w:type="paragraph" w:customStyle="1" w:styleId="101">
    <w:name w:val="Название10"/>
    <w:basedOn w:val="a"/>
    <w:rsid w:val="006A0A92"/>
    <w:pPr>
      <w:suppressLineNumbers/>
      <w:spacing w:before="120" w:after="120"/>
    </w:pPr>
    <w:rPr>
      <w:rFonts w:cs="Tahoma"/>
      <w:i/>
      <w:iCs/>
    </w:rPr>
  </w:style>
  <w:style w:type="paragraph" w:customStyle="1" w:styleId="102">
    <w:name w:val="Указатель10"/>
    <w:basedOn w:val="a"/>
    <w:rsid w:val="006A0A92"/>
    <w:pPr>
      <w:suppressLineNumbers/>
    </w:pPr>
    <w:rPr>
      <w:rFonts w:cs="Tahoma"/>
    </w:rPr>
  </w:style>
  <w:style w:type="paragraph" w:customStyle="1" w:styleId="92">
    <w:name w:val="Название9"/>
    <w:basedOn w:val="a"/>
    <w:rsid w:val="006A0A92"/>
    <w:pPr>
      <w:suppressLineNumbers/>
      <w:spacing w:before="120" w:after="120"/>
    </w:pPr>
    <w:rPr>
      <w:rFonts w:cs="Tahoma"/>
      <w:i/>
      <w:iCs/>
    </w:rPr>
  </w:style>
  <w:style w:type="paragraph" w:customStyle="1" w:styleId="93">
    <w:name w:val="Указатель9"/>
    <w:basedOn w:val="a"/>
    <w:rsid w:val="006A0A92"/>
    <w:pPr>
      <w:suppressLineNumbers/>
    </w:pPr>
    <w:rPr>
      <w:rFonts w:cs="Tahoma"/>
    </w:rPr>
  </w:style>
  <w:style w:type="paragraph" w:customStyle="1" w:styleId="82">
    <w:name w:val="Название8"/>
    <w:basedOn w:val="a"/>
    <w:rsid w:val="006A0A92"/>
    <w:pPr>
      <w:suppressLineNumbers/>
      <w:spacing w:before="120" w:after="120"/>
    </w:pPr>
    <w:rPr>
      <w:rFonts w:cs="Tahoma"/>
      <w:i/>
      <w:iCs/>
    </w:rPr>
  </w:style>
  <w:style w:type="paragraph" w:customStyle="1" w:styleId="83">
    <w:name w:val="Указатель8"/>
    <w:basedOn w:val="a"/>
    <w:rsid w:val="006A0A92"/>
    <w:pPr>
      <w:suppressLineNumbers/>
    </w:pPr>
    <w:rPr>
      <w:rFonts w:cs="Tahoma"/>
    </w:rPr>
  </w:style>
  <w:style w:type="paragraph" w:customStyle="1" w:styleId="72">
    <w:name w:val="Название7"/>
    <w:basedOn w:val="a"/>
    <w:rsid w:val="006A0A92"/>
    <w:pPr>
      <w:suppressLineNumbers/>
      <w:spacing w:before="120" w:after="120"/>
    </w:pPr>
    <w:rPr>
      <w:rFonts w:cs="Tahoma"/>
      <w:i/>
      <w:iCs/>
    </w:rPr>
  </w:style>
  <w:style w:type="paragraph" w:customStyle="1" w:styleId="73">
    <w:name w:val="Указатель7"/>
    <w:basedOn w:val="a"/>
    <w:rsid w:val="006A0A92"/>
    <w:pPr>
      <w:suppressLineNumbers/>
    </w:pPr>
    <w:rPr>
      <w:rFonts w:cs="Tahoma"/>
    </w:rPr>
  </w:style>
  <w:style w:type="paragraph" w:customStyle="1" w:styleId="62">
    <w:name w:val="Название6"/>
    <w:basedOn w:val="a"/>
    <w:rsid w:val="006A0A92"/>
    <w:pPr>
      <w:suppressLineNumbers/>
      <w:spacing w:before="120" w:after="120"/>
    </w:pPr>
    <w:rPr>
      <w:rFonts w:cs="Tahoma"/>
      <w:i/>
      <w:iCs/>
    </w:rPr>
  </w:style>
  <w:style w:type="paragraph" w:customStyle="1" w:styleId="63">
    <w:name w:val="Указатель6"/>
    <w:basedOn w:val="a"/>
    <w:rsid w:val="006A0A92"/>
    <w:pPr>
      <w:suppressLineNumbers/>
    </w:pPr>
    <w:rPr>
      <w:rFonts w:cs="Tahoma"/>
    </w:rPr>
  </w:style>
  <w:style w:type="paragraph" w:customStyle="1" w:styleId="52">
    <w:name w:val="Название5"/>
    <w:basedOn w:val="a"/>
    <w:rsid w:val="006A0A92"/>
    <w:pPr>
      <w:suppressLineNumbers/>
      <w:spacing w:before="120" w:after="120"/>
    </w:pPr>
    <w:rPr>
      <w:rFonts w:cs="Tahoma"/>
      <w:i/>
      <w:iCs/>
    </w:rPr>
  </w:style>
  <w:style w:type="paragraph" w:customStyle="1" w:styleId="53">
    <w:name w:val="Указатель5"/>
    <w:basedOn w:val="a"/>
    <w:rsid w:val="006A0A92"/>
    <w:pPr>
      <w:suppressLineNumbers/>
    </w:pPr>
    <w:rPr>
      <w:rFonts w:cs="Tahoma"/>
    </w:rPr>
  </w:style>
  <w:style w:type="paragraph" w:customStyle="1" w:styleId="43">
    <w:name w:val="Название4"/>
    <w:basedOn w:val="a"/>
    <w:rsid w:val="006A0A92"/>
    <w:pPr>
      <w:suppressLineNumbers/>
      <w:spacing w:before="120" w:after="120"/>
    </w:pPr>
    <w:rPr>
      <w:rFonts w:cs="Tahoma"/>
      <w:i/>
      <w:iCs/>
    </w:rPr>
  </w:style>
  <w:style w:type="paragraph" w:customStyle="1" w:styleId="44">
    <w:name w:val="Указатель4"/>
    <w:basedOn w:val="a"/>
    <w:rsid w:val="006A0A92"/>
    <w:pPr>
      <w:suppressLineNumbers/>
    </w:pPr>
    <w:rPr>
      <w:rFonts w:cs="Tahoma"/>
    </w:rPr>
  </w:style>
  <w:style w:type="paragraph" w:customStyle="1" w:styleId="32">
    <w:name w:val="Название3"/>
    <w:basedOn w:val="a"/>
    <w:rsid w:val="006A0A92"/>
    <w:pPr>
      <w:suppressLineNumbers/>
      <w:spacing w:before="120" w:after="120"/>
    </w:pPr>
    <w:rPr>
      <w:rFonts w:cs="Tahoma"/>
      <w:i/>
      <w:iCs/>
    </w:rPr>
  </w:style>
  <w:style w:type="paragraph" w:customStyle="1" w:styleId="33">
    <w:name w:val="Указатель3"/>
    <w:basedOn w:val="a"/>
    <w:rsid w:val="006A0A92"/>
    <w:pPr>
      <w:suppressLineNumbers/>
    </w:pPr>
    <w:rPr>
      <w:rFonts w:cs="Tahoma"/>
    </w:rPr>
  </w:style>
  <w:style w:type="paragraph" w:customStyle="1" w:styleId="22">
    <w:name w:val="Название2"/>
    <w:basedOn w:val="a"/>
    <w:rsid w:val="006A0A92"/>
    <w:pPr>
      <w:suppressLineNumbers/>
      <w:spacing w:before="120" w:after="120"/>
    </w:pPr>
    <w:rPr>
      <w:rFonts w:cs="Tahoma"/>
      <w:i/>
      <w:iCs/>
    </w:rPr>
  </w:style>
  <w:style w:type="paragraph" w:customStyle="1" w:styleId="23">
    <w:name w:val="Указатель2"/>
    <w:basedOn w:val="a"/>
    <w:rsid w:val="006A0A92"/>
    <w:pPr>
      <w:suppressLineNumbers/>
    </w:pPr>
    <w:rPr>
      <w:rFonts w:cs="Tahoma"/>
    </w:rPr>
  </w:style>
  <w:style w:type="paragraph" w:customStyle="1" w:styleId="16">
    <w:name w:val="Название1"/>
    <w:basedOn w:val="a"/>
    <w:rsid w:val="006A0A92"/>
    <w:pPr>
      <w:suppressLineNumbers/>
      <w:spacing w:before="120" w:after="120"/>
    </w:pPr>
    <w:rPr>
      <w:rFonts w:cs="Tahoma"/>
      <w:i/>
      <w:iCs/>
    </w:rPr>
  </w:style>
  <w:style w:type="paragraph" w:customStyle="1" w:styleId="17">
    <w:name w:val="Указатель1"/>
    <w:basedOn w:val="a"/>
    <w:rsid w:val="006A0A92"/>
    <w:pPr>
      <w:suppressLineNumbers/>
    </w:pPr>
    <w:rPr>
      <w:rFonts w:cs="Tahoma"/>
    </w:rPr>
  </w:style>
  <w:style w:type="paragraph" w:customStyle="1" w:styleId="210">
    <w:name w:val="Основной текст 21"/>
    <w:basedOn w:val="a"/>
    <w:rsid w:val="006A0A92"/>
    <w:pPr>
      <w:jc w:val="center"/>
    </w:pPr>
    <w:rPr>
      <w:rFonts w:ascii="Arial New Bash" w:hAnsi="Arial New Bash"/>
    </w:rPr>
  </w:style>
  <w:style w:type="paragraph" w:styleId="a9">
    <w:name w:val="Body Text Indent"/>
    <w:basedOn w:val="a"/>
    <w:link w:val="aa"/>
    <w:rsid w:val="006A0A92"/>
    <w:pPr>
      <w:tabs>
        <w:tab w:val="left" w:pos="24870"/>
      </w:tabs>
      <w:ind w:left="360"/>
    </w:pPr>
    <w:rPr>
      <w:sz w:val="28"/>
    </w:rPr>
  </w:style>
  <w:style w:type="character" w:customStyle="1" w:styleId="aa">
    <w:name w:val="Основной текст с отступом Знак"/>
    <w:basedOn w:val="a0"/>
    <w:link w:val="a9"/>
    <w:locked/>
    <w:rPr>
      <w:rFonts w:cs="Times New Roman"/>
      <w:sz w:val="24"/>
      <w:szCs w:val="24"/>
      <w:lang w:eastAsia="ar-SA" w:bidi="ar-SA"/>
    </w:rPr>
  </w:style>
  <w:style w:type="paragraph" w:customStyle="1" w:styleId="310">
    <w:name w:val="Основной текст 31"/>
    <w:basedOn w:val="a"/>
    <w:rsid w:val="006A0A92"/>
    <w:pPr>
      <w:jc w:val="center"/>
    </w:pPr>
    <w:rPr>
      <w:b/>
      <w:bCs/>
    </w:rPr>
  </w:style>
  <w:style w:type="paragraph" w:customStyle="1" w:styleId="211">
    <w:name w:val="Основной текст с отступом 21"/>
    <w:basedOn w:val="a"/>
    <w:rsid w:val="006A0A92"/>
    <w:pPr>
      <w:shd w:val="clear" w:color="auto" w:fill="FFFFFF"/>
      <w:tabs>
        <w:tab w:val="left" w:leader="underscore" w:pos="8361"/>
      </w:tabs>
      <w:spacing w:before="216"/>
      <w:ind w:left="29"/>
      <w:jc w:val="both"/>
    </w:pPr>
    <w:rPr>
      <w:sz w:val="28"/>
    </w:rPr>
  </w:style>
  <w:style w:type="paragraph" w:customStyle="1" w:styleId="311">
    <w:name w:val="Основной текст с отступом 31"/>
    <w:basedOn w:val="a"/>
    <w:rsid w:val="006A0A92"/>
    <w:pPr>
      <w:shd w:val="clear" w:color="auto" w:fill="FFFFFF"/>
      <w:tabs>
        <w:tab w:val="left" w:leader="underscore" w:pos="9038"/>
      </w:tabs>
      <w:spacing w:before="216"/>
      <w:ind w:left="1080"/>
    </w:pPr>
    <w:rPr>
      <w:sz w:val="28"/>
    </w:rPr>
  </w:style>
  <w:style w:type="paragraph" w:customStyle="1" w:styleId="Web">
    <w:name w:val="Обычный (Web)"/>
    <w:basedOn w:val="a"/>
    <w:rsid w:val="006A0A92"/>
    <w:pPr>
      <w:spacing w:before="30" w:after="30"/>
    </w:pPr>
    <w:rPr>
      <w:rFonts w:ascii="Arial" w:hAnsi="Arial" w:cs="Arial"/>
      <w:color w:val="332E2D"/>
      <w:spacing w:val="2"/>
    </w:rPr>
  </w:style>
  <w:style w:type="paragraph" w:customStyle="1" w:styleId="18">
    <w:name w:val="Схема документа1"/>
    <w:basedOn w:val="a"/>
    <w:rsid w:val="006A0A92"/>
    <w:pPr>
      <w:shd w:val="clear" w:color="auto" w:fill="000080"/>
    </w:pPr>
    <w:rPr>
      <w:rFonts w:ascii="Tahoma" w:hAnsi="Tahoma" w:cs="Tahoma"/>
    </w:rPr>
  </w:style>
  <w:style w:type="paragraph" w:customStyle="1" w:styleId="ConsPlusNormal">
    <w:name w:val="ConsPlusNormal"/>
    <w:link w:val="ConsPlusNormal0"/>
    <w:rsid w:val="006A0A92"/>
    <w:pPr>
      <w:widowControl w:val="0"/>
      <w:suppressAutoHyphens/>
      <w:autoSpaceDE w:val="0"/>
      <w:ind w:firstLine="720"/>
    </w:pPr>
    <w:rPr>
      <w:rFonts w:ascii="Arial" w:hAnsi="Arial" w:cs="Arial"/>
      <w:sz w:val="20"/>
      <w:szCs w:val="20"/>
      <w:lang w:eastAsia="ar-SA"/>
    </w:rPr>
  </w:style>
  <w:style w:type="paragraph" w:styleId="ab">
    <w:name w:val="Title"/>
    <w:basedOn w:val="a"/>
    <w:next w:val="ac"/>
    <w:link w:val="ad"/>
    <w:qFormat/>
    <w:rsid w:val="006A0A92"/>
    <w:pPr>
      <w:jc w:val="center"/>
    </w:pPr>
    <w:rPr>
      <w:b/>
      <w:bCs/>
      <w:sz w:val="28"/>
    </w:rPr>
  </w:style>
  <w:style w:type="character" w:customStyle="1" w:styleId="ad">
    <w:name w:val="Название Знак"/>
    <w:basedOn w:val="a0"/>
    <w:link w:val="ab"/>
    <w:locked/>
    <w:rsid w:val="00007074"/>
    <w:rPr>
      <w:rFonts w:cs="Times New Roman"/>
      <w:b/>
      <w:bCs/>
      <w:sz w:val="24"/>
      <w:szCs w:val="24"/>
      <w:lang w:eastAsia="ar-SA" w:bidi="ar-SA"/>
    </w:rPr>
  </w:style>
  <w:style w:type="paragraph" w:styleId="ac">
    <w:name w:val="Subtitle"/>
    <w:basedOn w:val="a6"/>
    <w:next w:val="a7"/>
    <w:link w:val="ae"/>
    <w:qFormat/>
    <w:rsid w:val="006A0A92"/>
    <w:pPr>
      <w:jc w:val="center"/>
    </w:pPr>
    <w:rPr>
      <w:i/>
      <w:iCs/>
    </w:rPr>
  </w:style>
  <w:style w:type="character" w:customStyle="1" w:styleId="ae">
    <w:name w:val="Подзаголовок Знак"/>
    <w:basedOn w:val="a0"/>
    <w:link w:val="ac"/>
    <w:locked/>
    <w:rPr>
      <w:rFonts w:ascii="Cambria" w:hAnsi="Cambria" w:cs="Times New Roman"/>
      <w:sz w:val="24"/>
      <w:szCs w:val="24"/>
      <w:lang w:eastAsia="ar-SA" w:bidi="ar-SA"/>
    </w:rPr>
  </w:style>
  <w:style w:type="paragraph" w:customStyle="1" w:styleId="ConsPlusNonformat">
    <w:name w:val="ConsPlusNonformat"/>
    <w:link w:val="ConsPlusNonformat0"/>
    <w:rsid w:val="006A0A92"/>
    <w:pPr>
      <w:widowControl w:val="0"/>
      <w:suppressAutoHyphens/>
      <w:autoSpaceDE w:val="0"/>
    </w:pPr>
    <w:rPr>
      <w:rFonts w:ascii="Courier New" w:hAnsi="Courier New" w:cs="Courier New"/>
      <w:sz w:val="20"/>
      <w:szCs w:val="20"/>
      <w:lang w:eastAsia="ar-SA"/>
    </w:rPr>
  </w:style>
  <w:style w:type="paragraph" w:customStyle="1" w:styleId="af">
    <w:name w:val="Содержимое таблицы"/>
    <w:basedOn w:val="a"/>
    <w:rsid w:val="006A0A92"/>
    <w:pPr>
      <w:suppressLineNumbers/>
    </w:pPr>
  </w:style>
  <w:style w:type="paragraph" w:customStyle="1" w:styleId="af0">
    <w:name w:val="Заголовок таблицы"/>
    <w:basedOn w:val="af"/>
    <w:rsid w:val="006A0A92"/>
    <w:pPr>
      <w:jc w:val="center"/>
    </w:pPr>
    <w:rPr>
      <w:b/>
      <w:bCs/>
    </w:rPr>
  </w:style>
  <w:style w:type="paragraph" w:styleId="af1">
    <w:name w:val="Balloon Text"/>
    <w:basedOn w:val="a"/>
    <w:link w:val="af2"/>
    <w:rsid w:val="006A0A92"/>
    <w:rPr>
      <w:rFonts w:ascii="Tahoma" w:hAnsi="Tahoma"/>
      <w:sz w:val="16"/>
      <w:szCs w:val="16"/>
    </w:rPr>
  </w:style>
  <w:style w:type="character" w:customStyle="1" w:styleId="af2">
    <w:name w:val="Текст выноски Знак"/>
    <w:basedOn w:val="a0"/>
    <w:link w:val="af1"/>
    <w:locked/>
    <w:rsid w:val="00BA6236"/>
    <w:rPr>
      <w:rFonts w:ascii="Tahoma" w:hAnsi="Tahoma" w:cs="Times New Roman"/>
      <w:sz w:val="16"/>
      <w:lang w:eastAsia="ar-SA" w:bidi="ar-SA"/>
    </w:rPr>
  </w:style>
  <w:style w:type="paragraph" w:customStyle="1" w:styleId="ConsNormal">
    <w:name w:val="ConsNormal"/>
    <w:rsid w:val="006A0A92"/>
    <w:pPr>
      <w:suppressAutoHyphens/>
      <w:autoSpaceDE w:val="0"/>
      <w:ind w:firstLine="720"/>
    </w:pPr>
    <w:rPr>
      <w:rFonts w:ascii="Arial" w:hAnsi="Arial" w:cs="Arial"/>
      <w:sz w:val="20"/>
      <w:szCs w:val="20"/>
      <w:lang w:eastAsia="ar-SA"/>
    </w:rPr>
  </w:style>
  <w:style w:type="paragraph" w:styleId="af3">
    <w:name w:val="Normal (Web)"/>
    <w:basedOn w:val="a"/>
    <w:uiPriority w:val="99"/>
    <w:rsid w:val="006A0A92"/>
    <w:pPr>
      <w:spacing w:before="280" w:after="280" w:line="268" w:lineRule="atLeast"/>
    </w:pPr>
    <w:rPr>
      <w:rFonts w:ascii="Arial" w:hAnsi="Arial" w:cs="Arial"/>
      <w:color w:val="1572AF"/>
      <w:sz w:val="20"/>
      <w:szCs w:val="20"/>
    </w:rPr>
  </w:style>
  <w:style w:type="paragraph" w:customStyle="1" w:styleId="ConsPlusTitle">
    <w:name w:val="ConsPlusTitle"/>
    <w:rsid w:val="006A0A92"/>
    <w:pPr>
      <w:suppressAutoHyphens/>
      <w:autoSpaceDE w:val="0"/>
    </w:pPr>
    <w:rPr>
      <w:rFonts w:ascii="Arial" w:hAnsi="Arial" w:cs="Arial"/>
      <w:b/>
      <w:bCs/>
      <w:sz w:val="20"/>
      <w:szCs w:val="20"/>
      <w:lang w:eastAsia="ar-SA"/>
    </w:rPr>
  </w:style>
  <w:style w:type="paragraph" w:customStyle="1" w:styleId="410">
    <w:name w:val="Заголовок 41"/>
    <w:basedOn w:val="a"/>
    <w:next w:val="a"/>
    <w:rsid w:val="006A0A92"/>
    <w:pPr>
      <w:keepNext/>
      <w:spacing w:before="240" w:after="60"/>
    </w:pPr>
    <w:rPr>
      <w:rFonts w:ascii="Calibri" w:eastAsia="Arial Unicode MS" w:hAnsi="Calibri" w:cs="Calibri"/>
      <w:b/>
      <w:bCs/>
      <w:sz w:val="28"/>
      <w:szCs w:val="28"/>
    </w:rPr>
  </w:style>
  <w:style w:type="paragraph" w:customStyle="1" w:styleId="312">
    <w:name w:val="Заголовок 31"/>
    <w:basedOn w:val="a"/>
    <w:next w:val="a"/>
    <w:rsid w:val="006A0A92"/>
    <w:pPr>
      <w:keepNext/>
    </w:pPr>
    <w:rPr>
      <w:sz w:val="28"/>
      <w:szCs w:val="28"/>
    </w:rPr>
  </w:style>
  <w:style w:type="paragraph" w:customStyle="1" w:styleId="220">
    <w:name w:val="Основной текст с отступом 22"/>
    <w:basedOn w:val="a"/>
    <w:rsid w:val="006A0A92"/>
    <w:pPr>
      <w:spacing w:after="120" w:line="480" w:lineRule="auto"/>
      <w:ind w:left="283"/>
    </w:pPr>
  </w:style>
  <w:style w:type="paragraph" w:styleId="af4">
    <w:name w:val="List Paragraph"/>
    <w:basedOn w:val="a"/>
    <w:uiPriority w:val="34"/>
    <w:qFormat/>
    <w:rsid w:val="00024127"/>
    <w:pPr>
      <w:suppressAutoHyphens w:val="0"/>
      <w:spacing w:after="200" w:line="276" w:lineRule="auto"/>
      <w:ind w:left="720"/>
      <w:contextualSpacing/>
    </w:pPr>
    <w:rPr>
      <w:rFonts w:ascii="Calibri" w:hAnsi="Calibri"/>
      <w:sz w:val="22"/>
      <w:szCs w:val="22"/>
      <w:lang w:val="en-US" w:eastAsia="en-US"/>
    </w:rPr>
  </w:style>
  <w:style w:type="paragraph" w:customStyle="1" w:styleId="Style2">
    <w:name w:val="Style 2"/>
    <w:basedOn w:val="a"/>
    <w:rsid w:val="00024127"/>
    <w:pPr>
      <w:widowControl w:val="0"/>
      <w:suppressAutoHyphens w:val="0"/>
      <w:autoSpaceDE w:val="0"/>
      <w:autoSpaceDN w:val="0"/>
      <w:spacing w:after="200" w:line="276" w:lineRule="auto"/>
      <w:ind w:left="36"/>
    </w:pPr>
    <w:rPr>
      <w:rFonts w:ascii="Calibri" w:hAnsi="Calibri"/>
      <w:sz w:val="22"/>
      <w:szCs w:val="22"/>
      <w:lang w:val="en-US" w:eastAsia="ru-RU"/>
    </w:rPr>
  </w:style>
  <w:style w:type="paragraph" w:styleId="24">
    <w:name w:val="Body Text 2"/>
    <w:basedOn w:val="a"/>
    <w:link w:val="25"/>
    <w:rsid w:val="00536DFA"/>
    <w:pPr>
      <w:suppressAutoHyphens w:val="0"/>
      <w:spacing w:after="120" w:line="480" w:lineRule="auto"/>
    </w:pPr>
    <w:rPr>
      <w:lang w:eastAsia="ru-RU"/>
    </w:rPr>
  </w:style>
  <w:style w:type="character" w:customStyle="1" w:styleId="25">
    <w:name w:val="Основной текст 2 Знак"/>
    <w:basedOn w:val="a0"/>
    <w:link w:val="24"/>
    <w:locked/>
    <w:rsid w:val="00536DFA"/>
    <w:rPr>
      <w:rFonts w:cs="Times New Roman"/>
      <w:sz w:val="24"/>
    </w:rPr>
  </w:style>
  <w:style w:type="paragraph" w:styleId="34">
    <w:name w:val="Body Text 3"/>
    <w:basedOn w:val="a"/>
    <w:link w:val="35"/>
    <w:rsid w:val="00536DFA"/>
    <w:pPr>
      <w:suppressAutoHyphens w:val="0"/>
      <w:spacing w:after="120"/>
    </w:pPr>
    <w:rPr>
      <w:sz w:val="16"/>
      <w:szCs w:val="16"/>
      <w:lang w:eastAsia="ru-RU"/>
    </w:rPr>
  </w:style>
  <w:style w:type="character" w:customStyle="1" w:styleId="35">
    <w:name w:val="Основной текст 3 Знак"/>
    <w:basedOn w:val="a0"/>
    <w:link w:val="34"/>
    <w:locked/>
    <w:rsid w:val="00536DFA"/>
    <w:rPr>
      <w:rFonts w:cs="Times New Roman"/>
      <w:sz w:val="16"/>
    </w:rPr>
  </w:style>
  <w:style w:type="character" w:styleId="af5">
    <w:name w:val="Hyperlink"/>
    <w:basedOn w:val="a0"/>
    <w:rsid w:val="00BA6236"/>
    <w:rPr>
      <w:rFonts w:cs="Times New Roman"/>
      <w:color w:val="0000FF"/>
      <w:u w:val="single"/>
    </w:rPr>
  </w:style>
  <w:style w:type="paragraph" w:styleId="af6">
    <w:name w:val="No Spacing"/>
    <w:link w:val="af7"/>
    <w:qFormat/>
    <w:rsid w:val="00BA6236"/>
    <w:rPr>
      <w:sz w:val="24"/>
      <w:szCs w:val="24"/>
    </w:rPr>
  </w:style>
  <w:style w:type="paragraph" w:styleId="26">
    <w:name w:val="Body Text Indent 2"/>
    <w:basedOn w:val="a"/>
    <w:link w:val="27"/>
    <w:rsid w:val="00E72FE9"/>
    <w:pPr>
      <w:suppressAutoHyphens w:val="0"/>
      <w:spacing w:after="120" w:line="480" w:lineRule="auto"/>
      <w:ind w:left="283"/>
    </w:pPr>
    <w:rPr>
      <w:lang w:eastAsia="ru-RU"/>
    </w:rPr>
  </w:style>
  <w:style w:type="character" w:customStyle="1" w:styleId="27">
    <w:name w:val="Основной текст с отступом 2 Знак"/>
    <w:basedOn w:val="a0"/>
    <w:link w:val="26"/>
    <w:locked/>
    <w:rsid w:val="00E72FE9"/>
    <w:rPr>
      <w:rFonts w:cs="Times New Roman"/>
      <w:sz w:val="24"/>
    </w:rPr>
  </w:style>
  <w:style w:type="paragraph" w:customStyle="1" w:styleId="af8">
    <w:name w:val="Стиль"/>
    <w:rsid w:val="003301B4"/>
    <w:pPr>
      <w:widowControl w:val="0"/>
      <w:autoSpaceDE w:val="0"/>
      <w:autoSpaceDN w:val="0"/>
      <w:adjustRightInd w:val="0"/>
    </w:pPr>
    <w:rPr>
      <w:sz w:val="24"/>
      <w:szCs w:val="24"/>
    </w:rPr>
  </w:style>
  <w:style w:type="character" w:customStyle="1" w:styleId="maintext1">
    <w:name w:val="maintext1"/>
    <w:rsid w:val="00287E19"/>
    <w:rPr>
      <w:sz w:val="18"/>
    </w:rPr>
  </w:style>
  <w:style w:type="character" w:customStyle="1" w:styleId="news-date-time1">
    <w:name w:val="news-date-time1"/>
    <w:rsid w:val="00A40BA4"/>
    <w:rPr>
      <w:color w:val="8A8A8A"/>
    </w:rPr>
  </w:style>
  <w:style w:type="table" w:styleId="af9">
    <w:name w:val="Table Grid"/>
    <w:basedOn w:val="a1"/>
    <w:rsid w:val="004E105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Emphasis"/>
    <w:basedOn w:val="a0"/>
    <w:qFormat/>
    <w:rsid w:val="001B0588"/>
    <w:rPr>
      <w:rFonts w:cs="Times New Roman"/>
      <w:i/>
    </w:rPr>
  </w:style>
  <w:style w:type="paragraph" w:customStyle="1" w:styleId="afb">
    <w:name w:val="Знак Знак Знак Знак"/>
    <w:basedOn w:val="a"/>
    <w:rsid w:val="00E73481"/>
    <w:pPr>
      <w:suppressAutoHyphens w:val="0"/>
      <w:spacing w:before="100" w:beforeAutospacing="1" w:after="100" w:afterAutospacing="1"/>
    </w:pPr>
    <w:rPr>
      <w:rFonts w:ascii="Tahoma" w:hAnsi="Tahoma" w:cs="Tahoma"/>
      <w:sz w:val="20"/>
      <w:szCs w:val="20"/>
      <w:lang w:val="en-US" w:eastAsia="en-US"/>
    </w:rPr>
  </w:style>
  <w:style w:type="paragraph" w:customStyle="1" w:styleId="11Char">
    <w:name w:val="Знак1 Знак Знак Знак Знак Знак Знак Знак Знак1 Char"/>
    <w:basedOn w:val="a"/>
    <w:rsid w:val="00905142"/>
    <w:pPr>
      <w:suppressAutoHyphens w:val="0"/>
      <w:spacing w:after="160" w:line="240" w:lineRule="exact"/>
    </w:pPr>
    <w:rPr>
      <w:rFonts w:ascii="Verdana" w:hAnsi="Verdana"/>
      <w:sz w:val="20"/>
      <w:szCs w:val="20"/>
      <w:lang w:val="en-US" w:eastAsia="en-US"/>
    </w:rPr>
  </w:style>
  <w:style w:type="character" w:styleId="afc">
    <w:name w:val="FollowedHyperlink"/>
    <w:basedOn w:val="a0"/>
    <w:rsid w:val="00C42AAD"/>
    <w:rPr>
      <w:rFonts w:cs="Times New Roman"/>
      <w:color w:val="800080"/>
      <w:u w:val="single"/>
    </w:rPr>
  </w:style>
  <w:style w:type="paragraph" w:styleId="afd">
    <w:name w:val="header"/>
    <w:basedOn w:val="a"/>
    <w:link w:val="afe"/>
    <w:rsid w:val="00C42AAD"/>
    <w:pPr>
      <w:tabs>
        <w:tab w:val="center" w:pos="4677"/>
        <w:tab w:val="right" w:pos="9355"/>
      </w:tabs>
      <w:suppressAutoHyphens w:val="0"/>
    </w:pPr>
    <w:rPr>
      <w:rFonts w:ascii="Calibri" w:hAnsi="Calibri"/>
      <w:sz w:val="22"/>
      <w:szCs w:val="22"/>
      <w:lang w:eastAsia="en-US"/>
    </w:rPr>
  </w:style>
  <w:style w:type="character" w:customStyle="1" w:styleId="afe">
    <w:name w:val="Верхний колонтитул Знак"/>
    <w:basedOn w:val="a0"/>
    <w:link w:val="afd"/>
    <w:locked/>
    <w:rsid w:val="00C42AAD"/>
    <w:rPr>
      <w:rFonts w:ascii="Calibri" w:hAnsi="Calibri" w:cs="Times New Roman"/>
      <w:sz w:val="22"/>
      <w:lang w:eastAsia="en-US"/>
    </w:rPr>
  </w:style>
  <w:style w:type="paragraph" w:styleId="aff">
    <w:name w:val="footer"/>
    <w:basedOn w:val="a"/>
    <w:link w:val="aff0"/>
    <w:rsid w:val="00C42AAD"/>
    <w:pPr>
      <w:tabs>
        <w:tab w:val="center" w:pos="4677"/>
        <w:tab w:val="right" w:pos="9355"/>
      </w:tabs>
      <w:suppressAutoHyphens w:val="0"/>
    </w:pPr>
    <w:rPr>
      <w:rFonts w:ascii="Calibri" w:hAnsi="Calibri"/>
      <w:sz w:val="22"/>
      <w:szCs w:val="22"/>
      <w:lang w:eastAsia="en-US"/>
    </w:rPr>
  </w:style>
  <w:style w:type="character" w:customStyle="1" w:styleId="aff0">
    <w:name w:val="Нижний колонтитул Знак"/>
    <w:basedOn w:val="a0"/>
    <w:link w:val="aff"/>
    <w:locked/>
    <w:rsid w:val="00C42AAD"/>
    <w:rPr>
      <w:rFonts w:ascii="Calibri" w:hAnsi="Calibri" w:cs="Times New Roman"/>
      <w:sz w:val="22"/>
      <w:lang w:eastAsia="en-US"/>
    </w:rPr>
  </w:style>
  <w:style w:type="paragraph" w:customStyle="1" w:styleId="rcphdr">
    <w:name w:val="rcphdr"/>
    <w:basedOn w:val="a"/>
    <w:rsid w:val="00C42AAD"/>
    <w:pPr>
      <w:suppressAutoHyphens w:val="0"/>
      <w:spacing w:before="200"/>
    </w:pPr>
    <w:rPr>
      <w:rFonts w:ascii="Comic Sans MS" w:hAnsi="Comic Sans MS"/>
      <w:color w:val="993300"/>
      <w:lang w:eastAsia="ru-RU"/>
    </w:rPr>
  </w:style>
  <w:style w:type="paragraph" w:customStyle="1" w:styleId="rcptxt">
    <w:name w:val="rcptxt"/>
    <w:basedOn w:val="a"/>
    <w:rsid w:val="00C42AAD"/>
    <w:pPr>
      <w:suppressAutoHyphens w:val="0"/>
      <w:spacing w:before="100" w:beforeAutospacing="1" w:after="240"/>
      <w:jc w:val="both"/>
    </w:pPr>
    <w:rPr>
      <w:sz w:val="20"/>
      <w:szCs w:val="20"/>
      <w:lang w:eastAsia="ru-RU"/>
    </w:rPr>
  </w:style>
  <w:style w:type="paragraph" w:customStyle="1" w:styleId="type3title">
    <w:name w:val="type3title"/>
    <w:basedOn w:val="a"/>
    <w:rsid w:val="00C42AAD"/>
    <w:pPr>
      <w:suppressAutoHyphens w:val="0"/>
      <w:spacing w:before="100" w:beforeAutospacing="1"/>
      <w:jc w:val="center"/>
    </w:pPr>
    <w:rPr>
      <w:rFonts w:ascii="Tahoma" w:hAnsi="Tahoma" w:cs="Tahoma"/>
      <w:b/>
      <w:bCs/>
      <w:caps/>
      <w:color w:val="222222"/>
      <w:sz w:val="20"/>
      <w:szCs w:val="20"/>
      <w:lang w:eastAsia="ru-RU"/>
    </w:rPr>
  </w:style>
  <w:style w:type="paragraph" w:customStyle="1" w:styleId="binfo">
    <w:name w:val="binfo"/>
    <w:basedOn w:val="a"/>
    <w:rsid w:val="00C42AAD"/>
    <w:pPr>
      <w:suppressAutoHyphens w:val="0"/>
      <w:spacing w:before="100" w:beforeAutospacing="1" w:after="96"/>
    </w:pPr>
    <w:rPr>
      <w:color w:val="888785"/>
      <w:lang w:eastAsia="ru-RU"/>
    </w:rPr>
  </w:style>
  <w:style w:type="paragraph" w:customStyle="1" w:styleId="akpcpop">
    <w:name w:val="akpc_pop"/>
    <w:basedOn w:val="a"/>
    <w:rsid w:val="00C42AAD"/>
    <w:pPr>
      <w:suppressAutoHyphens w:val="0"/>
      <w:spacing w:before="100" w:beforeAutospacing="1" w:after="100" w:afterAutospacing="1"/>
    </w:pPr>
    <w:rPr>
      <w:lang w:eastAsia="ru-RU"/>
    </w:rPr>
  </w:style>
  <w:style w:type="paragraph" w:customStyle="1" w:styleId="articleinfo">
    <w:name w:val="articleinfo"/>
    <w:basedOn w:val="a"/>
    <w:rsid w:val="00C42AAD"/>
    <w:pPr>
      <w:suppressAutoHyphens w:val="0"/>
      <w:spacing w:before="15" w:after="75"/>
    </w:pPr>
    <w:rPr>
      <w:lang w:eastAsia="ru-RU"/>
    </w:rPr>
  </w:style>
  <w:style w:type="paragraph" w:customStyle="1" w:styleId="plsh2">
    <w:name w:val="plsh2"/>
    <w:basedOn w:val="a"/>
    <w:rsid w:val="00C42AAD"/>
    <w:pPr>
      <w:suppressAutoHyphens w:val="0"/>
      <w:spacing w:before="100" w:beforeAutospacing="1" w:after="100" w:afterAutospacing="1"/>
    </w:pPr>
    <w:rPr>
      <w:rFonts w:ascii="Verdana" w:hAnsi="Verdana"/>
      <w:b/>
      <w:bCs/>
      <w:lang w:eastAsia="ru-RU"/>
    </w:rPr>
  </w:style>
  <w:style w:type="paragraph" w:customStyle="1" w:styleId="mb3">
    <w:name w:val="mb3"/>
    <w:basedOn w:val="a"/>
    <w:rsid w:val="00C42AAD"/>
    <w:pPr>
      <w:suppressAutoHyphens w:val="0"/>
      <w:spacing w:before="100" w:beforeAutospacing="1" w:after="240"/>
    </w:pPr>
    <w:rPr>
      <w:lang w:eastAsia="ru-RU"/>
    </w:rPr>
  </w:style>
  <w:style w:type="paragraph" w:customStyle="1" w:styleId="imhidden">
    <w:name w:val="imhidden"/>
    <w:basedOn w:val="a"/>
    <w:rsid w:val="00C42AAD"/>
    <w:pPr>
      <w:suppressAutoHyphens w:val="0"/>
    </w:pPr>
    <w:rPr>
      <w:vanish/>
      <w:lang w:eastAsia="ru-RU"/>
    </w:rPr>
  </w:style>
  <w:style w:type="paragraph" w:customStyle="1" w:styleId="consplustitle0">
    <w:name w:val="consplustitle"/>
    <w:basedOn w:val="a"/>
    <w:rsid w:val="00C42AAD"/>
    <w:pPr>
      <w:suppressAutoHyphens w:val="0"/>
      <w:spacing w:before="100" w:beforeAutospacing="1" w:after="100" w:afterAutospacing="1"/>
    </w:pPr>
    <w:rPr>
      <w:lang w:eastAsia="ru-RU"/>
    </w:rPr>
  </w:style>
  <w:style w:type="character" w:customStyle="1" w:styleId="news1">
    <w:name w:val="news1"/>
    <w:rsid w:val="00C42AAD"/>
    <w:rPr>
      <w:rFonts w:ascii="Verdana" w:hAnsi="Verdana"/>
      <w:color w:val="000000"/>
      <w:sz w:val="18"/>
    </w:rPr>
  </w:style>
  <w:style w:type="character" w:customStyle="1" w:styleId="label1">
    <w:name w:val="label1"/>
    <w:rsid w:val="00C42AAD"/>
  </w:style>
  <w:style w:type="character" w:customStyle="1" w:styleId="name">
    <w:name w:val="name"/>
    <w:rsid w:val="00C42AAD"/>
  </w:style>
  <w:style w:type="character" w:customStyle="1" w:styleId="amount">
    <w:name w:val="amount"/>
    <w:rsid w:val="00C42AAD"/>
  </w:style>
  <w:style w:type="character" w:customStyle="1" w:styleId="argcoms">
    <w:name w:val="argcoms"/>
    <w:rsid w:val="00C42AAD"/>
  </w:style>
  <w:style w:type="character" w:customStyle="1" w:styleId="left">
    <w:name w:val="left"/>
    <w:rsid w:val="00C42AAD"/>
  </w:style>
  <w:style w:type="character" w:customStyle="1" w:styleId="right">
    <w:name w:val="right"/>
    <w:rsid w:val="00C42AAD"/>
  </w:style>
  <w:style w:type="character" w:customStyle="1" w:styleId="sep2">
    <w:name w:val="sep2"/>
    <w:rsid w:val="00C42AAD"/>
  </w:style>
  <w:style w:type="character" w:customStyle="1" w:styleId="createdby1">
    <w:name w:val="createdby1"/>
    <w:rsid w:val="00C42AAD"/>
    <w:rPr>
      <w:b/>
      <w:vanish/>
      <w:color w:val="3A9C63"/>
      <w:sz w:val="19"/>
    </w:rPr>
  </w:style>
  <w:style w:type="character" w:customStyle="1" w:styleId="comment-author2">
    <w:name w:val="comment-author2"/>
    <w:rsid w:val="00C42AAD"/>
    <w:rPr>
      <w:rFonts w:ascii="Verdana" w:hAnsi="Verdana"/>
      <w:b/>
      <w:color w:val="3C452D"/>
      <w:sz w:val="24"/>
    </w:rPr>
  </w:style>
  <w:style w:type="character" w:customStyle="1" w:styleId="comment-date2">
    <w:name w:val="comment-date2"/>
    <w:rsid w:val="00C42AAD"/>
    <w:rPr>
      <w:color w:val="999999"/>
      <w:sz w:val="15"/>
    </w:rPr>
  </w:style>
  <w:style w:type="character" w:customStyle="1" w:styleId="comments-buttons2">
    <w:name w:val="comments-buttons2"/>
    <w:rsid w:val="00C42AAD"/>
  </w:style>
  <w:style w:type="character" w:customStyle="1" w:styleId="url1">
    <w:name w:val="url1"/>
    <w:rsid w:val="00C42AAD"/>
    <w:rPr>
      <w:vanish/>
      <w:sz w:val="17"/>
      <w:bdr w:val="single" w:sz="6" w:space="2" w:color="B3B3B3" w:frame="1"/>
      <w:shd w:val="clear" w:color="auto" w:fill="F3F3F3"/>
    </w:rPr>
  </w:style>
  <w:style w:type="paragraph" w:customStyle="1" w:styleId="Default">
    <w:name w:val="Default"/>
    <w:rsid w:val="00A13615"/>
    <w:pPr>
      <w:autoSpaceDE w:val="0"/>
      <w:autoSpaceDN w:val="0"/>
      <w:adjustRightInd w:val="0"/>
    </w:pPr>
    <w:rPr>
      <w:color w:val="000000"/>
      <w:sz w:val="24"/>
      <w:szCs w:val="24"/>
    </w:rPr>
  </w:style>
  <w:style w:type="paragraph" w:customStyle="1" w:styleId="ConsTitle">
    <w:name w:val="ConsTitle"/>
    <w:rsid w:val="00007074"/>
    <w:pPr>
      <w:widowControl w:val="0"/>
      <w:autoSpaceDE w:val="0"/>
      <w:autoSpaceDN w:val="0"/>
      <w:adjustRightInd w:val="0"/>
      <w:ind w:right="19772"/>
    </w:pPr>
    <w:rPr>
      <w:rFonts w:ascii="Arial" w:hAnsi="Arial" w:cs="Arial"/>
      <w:b/>
      <w:bCs/>
      <w:sz w:val="16"/>
      <w:szCs w:val="16"/>
    </w:rPr>
  </w:style>
  <w:style w:type="paragraph" w:customStyle="1" w:styleId="aff1">
    <w:name w:val="Прижатый влево"/>
    <w:basedOn w:val="a"/>
    <w:next w:val="a"/>
    <w:rsid w:val="00007074"/>
    <w:pPr>
      <w:suppressAutoHyphens w:val="0"/>
      <w:autoSpaceDE w:val="0"/>
      <w:autoSpaceDN w:val="0"/>
      <w:adjustRightInd w:val="0"/>
    </w:pPr>
    <w:rPr>
      <w:rFonts w:ascii="Arial" w:hAnsi="Arial"/>
      <w:sz w:val="20"/>
      <w:szCs w:val="20"/>
      <w:lang w:eastAsia="ru-RU"/>
    </w:rPr>
  </w:style>
  <w:style w:type="paragraph" w:customStyle="1" w:styleId="aff2">
    <w:name w:val="Текст (справка)"/>
    <w:basedOn w:val="a"/>
    <w:next w:val="a"/>
    <w:rsid w:val="00007074"/>
    <w:pPr>
      <w:suppressAutoHyphens w:val="0"/>
      <w:autoSpaceDE w:val="0"/>
      <w:autoSpaceDN w:val="0"/>
      <w:adjustRightInd w:val="0"/>
      <w:ind w:left="170" w:right="170"/>
    </w:pPr>
    <w:rPr>
      <w:rFonts w:ascii="Arial" w:hAnsi="Arial"/>
      <w:sz w:val="20"/>
      <w:szCs w:val="20"/>
      <w:lang w:eastAsia="ru-RU"/>
    </w:rPr>
  </w:style>
  <w:style w:type="paragraph" w:customStyle="1" w:styleId="ConsNonformat">
    <w:name w:val="ConsNonformat"/>
    <w:rsid w:val="00007074"/>
    <w:pPr>
      <w:widowControl w:val="0"/>
      <w:autoSpaceDE w:val="0"/>
      <w:autoSpaceDN w:val="0"/>
      <w:adjustRightInd w:val="0"/>
      <w:ind w:right="19772"/>
    </w:pPr>
    <w:rPr>
      <w:rFonts w:ascii="Courier New" w:hAnsi="Courier New" w:cs="Courier New"/>
      <w:sz w:val="20"/>
      <w:szCs w:val="20"/>
      <w:lang w:eastAsia="en-US"/>
    </w:rPr>
  </w:style>
  <w:style w:type="paragraph" w:styleId="aff3">
    <w:name w:val="footnote text"/>
    <w:basedOn w:val="a"/>
    <w:link w:val="aff4"/>
    <w:rsid w:val="00123DC7"/>
    <w:pPr>
      <w:suppressAutoHyphens w:val="0"/>
    </w:pPr>
    <w:rPr>
      <w:rFonts w:ascii="Calibri" w:hAnsi="Calibri"/>
      <w:sz w:val="22"/>
      <w:szCs w:val="22"/>
      <w:lang w:eastAsia="en-US"/>
    </w:rPr>
  </w:style>
  <w:style w:type="character" w:customStyle="1" w:styleId="aff4">
    <w:name w:val="Текст сноски Знак"/>
    <w:basedOn w:val="a0"/>
    <w:link w:val="aff3"/>
    <w:locked/>
    <w:rsid w:val="00123DC7"/>
    <w:rPr>
      <w:rFonts w:ascii="Calibri" w:hAnsi="Calibri" w:cs="Times New Roman"/>
      <w:sz w:val="22"/>
      <w:szCs w:val="22"/>
      <w:lang w:eastAsia="en-US"/>
    </w:rPr>
  </w:style>
  <w:style w:type="paragraph" w:customStyle="1" w:styleId="CharChar">
    <w:name w:val="Char Char"/>
    <w:basedOn w:val="a"/>
    <w:rsid w:val="00FA2B99"/>
    <w:pPr>
      <w:suppressAutoHyphens w:val="0"/>
    </w:pPr>
    <w:rPr>
      <w:sz w:val="20"/>
      <w:szCs w:val="20"/>
      <w:lang w:val="en-US" w:eastAsia="en-US"/>
    </w:rPr>
  </w:style>
  <w:style w:type="character" w:customStyle="1" w:styleId="TextNPA">
    <w:name w:val="Text NPA"/>
    <w:basedOn w:val="a0"/>
    <w:rsid w:val="00647B3E"/>
    <w:rPr>
      <w:rFonts w:ascii="Courier New" w:hAnsi="Courier New" w:cs="Times New Roman"/>
    </w:rPr>
  </w:style>
  <w:style w:type="paragraph" w:customStyle="1" w:styleId="45">
    <w:name w:val="Стиль4"/>
    <w:basedOn w:val="a"/>
    <w:rsid w:val="00647B3E"/>
    <w:pPr>
      <w:widowControl w:val="0"/>
      <w:suppressAutoHyphens w:val="0"/>
    </w:pPr>
    <w:rPr>
      <w:szCs w:val="20"/>
    </w:rPr>
  </w:style>
  <w:style w:type="paragraph" w:customStyle="1" w:styleId="aff5">
    <w:name w:val="Знак"/>
    <w:basedOn w:val="a"/>
    <w:rsid w:val="00647B3E"/>
    <w:pPr>
      <w:suppressAutoHyphens w:val="0"/>
    </w:pPr>
    <w:rPr>
      <w:rFonts w:ascii="Verdana" w:hAnsi="Verdana" w:cs="Verdana"/>
      <w:sz w:val="20"/>
      <w:szCs w:val="20"/>
      <w:lang w:val="en-US" w:eastAsia="en-US"/>
    </w:rPr>
  </w:style>
  <w:style w:type="paragraph" w:customStyle="1" w:styleId="19">
    <w:name w:val="Абзац списка1"/>
    <w:basedOn w:val="a"/>
    <w:rsid w:val="00647B3E"/>
    <w:pPr>
      <w:suppressAutoHyphens w:val="0"/>
      <w:ind w:left="720"/>
      <w:contextualSpacing/>
    </w:pPr>
    <w:rPr>
      <w:lang w:eastAsia="ru-RU"/>
    </w:rPr>
  </w:style>
  <w:style w:type="paragraph" w:styleId="36">
    <w:name w:val="Body Text Indent 3"/>
    <w:basedOn w:val="a"/>
    <w:link w:val="37"/>
    <w:rsid w:val="00647B3E"/>
    <w:pPr>
      <w:suppressAutoHyphens w:val="0"/>
      <w:spacing w:after="120"/>
      <w:ind w:left="283"/>
    </w:pPr>
    <w:rPr>
      <w:sz w:val="16"/>
      <w:szCs w:val="16"/>
      <w:lang w:eastAsia="ru-RU"/>
    </w:rPr>
  </w:style>
  <w:style w:type="character" w:customStyle="1" w:styleId="37">
    <w:name w:val="Основной текст с отступом 3 Знак"/>
    <w:basedOn w:val="a0"/>
    <w:link w:val="36"/>
    <w:locked/>
    <w:rsid w:val="00647B3E"/>
    <w:rPr>
      <w:rFonts w:cs="Times New Roman"/>
      <w:sz w:val="16"/>
      <w:szCs w:val="16"/>
    </w:rPr>
  </w:style>
  <w:style w:type="paragraph" w:customStyle="1" w:styleId="1a">
    <w:name w:val="марк список 1"/>
    <w:basedOn w:val="a"/>
    <w:semiHidden/>
    <w:rsid w:val="00647B3E"/>
    <w:pPr>
      <w:tabs>
        <w:tab w:val="left" w:pos="360"/>
      </w:tabs>
      <w:suppressAutoHyphens w:val="0"/>
      <w:spacing w:before="120" w:after="120"/>
      <w:jc w:val="both"/>
    </w:pPr>
    <w:rPr>
      <w:szCs w:val="20"/>
    </w:rPr>
  </w:style>
  <w:style w:type="paragraph" w:customStyle="1" w:styleId="1b">
    <w:name w:val="нум список 1"/>
    <w:basedOn w:val="1a"/>
    <w:semiHidden/>
    <w:rsid w:val="00647B3E"/>
  </w:style>
  <w:style w:type="paragraph" w:customStyle="1" w:styleId="1c">
    <w:name w:val="Знак1 Знак Знак Знак"/>
    <w:basedOn w:val="a"/>
    <w:rsid w:val="00647B3E"/>
    <w:pPr>
      <w:widowControl w:val="0"/>
      <w:suppressAutoHyphens w:val="0"/>
      <w:adjustRightInd w:val="0"/>
      <w:spacing w:after="160" w:line="240" w:lineRule="exact"/>
      <w:jc w:val="right"/>
    </w:pPr>
    <w:rPr>
      <w:sz w:val="20"/>
      <w:szCs w:val="20"/>
      <w:lang w:val="en-GB" w:eastAsia="en-US"/>
    </w:rPr>
  </w:style>
  <w:style w:type="character" w:customStyle="1" w:styleId="ConsPlusNonformat0">
    <w:name w:val="ConsPlusNonformat Знак"/>
    <w:basedOn w:val="a0"/>
    <w:link w:val="ConsPlusNonformat"/>
    <w:locked/>
    <w:rsid w:val="00647B3E"/>
    <w:rPr>
      <w:rFonts w:ascii="Courier New" w:hAnsi="Courier New" w:cs="Courier New"/>
      <w:lang w:val="ru-RU" w:eastAsia="ar-SA" w:bidi="ar-SA"/>
    </w:rPr>
  </w:style>
  <w:style w:type="paragraph" w:customStyle="1" w:styleId="Standard">
    <w:name w:val="Standard"/>
    <w:rsid w:val="00647B3E"/>
    <w:pPr>
      <w:widowControl w:val="0"/>
      <w:suppressAutoHyphens/>
      <w:autoSpaceDN w:val="0"/>
      <w:textAlignment w:val="baseline"/>
    </w:pPr>
    <w:rPr>
      <w:rFonts w:cs="Tahoma"/>
      <w:kern w:val="3"/>
      <w:sz w:val="24"/>
      <w:szCs w:val="24"/>
    </w:rPr>
  </w:style>
  <w:style w:type="paragraph" w:customStyle="1" w:styleId="Textbody">
    <w:name w:val="Text body"/>
    <w:basedOn w:val="Standard"/>
    <w:rsid w:val="00647B3E"/>
    <w:pPr>
      <w:spacing w:after="120"/>
    </w:pPr>
  </w:style>
  <w:style w:type="paragraph" w:customStyle="1" w:styleId="1d">
    <w:name w:val="Название объекта1"/>
    <w:basedOn w:val="Standard"/>
    <w:rsid w:val="00647B3E"/>
    <w:pPr>
      <w:suppressLineNumbers/>
      <w:spacing w:before="120" w:after="120"/>
    </w:pPr>
    <w:rPr>
      <w:i/>
      <w:iCs/>
    </w:rPr>
  </w:style>
  <w:style w:type="paragraph" w:customStyle="1" w:styleId="Index">
    <w:name w:val="Index"/>
    <w:basedOn w:val="Standard"/>
    <w:rsid w:val="00647B3E"/>
    <w:pPr>
      <w:suppressLineNumbers/>
    </w:pPr>
  </w:style>
  <w:style w:type="paragraph" w:customStyle="1" w:styleId="420">
    <w:name w:val="Заголовок 42"/>
    <w:basedOn w:val="Standard"/>
    <w:next w:val="Standard"/>
    <w:rsid w:val="00647B3E"/>
    <w:pPr>
      <w:keepNext/>
      <w:widowControl/>
      <w:spacing w:before="240" w:after="60"/>
      <w:outlineLvl w:val="3"/>
    </w:pPr>
    <w:rPr>
      <w:rFonts w:cs="Times New Roman"/>
      <w:b/>
      <w:bCs/>
      <w:sz w:val="28"/>
      <w:szCs w:val="28"/>
    </w:rPr>
  </w:style>
  <w:style w:type="paragraph" w:customStyle="1" w:styleId="Preformat">
    <w:name w:val="Preformat"/>
    <w:rsid w:val="00647B3E"/>
    <w:pPr>
      <w:widowControl w:val="0"/>
      <w:suppressAutoHyphens/>
      <w:autoSpaceDE w:val="0"/>
      <w:autoSpaceDN w:val="0"/>
      <w:textAlignment w:val="baseline"/>
    </w:pPr>
    <w:rPr>
      <w:rFonts w:ascii="Courier New" w:hAnsi="Courier New" w:cs="Courier New"/>
      <w:kern w:val="3"/>
      <w:sz w:val="20"/>
      <w:szCs w:val="20"/>
    </w:rPr>
  </w:style>
  <w:style w:type="paragraph" w:customStyle="1" w:styleId="Headinguser">
    <w:name w:val="Heading (user)"/>
    <w:rsid w:val="00647B3E"/>
    <w:pPr>
      <w:widowControl w:val="0"/>
      <w:suppressAutoHyphens/>
      <w:autoSpaceDE w:val="0"/>
      <w:autoSpaceDN w:val="0"/>
      <w:textAlignment w:val="baseline"/>
    </w:pPr>
    <w:rPr>
      <w:rFonts w:ascii="Arial" w:hAnsi="Arial" w:cs="Arial"/>
      <w:b/>
      <w:bCs/>
      <w:kern w:val="3"/>
    </w:rPr>
  </w:style>
  <w:style w:type="paragraph" w:customStyle="1" w:styleId="TableContents">
    <w:name w:val="Table Contents"/>
    <w:basedOn w:val="Standard"/>
    <w:rsid w:val="00647B3E"/>
    <w:pPr>
      <w:suppressLineNumbers/>
    </w:pPr>
  </w:style>
  <w:style w:type="character" w:customStyle="1" w:styleId="WW8Num3z0">
    <w:name w:val="WW8Num3z0"/>
    <w:rsid w:val="00647B3E"/>
    <w:rPr>
      <w:rFonts w:ascii="Wingdings" w:hAnsi="Wingdings"/>
    </w:rPr>
  </w:style>
  <w:style w:type="character" w:customStyle="1" w:styleId="Internetlink">
    <w:name w:val="Internet link"/>
    <w:rsid w:val="00647B3E"/>
    <w:rPr>
      <w:color w:val="000080"/>
      <w:u w:val="single"/>
    </w:rPr>
  </w:style>
  <w:style w:type="character" w:customStyle="1" w:styleId="WW8Num4z0">
    <w:name w:val="WW8Num4z0"/>
    <w:rsid w:val="00647B3E"/>
    <w:rPr>
      <w:rFonts w:ascii="Symbol" w:hAnsi="Symbol"/>
    </w:rPr>
  </w:style>
  <w:style w:type="numbering" w:customStyle="1" w:styleId="WW8Num3">
    <w:name w:val="WW8Num3"/>
    <w:rsid w:val="00916CC2"/>
    <w:pPr>
      <w:numPr>
        <w:numId w:val="3"/>
      </w:numPr>
    </w:pPr>
  </w:style>
  <w:style w:type="numbering" w:customStyle="1" w:styleId="WW8Num6">
    <w:name w:val="WW8Num6"/>
    <w:rsid w:val="00916CC2"/>
    <w:pPr>
      <w:numPr>
        <w:numId w:val="5"/>
      </w:numPr>
    </w:pPr>
  </w:style>
  <w:style w:type="numbering" w:customStyle="1" w:styleId="WW8Num7">
    <w:name w:val="WW8Num7"/>
    <w:rsid w:val="00916CC2"/>
    <w:pPr>
      <w:numPr>
        <w:numId w:val="6"/>
      </w:numPr>
    </w:pPr>
  </w:style>
  <w:style w:type="numbering" w:customStyle="1" w:styleId="WW8Num4">
    <w:name w:val="WW8Num4"/>
    <w:rsid w:val="00916CC2"/>
    <w:pPr>
      <w:numPr>
        <w:numId w:val="4"/>
      </w:numPr>
    </w:pPr>
  </w:style>
  <w:style w:type="numbering" w:customStyle="1" w:styleId="1">
    <w:name w:val="Стиль1"/>
    <w:rsid w:val="00916CC2"/>
    <w:pPr>
      <w:numPr>
        <w:numId w:val="2"/>
      </w:numPr>
    </w:pPr>
  </w:style>
  <w:style w:type="paragraph" w:customStyle="1" w:styleId="28">
    <w:name w:val="Абзац списка2"/>
    <w:basedOn w:val="a"/>
    <w:rsid w:val="00E84E89"/>
    <w:pPr>
      <w:suppressAutoHyphens w:val="0"/>
      <w:spacing w:after="200" w:line="276" w:lineRule="auto"/>
      <w:ind w:left="720"/>
    </w:pPr>
    <w:rPr>
      <w:rFonts w:ascii="Calibri" w:hAnsi="Calibri" w:cs="Calibri"/>
      <w:sz w:val="22"/>
      <w:szCs w:val="22"/>
      <w:lang w:eastAsia="en-US"/>
    </w:rPr>
  </w:style>
  <w:style w:type="character" w:customStyle="1" w:styleId="1e">
    <w:name w:val="Текст сноски Знак1"/>
    <w:basedOn w:val="a0"/>
    <w:semiHidden/>
    <w:locked/>
    <w:rsid w:val="00941B42"/>
    <w:rPr>
      <w:rFonts w:ascii="Calibri" w:eastAsia="Calibri" w:hAnsi="Calibri" w:cs="Times New Roman"/>
      <w:lang w:eastAsia="en-US"/>
    </w:rPr>
  </w:style>
  <w:style w:type="character" w:customStyle="1" w:styleId="HTML">
    <w:name w:val="Стандартный HTML Знак"/>
    <w:link w:val="HTML0"/>
    <w:locked/>
    <w:rsid w:val="00941B42"/>
    <w:rPr>
      <w:rFonts w:ascii="Courier New" w:hAnsi="Courier New" w:cs="Courier New"/>
    </w:rPr>
  </w:style>
  <w:style w:type="paragraph" w:styleId="HTML0">
    <w:name w:val="HTML Preformatted"/>
    <w:basedOn w:val="a"/>
    <w:link w:val="HTML"/>
    <w:locked/>
    <w:rsid w:val="00941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2"/>
      <w:szCs w:val="22"/>
      <w:lang w:eastAsia="ru-RU"/>
    </w:rPr>
  </w:style>
  <w:style w:type="character" w:customStyle="1" w:styleId="HTML1">
    <w:name w:val="Стандартный HTML Знак1"/>
    <w:basedOn w:val="a0"/>
    <w:uiPriority w:val="99"/>
    <w:rsid w:val="00941B42"/>
    <w:rPr>
      <w:rFonts w:ascii="Consolas" w:hAnsi="Consolas" w:cs="Consolas"/>
      <w:sz w:val="20"/>
      <w:szCs w:val="20"/>
      <w:lang w:eastAsia="ar-SA"/>
    </w:rPr>
  </w:style>
  <w:style w:type="character" w:styleId="HTML2">
    <w:name w:val="HTML Cite"/>
    <w:locked/>
    <w:rsid w:val="00941B42"/>
    <w:rPr>
      <w:i w:val="0"/>
      <w:iCs w:val="0"/>
      <w:color w:val="009933"/>
    </w:rPr>
  </w:style>
  <w:style w:type="character" w:styleId="HTML3">
    <w:name w:val="HTML Code"/>
    <w:locked/>
    <w:rsid w:val="00941B42"/>
    <w:rPr>
      <w:rFonts w:ascii="Courier New" w:eastAsia="Times New Roman" w:hAnsi="Courier New" w:cs="Courier New" w:hint="default"/>
      <w:sz w:val="20"/>
      <w:szCs w:val="20"/>
    </w:rPr>
  </w:style>
  <w:style w:type="paragraph" w:styleId="aff6">
    <w:name w:val="Plain Text"/>
    <w:basedOn w:val="a"/>
    <w:link w:val="aff7"/>
    <w:locked/>
    <w:rsid w:val="00941B42"/>
    <w:pPr>
      <w:suppressAutoHyphens w:val="0"/>
    </w:pPr>
    <w:rPr>
      <w:rFonts w:ascii="Courier New" w:hAnsi="Courier New" w:cs="Courier New"/>
      <w:sz w:val="20"/>
      <w:szCs w:val="20"/>
      <w:lang w:eastAsia="ru-RU"/>
    </w:rPr>
  </w:style>
  <w:style w:type="character" w:customStyle="1" w:styleId="aff7">
    <w:name w:val="Текст Знак"/>
    <w:basedOn w:val="a0"/>
    <w:link w:val="aff6"/>
    <w:rsid w:val="00941B42"/>
    <w:rPr>
      <w:rFonts w:ascii="Courier New" w:hAnsi="Courier New" w:cs="Courier New"/>
      <w:sz w:val="20"/>
      <w:szCs w:val="20"/>
    </w:rPr>
  </w:style>
  <w:style w:type="paragraph" w:customStyle="1" w:styleId="CharCharCharChar">
    <w:name w:val="Char Char Char Char"/>
    <w:basedOn w:val="a"/>
    <w:next w:val="a"/>
    <w:semiHidden/>
    <w:rsid w:val="00941B42"/>
    <w:pPr>
      <w:suppressAutoHyphens w:val="0"/>
      <w:spacing w:after="160" w:line="240" w:lineRule="exact"/>
    </w:pPr>
    <w:rPr>
      <w:rFonts w:ascii="Arial" w:hAnsi="Arial" w:cs="Arial"/>
      <w:sz w:val="20"/>
      <w:szCs w:val="20"/>
      <w:lang w:val="en-US" w:eastAsia="en-US"/>
    </w:rPr>
  </w:style>
  <w:style w:type="paragraph" w:customStyle="1" w:styleId="printj">
    <w:name w:val="printj"/>
    <w:basedOn w:val="a"/>
    <w:rsid w:val="00941B42"/>
    <w:pPr>
      <w:suppressAutoHyphens w:val="0"/>
      <w:spacing w:before="144" w:after="288"/>
      <w:jc w:val="both"/>
    </w:pPr>
    <w:rPr>
      <w:lang w:eastAsia="ru-RU"/>
    </w:rPr>
  </w:style>
  <w:style w:type="paragraph" w:customStyle="1" w:styleId="1f">
    <w:name w:val="Без интервала1"/>
    <w:rsid w:val="00941B42"/>
    <w:rPr>
      <w:sz w:val="24"/>
      <w:szCs w:val="24"/>
    </w:rPr>
  </w:style>
  <w:style w:type="paragraph" w:customStyle="1" w:styleId="consplusnormal1">
    <w:name w:val="consplusnormal1"/>
    <w:basedOn w:val="a"/>
    <w:rsid w:val="00941B42"/>
    <w:pPr>
      <w:pBdr>
        <w:top w:val="dashed" w:sz="6" w:space="30" w:color="AAA89E"/>
      </w:pBdr>
      <w:shd w:val="clear" w:color="auto" w:fill="FFFFFF"/>
      <w:suppressAutoHyphens w:val="0"/>
      <w:spacing w:after="225"/>
    </w:pPr>
    <w:rPr>
      <w:lang w:eastAsia="ru-RU"/>
    </w:rPr>
  </w:style>
  <w:style w:type="paragraph" w:customStyle="1" w:styleId="Style3">
    <w:name w:val="Style3"/>
    <w:basedOn w:val="a"/>
    <w:rsid w:val="00941B42"/>
    <w:pPr>
      <w:widowControl w:val="0"/>
      <w:suppressAutoHyphens w:val="0"/>
      <w:autoSpaceDE w:val="0"/>
      <w:autoSpaceDN w:val="0"/>
      <w:adjustRightInd w:val="0"/>
    </w:pPr>
    <w:rPr>
      <w:lang w:eastAsia="ru-RU"/>
    </w:rPr>
  </w:style>
  <w:style w:type="paragraph" w:customStyle="1" w:styleId="29">
    <w:name w:val="Название объекта2"/>
    <w:basedOn w:val="Standard"/>
    <w:rsid w:val="00941B42"/>
    <w:pPr>
      <w:suppressLineNumbers/>
      <w:spacing w:before="120" w:after="120"/>
      <w:textAlignment w:val="auto"/>
    </w:pPr>
    <w:rPr>
      <w:rFonts w:eastAsia="Lucida Sans Unicode"/>
      <w:i/>
      <w:iCs/>
    </w:rPr>
  </w:style>
  <w:style w:type="paragraph" w:customStyle="1" w:styleId="430">
    <w:name w:val="Заголовок 43"/>
    <w:basedOn w:val="Standard"/>
    <w:next w:val="Standard"/>
    <w:rsid w:val="00941B42"/>
    <w:pPr>
      <w:keepNext/>
      <w:widowControl/>
      <w:spacing w:before="240" w:after="60"/>
      <w:textAlignment w:val="auto"/>
      <w:outlineLvl w:val="3"/>
    </w:pPr>
    <w:rPr>
      <w:rFonts w:eastAsia="Lucida Sans Unicode" w:cs="Times New Roman"/>
      <w:b/>
      <w:bCs/>
      <w:sz w:val="28"/>
      <w:szCs w:val="28"/>
    </w:rPr>
  </w:style>
  <w:style w:type="paragraph" w:customStyle="1" w:styleId="stylet1">
    <w:name w:val="stylet1"/>
    <w:basedOn w:val="a"/>
    <w:rsid w:val="00941B42"/>
    <w:pPr>
      <w:suppressAutoHyphens w:val="0"/>
      <w:spacing w:before="100" w:beforeAutospacing="1" w:after="100" w:afterAutospacing="1"/>
    </w:pPr>
    <w:rPr>
      <w:lang w:eastAsia="ru-RU"/>
    </w:rPr>
  </w:style>
  <w:style w:type="paragraph" w:customStyle="1" w:styleId="stylet3">
    <w:name w:val="stylet3"/>
    <w:basedOn w:val="a"/>
    <w:rsid w:val="00941B42"/>
    <w:pPr>
      <w:suppressAutoHyphens w:val="0"/>
      <w:spacing w:before="100" w:beforeAutospacing="1" w:after="100" w:afterAutospacing="1"/>
    </w:pPr>
    <w:rPr>
      <w:lang w:eastAsia="ru-RU"/>
    </w:rPr>
  </w:style>
  <w:style w:type="paragraph" w:customStyle="1" w:styleId="ConsPlusCell">
    <w:name w:val="ConsPlusCell"/>
    <w:rsid w:val="00941B42"/>
    <w:pPr>
      <w:widowControl w:val="0"/>
      <w:autoSpaceDE w:val="0"/>
      <w:autoSpaceDN w:val="0"/>
      <w:adjustRightInd w:val="0"/>
    </w:pPr>
    <w:rPr>
      <w:rFonts w:ascii="Arial" w:hAnsi="Arial" w:cs="Arial"/>
      <w:sz w:val="20"/>
      <w:szCs w:val="20"/>
    </w:rPr>
  </w:style>
  <w:style w:type="paragraph" w:customStyle="1" w:styleId="ListParagraph1">
    <w:name w:val="List Paragraph1"/>
    <w:basedOn w:val="a"/>
    <w:rsid w:val="00941B42"/>
    <w:pPr>
      <w:suppressAutoHyphens w:val="0"/>
      <w:ind w:left="720"/>
      <w:contextualSpacing/>
    </w:pPr>
    <w:rPr>
      <w:lang w:eastAsia="ru-RU"/>
    </w:rPr>
  </w:style>
  <w:style w:type="paragraph" w:customStyle="1" w:styleId="Caption1">
    <w:name w:val="Caption1"/>
    <w:basedOn w:val="Standard"/>
    <w:rsid w:val="00941B42"/>
    <w:pPr>
      <w:suppressLineNumbers/>
      <w:spacing w:before="120" w:after="120"/>
      <w:textAlignment w:val="auto"/>
    </w:pPr>
    <w:rPr>
      <w:i/>
      <w:iCs/>
    </w:rPr>
  </w:style>
  <w:style w:type="paragraph" w:customStyle="1" w:styleId="Heading41">
    <w:name w:val="Heading 41"/>
    <w:basedOn w:val="Standard"/>
    <w:next w:val="Standard"/>
    <w:rsid w:val="00941B42"/>
    <w:pPr>
      <w:keepNext/>
      <w:widowControl/>
      <w:spacing w:before="240" w:after="60"/>
      <w:textAlignment w:val="auto"/>
      <w:outlineLvl w:val="3"/>
    </w:pPr>
    <w:rPr>
      <w:rFonts w:cs="Times New Roman"/>
      <w:b/>
      <w:bCs/>
      <w:sz w:val="28"/>
      <w:szCs w:val="28"/>
    </w:rPr>
  </w:style>
  <w:style w:type="paragraph" w:customStyle="1" w:styleId="NoSpacing1">
    <w:name w:val="No Spacing1"/>
    <w:rsid w:val="00941B42"/>
    <w:rPr>
      <w:rFonts w:ascii="Arial Unicode MS" w:hAnsi="Arial Unicode MS" w:cs="Arial Unicode MS"/>
      <w:color w:val="000000"/>
      <w:sz w:val="24"/>
      <w:szCs w:val="24"/>
    </w:rPr>
  </w:style>
  <w:style w:type="paragraph" w:customStyle="1" w:styleId="1f0">
    <w:name w:val="Обычный1"/>
    <w:semiHidden/>
    <w:rsid w:val="00941B42"/>
    <w:pPr>
      <w:snapToGrid w:val="0"/>
    </w:pPr>
    <w:rPr>
      <w:sz w:val="28"/>
      <w:szCs w:val="20"/>
    </w:rPr>
  </w:style>
  <w:style w:type="paragraph" w:customStyle="1" w:styleId="140">
    <w:name w:val="Обычный + 14 пт"/>
    <w:basedOn w:val="a"/>
    <w:rsid w:val="00941B42"/>
    <w:rPr>
      <w:sz w:val="28"/>
      <w:szCs w:val="28"/>
    </w:rPr>
  </w:style>
  <w:style w:type="paragraph" w:customStyle="1" w:styleId="consplusnonformat1">
    <w:name w:val="consplusnonformat"/>
    <w:basedOn w:val="a"/>
    <w:rsid w:val="00941B42"/>
    <w:pPr>
      <w:suppressAutoHyphens w:val="0"/>
      <w:spacing w:before="100" w:beforeAutospacing="1" w:after="100" w:afterAutospacing="1"/>
    </w:pPr>
    <w:rPr>
      <w:lang w:eastAsia="ru-RU"/>
    </w:rPr>
  </w:style>
  <w:style w:type="character" w:styleId="aff8">
    <w:name w:val="footnote reference"/>
    <w:locked/>
    <w:rsid w:val="00941B42"/>
    <w:rPr>
      <w:rFonts w:ascii="Times New Roman" w:hAnsi="Times New Roman" w:cs="Times New Roman" w:hint="default"/>
      <w:vertAlign w:val="superscript"/>
    </w:rPr>
  </w:style>
  <w:style w:type="character" w:customStyle="1" w:styleId="1f1">
    <w:name w:val="Знак1 Знак"/>
    <w:aliases w:val="Знак5 Знак,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rsid w:val="00941B42"/>
    <w:rPr>
      <w:sz w:val="24"/>
      <w:szCs w:val="24"/>
    </w:rPr>
  </w:style>
  <w:style w:type="character" w:customStyle="1" w:styleId="BodyText2Char">
    <w:name w:val="Body Text 2 Char"/>
    <w:semiHidden/>
    <w:locked/>
    <w:rsid w:val="00941B42"/>
    <w:rPr>
      <w:sz w:val="24"/>
      <w:szCs w:val="24"/>
      <w:lang w:val="ru-RU" w:eastAsia="ru-RU" w:bidi="ar-SA"/>
    </w:rPr>
  </w:style>
  <w:style w:type="character" w:customStyle="1" w:styleId="BodyText3Char">
    <w:name w:val="Body Text 3 Char"/>
    <w:locked/>
    <w:rsid w:val="00941B42"/>
    <w:rPr>
      <w:sz w:val="16"/>
      <w:szCs w:val="16"/>
      <w:lang w:val="ru-RU" w:eastAsia="ru-RU" w:bidi="ar-SA"/>
    </w:rPr>
  </w:style>
  <w:style w:type="character" w:customStyle="1" w:styleId="articleseperator">
    <w:name w:val="article_seperator"/>
    <w:basedOn w:val="a0"/>
    <w:rsid w:val="00941B42"/>
  </w:style>
  <w:style w:type="character" w:customStyle="1" w:styleId="FontStyle46">
    <w:name w:val="Font Style46"/>
    <w:rsid w:val="00941B42"/>
    <w:rPr>
      <w:rFonts w:ascii="Times New Roman" w:hAnsi="Times New Roman" w:cs="Times New Roman" w:hint="default"/>
      <w:sz w:val="22"/>
      <w:szCs w:val="22"/>
    </w:rPr>
  </w:style>
  <w:style w:type="character" w:customStyle="1" w:styleId="FontStyle47">
    <w:name w:val="Font Style47"/>
    <w:rsid w:val="00941B42"/>
    <w:rPr>
      <w:rFonts w:ascii="Times New Roman" w:hAnsi="Times New Roman" w:cs="Times New Roman" w:hint="default"/>
      <w:sz w:val="22"/>
      <w:szCs w:val="22"/>
    </w:rPr>
  </w:style>
  <w:style w:type="character" w:customStyle="1" w:styleId="Heading3Char">
    <w:name w:val="Heading 3 Char"/>
    <w:semiHidden/>
    <w:locked/>
    <w:rsid w:val="00941B42"/>
    <w:rPr>
      <w:rFonts w:ascii="Arial" w:hAnsi="Arial" w:cs="Arial" w:hint="default"/>
      <w:b/>
      <w:bCs/>
      <w:sz w:val="26"/>
      <w:szCs w:val="26"/>
      <w:lang w:val="ru-RU" w:eastAsia="ru-RU" w:bidi="ar-SA"/>
    </w:rPr>
  </w:style>
  <w:style w:type="character" w:customStyle="1" w:styleId="HeaderChar">
    <w:name w:val="Header Char"/>
    <w:semiHidden/>
    <w:locked/>
    <w:rsid w:val="00941B42"/>
    <w:rPr>
      <w:sz w:val="24"/>
      <w:szCs w:val="24"/>
      <w:lang w:val="ru-RU" w:eastAsia="ru-RU" w:bidi="ar-SA"/>
    </w:rPr>
  </w:style>
  <w:style w:type="character" w:customStyle="1" w:styleId="BodyTextChar">
    <w:name w:val="Body Text Char"/>
    <w:semiHidden/>
    <w:locked/>
    <w:rsid w:val="00941B42"/>
    <w:rPr>
      <w:sz w:val="24"/>
      <w:lang w:val="ru-RU" w:eastAsia="ar-SA" w:bidi="ar-SA"/>
    </w:rPr>
  </w:style>
  <w:style w:type="character" w:customStyle="1" w:styleId="BodyTextIndentChar">
    <w:name w:val="Body Text Indent Char"/>
    <w:semiHidden/>
    <w:locked/>
    <w:rsid w:val="00941B42"/>
    <w:rPr>
      <w:sz w:val="24"/>
      <w:szCs w:val="24"/>
      <w:lang w:val="ru-RU" w:eastAsia="ru-RU" w:bidi="ar-SA"/>
    </w:rPr>
  </w:style>
  <w:style w:type="character" w:customStyle="1" w:styleId="TitleChar">
    <w:name w:val="Title Char"/>
    <w:locked/>
    <w:rsid w:val="00941B42"/>
    <w:rPr>
      <w:rFonts w:ascii="Cambria" w:hAnsi="Cambria" w:hint="default"/>
      <w:color w:val="17365D"/>
      <w:spacing w:val="5"/>
      <w:kern w:val="28"/>
      <w:sz w:val="52"/>
      <w:szCs w:val="52"/>
      <w:lang w:val="ru-RU" w:eastAsia="ru-RU" w:bidi="ar-SA"/>
    </w:rPr>
  </w:style>
  <w:style w:type="character" w:customStyle="1" w:styleId="rvts7">
    <w:name w:val="rvts7"/>
    <w:rsid w:val="00292E71"/>
    <w:rPr>
      <w:rFonts w:cs="Times New Roman"/>
    </w:rPr>
  </w:style>
  <w:style w:type="paragraph" w:customStyle="1" w:styleId="rvps2">
    <w:name w:val="rvps2"/>
    <w:basedOn w:val="a"/>
    <w:rsid w:val="00292E71"/>
    <w:pPr>
      <w:widowControl w:val="0"/>
    </w:pPr>
    <w:rPr>
      <w:kern w:val="1"/>
    </w:rPr>
  </w:style>
  <w:style w:type="character" w:customStyle="1" w:styleId="af7">
    <w:name w:val="Без интервала Знак"/>
    <w:basedOn w:val="a0"/>
    <w:link w:val="af6"/>
    <w:locked/>
    <w:rsid w:val="00C13451"/>
    <w:rPr>
      <w:sz w:val="24"/>
      <w:szCs w:val="24"/>
    </w:rPr>
  </w:style>
  <w:style w:type="character" w:customStyle="1" w:styleId="NoSpacingChar">
    <w:name w:val="No Spacing Char"/>
    <w:link w:val="2a"/>
    <w:locked/>
    <w:rsid w:val="00A55854"/>
    <w:rPr>
      <w:rFonts w:ascii="Calibri" w:hAnsi="Calibri"/>
    </w:rPr>
  </w:style>
  <w:style w:type="paragraph" w:customStyle="1" w:styleId="2a">
    <w:name w:val="Без интервала2"/>
    <w:link w:val="NoSpacingChar"/>
    <w:rsid w:val="00A55854"/>
    <w:rPr>
      <w:rFonts w:ascii="Calibri" w:hAnsi="Calibri"/>
    </w:rPr>
  </w:style>
  <w:style w:type="paragraph" w:customStyle="1" w:styleId="38">
    <w:name w:val="Без интервала3"/>
    <w:rsid w:val="00906F75"/>
    <w:rPr>
      <w:rFonts w:ascii="Calibri" w:hAnsi="Calibri" w:cs="Calibri"/>
    </w:rPr>
  </w:style>
  <w:style w:type="character" w:customStyle="1" w:styleId="ConsPlusNormal0">
    <w:name w:val="ConsPlusNormal Знак"/>
    <w:basedOn w:val="a0"/>
    <w:link w:val="ConsPlusNormal"/>
    <w:locked/>
    <w:rsid w:val="007147CB"/>
    <w:rPr>
      <w:rFonts w:ascii="Arial" w:hAnsi="Arial" w:cs="Arial"/>
      <w:sz w:val="20"/>
      <w:szCs w:val="20"/>
      <w:lang w:eastAsia="ar-SA"/>
    </w:rPr>
  </w:style>
  <w:style w:type="paragraph" w:customStyle="1" w:styleId="aff9">
    <w:name w:val="Знак"/>
    <w:basedOn w:val="a"/>
    <w:autoRedefine/>
    <w:rsid w:val="00C32F02"/>
    <w:pPr>
      <w:suppressAutoHyphens w:val="0"/>
      <w:spacing w:after="160"/>
    </w:pPr>
    <w:rPr>
      <w:sz w:val="28"/>
      <w:szCs w:val="20"/>
      <w:lang w:val="en-US" w:eastAsia="en-US"/>
    </w:rPr>
  </w:style>
  <w:style w:type="paragraph" w:styleId="affa">
    <w:name w:val="Block Text"/>
    <w:basedOn w:val="a"/>
    <w:locked/>
    <w:rsid w:val="0074091F"/>
    <w:pPr>
      <w:shd w:val="clear" w:color="auto" w:fill="FFFFFF"/>
      <w:suppressAutoHyphens w:val="0"/>
      <w:ind w:left="19" w:right="38" w:firstLine="701"/>
    </w:pPr>
    <w:rPr>
      <w:spacing w:val="-6"/>
      <w:sz w:val="26"/>
      <w:szCs w:val="26"/>
      <w:lang w:eastAsia="ru-RU"/>
    </w:rPr>
  </w:style>
  <w:style w:type="paragraph" w:customStyle="1" w:styleId="cb">
    <w:name w:val="cb"/>
    <w:basedOn w:val="a"/>
    <w:rsid w:val="00752CA3"/>
    <w:pPr>
      <w:suppressAutoHyphens w:val="0"/>
      <w:spacing w:before="100" w:beforeAutospacing="1" w:after="100" w:afterAutospacing="1"/>
    </w:pPr>
    <w:rPr>
      <w:lang w:eastAsia="ru-RU"/>
    </w:rPr>
  </w:style>
  <w:style w:type="paragraph" w:customStyle="1" w:styleId="c">
    <w:name w:val="c"/>
    <w:basedOn w:val="a"/>
    <w:rsid w:val="00752CA3"/>
    <w:pPr>
      <w:suppressAutoHyphens w:val="0"/>
      <w:spacing w:before="100" w:beforeAutospacing="1" w:after="100" w:afterAutospacing="1"/>
    </w:pPr>
    <w:rPr>
      <w:lang w:eastAsia="ru-RU"/>
    </w:rPr>
  </w:style>
  <w:style w:type="character" w:customStyle="1" w:styleId="s111">
    <w:name w:val="s_111"/>
    <w:basedOn w:val="a0"/>
    <w:rsid w:val="00084D2D"/>
  </w:style>
  <w:style w:type="paragraph" w:customStyle="1" w:styleId="SUBHEADR">
    <w:name w:val="SUBHEAD_R"/>
    <w:rsid w:val="0067239F"/>
    <w:pPr>
      <w:widowControl w:val="0"/>
      <w:spacing w:line="220" w:lineRule="atLeast"/>
      <w:ind w:left="4535"/>
    </w:pPr>
    <w:rPr>
      <w:rFonts w:ascii="TimesDL" w:hAnsi="TimesDL"/>
      <w:sz w:val="20"/>
      <w:szCs w:val="20"/>
    </w:rPr>
  </w:style>
  <w:style w:type="paragraph" w:customStyle="1" w:styleId="MinorHeading">
    <w:name w:val="Minor Heading"/>
    <w:next w:val="a"/>
    <w:rsid w:val="0067239F"/>
    <w:pPr>
      <w:keepNext/>
      <w:keepLines/>
      <w:widowControl w:val="0"/>
      <w:spacing w:before="144" w:after="144" w:line="264" w:lineRule="atLeast"/>
      <w:jc w:val="center"/>
    </w:pPr>
    <w:rPr>
      <w:rFonts w:ascii="TimesDL" w:hAnsi="TimesDL"/>
      <w:b/>
      <w:sz w:val="24"/>
      <w:szCs w:val="20"/>
      <w:lang w:val="en-US"/>
    </w:rPr>
  </w:style>
  <w:style w:type="character" w:styleId="affb">
    <w:name w:val="page number"/>
    <w:basedOn w:val="a0"/>
    <w:locked/>
    <w:rsid w:val="0067239F"/>
  </w:style>
  <w:style w:type="character" w:customStyle="1" w:styleId="affc">
    <w:name w:val="Гипертекстовая ссылка"/>
    <w:rsid w:val="009B1A84"/>
    <w:rPr>
      <w:b/>
      <w:bCs/>
      <w:color w:val="106BBE"/>
      <w:sz w:val="26"/>
      <w:szCs w:val="26"/>
    </w:rPr>
  </w:style>
  <w:style w:type="character" w:customStyle="1" w:styleId="affd">
    <w:name w:val="Цветовое выделение"/>
    <w:rsid w:val="009B1A84"/>
    <w:rPr>
      <w:b/>
      <w:color w:val="000080"/>
    </w:rPr>
  </w:style>
  <w:style w:type="paragraph" w:customStyle="1" w:styleId="affe">
    <w:name w:val="Нормальный (таблица)"/>
    <w:basedOn w:val="a"/>
    <w:next w:val="a"/>
    <w:rsid w:val="00BB493F"/>
    <w:pPr>
      <w:suppressAutoHyphens w:val="0"/>
      <w:autoSpaceDE w:val="0"/>
      <w:autoSpaceDN w:val="0"/>
      <w:adjustRightInd w:val="0"/>
      <w:jc w:val="both"/>
    </w:pPr>
    <w:rPr>
      <w:rFonts w:ascii="Arial" w:eastAsia="Calibri" w:hAnsi="Arial" w:cs="Arial"/>
      <w:lang w:eastAsia="ru-RU"/>
    </w:rPr>
  </w:style>
  <w:style w:type="paragraph" w:customStyle="1" w:styleId="afff">
    <w:name w:val="Знак"/>
    <w:basedOn w:val="a"/>
    <w:autoRedefine/>
    <w:rsid w:val="00FC7853"/>
    <w:pPr>
      <w:suppressAutoHyphens w:val="0"/>
      <w:spacing w:after="160"/>
    </w:pPr>
    <w:rPr>
      <w:sz w:val="28"/>
      <w:szCs w:val="20"/>
      <w:lang w:val="en-US" w:eastAsia="en-US"/>
    </w:rPr>
  </w:style>
  <w:style w:type="paragraph" w:customStyle="1" w:styleId="pravovietextactistyle">
    <w:name w:val="pravovie_text_acti_style"/>
    <w:basedOn w:val="a"/>
    <w:rsid w:val="00C344C8"/>
    <w:pPr>
      <w:suppressAutoHyphens w:val="0"/>
      <w:spacing w:before="100" w:beforeAutospacing="1" w:after="100" w:afterAutospacing="1"/>
      <w:ind w:left="150" w:right="150" w:firstLine="225"/>
      <w:jc w:val="both"/>
    </w:pPr>
    <w:rPr>
      <w:sz w:val="21"/>
      <w:szCs w:val="21"/>
      <w:lang w:eastAsia="ru-RU"/>
    </w:rPr>
  </w:style>
  <w:style w:type="paragraph" w:customStyle="1" w:styleId="afff0">
    <w:name w:val="Знак"/>
    <w:basedOn w:val="a"/>
    <w:autoRedefine/>
    <w:rsid w:val="0006495D"/>
    <w:pPr>
      <w:suppressAutoHyphens w:val="0"/>
      <w:spacing w:after="160"/>
    </w:pPr>
    <w:rPr>
      <w:sz w:val="28"/>
      <w:szCs w:val="20"/>
      <w:lang w:val="en-US" w:eastAsia="en-US"/>
    </w:rPr>
  </w:style>
  <w:style w:type="paragraph" w:customStyle="1" w:styleId="afff1">
    <w:name w:val="Знак"/>
    <w:basedOn w:val="a"/>
    <w:autoRedefine/>
    <w:rsid w:val="001977A2"/>
    <w:pPr>
      <w:suppressAutoHyphens w:val="0"/>
      <w:spacing w:after="160"/>
    </w:pPr>
    <w:rPr>
      <w:sz w:val="28"/>
      <w:szCs w:val="20"/>
      <w:lang w:val="en-US" w:eastAsia="en-US"/>
    </w:rPr>
  </w:style>
  <w:style w:type="paragraph" w:styleId="afff2">
    <w:name w:val="caption"/>
    <w:basedOn w:val="a"/>
    <w:next w:val="a"/>
    <w:qFormat/>
    <w:locked/>
    <w:rsid w:val="00843F4C"/>
    <w:pPr>
      <w:suppressAutoHyphens w:val="0"/>
      <w:spacing w:before="60" w:after="60"/>
      <w:jc w:val="center"/>
    </w:pPr>
    <w:rPr>
      <w:rFonts w:ascii="Courier New" w:hAnsi="Courier New"/>
      <w:b/>
      <w:caps/>
      <w:spacing w:val="20"/>
      <w:sz w:val="48"/>
      <w:szCs w:val="20"/>
      <w:lang w:eastAsia="ru-RU"/>
    </w:rPr>
  </w:style>
  <w:style w:type="paragraph" w:customStyle="1" w:styleId="afff3">
    <w:name w:val="Знак Знак Знак Знак"/>
    <w:basedOn w:val="a"/>
    <w:rsid w:val="00843F4C"/>
    <w:pPr>
      <w:suppressAutoHyphens w:val="0"/>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w:basedOn w:val="a"/>
    <w:rsid w:val="00843F4C"/>
    <w:pPr>
      <w:suppressAutoHyphens w:val="0"/>
    </w:pPr>
    <w:rPr>
      <w:rFonts w:ascii="Verdana" w:hAnsi="Verdana" w:cs="Verdana"/>
      <w:lang w:eastAsia="en-US"/>
    </w:rPr>
  </w:style>
  <w:style w:type="character" w:customStyle="1" w:styleId="90">
    <w:name w:val="Заголовок 9 Знак"/>
    <w:basedOn w:val="a0"/>
    <w:link w:val="9"/>
    <w:rsid w:val="00B87C97"/>
    <w:rPr>
      <w:rFonts w:ascii="Cambria" w:hAnsi="Cambria"/>
      <w:i/>
      <w:iCs/>
      <w:color w:val="404040"/>
      <w:sz w:val="20"/>
      <w:szCs w:val="20"/>
      <w:lang w:eastAsia="ar-SA"/>
    </w:rPr>
  </w:style>
  <w:style w:type="character" w:customStyle="1" w:styleId="WW8Num2z0">
    <w:name w:val="WW8Num2z0"/>
    <w:rsid w:val="00B87C97"/>
    <w:rPr>
      <w:rFonts w:ascii="Times New Roman" w:hAnsi="Times New Roman" w:cs="Times New Roman"/>
    </w:rPr>
  </w:style>
  <w:style w:type="character" w:customStyle="1" w:styleId="WW8Num7z1">
    <w:name w:val="WW8Num7z1"/>
    <w:rsid w:val="00B87C97"/>
    <w:rPr>
      <w:b/>
      <w:i w:val="0"/>
    </w:rPr>
  </w:style>
  <w:style w:type="character" w:customStyle="1" w:styleId="WW8Num7z2">
    <w:name w:val="WW8Num7z2"/>
    <w:rsid w:val="00B87C97"/>
    <w:rPr>
      <w:rFonts w:ascii="Wingdings" w:hAnsi="Wingdings" w:cs="Wingdings"/>
    </w:rPr>
  </w:style>
  <w:style w:type="character" w:customStyle="1" w:styleId="WW8Num7z3">
    <w:name w:val="WW8Num7z3"/>
    <w:rsid w:val="00B87C97"/>
    <w:rPr>
      <w:rFonts w:ascii="Symbol" w:hAnsi="Symbol" w:cs="Symbol"/>
    </w:rPr>
  </w:style>
  <w:style w:type="character" w:customStyle="1" w:styleId="WW8Num15z1">
    <w:name w:val="WW8Num15z1"/>
    <w:rsid w:val="00B87C97"/>
    <w:rPr>
      <w:rFonts w:ascii="Courier New" w:hAnsi="Courier New" w:cs="Courier New"/>
    </w:rPr>
  </w:style>
  <w:style w:type="character" w:customStyle="1" w:styleId="WW8Num23z1">
    <w:name w:val="WW8Num23z1"/>
    <w:rsid w:val="00B87C97"/>
    <w:rPr>
      <w:rFonts w:ascii="Courier New" w:hAnsi="Courier New" w:cs="Courier New"/>
    </w:rPr>
  </w:style>
  <w:style w:type="character" w:customStyle="1" w:styleId="WW8Num23z2">
    <w:name w:val="WW8Num23z2"/>
    <w:rsid w:val="00B87C97"/>
    <w:rPr>
      <w:rFonts w:ascii="Wingdings" w:hAnsi="Wingdings" w:cs="Wingdings"/>
    </w:rPr>
  </w:style>
  <w:style w:type="character" w:customStyle="1" w:styleId="WW8Num23z3">
    <w:name w:val="WW8Num23z3"/>
    <w:rsid w:val="00B87C97"/>
    <w:rPr>
      <w:rFonts w:ascii="Symbol" w:hAnsi="Symbol" w:cs="Symbol"/>
    </w:rPr>
  </w:style>
  <w:style w:type="character" w:customStyle="1" w:styleId="WW8Num4z1">
    <w:name w:val="WW8Num4z1"/>
    <w:rsid w:val="00B87C97"/>
    <w:rPr>
      <w:rFonts w:ascii="Courier New" w:hAnsi="Courier New" w:cs="Courier New"/>
    </w:rPr>
  </w:style>
  <w:style w:type="character" w:customStyle="1" w:styleId="WW8Num4z2">
    <w:name w:val="WW8Num4z2"/>
    <w:rsid w:val="00B87C97"/>
    <w:rPr>
      <w:rFonts w:ascii="Wingdings" w:hAnsi="Wingdings" w:cs="Wingdings"/>
    </w:rPr>
  </w:style>
  <w:style w:type="character" w:customStyle="1" w:styleId="WW8Num4z3">
    <w:name w:val="WW8Num4z3"/>
    <w:rsid w:val="00B87C97"/>
    <w:rPr>
      <w:rFonts w:ascii="Symbol" w:hAnsi="Symbol" w:cs="Symbol"/>
    </w:rPr>
  </w:style>
  <w:style w:type="character" w:customStyle="1" w:styleId="WW8Num5z1">
    <w:name w:val="WW8Num5z1"/>
    <w:rsid w:val="00B87C97"/>
    <w:rPr>
      <w:rFonts w:ascii="Courier New" w:hAnsi="Courier New" w:cs="Courier New"/>
    </w:rPr>
  </w:style>
  <w:style w:type="character" w:customStyle="1" w:styleId="WW8Num5z2">
    <w:name w:val="WW8Num5z2"/>
    <w:rsid w:val="00B87C97"/>
    <w:rPr>
      <w:rFonts w:ascii="Wingdings" w:hAnsi="Wingdings" w:cs="Wingdings"/>
    </w:rPr>
  </w:style>
  <w:style w:type="character" w:customStyle="1" w:styleId="WW8Num5z3">
    <w:name w:val="WW8Num5z3"/>
    <w:rsid w:val="00B87C97"/>
    <w:rPr>
      <w:rFonts w:ascii="Symbol" w:hAnsi="Symbol" w:cs="Symbol"/>
    </w:rPr>
  </w:style>
  <w:style w:type="character" w:customStyle="1" w:styleId="WW8Num6z1">
    <w:name w:val="WW8Num6z1"/>
    <w:rsid w:val="00B87C97"/>
    <w:rPr>
      <w:rFonts w:ascii="Courier New" w:hAnsi="Courier New" w:cs="Courier New"/>
    </w:rPr>
  </w:style>
  <w:style w:type="character" w:customStyle="1" w:styleId="WW8Num6z2">
    <w:name w:val="WW8Num6z2"/>
    <w:rsid w:val="00B87C97"/>
    <w:rPr>
      <w:rFonts w:ascii="Wingdings" w:hAnsi="Wingdings" w:cs="Wingdings"/>
    </w:rPr>
  </w:style>
  <w:style w:type="character" w:customStyle="1" w:styleId="WW8Num6z3">
    <w:name w:val="WW8Num6z3"/>
    <w:rsid w:val="00B87C97"/>
    <w:rPr>
      <w:rFonts w:ascii="Symbol" w:hAnsi="Symbol" w:cs="Symbol"/>
    </w:rPr>
  </w:style>
  <w:style w:type="character" w:customStyle="1" w:styleId="WW8Num8z1">
    <w:name w:val="WW8Num8z1"/>
    <w:rsid w:val="00B87C97"/>
    <w:rPr>
      <w:rFonts w:ascii="Courier New" w:hAnsi="Courier New" w:cs="Courier New"/>
    </w:rPr>
  </w:style>
  <w:style w:type="character" w:customStyle="1" w:styleId="WW8Num8z2">
    <w:name w:val="WW8Num8z2"/>
    <w:rsid w:val="00B87C97"/>
    <w:rPr>
      <w:rFonts w:ascii="Wingdings" w:hAnsi="Wingdings" w:cs="Wingdings"/>
    </w:rPr>
  </w:style>
  <w:style w:type="character" w:customStyle="1" w:styleId="WW8Num9z2">
    <w:name w:val="WW8Num9z2"/>
    <w:rsid w:val="00B87C97"/>
    <w:rPr>
      <w:rFonts w:ascii="Wingdings" w:hAnsi="Wingdings" w:cs="Wingdings"/>
    </w:rPr>
  </w:style>
  <w:style w:type="character" w:customStyle="1" w:styleId="WW8Num9z3">
    <w:name w:val="WW8Num9z3"/>
    <w:rsid w:val="00B87C97"/>
    <w:rPr>
      <w:rFonts w:ascii="Symbol" w:hAnsi="Symbol" w:cs="Symbol"/>
    </w:rPr>
  </w:style>
  <w:style w:type="character" w:customStyle="1" w:styleId="WW8Num13z1">
    <w:name w:val="WW8Num13z1"/>
    <w:rsid w:val="00B87C97"/>
    <w:rPr>
      <w:rFonts w:ascii="Courier New" w:hAnsi="Courier New" w:cs="Courier New"/>
    </w:rPr>
  </w:style>
  <w:style w:type="character" w:customStyle="1" w:styleId="WW8Num13z2">
    <w:name w:val="WW8Num13z2"/>
    <w:rsid w:val="00B87C97"/>
    <w:rPr>
      <w:rFonts w:ascii="Wingdings" w:hAnsi="Wingdings" w:cs="Wingdings"/>
    </w:rPr>
  </w:style>
  <w:style w:type="character" w:customStyle="1" w:styleId="WW8Num14z2">
    <w:name w:val="WW8Num14z2"/>
    <w:rsid w:val="00B87C97"/>
    <w:rPr>
      <w:rFonts w:ascii="Wingdings" w:hAnsi="Wingdings" w:cs="Wingdings"/>
    </w:rPr>
  </w:style>
  <w:style w:type="character" w:customStyle="1" w:styleId="WW8Num14z3">
    <w:name w:val="WW8Num14z3"/>
    <w:rsid w:val="00B87C97"/>
    <w:rPr>
      <w:rFonts w:ascii="Symbol" w:hAnsi="Symbol" w:cs="Symbol"/>
    </w:rPr>
  </w:style>
  <w:style w:type="character" w:customStyle="1" w:styleId="WW8Num15z2">
    <w:name w:val="WW8Num15z2"/>
    <w:rsid w:val="00B87C97"/>
    <w:rPr>
      <w:rFonts w:ascii="Wingdings" w:hAnsi="Wingdings" w:cs="Wingdings"/>
    </w:rPr>
  </w:style>
  <w:style w:type="character" w:customStyle="1" w:styleId="WW8Num16z2">
    <w:name w:val="WW8Num16z2"/>
    <w:rsid w:val="00B87C97"/>
    <w:rPr>
      <w:b/>
      <w:i w:val="0"/>
    </w:rPr>
  </w:style>
  <w:style w:type="character" w:customStyle="1" w:styleId="WW8Num17z2">
    <w:name w:val="WW8Num17z2"/>
    <w:rsid w:val="00B87C97"/>
    <w:rPr>
      <w:rFonts w:ascii="Wingdings" w:hAnsi="Wingdings" w:cs="Wingdings"/>
    </w:rPr>
  </w:style>
  <w:style w:type="character" w:customStyle="1" w:styleId="WW8Num17z3">
    <w:name w:val="WW8Num17z3"/>
    <w:rsid w:val="00B87C97"/>
    <w:rPr>
      <w:rFonts w:ascii="Symbol" w:hAnsi="Symbol" w:cs="Symbol"/>
    </w:rPr>
  </w:style>
  <w:style w:type="character" w:customStyle="1" w:styleId="WW8Num19z1">
    <w:name w:val="WW8Num19z1"/>
    <w:rsid w:val="00B87C97"/>
    <w:rPr>
      <w:rFonts w:ascii="Symbol" w:hAnsi="Symbol" w:cs="Symbol"/>
    </w:rPr>
  </w:style>
  <w:style w:type="character" w:customStyle="1" w:styleId="WW8Num20z0">
    <w:name w:val="WW8Num20z0"/>
    <w:rsid w:val="00B87C97"/>
    <w:rPr>
      <w:rFonts w:ascii="Symbol" w:hAnsi="Symbol" w:cs="Symbol"/>
    </w:rPr>
  </w:style>
  <w:style w:type="character" w:customStyle="1" w:styleId="WW8Num20z1">
    <w:name w:val="WW8Num20z1"/>
    <w:rsid w:val="00B87C97"/>
    <w:rPr>
      <w:rFonts w:ascii="Courier New" w:hAnsi="Courier New" w:cs="Courier New"/>
    </w:rPr>
  </w:style>
  <w:style w:type="character" w:customStyle="1" w:styleId="WW8Num20z2">
    <w:name w:val="WW8Num20z2"/>
    <w:rsid w:val="00B87C97"/>
    <w:rPr>
      <w:rFonts w:ascii="Wingdings" w:hAnsi="Wingdings" w:cs="Wingdings"/>
    </w:rPr>
  </w:style>
  <w:style w:type="character" w:customStyle="1" w:styleId="WW8Num21z1">
    <w:name w:val="WW8Num21z1"/>
    <w:rsid w:val="00B87C97"/>
    <w:rPr>
      <w:rFonts w:ascii="Courier New" w:hAnsi="Courier New" w:cs="Courier New"/>
    </w:rPr>
  </w:style>
  <w:style w:type="character" w:customStyle="1" w:styleId="WW8Num21z2">
    <w:name w:val="WW8Num21z2"/>
    <w:rsid w:val="00B87C97"/>
    <w:rPr>
      <w:rFonts w:ascii="Wingdings" w:hAnsi="Wingdings" w:cs="Wingdings"/>
    </w:rPr>
  </w:style>
  <w:style w:type="character" w:customStyle="1" w:styleId="WW8Num22z2">
    <w:name w:val="WW8Num22z2"/>
    <w:rsid w:val="00B87C97"/>
    <w:rPr>
      <w:rFonts w:ascii="Wingdings" w:hAnsi="Wingdings" w:cs="Wingdings"/>
    </w:rPr>
  </w:style>
  <w:style w:type="character" w:customStyle="1" w:styleId="74">
    <w:name w:val="Знак Знак7"/>
    <w:basedOn w:val="13"/>
    <w:rsid w:val="00B87C97"/>
  </w:style>
  <w:style w:type="character" w:customStyle="1" w:styleId="64">
    <w:name w:val="Знак Знак6"/>
    <w:basedOn w:val="13"/>
    <w:rsid w:val="00B87C97"/>
  </w:style>
  <w:style w:type="character" w:customStyle="1" w:styleId="54">
    <w:name w:val="Знак Знак5"/>
    <w:rsid w:val="00B87C97"/>
    <w:rPr>
      <w:rFonts w:ascii="Tahoma" w:hAnsi="Tahoma" w:cs="Tahoma"/>
      <w:sz w:val="16"/>
      <w:szCs w:val="16"/>
    </w:rPr>
  </w:style>
  <w:style w:type="character" w:customStyle="1" w:styleId="afff5">
    <w:name w:val="Знак Знак"/>
    <w:rsid w:val="00B87C97"/>
    <w:rPr>
      <w:rFonts w:ascii="Times New Roman" w:hAnsi="Times New Roman" w:cs="Times New Roman"/>
      <w:b/>
      <w:sz w:val="28"/>
      <w:szCs w:val="28"/>
    </w:rPr>
  </w:style>
  <w:style w:type="character" w:customStyle="1" w:styleId="113">
    <w:name w:val="Знак Знак11"/>
    <w:rsid w:val="00B87C97"/>
    <w:rPr>
      <w:rFonts w:ascii="Cambria" w:eastAsia="Times New Roman" w:hAnsi="Cambria" w:cs="Times New Roman"/>
      <w:b/>
      <w:bCs/>
      <w:i/>
      <w:iCs/>
      <w:color w:val="4F81BD"/>
      <w:sz w:val="28"/>
    </w:rPr>
  </w:style>
  <w:style w:type="character" w:customStyle="1" w:styleId="103">
    <w:name w:val="Знак Знак10"/>
    <w:rsid w:val="00B87C97"/>
    <w:rPr>
      <w:rFonts w:ascii="Cambria" w:eastAsia="Times New Roman" w:hAnsi="Cambria" w:cs="Times New Roman"/>
      <w:color w:val="243F60"/>
      <w:sz w:val="28"/>
    </w:rPr>
  </w:style>
  <w:style w:type="character" w:customStyle="1" w:styleId="94">
    <w:name w:val="Знак Знак9"/>
    <w:rsid w:val="00B87C97"/>
    <w:rPr>
      <w:rFonts w:ascii="Cambria" w:eastAsia="Times New Roman" w:hAnsi="Cambria" w:cs="Times New Roman"/>
      <w:color w:val="404040"/>
      <w:sz w:val="20"/>
      <w:szCs w:val="20"/>
    </w:rPr>
  </w:style>
  <w:style w:type="character" w:customStyle="1" w:styleId="84">
    <w:name w:val="Знак Знак8"/>
    <w:rsid w:val="00B87C97"/>
    <w:rPr>
      <w:rFonts w:ascii="Cambria" w:eastAsia="Times New Roman" w:hAnsi="Cambria" w:cs="Times New Roman"/>
      <w:i/>
      <w:iCs/>
      <w:color w:val="404040"/>
      <w:sz w:val="20"/>
      <w:szCs w:val="20"/>
    </w:rPr>
  </w:style>
  <w:style w:type="character" w:customStyle="1" w:styleId="46">
    <w:name w:val="Знак Знак4"/>
    <w:rsid w:val="00B87C97"/>
    <w:rPr>
      <w:rFonts w:ascii="Times New Roman CYR" w:eastAsia="Times New Roman" w:hAnsi="Times New Roman CYR" w:cs="Times New Roman"/>
      <w:sz w:val="24"/>
      <w:szCs w:val="20"/>
    </w:rPr>
  </w:style>
  <w:style w:type="character" w:customStyle="1" w:styleId="text2">
    <w:name w:val="text2"/>
    <w:rsid w:val="00B87C97"/>
    <w:rPr>
      <w:rFonts w:ascii="Verdana" w:hAnsi="Verdana" w:cs="Verdana"/>
      <w:b w:val="0"/>
      <w:bCs w:val="0"/>
      <w:strike w:val="0"/>
      <w:dstrike w:val="0"/>
      <w:color w:val="333333"/>
      <w:sz w:val="16"/>
      <w:szCs w:val="16"/>
      <w:u w:val="none"/>
    </w:rPr>
  </w:style>
  <w:style w:type="character" w:customStyle="1" w:styleId="39">
    <w:name w:val="Знак Знак3"/>
    <w:rsid w:val="00B87C97"/>
    <w:rPr>
      <w:rFonts w:ascii="Times New Roman" w:eastAsia="Times New Roman" w:hAnsi="Times New Roman" w:cs="Times New Roman"/>
      <w:sz w:val="36"/>
      <w:szCs w:val="20"/>
    </w:rPr>
  </w:style>
  <w:style w:type="character" w:customStyle="1" w:styleId="2b">
    <w:name w:val="Знак Знак2"/>
    <w:rsid w:val="00B87C97"/>
    <w:rPr>
      <w:rFonts w:ascii="Times New Roman" w:eastAsia="Times New Roman" w:hAnsi="Times New Roman" w:cs="Times New Roman"/>
      <w:sz w:val="28"/>
      <w:szCs w:val="20"/>
    </w:rPr>
  </w:style>
  <w:style w:type="character" w:customStyle="1" w:styleId="1f2">
    <w:name w:val="Знак Знак1"/>
    <w:rsid w:val="00B87C97"/>
    <w:rPr>
      <w:rFonts w:ascii="Times New Roman" w:hAnsi="Times New Roman" w:cs="Times New Roman"/>
      <w:sz w:val="28"/>
    </w:rPr>
  </w:style>
  <w:style w:type="character" w:customStyle="1" w:styleId="afff6">
    <w:name w:val="Знак Знак Знак"/>
    <w:rsid w:val="00B87C97"/>
    <w:rPr>
      <w:rFonts w:ascii="Times New Roman" w:hAnsi="Times New Roman" w:cs="Times New Roman"/>
      <w:sz w:val="28"/>
      <w:szCs w:val="28"/>
    </w:rPr>
  </w:style>
  <w:style w:type="character" w:customStyle="1" w:styleId="1f3">
    <w:name w:val="Знак примечания1"/>
    <w:rsid w:val="00B87C97"/>
    <w:rPr>
      <w:sz w:val="16"/>
      <w:szCs w:val="16"/>
    </w:rPr>
  </w:style>
  <w:style w:type="character" w:customStyle="1" w:styleId="2c">
    <w:name w:val="Знак примечания2"/>
    <w:rsid w:val="00B87C97"/>
    <w:rPr>
      <w:sz w:val="16"/>
      <w:szCs w:val="16"/>
    </w:rPr>
  </w:style>
  <w:style w:type="character" w:customStyle="1" w:styleId="afff7">
    <w:name w:val="Символ сноски"/>
    <w:rsid w:val="00B87C97"/>
    <w:rPr>
      <w:vertAlign w:val="superscript"/>
    </w:rPr>
  </w:style>
  <w:style w:type="character" w:customStyle="1" w:styleId="1f4">
    <w:name w:val="Знак сноски1"/>
    <w:rsid w:val="00B87C97"/>
    <w:rPr>
      <w:vertAlign w:val="superscript"/>
    </w:rPr>
  </w:style>
  <w:style w:type="character" w:customStyle="1" w:styleId="2d">
    <w:name w:val="Знак сноски2"/>
    <w:rsid w:val="00B87C97"/>
    <w:rPr>
      <w:vertAlign w:val="superscript"/>
    </w:rPr>
  </w:style>
  <w:style w:type="character" w:customStyle="1" w:styleId="afff8">
    <w:name w:val="Символы концевой сноски"/>
    <w:rsid w:val="00B87C97"/>
    <w:rPr>
      <w:vertAlign w:val="superscript"/>
    </w:rPr>
  </w:style>
  <w:style w:type="character" w:customStyle="1" w:styleId="WW-">
    <w:name w:val="WW-Символы концевой сноски"/>
    <w:rsid w:val="00B87C97"/>
  </w:style>
  <w:style w:type="character" w:customStyle="1" w:styleId="3a">
    <w:name w:val="Знак сноски3"/>
    <w:rsid w:val="00B87C97"/>
    <w:rPr>
      <w:vertAlign w:val="superscript"/>
    </w:rPr>
  </w:style>
  <w:style w:type="character" w:customStyle="1" w:styleId="1f5">
    <w:name w:val="Знак концевой сноски1"/>
    <w:rsid w:val="00B87C97"/>
    <w:rPr>
      <w:vertAlign w:val="superscript"/>
    </w:rPr>
  </w:style>
  <w:style w:type="character" w:styleId="afff9">
    <w:name w:val="endnote reference"/>
    <w:locked/>
    <w:rsid w:val="00B87C97"/>
    <w:rPr>
      <w:vertAlign w:val="superscript"/>
    </w:rPr>
  </w:style>
  <w:style w:type="paragraph" w:customStyle="1" w:styleId="47">
    <w:name w:val="Название объекта4"/>
    <w:basedOn w:val="a"/>
    <w:rsid w:val="00B87C97"/>
    <w:pPr>
      <w:suppressLineNumbers/>
      <w:spacing w:before="120" w:after="120"/>
      <w:ind w:firstLine="851"/>
      <w:jc w:val="both"/>
    </w:pPr>
    <w:rPr>
      <w:rFonts w:eastAsia="Calibri" w:cs="Mangal"/>
      <w:i/>
      <w:iCs/>
    </w:rPr>
  </w:style>
  <w:style w:type="paragraph" w:customStyle="1" w:styleId="3b">
    <w:name w:val="Название объекта3"/>
    <w:basedOn w:val="a"/>
    <w:rsid w:val="00B87C97"/>
    <w:pPr>
      <w:suppressLineNumbers/>
      <w:spacing w:before="120" w:after="120"/>
      <w:ind w:firstLine="851"/>
      <w:jc w:val="both"/>
    </w:pPr>
    <w:rPr>
      <w:rFonts w:eastAsia="Calibri" w:cs="Mangal"/>
      <w:i/>
      <w:iCs/>
    </w:rPr>
  </w:style>
  <w:style w:type="paragraph" w:customStyle="1" w:styleId="1f6">
    <w:name w:val="Заголовок таблицы ссылок1"/>
    <w:basedOn w:val="10"/>
    <w:next w:val="a"/>
    <w:rsid w:val="00B87C97"/>
    <w:pPr>
      <w:keepLines/>
      <w:suppressLineNumbers/>
      <w:tabs>
        <w:tab w:val="clear" w:pos="432"/>
      </w:tabs>
      <w:spacing w:before="240" w:line="276" w:lineRule="auto"/>
      <w:ind w:left="1066" w:firstLine="0"/>
    </w:pPr>
    <w:rPr>
      <w:rFonts w:ascii="Cambria" w:hAnsi="Cambria" w:cs="Cambria"/>
      <w:bCs/>
      <w:caps/>
      <w:color w:val="365F91"/>
      <w:sz w:val="28"/>
      <w:szCs w:val="28"/>
    </w:rPr>
  </w:style>
  <w:style w:type="paragraph" w:styleId="2e">
    <w:name w:val="toc 2"/>
    <w:basedOn w:val="a"/>
    <w:next w:val="a"/>
    <w:locked/>
    <w:rsid w:val="00B87C97"/>
    <w:pPr>
      <w:spacing w:after="100" w:line="276" w:lineRule="auto"/>
      <w:ind w:left="220"/>
      <w:jc w:val="both"/>
    </w:pPr>
    <w:rPr>
      <w:rFonts w:ascii="Calibri" w:hAnsi="Calibri" w:cs="Calibri"/>
      <w:sz w:val="22"/>
      <w:szCs w:val="22"/>
    </w:rPr>
  </w:style>
  <w:style w:type="paragraph" w:styleId="1f7">
    <w:name w:val="toc 1"/>
    <w:basedOn w:val="a"/>
    <w:next w:val="a"/>
    <w:locked/>
    <w:rsid w:val="00B87C97"/>
    <w:pPr>
      <w:jc w:val="both"/>
    </w:pPr>
    <w:rPr>
      <w:rFonts w:cs="Calibri"/>
      <w:sz w:val="28"/>
      <w:szCs w:val="22"/>
    </w:rPr>
  </w:style>
  <w:style w:type="paragraph" w:styleId="3c">
    <w:name w:val="toc 3"/>
    <w:basedOn w:val="a"/>
    <w:next w:val="a"/>
    <w:locked/>
    <w:rsid w:val="00B87C97"/>
    <w:pPr>
      <w:spacing w:after="100" w:line="276" w:lineRule="auto"/>
      <w:ind w:left="440"/>
      <w:jc w:val="both"/>
    </w:pPr>
    <w:rPr>
      <w:rFonts w:ascii="Calibri" w:hAnsi="Calibri" w:cs="Calibri"/>
      <w:sz w:val="22"/>
      <w:szCs w:val="22"/>
    </w:rPr>
  </w:style>
  <w:style w:type="paragraph" w:customStyle="1" w:styleId="1f8">
    <w:name w:val="Текст примечания1"/>
    <w:basedOn w:val="a"/>
    <w:rsid w:val="00B87C97"/>
    <w:pPr>
      <w:ind w:firstLine="851"/>
      <w:jc w:val="both"/>
    </w:pPr>
    <w:rPr>
      <w:rFonts w:eastAsia="Calibri" w:cs="Calibri"/>
      <w:sz w:val="20"/>
      <w:szCs w:val="20"/>
    </w:rPr>
  </w:style>
  <w:style w:type="paragraph" w:styleId="afffa">
    <w:name w:val="annotation text"/>
    <w:basedOn w:val="a"/>
    <w:link w:val="afffb"/>
    <w:uiPriority w:val="99"/>
    <w:unhideWhenUsed/>
    <w:locked/>
    <w:rsid w:val="00B87C97"/>
    <w:rPr>
      <w:sz w:val="20"/>
      <w:szCs w:val="20"/>
    </w:rPr>
  </w:style>
  <w:style w:type="character" w:customStyle="1" w:styleId="afffb">
    <w:name w:val="Текст примечания Знак"/>
    <w:basedOn w:val="a0"/>
    <w:link w:val="afffa"/>
    <w:uiPriority w:val="99"/>
    <w:rsid w:val="00B87C97"/>
    <w:rPr>
      <w:sz w:val="20"/>
      <w:szCs w:val="20"/>
      <w:lang w:eastAsia="ar-SA"/>
    </w:rPr>
  </w:style>
  <w:style w:type="paragraph" w:styleId="afffc">
    <w:name w:val="annotation subject"/>
    <w:basedOn w:val="1f8"/>
    <w:next w:val="1f8"/>
    <w:link w:val="afffd"/>
    <w:locked/>
    <w:rsid w:val="00B87C97"/>
    <w:rPr>
      <w:b/>
      <w:bCs/>
    </w:rPr>
  </w:style>
  <w:style w:type="character" w:customStyle="1" w:styleId="afffd">
    <w:name w:val="Тема примечания Знак"/>
    <w:basedOn w:val="afffb"/>
    <w:link w:val="afffc"/>
    <w:rsid w:val="00B87C97"/>
    <w:rPr>
      <w:rFonts w:eastAsia="Calibri" w:cs="Calibri"/>
      <w:b/>
      <w:bCs/>
      <w:sz w:val="20"/>
      <w:szCs w:val="20"/>
      <w:lang w:eastAsia="ar-SA"/>
    </w:rPr>
  </w:style>
  <w:style w:type="paragraph" w:styleId="48">
    <w:name w:val="toc 4"/>
    <w:basedOn w:val="17"/>
    <w:locked/>
    <w:rsid w:val="00B87C97"/>
    <w:pPr>
      <w:ind w:left="849"/>
      <w:jc w:val="both"/>
    </w:pPr>
    <w:rPr>
      <w:rFonts w:eastAsia="Calibri" w:cs="Calibri"/>
      <w:sz w:val="28"/>
      <w:szCs w:val="22"/>
    </w:rPr>
  </w:style>
  <w:style w:type="paragraph" w:styleId="55">
    <w:name w:val="toc 5"/>
    <w:basedOn w:val="17"/>
    <w:locked/>
    <w:rsid w:val="00B87C97"/>
    <w:pPr>
      <w:ind w:left="1132"/>
      <w:jc w:val="both"/>
    </w:pPr>
    <w:rPr>
      <w:rFonts w:eastAsia="Calibri" w:cs="Calibri"/>
      <w:sz w:val="28"/>
      <w:szCs w:val="22"/>
    </w:rPr>
  </w:style>
  <w:style w:type="paragraph" w:styleId="65">
    <w:name w:val="toc 6"/>
    <w:basedOn w:val="17"/>
    <w:locked/>
    <w:rsid w:val="00B87C97"/>
    <w:pPr>
      <w:ind w:left="1415"/>
      <w:jc w:val="both"/>
    </w:pPr>
    <w:rPr>
      <w:rFonts w:eastAsia="Calibri" w:cs="Calibri"/>
      <w:sz w:val="28"/>
      <w:szCs w:val="22"/>
    </w:rPr>
  </w:style>
  <w:style w:type="paragraph" w:styleId="75">
    <w:name w:val="toc 7"/>
    <w:basedOn w:val="17"/>
    <w:locked/>
    <w:rsid w:val="00B87C97"/>
    <w:pPr>
      <w:ind w:left="1698"/>
      <w:jc w:val="both"/>
    </w:pPr>
    <w:rPr>
      <w:rFonts w:eastAsia="Calibri" w:cs="Calibri"/>
      <w:sz w:val="28"/>
      <w:szCs w:val="22"/>
    </w:rPr>
  </w:style>
  <w:style w:type="paragraph" w:styleId="85">
    <w:name w:val="toc 8"/>
    <w:basedOn w:val="17"/>
    <w:locked/>
    <w:rsid w:val="00B87C97"/>
    <w:pPr>
      <w:ind w:left="1981"/>
      <w:jc w:val="both"/>
    </w:pPr>
    <w:rPr>
      <w:rFonts w:eastAsia="Calibri" w:cs="Calibri"/>
      <w:sz w:val="28"/>
      <w:szCs w:val="22"/>
    </w:rPr>
  </w:style>
  <w:style w:type="paragraph" w:styleId="95">
    <w:name w:val="toc 9"/>
    <w:basedOn w:val="17"/>
    <w:locked/>
    <w:rsid w:val="00B87C97"/>
    <w:pPr>
      <w:ind w:left="2264"/>
      <w:jc w:val="both"/>
    </w:pPr>
    <w:rPr>
      <w:rFonts w:eastAsia="Calibri" w:cs="Calibri"/>
      <w:sz w:val="28"/>
      <w:szCs w:val="22"/>
    </w:rPr>
  </w:style>
  <w:style w:type="paragraph" w:customStyle="1" w:styleId="104">
    <w:name w:val="Оглавление 10"/>
    <w:basedOn w:val="17"/>
    <w:rsid w:val="00B87C97"/>
    <w:pPr>
      <w:ind w:left="2547"/>
      <w:jc w:val="both"/>
    </w:pPr>
    <w:rPr>
      <w:rFonts w:eastAsia="Calibri" w:cs="Calibri"/>
      <w:sz w:val="28"/>
      <w:szCs w:val="22"/>
    </w:rPr>
  </w:style>
  <w:style w:type="paragraph" w:customStyle="1" w:styleId="afffe">
    <w:name w:val="Содержимое врезки"/>
    <w:basedOn w:val="a7"/>
    <w:rsid w:val="00B87C97"/>
    <w:pPr>
      <w:spacing w:after="120"/>
      <w:ind w:firstLine="851"/>
      <w:jc w:val="both"/>
    </w:pPr>
    <w:rPr>
      <w:rFonts w:eastAsia="Calibri" w:cs="Calibri"/>
      <w:sz w:val="28"/>
      <w:szCs w:val="22"/>
    </w:rPr>
  </w:style>
  <w:style w:type="paragraph" w:customStyle="1" w:styleId="affff">
    <w:name w:val="Нормальный"/>
    <w:rsid w:val="00B87C97"/>
    <w:pPr>
      <w:suppressAutoHyphens/>
      <w:autoSpaceDE w:val="0"/>
    </w:pPr>
    <w:rPr>
      <w:sz w:val="24"/>
      <w:szCs w:val="24"/>
      <w:lang w:eastAsia="ar-SA"/>
    </w:rPr>
  </w:style>
  <w:style w:type="paragraph" w:customStyle="1" w:styleId="2f">
    <w:name w:val="Текст примечания2"/>
    <w:basedOn w:val="a"/>
    <w:rsid w:val="00B87C97"/>
    <w:pPr>
      <w:ind w:firstLine="851"/>
      <w:jc w:val="both"/>
    </w:pPr>
    <w:rPr>
      <w:rFonts w:eastAsia="Calibri" w:cs="Calibri"/>
      <w:sz w:val="20"/>
      <w:szCs w:val="20"/>
    </w:rPr>
  </w:style>
  <w:style w:type="paragraph" w:customStyle="1" w:styleId="1f9">
    <w:name w:val="Знак Знак Знак Знак1 Знак Знак Знак Знак Знак Знак"/>
    <w:basedOn w:val="a"/>
    <w:rsid w:val="00B87C97"/>
    <w:pPr>
      <w:spacing w:after="160" w:line="240" w:lineRule="exact"/>
      <w:jc w:val="both"/>
    </w:pPr>
    <w:rPr>
      <w:rFonts w:ascii="Verdana" w:hAnsi="Verdana"/>
      <w:lang w:val="en-US"/>
    </w:rPr>
  </w:style>
  <w:style w:type="paragraph" w:customStyle="1" w:styleId="2f0">
    <w:name w:val="Обычный2"/>
    <w:rsid w:val="00B87C97"/>
    <w:pPr>
      <w:suppressAutoHyphens/>
      <w:autoSpaceDE w:val="0"/>
    </w:pPr>
    <w:rPr>
      <w:rFonts w:ascii="Arial" w:hAnsi="Arial" w:cs="Arial"/>
      <w:color w:val="000000"/>
      <w:sz w:val="24"/>
      <w:szCs w:val="24"/>
      <w:lang w:eastAsia="ar-SA"/>
    </w:rPr>
  </w:style>
  <w:style w:type="paragraph" w:customStyle="1" w:styleId="affff0">
    <w:name w:val="Знак Знак Знак Знак Знак Знак Знак Знак Знак Знак Знак Знак Знак Знак Знак Знак"/>
    <w:basedOn w:val="a"/>
    <w:rsid w:val="00B87C97"/>
    <w:pPr>
      <w:suppressAutoHyphens w:val="0"/>
      <w:spacing w:after="160" w:line="240" w:lineRule="exact"/>
    </w:pPr>
    <w:rPr>
      <w:sz w:val="28"/>
      <w:szCs w:val="20"/>
      <w:lang w:val="en-US"/>
    </w:rPr>
  </w:style>
  <w:style w:type="paragraph" w:customStyle="1" w:styleId="11Char0">
    <w:name w:val="Знак1 Знак Знак Знак Знак Знак Знак Знак Знак1 Char"/>
    <w:basedOn w:val="a"/>
    <w:rsid w:val="00B87C97"/>
    <w:pPr>
      <w:suppressAutoHyphens w:val="0"/>
      <w:spacing w:after="160" w:line="240" w:lineRule="exact"/>
    </w:pPr>
    <w:rPr>
      <w:rFonts w:ascii="Verdana" w:hAnsi="Verdana"/>
      <w:sz w:val="20"/>
      <w:szCs w:val="20"/>
      <w:lang w:val="en-US"/>
    </w:rPr>
  </w:style>
  <w:style w:type="paragraph" w:customStyle="1" w:styleId="affff1">
    <w:name w:val="Знак"/>
    <w:basedOn w:val="a"/>
    <w:autoRedefine/>
    <w:rsid w:val="00B00E90"/>
    <w:pPr>
      <w:suppressAutoHyphens w:val="0"/>
      <w:spacing w:after="160"/>
    </w:pPr>
    <w:rPr>
      <w:sz w:val="28"/>
      <w:szCs w:val="20"/>
      <w:lang w:val="en-US" w:eastAsia="en-US"/>
    </w:rPr>
  </w:style>
  <w:style w:type="paragraph" w:customStyle="1" w:styleId="affff2">
    <w:name w:val="Знак"/>
    <w:basedOn w:val="a"/>
    <w:autoRedefine/>
    <w:rsid w:val="00B62188"/>
    <w:pPr>
      <w:suppressAutoHyphens w:val="0"/>
      <w:spacing w:after="160"/>
    </w:pPr>
    <w:rPr>
      <w:sz w:val="28"/>
      <w:szCs w:val="20"/>
      <w:lang w:val="en-US" w:eastAsia="en-US"/>
    </w:rPr>
  </w:style>
  <w:style w:type="paragraph" w:customStyle="1" w:styleId="rec">
    <w:name w:val="rec"/>
    <w:basedOn w:val="a"/>
    <w:rsid w:val="00B27E30"/>
    <w:pPr>
      <w:suppressAutoHyphens w:val="0"/>
      <w:spacing w:before="100" w:beforeAutospacing="1" w:after="100" w:afterAutospacing="1" w:line="195" w:lineRule="atLeast"/>
    </w:pPr>
    <w:rPr>
      <w:rFonts w:ascii="Arial" w:hAnsi="Arial" w:cs="Arial"/>
      <w:color w:val="333333"/>
      <w:sz w:val="18"/>
      <w:szCs w:val="18"/>
      <w:lang w:eastAsia="ru-RU"/>
    </w:rPr>
  </w:style>
  <w:style w:type="character" w:customStyle="1" w:styleId="ntitle">
    <w:name w:val="ntitle"/>
    <w:basedOn w:val="a0"/>
    <w:rsid w:val="00B27E30"/>
  </w:style>
  <w:style w:type="character" w:customStyle="1" w:styleId="apple-converted-space">
    <w:name w:val="apple-converted-space"/>
    <w:basedOn w:val="a0"/>
    <w:rsid w:val="00B27E30"/>
  </w:style>
  <w:style w:type="character" w:customStyle="1" w:styleId="rvts6">
    <w:name w:val="rvts6"/>
    <w:basedOn w:val="a0"/>
    <w:rsid w:val="00B27E30"/>
    <w:rPr>
      <w:rFonts w:cs="Times New Roman"/>
    </w:rPr>
  </w:style>
  <w:style w:type="paragraph" w:customStyle="1" w:styleId="49">
    <w:name w:val="Без интервала4"/>
    <w:semiHidden/>
    <w:rsid w:val="004D0FC0"/>
    <w:rPr>
      <w:rFonts w:ascii="Calibri" w:hAnsi="Calibri" w:cs="Calibri"/>
    </w:rPr>
  </w:style>
  <w:style w:type="paragraph" w:customStyle="1" w:styleId="affff3">
    <w:name w:val="Знак"/>
    <w:basedOn w:val="a"/>
    <w:autoRedefine/>
    <w:rsid w:val="000B2AA3"/>
    <w:pPr>
      <w:suppressAutoHyphens w:val="0"/>
      <w:spacing w:after="160"/>
      <w:jc w:val="both"/>
    </w:pPr>
    <w:rPr>
      <w:sz w:val="28"/>
      <w:szCs w:val="20"/>
      <w:lang w:val="en-US" w:eastAsia="en-US"/>
    </w:rPr>
  </w:style>
  <w:style w:type="paragraph" w:styleId="affff4">
    <w:name w:val="Document Map"/>
    <w:basedOn w:val="a"/>
    <w:link w:val="affff5"/>
    <w:semiHidden/>
    <w:locked/>
    <w:rsid w:val="009E2DA3"/>
    <w:pPr>
      <w:shd w:val="clear" w:color="auto" w:fill="000080"/>
      <w:suppressAutoHyphens w:val="0"/>
    </w:pPr>
    <w:rPr>
      <w:rFonts w:ascii="Tahoma" w:hAnsi="Tahoma" w:cs="Tahoma"/>
      <w:sz w:val="20"/>
      <w:szCs w:val="20"/>
      <w:lang w:eastAsia="ru-RU"/>
    </w:rPr>
  </w:style>
  <w:style w:type="character" w:customStyle="1" w:styleId="affff5">
    <w:name w:val="Схема документа Знак"/>
    <w:basedOn w:val="a0"/>
    <w:link w:val="affff4"/>
    <w:semiHidden/>
    <w:rsid w:val="009E2DA3"/>
    <w:rPr>
      <w:rFonts w:ascii="Tahoma" w:hAnsi="Tahoma" w:cs="Tahoma"/>
      <w:sz w:val="20"/>
      <w:szCs w:val="20"/>
      <w:shd w:val="clear" w:color="auto" w:fill="000080"/>
    </w:rPr>
  </w:style>
  <w:style w:type="character" w:customStyle="1" w:styleId="146">
    <w:name w:val="Основной текст (146)_"/>
    <w:link w:val="1461"/>
    <w:rsid w:val="009E2DA3"/>
    <w:rPr>
      <w:sz w:val="23"/>
      <w:szCs w:val="23"/>
      <w:shd w:val="clear" w:color="auto" w:fill="FFFFFF"/>
    </w:rPr>
  </w:style>
  <w:style w:type="character" w:customStyle="1" w:styleId="1460">
    <w:name w:val="Основной текст (146)"/>
    <w:rsid w:val="009E2DA3"/>
    <w:rPr>
      <w:rFonts w:ascii="Times New Roman" w:hAnsi="Times New Roman" w:cs="Times New Roman"/>
      <w:spacing w:val="0"/>
      <w:sz w:val="23"/>
      <w:szCs w:val="23"/>
    </w:rPr>
  </w:style>
  <w:style w:type="character" w:customStyle="1" w:styleId="168">
    <w:name w:val="Основной текст (168)_"/>
    <w:link w:val="1681"/>
    <w:rsid w:val="009E2DA3"/>
    <w:rPr>
      <w:b/>
      <w:bCs/>
      <w:shd w:val="clear" w:color="auto" w:fill="FFFFFF"/>
    </w:rPr>
  </w:style>
  <w:style w:type="character" w:customStyle="1" w:styleId="1683pt">
    <w:name w:val="Основной текст (168) + Интервал 3 pt"/>
    <w:rsid w:val="009E2DA3"/>
    <w:rPr>
      <w:rFonts w:ascii="Times New Roman" w:hAnsi="Times New Roman" w:cs="Times New Roman"/>
      <w:b/>
      <w:bCs/>
      <w:spacing w:val="60"/>
      <w:sz w:val="20"/>
      <w:szCs w:val="20"/>
    </w:rPr>
  </w:style>
  <w:style w:type="character" w:customStyle="1" w:styleId="230">
    <w:name w:val="Заголовок №2 (3)_"/>
    <w:link w:val="231"/>
    <w:rsid w:val="009E2DA3"/>
    <w:rPr>
      <w:b/>
      <w:bCs/>
      <w:spacing w:val="20"/>
      <w:sz w:val="24"/>
      <w:szCs w:val="24"/>
      <w:shd w:val="clear" w:color="auto" w:fill="FFFFFF"/>
    </w:rPr>
  </w:style>
  <w:style w:type="character" w:customStyle="1" w:styleId="232">
    <w:name w:val="Заголовок №2 (3)"/>
    <w:rsid w:val="009E2DA3"/>
    <w:rPr>
      <w:rFonts w:ascii="Times New Roman" w:hAnsi="Times New Roman" w:cs="Times New Roman"/>
      <w:b/>
      <w:bCs/>
      <w:spacing w:val="20"/>
      <w:sz w:val="24"/>
      <w:szCs w:val="24"/>
      <w:u w:val="single"/>
    </w:rPr>
  </w:style>
  <w:style w:type="character" w:customStyle="1" w:styleId="910">
    <w:name w:val="Основной текст (91)_"/>
    <w:link w:val="911"/>
    <w:rsid w:val="009E2DA3"/>
    <w:rPr>
      <w:sz w:val="27"/>
      <w:szCs w:val="27"/>
      <w:shd w:val="clear" w:color="auto" w:fill="FFFFFF"/>
    </w:rPr>
  </w:style>
  <w:style w:type="character" w:customStyle="1" w:styleId="912">
    <w:name w:val="Основной текст (91)"/>
    <w:rsid w:val="009E2DA3"/>
  </w:style>
  <w:style w:type="character" w:customStyle="1" w:styleId="520">
    <w:name w:val="Заголовок №5 (2)_"/>
    <w:link w:val="521"/>
    <w:rsid w:val="009E2DA3"/>
    <w:rPr>
      <w:b/>
      <w:bCs/>
      <w:sz w:val="27"/>
      <w:szCs w:val="27"/>
      <w:shd w:val="clear" w:color="auto" w:fill="FFFFFF"/>
    </w:rPr>
  </w:style>
  <w:style w:type="character" w:customStyle="1" w:styleId="9160">
    <w:name w:val="Основной текст (91)60"/>
    <w:rsid w:val="009E2DA3"/>
  </w:style>
  <w:style w:type="character" w:customStyle="1" w:styleId="affff6">
    <w:name w:val="Колонтитул_"/>
    <w:link w:val="affff7"/>
    <w:rsid w:val="009E2DA3"/>
    <w:rPr>
      <w:shd w:val="clear" w:color="auto" w:fill="FFFFFF"/>
    </w:rPr>
  </w:style>
  <w:style w:type="character" w:customStyle="1" w:styleId="114">
    <w:name w:val="Колонтитул + 11"/>
    <w:aliases w:val="5 pt"/>
    <w:rsid w:val="009E2DA3"/>
    <w:rPr>
      <w:rFonts w:ascii="Times New Roman" w:hAnsi="Times New Roman" w:cs="Times New Roman"/>
      <w:spacing w:val="0"/>
      <w:sz w:val="23"/>
      <w:szCs w:val="23"/>
    </w:rPr>
  </w:style>
  <w:style w:type="character" w:customStyle="1" w:styleId="9159">
    <w:name w:val="Основной текст (91)59"/>
    <w:rsid w:val="009E2DA3"/>
  </w:style>
  <w:style w:type="character" w:customStyle="1" w:styleId="9158">
    <w:name w:val="Основной текст (91)58"/>
    <w:rsid w:val="009E2DA3"/>
  </w:style>
  <w:style w:type="character" w:customStyle="1" w:styleId="9157">
    <w:name w:val="Основной текст (91)57"/>
    <w:rsid w:val="009E2DA3"/>
  </w:style>
  <w:style w:type="character" w:customStyle="1" w:styleId="9156">
    <w:name w:val="Основной текст (91)56"/>
    <w:rsid w:val="009E2DA3"/>
  </w:style>
  <w:style w:type="character" w:customStyle="1" w:styleId="9155">
    <w:name w:val="Основной текст (91)55"/>
    <w:rsid w:val="009E2DA3"/>
  </w:style>
  <w:style w:type="character" w:customStyle="1" w:styleId="169">
    <w:name w:val="Основной текст (169)_"/>
    <w:link w:val="1691"/>
    <w:rsid w:val="009E2DA3"/>
    <w:rPr>
      <w:rFonts w:ascii="Arial" w:hAnsi="Arial" w:cs="Arial"/>
      <w:b/>
      <w:bCs/>
      <w:sz w:val="18"/>
      <w:szCs w:val="18"/>
      <w:shd w:val="clear" w:color="auto" w:fill="FFFFFF"/>
    </w:rPr>
  </w:style>
  <w:style w:type="character" w:customStyle="1" w:styleId="1690">
    <w:name w:val="Основной текст (169) + Не полужирный"/>
    <w:rsid w:val="009E2DA3"/>
    <w:rPr>
      <w:rFonts w:ascii="Arial" w:hAnsi="Arial" w:cs="Arial"/>
      <w:b/>
      <w:bCs/>
      <w:noProof/>
      <w:spacing w:val="0"/>
      <w:sz w:val="18"/>
      <w:szCs w:val="18"/>
    </w:rPr>
  </w:style>
  <w:style w:type="character" w:customStyle="1" w:styleId="16910">
    <w:name w:val="Основной текст (169) + Не полужирный10"/>
    <w:rsid w:val="009E2DA3"/>
    <w:rPr>
      <w:rFonts w:ascii="Arial" w:hAnsi="Arial" w:cs="Arial"/>
      <w:b/>
      <w:bCs/>
      <w:spacing w:val="0"/>
      <w:sz w:val="18"/>
      <w:szCs w:val="18"/>
      <w:u w:val="single"/>
    </w:rPr>
  </w:style>
  <w:style w:type="character" w:customStyle="1" w:styleId="1692">
    <w:name w:val="Основной текст (169)"/>
    <w:rsid w:val="009E2DA3"/>
    <w:rPr>
      <w:rFonts w:ascii="Arial" w:hAnsi="Arial" w:cs="Arial"/>
      <w:b/>
      <w:bCs/>
      <w:spacing w:val="0"/>
      <w:sz w:val="18"/>
      <w:szCs w:val="18"/>
      <w:u w:val="single"/>
    </w:rPr>
  </w:style>
  <w:style w:type="character" w:customStyle="1" w:styleId="170">
    <w:name w:val="Основной текст (170)_"/>
    <w:link w:val="1701"/>
    <w:rsid w:val="009E2DA3"/>
    <w:rPr>
      <w:rFonts w:ascii="Courier New" w:hAnsi="Courier New" w:cs="Courier New"/>
      <w:b/>
      <w:bCs/>
      <w:sz w:val="18"/>
      <w:szCs w:val="18"/>
      <w:shd w:val="clear" w:color="auto" w:fill="FFFFFF"/>
    </w:rPr>
  </w:style>
  <w:style w:type="character" w:customStyle="1" w:styleId="1700">
    <w:name w:val="Основной текст (170)"/>
    <w:rsid w:val="009E2DA3"/>
    <w:rPr>
      <w:rFonts w:ascii="Courier New" w:hAnsi="Courier New" w:cs="Courier New"/>
      <w:b/>
      <w:bCs/>
      <w:spacing w:val="0"/>
      <w:sz w:val="18"/>
      <w:szCs w:val="18"/>
      <w:u w:val="single"/>
    </w:rPr>
  </w:style>
  <w:style w:type="character" w:customStyle="1" w:styleId="260">
    <w:name w:val="Оглавление (26)_"/>
    <w:link w:val="261"/>
    <w:rsid w:val="009E2DA3"/>
    <w:rPr>
      <w:rFonts w:ascii="Courier New" w:hAnsi="Courier New" w:cs="Courier New"/>
      <w:b/>
      <w:bCs/>
      <w:sz w:val="18"/>
      <w:szCs w:val="18"/>
      <w:shd w:val="clear" w:color="auto" w:fill="FFFFFF"/>
    </w:rPr>
  </w:style>
  <w:style w:type="character" w:customStyle="1" w:styleId="262">
    <w:name w:val="Оглавление (26) + Не полужирный"/>
    <w:rsid w:val="009E2DA3"/>
    <w:rPr>
      <w:rFonts w:ascii="Courier New" w:hAnsi="Courier New" w:cs="Courier New"/>
      <w:b/>
      <w:bCs/>
      <w:noProof/>
      <w:spacing w:val="0"/>
      <w:sz w:val="18"/>
      <w:szCs w:val="18"/>
    </w:rPr>
  </w:style>
  <w:style w:type="character" w:customStyle="1" w:styleId="1699">
    <w:name w:val="Основной текст (169) + Не полужирный9"/>
    <w:rsid w:val="009E2DA3"/>
  </w:style>
  <w:style w:type="character" w:customStyle="1" w:styleId="1698">
    <w:name w:val="Основной текст (169) + Не полужирный8"/>
    <w:rsid w:val="009E2DA3"/>
    <w:rPr>
      <w:rFonts w:ascii="Arial" w:hAnsi="Arial" w:cs="Arial"/>
      <w:b/>
      <w:bCs/>
      <w:spacing w:val="0"/>
      <w:sz w:val="18"/>
      <w:szCs w:val="18"/>
      <w:u w:val="single"/>
    </w:rPr>
  </w:style>
  <w:style w:type="character" w:customStyle="1" w:styleId="14628">
    <w:name w:val="Основной текст (146)28"/>
    <w:rsid w:val="009E2DA3"/>
    <w:rPr>
      <w:rFonts w:ascii="Times New Roman" w:hAnsi="Times New Roman" w:cs="Times New Roman"/>
      <w:spacing w:val="0"/>
      <w:sz w:val="23"/>
      <w:szCs w:val="23"/>
    </w:rPr>
  </w:style>
  <w:style w:type="character" w:customStyle="1" w:styleId="171">
    <w:name w:val="Основной текст (171)_"/>
    <w:link w:val="1710"/>
    <w:rsid w:val="009E2DA3"/>
    <w:rPr>
      <w:rFonts w:ascii="Arial" w:hAnsi="Arial" w:cs="Arial"/>
      <w:b/>
      <w:bCs/>
      <w:sz w:val="23"/>
      <w:szCs w:val="23"/>
      <w:shd w:val="clear" w:color="auto" w:fill="FFFFFF"/>
    </w:rPr>
  </w:style>
  <w:style w:type="character" w:customStyle="1" w:styleId="172">
    <w:name w:val="Основной текст (172)_"/>
    <w:link w:val="1721"/>
    <w:rsid w:val="009E2DA3"/>
    <w:rPr>
      <w:b/>
      <w:bCs/>
      <w:sz w:val="23"/>
      <w:szCs w:val="23"/>
      <w:shd w:val="clear" w:color="auto" w:fill="FFFFFF"/>
    </w:rPr>
  </w:style>
  <w:style w:type="character" w:customStyle="1" w:styleId="1462">
    <w:name w:val="Основной текст (146) + Полужирный"/>
    <w:rsid w:val="009E2DA3"/>
    <w:rPr>
      <w:rFonts w:ascii="Times New Roman" w:hAnsi="Times New Roman" w:cs="Times New Roman"/>
      <w:b/>
      <w:bCs/>
      <w:spacing w:val="0"/>
      <w:sz w:val="23"/>
      <w:szCs w:val="23"/>
    </w:rPr>
  </w:style>
  <w:style w:type="character" w:customStyle="1" w:styleId="421">
    <w:name w:val="Заголовок №4 (2)_"/>
    <w:link w:val="422"/>
    <w:rsid w:val="009E2DA3"/>
    <w:rPr>
      <w:sz w:val="23"/>
      <w:szCs w:val="23"/>
      <w:shd w:val="clear" w:color="auto" w:fill="FFFFFF"/>
    </w:rPr>
  </w:style>
  <w:style w:type="character" w:customStyle="1" w:styleId="173">
    <w:name w:val="Основной текст (173)_"/>
    <w:link w:val="1730"/>
    <w:rsid w:val="009E2DA3"/>
    <w:rPr>
      <w:sz w:val="15"/>
      <w:szCs w:val="15"/>
      <w:shd w:val="clear" w:color="auto" w:fill="FFFFFF"/>
    </w:rPr>
  </w:style>
  <w:style w:type="character" w:customStyle="1" w:styleId="9154">
    <w:name w:val="Основной текст (91)54"/>
    <w:rsid w:val="009E2DA3"/>
    <w:rPr>
      <w:rFonts w:ascii="Times New Roman" w:hAnsi="Times New Roman" w:cs="Times New Roman"/>
      <w:spacing w:val="0"/>
      <w:sz w:val="27"/>
      <w:szCs w:val="27"/>
      <w:u w:val="single"/>
    </w:rPr>
  </w:style>
  <w:style w:type="character" w:customStyle="1" w:styleId="1720">
    <w:name w:val="Основной текст (172)"/>
    <w:rsid w:val="009E2DA3"/>
    <w:rPr>
      <w:rFonts w:ascii="Times New Roman" w:hAnsi="Times New Roman" w:cs="Times New Roman"/>
      <w:b/>
      <w:bCs/>
      <w:spacing w:val="0"/>
      <w:sz w:val="23"/>
      <w:szCs w:val="23"/>
      <w:u w:val="single"/>
    </w:rPr>
  </w:style>
  <w:style w:type="character" w:customStyle="1" w:styleId="1680">
    <w:name w:val="Основной текст (168)"/>
    <w:rsid w:val="009E2DA3"/>
    <w:rPr>
      <w:rFonts w:ascii="Times New Roman" w:hAnsi="Times New Roman" w:cs="Times New Roman"/>
      <w:b/>
      <w:bCs/>
      <w:spacing w:val="0"/>
      <w:sz w:val="20"/>
      <w:szCs w:val="20"/>
      <w:u w:val="single"/>
    </w:rPr>
  </w:style>
  <w:style w:type="character" w:customStyle="1" w:styleId="1110">
    <w:name w:val="Колонтитул + 111"/>
    <w:aliases w:val="5 pt52"/>
    <w:rsid w:val="009E2DA3"/>
    <w:rPr>
      <w:rFonts w:ascii="Times New Roman" w:hAnsi="Times New Roman" w:cs="Times New Roman"/>
      <w:spacing w:val="0"/>
      <w:sz w:val="23"/>
      <w:szCs w:val="23"/>
      <w:u w:val="single"/>
    </w:rPr>
  </w:style>
  <w:style w:type="character" w:customStyle="1" w:styleId="14627">
    <w:name w:val="Основной текст (146)27"/>
    <w:rsid w:val="009E2DA3"/>
    <w:rPr>
      <w:rFonts w:ascii="Times New Roman" w:hAnsi="Times New Roman" w:cs="Times New Roman"/>
      <w:spacing w:val="0"/>
      <w:sz w:val="23"/>
      <w:szCs w:val="23"/>
    </w:rPr>
  </w:style>
  <w:style w:type="character" w:customStyle="1" w:styleId="950">
    <w:name w:val="Основной текст (95)_"/>
    <w:link w:val="951"/>
    <w:rsid w:val="009E2DA3"/>
    <w:rPr>
      <w:spacing w:val="-10"/>
      <w:sz w:val="17"/>
      <w:szCs w:val="17"/>
      <w:shd w:val="clear" w:color="auto" w:fill="FFFFFF"/>
    </w:rPr>
  </w:style>
  <w:style w:type="character" w:customStyle="1" w:styleId="950pt">
    <w:name w:val="Основной текст (95) + Интервал 0 pt"/>
    <w:rsid w:val="009E2DA3"/>
    <w:rPr>
      <w:rFonts w:ascii="Times New Roman" w:hAnsi="Times New Roman" w:cs="Times New Roman"/>
      <w:spacing w:val="0"/>
      <w:sz w:val="17"/>
      <w:szCs w:val="17"/>
    </w:rPr>
  </w:style>
  <w:style w:type="character" w:customStyle="1" w:styleId="169TimesNewRoman">
    <w:name w:val="Основной текст (169) + Times New Roman"/>
    <w:rsid w:val="009E2DA3"/>
    <w:rPr>
      <w:rFonts w:ascii="Times New Roman" w:hAnsi="Times New Roman" w:cs="Times New Roman"/>
      <w:b/>
      <w:bCs/>
      <w:spacing w:val="0"/>
      <w:sz w:val="18"/>
      <w:szCs w:val="18"/>
    </w:rPr>
  </w:style>
  <w:style w:type="character" w:customStyle="1" w:styleId="1697">
    <w:name w:val="Основной текст (169) + Не полужирный7"/>
    <w:rsid w:val="009E2DA3"/>
    <w:rPr>
      <w:rFonts w:ascii="Arial" w:hAnsi="Arial" w:cs="Arial"/>
      <w:b/>
      <w:bCs/>
      <w:noProof/>
      <w:spacing w:val="0"/>
      <w:sz w:val="18"/>
      <w:szCs w:val="18"/>
    </w:rPr>
  </w:style>
  <w:style w:type="character" w:customStyle="1" w:styleId="1696">
    <w:name w:val="Основной текст (169) + Не полужирный6"/>
    <w:rsid w:val="009E2DA3"/>
    <w:rPr>
      <w:rFonts w:ascii="Arial" w:hAnsi="Arial" w:cs="Arial"/>
      <w:b/>
      <w:bCs/>
      <w:spacing w:val="0"/>
      <w:sz w:val="18"/>
      <w:szCs w:val="18"/>
      <w:u w:val="single"/>
    </w:rPr>
  </w:style>
  <w:style w:type="character" w:customStyle="1" w:styleId="950pt6">
    <w:name w:val="Основной текст (95) + Интервал 0 pt6"/>
    <w:rsid w:val="009E2DA3"/>
    <w:rPr>
      <w:rFonts w:ascii="Times New Roman" w:hAnsi="Times New Roman" w:cs="Times New Roman"/>
      <w:spacing w:val="0"/>
      <w:sz w:val="17"/>
      <w:szCs w:val="17"/>
    </w:rPr>
  </w:style>
  <w:style w:type="character" w:customStyle="1" w:styleId="115">
    <w:name w:val="Подпись к таблице (11)_"/>
    <w:link w:val="116"/>
    <w:rsid w:val="009E2DA3"/>
    <w:rPr>
      <w:sz w:val="15"/>
      <w:szCs w:val="15"/>
      <w:shd w:val="clear" w:color="auto" w:fill="FFFFFF"/>
    </w:rPr>
  </w:style>
  <w:style w:type="character" w:customStyle="1" w:styleId="76">
    <w:name w:val="Основной текст (7)_"/>
    <w:link w:val="77"/>
    <w:rsid w:val="009E2DA3"/>
    <w:rPr>
      <w:shd w:val="clear" w:color="auto" w:fill="FFFFFF"/>
    </w:rPr>
  </w:style>
  <w:style w:type="character" w:customStyle="1" w:styleId="1020">
    <w:name w:val="Основной текст (102)_"/>
    <w:link w:val="1021"/>
    <w:rsid w:val="009E2DA3"/>
    <w:rPr>
      <w:sz w:val="27"/>
      <w:szCs w:val="27"/>
      <w:shd w:val="clear" w:color="auto" w:fill="FFFFFF"/>
    </w:rPr>
  </w:style>
  <w:style w:type="character" w:customStyle="1" w:styleId="1022">
    <w:name w:val="Основной текст (102)"/>
    <w:rsid w:val="009E2DA3"/>
  </w:style>
  <w:style w:type="character" w:customStyle="1" w:styleId="9513">
    <w:name w:val="Основной текст (95) + 13"/>
    <w:aliases w:val="5 pt51,Интервал 0 pt"/>
    <w:rsid w:val="009E2DA3"/>
    <w:rPr>
      <w:rFonts w:ascii="Times New Roman" w:hAnsi="Times New Roman" w:cs="Times New Roman"/>
      <w:noProof/>
      <w:spacing w:val="0"/>
      <w:sz w:val="27"/>
      <w:szCs w:val="27"/>
    </w:rPr>
  </w:style>
  <w:style w:type="character" w:customStyle="1" w:styleId="174">
    <w:name w:val="Основной текст (174)_"/>
    <w:link w:val="1740"/>
    <w:rsid w:val="009E2DA3"/>
    <w:rPr>
      <w:b/>
      <w:bCs/>
      <w:i/>
      <w:iCs/>
      <w:sz w:val="27"/>
      <w:szCs w:val="27"/>
      <w:shd w:val="clear" w:color="auto" w:fill="FFFFFF"/>
    </w:rPr>
  </w:style>
  <w:style w:type="character" w:customStyle="1" w:styleId="14626">
    <w:name w:val="Основной текст (146)26"/>
    <w:rsid w:val="009E2DA3"/>
    <w:rPr>
      <w:rFonts w:ascii="Times New Roman" w:hAnsi="Times New Roman" w:cs="Times New Roman"/>
      <w:spacing w:val="0"/>
      <w:sz w:val="23"/>
      <w:szCs w:val="23"/>
    </w:rPr>
  </w:style>
  <w:style w:type="character" w:customStyle="1" w:styleId="840">
    <w:name w:val="Основной текст (84)_"/>
    <w:link w:val="841"/>
    <w:rsid w:val="009E2DA3"/>
    <w:rPr>
      <w:b/>
      <w:bCs/>
      <w:spacing w:val="10"/>
      <w:sz w:val="18"/>
      <w:szCs w:val="18"/>
      <w:shd w:val="clear" w:color="auto" w:fill="FFFFFF"/>
    </w:rPr>
  </w:style>
  <w:style w:type="character" w:customStyle="1" w:styleId="840pt">
    <w:name w:val="Основной текст (84) + Интервал 0 pt"/>
    <w:rsid w:val="009E2DA3"/>
    <w:rPr>
      <w:rFonts w:ascii="Times New Roman" w:hAnsi="Times New Roman" w:cs="Times New Roman"/>
      <w:b/>
      <w:bCs/>
      <w:spacing w:val="0"/>
      <w:sz w:val="18"/>
      <w:szCs w:val="18"/>
    </w:rPr>
  </w:style>
  <w:style w:type="character" w:customStyle="1" w:styleId="1695">
    <w:name w:val="Основной текст (169) + Не полужирный5"/>
    <w:rsid w:val="009E2DA3"/>
    <w:rPr>
      <w:rFonts w:ascii="Arial" w:hAnsi="Arial" w:cs="Arial"/>
      <w:b/>
      <w:bCs/>
      <w:noProof/>
      <w:spacing w:val="0"/>
      <w:sz w:val="18"/>
      <w:szCs w:val="18"/>
    </w:rPr>
  </w:style>
  <w:style w:type="character" w:customStyle="1" w:styleId="1694">
    <w:name w:val="Основной текст (169) + Не полужирный4"/>
    <w:rsid w:val="009E2DA3"/>
    <w:rPr>
      <w:rFonts w:ascii="Arial" w:hAnsi="Arial" w:cs="Arial"/>
      <w:b/>
      <w:bCs/>
      <w:spacing w:val="0"/>
      <w:sz w:val="18"/>
      <w:szCs w:val="18"/>
      <w:u w:val="single"/>
    </w:rPr>
  </w:style>
  <w:style w:type="character" w:customStyle="1" w:styleId="950pt5">
    <w:name w:val="Основной текст (95) + Интервал 0 pt5"/>
    <w:rsid w:val="009E2DA3"/>
    <w:rPr>
      <w:rFonts w:ascii="Times New Roman" w:hAnsi="Times New Roman" w:cs="Times New Roman"/>
      <w:spacing w:val="0"/>
      <w:sz w:val="17"/>
      <w:szCs w:val="17"/>
    </w:rPr>
  </w:style>
  <w:style w:type="character" w:customStyle="1" w:styleId="122">
    <w:name w:val="Подпись к таблице (12)_"/>
    <w:link w:val="123"/>
    <w:rsid w:val="009E2DA3"/>
    <w:rPr>
      <w:b/>
      <w:bCs/>
      <w:sz w:val="23"/>
      <w:szCs w:val="23"/>
      <w:shd w:val="clear" w:color="auto" w:fill="FFFFFF"/>
    </w:rPr>
  </w:style>
  <w:style w:type="character" w:customStyle="1" w:styleId="130">
    <w:name w:val="Подпись к таблице (13)_"/>
    <w:link w:val="131"/>
    <w:rsid w:val="009E2DA3"/>
    <w:rPr>
      <w:sz w:val="17"/>
      <w:szCs w:val="17"/>
      <w:shd w:val="clear" w:color="auto" w:fill="FFFFFF"/>
    </w:rPr>
  </w:style>
  <w:style w:type="character" w:customStyle="1" w:styleId="9511">
    <w:name w:val="Основной текст (95) + 11"/>
    <w:aliases w:val="5 pt50,Интервал 0 pt15"/>
    <w:rsid w:val="009E2DA3"/>
    <w:rPr>
      <w:rFonts w:ascii="Times New Roman" w:hAnsi="Times New Roman" w:cs="Times New Roman"/>
      <w:noProof/>
      <w:spacing w:val="0"/>
      <w:sz w:val="23"/>
      <w:szCs w:val="23"/>
    </w:rPr>
  </w:style>
  <w:style w:type="character" w:customStyle="1" w:styleId="175">
    <w:name w:val="Основной текст (175)_"/>
    <w:link w:val="1750"/>
    <w:rsid w:val="009E2DA3"/>
    <w:rPr>
      <w:sz w:val="23"/>
      <w:szCs w:val="23"/>
      <w:shd w:val="clear" w:color="auto" w:fill="FFFFFF"/>
    </w:rPr>
  </w:style>
  <w:style w:type="character" w:customStyle="1" w:styleId="840pt2">
    <w:name w:val="Основной текст (84) + Интервал 0 pt2"/>
    <w:rsid w:val="009E2DA3"/>
    <w:rPr>
      <w:rFonts w:ascii="Times New Roman" w:hAnsi="Times New Roman" w:cs="Times New Roman"/>
      <w:b/>
      <w:bCs/>
      <w:spacing w:val="0"/>
      <w:sz w:val="18"/>
      <w:szCs w:val="18"/>
    </w:rPr>
  </w:style>
  <w:style w:type="character" w:customStyle="1" w:styleId="8411">
    <w:name w:val="Основной текст (84) + 11"/>
    <w:aliases w:val="5 pt49,Не полужирный,Интервал 0 pt14"/>
    <w:rsid w:val="009E2DA3"/>
    <w:rPr>
      <w:rFonts w:ascii="Times New Roman" w:hAnsi="Times New Roman" w:cs="Times New Roman"/>
      <w:b/>
      <w:bCs/>
      <w:spacing w:val="0"/>
      <w:sz w:val="23"/>
      <w:szCs w:val="23"/>
    </w:rPr>
  </w:style>
  <w:style w:type="character" w:customStyle="1" w:styleId="14625">
    <w:name w:val="Основной текст (146)25"/>
    <w:rsid w:val="009E2DA3"/>
    <w:rPr>
      <w:rFonts w:ascii="Times New Roman" w:hAnsi="Times New Roman" w:cs="Times New Roman"/>
      <w:spacing w:val="0"/>
      <w:sz w:val="23"/>
      <w:szCs w:val="23"/>
    </w:rPr>
  </w:style>
  <w:style w:type="character" w:customStyle="1" w:styleId="840pt1">
    <w:name w:val="Основной текст (84) + Интервал 0 pt1"/>
    <w:rsid w:val="009E2DA3"/>
    <w:rPr>
      <w:rFonts w:ascii="Times New Roman" w:hAnsi="Times New Roman" w:cs="Times New Roman"/>
      <w:b/>
      <w:bCs/>
      <w:spacing w:val="0"/>
      <w:sz w:val="18"/>
      <w:szCs w:val="18"/>
    </w:rPr>
  </w:style>
  <w:style w:type="character" w:customStyle="1" w:styleId="950pt4">
    <w:name w:val="Основной текст (95) + Интервал 0 pt4"/>
    <w:rsid w:val="009E2DA3"/>
    <w:rPr>
      <w:rFonts w:ascii="Times New Roman" w:hAnsi="Times New Roman" w:cs="Times New Roman"/>
      <w:spacing w:val="0"/>
      <w:sz w:val="17"/>
      <w:szCs w:val="17"/>
    </w:rPr>
  </w:style>
  <w:style w:type="character" w:customStyle="1" w:styleId="1693">
    <w:name w:val="Основной текст (169) + Не полужирный3"/>
    <w:rsid w:val="009E2DA3"/>
  </w:style>
  <w:style w:type="character" w:customStyle="1" w:styleId="16920">
    <w:name w:val="Основной текст (169) + Не полужирный2"/>
    <w:rsid w:val="009E2DA3"/>
    <w:rPr>
      <w:rFonts w:ascii="Arial" w:hAnsi="Arial" w:cs="Arial"/>
      <w:b/>
      <w:bCs/>
      <w:noProof/>
      <w:spacing w:val="0"/>
      <w:sz w:val="18"/>
      <w:szCs w:val="18"/>
    </w:rPr>
  </w:style>
  <w:style w:type="character" w:customStyle="1" w:styleId="16911">
    <w:name w:val="Основной текст (169) + Не полужирный1"/>
    <w:rsid w:val="009E2DA3"/>
    <w:rPr>
      <w:rFonts w:ascii="Arial" w:hAnsi="Arial" w:cs="Arial"/>
      <w:b/>
      <w:bCs/>
      <w:spacing w:val="0"/>
      <w:sz w:val="18"/>
      <w:szCs w:val="18"/>
      <w:u w:val="single"/>
    </w:rPr>
  </w:style>
  <w:style w:type="character" w:customStyle="1" w:styleId="1708">
    <w:name w:val="Основной текст (170) + 8"/>
    <w:aliases w:val="5 pt48,Не полужирный14"/>
    <w:rsid w:val="009E2DA3"/>
    <w:rPr>
      <w:rFonts w:ascii="Courier New" w:hAnsi="Courier New" w:cs="Courier New"/>
      <w:b/>
      <w:bCs/>
      <w:spacing w:val="0"/>
      <w:sz w:val="17"/>
      <w:szCs w:val="17"/>
    </w:rPr>
  </w:style>
  <w:style w:type="character" w:customStyle="1" w:styleId="141">
    <w:name w:val="Подпись к таблице (14)_"/>
    <w:link w:val="142"/>
    <w:rsid w:val="009E2DA3"/>
    <w:rPr>
      <w:rFonts w:ascii="Courier New" w:hAnsi="Courier New" w:cs="Courier New"/>
      <w:b/>
      <w:bCs/>
      <w:sz w:val="18"/>
      <w:szCs w:val="18"/>
      <w:shd w:val="clear" w:color="auto" w:fill="FFFFFF"/>
    </w:rPr>
  </w:style>
  <w:style w:type="character" w:customStyle="1" w:styleId="176">
    <w:name w:val="Основной текст (176)_"/>
    <w:link w:val="1760"/>
    <w:rsid w:val="009E2DA3"/>
    <w:rPr>
      <w:rFonts w:ascii="Arial" w:hAnsi="Arial" w:cs="Arial"/>
      <w:spacing w:val="50"/>
      <w:shd w:val="clear" w:color="auto" w:fill="FFFFFF"/>
    </w:rPr>
  </w:style>
  <w:style w:type="character" w:customStyle="1" w:styleId="177">
    <w:name w:val="Основной текст (177)_"/>
    <w:link w:val="1770"/>
    <w:rsid w:val="009E2DA3"/>
    <w:rPr>
      <w:rFonts w:ascii="Arial" w:hAnsi="Arial" w:cs="Arial"/>
      <w:spacing w:val="50"/>
      <w:shd w:val="clear" w:color="auto" w:fill="FFFFFF"/>
    </w:rPr>
  </w:style>
  <w:style w:type="character" w:customStyle="1" w:styleId="178">
    <w:name w:val="Основной текст (178)_"/>
    <w:link w:val="1780"/>
    <w:rsid w:val="009E2DA3"/>
    <w:rPr>
      <w:rFonts w:ascii="Arial" w:hAnsi="Arial" w:cs="Arial"/>
      <w:spacing w:val="40"/>
      <w:shd w:val="clear" w:color="auto" w:fill="FFFFFF"/>
    </w:rPr>
  </w:style>
  <w:style w:type="character" w:customStyle="1" w:styleId="179">
    <w:name w:val="Основной текст (179)_"/>
    <w:link w:val="1790"/>
    <w:rsid w:val="009E2DA3"/>
    <w:rPr>
      <w:rFonts w:ascii="Arial" w:hAnsi="Arial" w:cs="Arial"/>
      <w:spacing w:val="50"/>
      <w:sz w:val="19"/>
      <w:szCs w:val="19"/>
      <w:shd w:val="clear" w:color="auto" w:fill="FFFFFF"/>
    </w:rPr>
  </w:style>
  <w:style w:type="character" w:customStyle="1" w:styleId="14624">
    <w:name w:val="Основной текст (146)24"/>
    <w:rsid w:val="009E2DA3"/>
    <w:rPr>
      <w:rFonts w:ascii="Times New Roman" w:hAnsi="Times New Roman" w:cs="Times New Roman"/>
      <w:spacing w:val="0"/>
      <w:sz w:val="23"/>
      <w:szCs w:val="23"/>
    </w:rPr>
  </w:style>
  <w:style w:type="character" w:customStyle="1" w:styleId="146CourierNew">
    <w:name w:val="Основной текст (146) + Courier New"/>
    <w:aliases w:val="9 pt,Полужирный"/>
    <w:rsid w:val="009E2DA3"/>
    <w:rPr>
      <w:rFonts w:ascii="Courier New" w:hAnsi="Courier New" w:cs="Courier New"/>
      <w:b/>
      <w:bCs/>
      <w:spacing w:val="0"/>
      <w:sz w:val="18"/>
      <w:szCs w:val="18"/>
    </w:rPr>
  </w:style>
  <w:style w:type="character" w:customStyle="1" w:styleId="190">
    <w:name w:val="Оглавление (19)_"/>
    <w:link w:val="191"/>
    <w:rsid w:val="009E2DA3"/>
    <w:rPr>
      <w:sz w:val="27"/>
      <w:szCs w:val="27"/>
      <w:shd w:val="clear" w:color="auto" w:fill="FFFFFF"/>
    </w:rPr>
  </w:style>
  <w:style w:type="character" w:customStyle="1" w:styleId="192">
    <w:name w:val="Оглавление (19)"/>
    <w:rsid w:val="009E2DA3"/>
  </w:style>
  <w:style w:type="character" w:customStyle="1" w:styleId="1911">
    <w:name w:val="Оглавление (19) + 11"/>
    <w:aliases w:val="5 pt47"/>
    <w:rsid w:val="009E2DA3"/>
    <w:rPr>
      <w:rFonts w:ascii="Times New Roman" w:hAnsi="Times New Roman" w:cs="Times New Roman"/>
      <w:spacing w:val="0"/>
      <w:sz w:val="23"/>
      <w:szCs w:val="23"/>
    </w:rPr>
  </w:style>
  <w:style w:type="character" w:customStyle="1" w:styleId="26TimesNewRoman">
    <w:name w:val="Оглавление (26) + Times New Roman"/>
    <w:aliases w:val="13,5 pt46,Не полужирный13"/>
    <w:rsid w:val="009E2DA3"/>
    <w:rPr>
      <w:rFonts w:ascii="Times New Roman" w:hAnsi="Times New Roman" w:cs="Times New Roman"/>
      <w:b/>
      <w:bCs/>
      <w:spacing w:val="0"/>
      <w:sz w:val="27"/>
      <w:szCs w:val="27"/>
    </w:rPr>
  </w:style>
  <w:style w:type="character" w:customStyle="1" w:styleId="19-1pt">
    <w:name w:val="Оглавление (19) + Интервал -1 pt"/>
    <w:rsid w:val="009E2DA3"/>
    <w:rPr>
      <w:rFonts w:ascii="Times New Roman" w:hAnsi="Times New Roman" w:cs="Times New Roman"/>
      <w:spacing w:val="-20"/>
      <w:sz w:val="27"/>
      <w:szCs w:val="27"/>
    </w:rPr>
  </w:style>
  <w:style w:type="character" w:customStyle="1" w:styleId="9153">
    <w:name w:val="Основной текст (91)53"/>
    <w:rsid w:val="009E2DA3"/>
  </w:style>
  <w:style w:type="character" w:customStyle="1" w:styleId="180">
    <w:name w:val="Основной текст (180)_"/>
    <w:link w:val="1800"/>
    <w:rsid w:val="009E2DA3"/>
    <w:rPr>
      <w:rFonts w:ascii="Arial" w:hAnsi="Arial" w:cs="Arial"/>
      <w:spacing w:val="-10"/>
      <w:sz w:val="11"/>
      <w:szCs w:val="11"/>
      <w:shd w:val="clear" w:color="auto" w:fill="FFFFFF"/>
    </w:rPr>
  </w:style>
  <w:style w:type="character" w:customStyle="1" w:styleId="181">
    <w:name w:val="Основной текст (181)_"/>
    <w:link w:val="1810"/>
    <w:rsid w:val="009E2DA3"/>
    <w:rPr>
      <w:sz w:val="23"/>
      <w:szCs w:val="23"/>
      <w:shd w:val="clear" w:color="auto" w:fill="FFFFFF"/>
    </w:rPr>
  </w:style>
  <w:style w:type="character" w:customStyle="1" w:styleId="70pt">
    <w:name w:val="Основной текст (7) + Интервал 0 pt"/>
    <w:rsid w:val="009E2DA3"/>
    <w:rPr>
      <w:rFonts w:ascii="Times New Roman" w:hAnsi="Times New Roman" w:cs="Times New Roman"/>
      <w:spacing w:val="-10"/>
      <w:sz w:val="20"/>
      <w:szCs w:val="20"/>
    </w:rPr>
  </w:style>
  <w:style w:type="character" w:customStyle="1" w:styleId="713">
    <w:name w:val="Основной текст (7) + 13"/>
    <w:aliases w:val="5 pt45"/>
    <w:rsid w:val="009E2DA3"/>
    <w:rPr>
      <w:rFonts w:ascii="Times New Roman" w:hAnsi="Times New Roman" w:cs="Times New Roman"/>
      <w:noProof/>
      <w:spacing w:val="0"/>
      <w:sz w:val="27"/>
      <w:szCs w:val="27"/>
    </w:rPr>
  </w:style>
  <w:style w:type="character" w:customStyle="1" w:styleId="913pt">
    <w:name w:val="Основной текст (91) + Интервал 3 pt"/>
    <w:rsid w:val="009E2DA3"/>
    <w:rPr>
      <w:rFonts w:ascii="Times New Roman" w:hAnsi="Times New Roman" w:cs="Times New Roman"/>
      <w:spacing w:val="60"/>
      <w:sz w:val="27"/>
      <w:szCs w:val="27"/>
    </w:rPr>
  </w:style>
  <w:style w:type="character" w:customStyle="1" w:styleId="91CourierNew">
    <w:name w:val="Основной текст (91) + Courier New"/>
    <w:aliases w:val="10,5 pt44,Полужирный15"/>
    <w:rsid w:val="009E2DA3"/>
    <w:rPr>
      <w:rFonts w:ascii="Courier New" w:hAnsi="Courier New" w:cs="Courier New"/>
      <w:b/>
      <w:bCs/>
      <w:spacing w:val="0"/>
      <w:sz w:val="21"/>
      <w:szCs w:val="21"/>
    </w:rPr>
  </w:style>
  <w:style w:type="character" w:customStyle="1" w:styleId="91Arial">
    <w:name w:val="Основной текст (91) + Arial"/>
    <w:aliases w:val="6,5 pt43,Масштаб 150%"/>
    <w:rsid w:val="009E2DA3"/>
    <w:rPr>
      <w:rFonts w:ascii="Arial" w:hAnsi="Arial" w:cs="Arial"/>
      <w:noProof/>
      <w:spacing w:val="0"/>
      <w:w w:val="150"/>
      <w:sz w:val="13"/>
      <w:szCs w:val="13"/>
    </w:rPr>
  </w:style>
  <w:style w:type="character" w:customStyle="1" w:styleId="91Arial5">
    <w:name w:val="Основной текст (91) + Arial5"/>
    <w:aliases w:val="6 pt,Масштаб 150%8"/>
    <w:rsid w:val="009E2DA3"/>
    <w:rPr>
      <w:rFonts w:ascii="Arial" w:hAnsi="Arial" w:cs="Arial"/>
      <w:spacing w:val="0"/>
      <w:w w:val="150"/>
      <w:sz w:val="12"/>
      <w:szCs w:val="12"/>
    </w:rPr>
  </w:style>
  <w:style w:type="character" w:customStyle="1" w:styleId="91Arial4">
    <w:name w:val="Основной текст (91) + Arial4"/>
    <w:aliases w:val="65,5 pt42,Масштаб 150%7"/>
    <w:rsid w:val="009E2DA3"/>
    <w:rPr>
      <w:rFonts w:ascii="Arial" w:hAnsi="Arial" w:cs="Arial"/>
      <w:spacing w:val="0"/>
      <w:w w:val="150"/>
      <w:sz w:val="13"/>
      <w:szCs w:val="13"/>
    </w:rPr>
  </w:style>
  <w:style w:type="character" w:customStyle="1" w:styleId="183">
    <w:name w:val="Основной текст (183)_"/>
    <w:link w:val="1830"/>
    <w:rsid w:val="009E2DA3"/>
    <w:rPr>
      <w:rFonts w:ascii="Courier New" w:hAnsi="Courier New" w:cs="Courier New"/>
      <w:b/>
      <w:bCs/>
      <w:i/>
      <w:iCs/>
      <w:noProof/>
      <w:sz w:val="17"/>
      <w:szCs w:val="17"/>
      <w:shd w:val="clear" w:color="auto" w:fill="FFFFFF"/>
    </w:rPr>
  </w:style>
  <w:style w:type="character" w:customStyle="1" w:styleId="182">
    <w:name w:val="Основной текст (182)_"/>
    <w:link w:val="1820"/>
    <w:rsid w:val="009E2DA3"/>
    <w:rPr>
      <w:rFonts w:ascii="Arial" w:hAnsi="Arial" w:cs="Arial"/>
      <w:shd w:val="clear" w:color="auto" w:fill="FFFFFF"/>
    </w:rPr>
  </w:style>
  <w:style w:type="character" w:customStyle="1" w:styleId="185">
    <w:name w:val="Основной текст (185)_"/>
    <w:link w:val="1850"/>
    <w:rsid w:val="009E2DA3"/>
    <w:rPr>
      <w:rFonts w:ascii="Arial" w:hAnsi="Arial" w:cs="Arial"/>
      <w:noProof/>
      <w:sz w:val="17"/>
      <w:szCs w:val="17"/>
      <w:shd w:val="clear" w:color="auto" w:fill="FFFFFF"/>
    </w:rPr>
  </w:style>
  <w:style w:type="character" w:customStyle="1" w:styleId="184">
    <w:name w:val="Основной текст (184)_"/>
    <w:link w:val="1840"/>
    <w:rsid w:val="009E2DA3"/>
    <w:rPr>
      <w:rFonts w:ascii="Arial" w:hAnsi="Arial" w:cs="Arial"/>
      <w:shd w:val="clear" w:color="auto" w:fill="FFFFFF"/>
    </w:rPr>
  </w:style>
  <w:style w:type="character" w:customStyle="1" w:styleId="186">
    <w:name w:val="Основной текст (186)_"/>
    <w:link w:val="1860"/>
    <w:rsid w:val="009E2DA3"/>
    <w:rPr>
      <w:rFonts w:ascii="Arial" w:hAnsi="Arial" w:cs="Arial"/>
      <w:spacing w:val="-40"/>
      <w:sz w:val="37"/>
      <w:szCs w:val="37"/>
      <w:shd w:val="clear" w:color="auto" w:fill="FFFFFF"/>
    </w:rPr>
  </w:style>
  <w:style w:type="character" w:customStyle="1" w:styleId="188">
    <w:name w:val="Основной текст (188)_"/>
    <w:link w:val="1880"/>
    <w:rsid w:val="009E2DA3"/>
    <w:rPr>
      <w:rFonts w:ascii="Arial" w:hAnsi="Arial" w:cs="Arial"/>
      <w:spacing w:val="-10"/>
      <w:sz w:val="16"/>
      <w:szCs w:val="16"/>
      <w:shd w:val="clear" w:color="auto" w:fill="FFFFFF"/>
    </w:rPr>
  </w:style>
  <w:style w:type="character" w:customStyle="1" w:styleId="189">
    <w:name w:val="Основной текст (189)_"/>
    <w:link w:val="1890"/>
    <w:rsid w:val="009E2DA3"/>
    <w:rPr>
      <w:rFonts w:ascii="Arial" w:hAnsi="Arial" w:cs="Arial"/>
      <w:shd w:val="clear" w:color="auto" w:fill="FFFFFF"/>
    </w:rPr>
  </w:style>
  <w:style w:type="character" w:customStyle="1" w:styleId="1900">
    <w:name w:val="Основной текст (190)_"/>
    <w:link w:val="1901"/>
    <w:rsid w:val="009E2DA3"/>
    <w:rPr>
      <w:rFonts w:ascii="Arial" w:hAnsi="Arial" w:cs="Arial"/>
      <w:noProof/>
      <w:sz w:val="21"/>
      <w:szCs w:val="21"/>
      <w:shd w:val="clear" w:color="auto" w:fill="FFFFFF"/>
    </w:rPr>
  </w:style>
  <w:style w:type="character" w:customStyle="1" w:styleId="1910">
    <w:name w:val="Основной текст (191)_"/>
    <w:link w:val="1912"/>
    <w:rsid w:val="009E2DA3"/>
    <w:rPr>
      <w:rFonts w:ascii="Arial" w:hAnsi="Arial" w:cs="Arial"/>
      <w:noProof/>
      <w:w w:val="200"/>
      <w:sz w:val="8"/>
      <w:szCs w:val="8"/>
      <w:shd w:val="clear" w:color="auto" w:fill="FFFFFF"/>
    </w:rPr>
  </w:style>
  <w:style w:type="character" w:customStyle="1" w:styleId="187">
    <w:name w:val="Основной текст (187)_"/>
    <w:link w:val="1870"/>
    <w:rsid w:val="009E2DA3"/>
    <w:rPr>
      <w:rFonts w:ascii="Arial" w:hAnsi="Arial" w:cs="Arial"/>
      <w:noProof/>
      <w:shd w:val="clear" w:color="auto" w:fill="FFFFFF"/>
    </w:rPr>
  </w:style>
  <w:style w:type="character" w:customStyle="1" w:styleId="91CourierNew3">
    <w:name w:val="Основной текст (91) + Courier New3"/>
    <w:aliases w:val="10 pt,Полужирный14"/>
    <w:rsid w:val="009E2DA3"/>
    <w:rPr>
      <w:rFonts w:ascii="Courier New" w:hAnsi="Courier New" w:cs="Courier New"/>
      <w:b/>
      <w:bCs/>
      <w:spacing w:val="0"/>
      <w:sz w:val="20"/>
      <w:szCs w:val="20"/>
    </w:rPr>
  </w:style>
  <w:style w:type="character" w:customStyle="1" w:styleId="91CourierNew2">
    <w:name w:val="Основной текст (91) + Courier New2"/>
    <w:aliases w:val="9 pt3,Полужирный13"/>
    <w:rsid w:val="009E2DA3"/>
    <w:rPr>
      <w:rFonts w:ascii="Courier New" w:hAnsi="Courier New" w:cs="Courier New"/>
      <w:b/>
      <w:bCs/>
      <w:spacing w:val="0"/>
      <w:sz w:val="18"/>
      <w:szCs w:val="18"/>
    </w:rPr>
  </w:style>
  <w:style w:type="character" w:customStyle="1" w:styleId="1920">
    <w:name w:val="Основной текст (192)_"/>
    <w:link w:val="1921"/>
    <w:rsid w:val="009E2DA3"/>
    <w:rPr>
      <w:rFonts w:ascii="Arial Narrow" w:hAnsi="Arial Narrow" w:cs="Arial Narrow"/>
      <w:i/>
      <w:iCs/>
      <w:noProof/>
      <w:sz w:val="27"/>
      <w:szCs w:val="27"/>
      <w:shd w:val="clear" w:color="auto" w:fill="FFFFFF"/>
    </w:rPr>
  </w:style>
  <w:style w:type="character" w:customStyle="1" w:styleId="919">
    <w:name w:val="Основной текст (91) + 9"/>
    <w:aliases w:val="5 pt41,Курсив"/>
    <w:rsid w:val="009E2DA3"/>
    <w:rPr>
      <w:rFonts w:ascii="Times New Roman" w:hAnsi="Times New Roman" w:cs="Times New Roman"/>
      <w:i/>
      <w:iCs/>
      <w:spacing w:val="0"/>
      <w:sz w:val="19"/>
      <w:szCs w:val="19"/>
    </w:rPr>
  </w:style>
  <w:style w:type="character" w:customStyle="1" w:styleId="18113">
    <w:name w:val="Основной текст (181) + 13"/>
    <w:aliases w:val="5 pt40"/>
    <w:rsid w:val="009E2DA3"/>
    <w:rPr>
      <w:rFonts w:ascii="Times New Roman" w:hAnsi="Times New Roman" w:cs="Times New Roman"/>
      <w:spacing w:val="0"/>
      <w:sz w:val="27"/>
      <w:szCs w:val="27"/>
    </w:rPr>
  </w:style>
  <w:style w:type="character" w:customStyle="1" w:styleId="193">
    <w:name w:val="Основной текст (193)_"/>
    <w:link w:val="1931"/>
    <w:rsid w:val="009E2DA3"/>
    <w:rPr>
      <w:sz w:val="27"/>
      <w:szCs w:val="27"/>
      <w:shd w:val="clear" w:color="auto" w:fill="FFFFFF"/>
    </w:rPr>
  </w:style>
  <w:style w:type="character" w:customStyle="1" w:styleId="9111">
    <w:name w:val="Основной текст (91) + 11"/>
    <w:aliases w:val="5 pt39"/>
    <w:rsid w:val="009E2DA3"/>
    <w:rPr>
      <w:rFonts w:ascii="Times New Roman" w:hAnsi="Times New Roman" w:cs="Times New Roman"/>
      <w:spacing w:val="0"/>
      <w:sz w:val="23"/>
      <w:szCs w:val="23"/>
    </w:rPr>
  </w:style>
  <w:style w:type="character" w:customStyle="1" w:styleId="170TimesNewRoman">
    <w:name w:val="Основной текст (170) + Times New Roman"/>
    <w:aliases w:val="139,5 pt38,Не полужирный12"/>
    <w:rsid w:val="009E2DA3"/>
    <w:rPr>
      <w:rFonts w:ascii="Times New Roman" w:hAnsi="Times New Roman" w:cs="Times New Roman"/>
      <w:b/>
      <w:bCs/>
      <w:spacing w:val="0"/>
      <w:sz w:val="27"/>
      <w:szCs w:val="27"/>
    </w:rPr>
  </w:style>
  <w:style w:type="character" w:customStyle="1" w:styleId="170TimesNewRoman3">
    <w:name w:val="Основной текст (170) + Times New Roman3"/>
    <w:aliases w:val="11,5 pt37,Не полужирный11"/>
    <w:rsid w:val="009E2DA3"/>
    <w:rPr>
      <w:rFonts w:ascii="Times New Roman" w:hAnsi="Times New Roman" w:cs="Times New Roman"/>
      <w:b/>
      <w:bCs/>
      <w:spacing w:val="0"/>
      <w:sz w:val="23"/>
      <w:szCs w:val="23"/>
    </w:rPr>
  </w:style>
  <w:style w:type="character" w:customStyle="1" w:styleId="194">
    <w:name w:val="Основной текст (194)_"/>
    <w:link w:val="1940"/>
    <w:rsid w:val="009E2DA3"/>
    <w:rPr>
      <w:sz w:val="27"/>
      <w:szCs w:val="27"/>
      <w:shd w:val="clear" w:color="auto" w:fill="FFFFFF"/>
    </w:rPr>
  </w:style>
  <w:style w:type="character" w:customStyle="1" w:styleId="194TrebuchetMS">
    <w:name w:val="Основной текст (194) + Trebuchet MS"/>
    <w:aliases w:val="5,5 pt36,Курсив21,Интервал 0 pt13"/>
    <w:rsid w:val="009E2DA3"/>
    <w:rPr>
      <w:rFonts w:ascii="Trebuchet MS" w:hAnsi="Trebuchet MS" w:cs="Trebuchet MS"/>
      <w:i/>
      <w:iCs/>
      <w:spacing w:val="-10"/>
      <w:sz w:val="11"/>
      <w:szCs w:val="11"/>
    </w:rPr>
  </w:style>
  <w:style w:type="character" w:customStyle="1" w:styleId="194Arial">
    <w:name w:val="Основной текст (194) + Arial"/>
    <w:aliases w:val="64,5 pt35,Масштаб 150%6"/>
    <w:rsid w:val="009E2DA3"/>
    <w:rPr>
      <w:rFonts w:ascii="Arial" w:hAnsi="Arial" w:cs="Arial"/>
      <w:spacing w:val="0"/>
      <w:w w:val="150"/>
      <w:sz w:val="13"/>
      <w:szCs w:val="13"/>
    </w:rPr>
  </w:style>
  <w:style w:type="character" w:customStyle="1" w:styleId="194Arial3">
    <w:name w:val="Основной текст (194) + Arial3"/>
    <w:aliases w:val="53,5 pt34,Интервал 0 pt12,Масштаб 150%5"/>
    <w:rsid w:val="009E2DA3"/>
    <w:rPr>
      <w:rFonts w:ascii="Arial" w:hAnsi="Arial" w:cs="Arial"/>
      <w:spacing w:val="-10"/>
      <w:w w:val="150"/>
      <w:sz w:val="11"/>
      <w:szCs w:val="11"/>
    </w:rPr>
  </w:style>
  <w:style w:type="character" w:customStyle="1" w:styleId="195">
    <w:name w:val="Основной текст (195)_"/>
    <w:link w:val="1950"/>
    <w:rsid w:val="009E2DA3"/>
    <w:rPr>
      <w:rFonts w:ascii="Lucida Sans Unicode" w:hAnsi="Lucida Sans Unicode" w:cs="Lucida Sans Unicode"/>
      <w:b/>
      <w:bCs/>
      <w:i/>
      <w:iCs/>
      <w:sz w:val="18"/>
      <w:szCs w:val="18"/>
      <w:shd w:val="clear" w:color="auto" w:fill="FFFFFF"/>
    </w:rPr>
  </w:style>
  <w:style w:type="character" w:customStyle="1" w:styleId="195TimesNewRoman">
    <w:name w:val="Основной текст (195) + Times New Roman"/>
    <w:aliases w:val="138,5 pt33"/>
    <w:rsid w:val="009E2DA3"/>
    <w:rPr>
      <w:rFonts w:ascii="Times New Roman" w:hAnsi="Times New Roman" w:cs="Times New Roman"/>
      <w:b/>
      <w:bCs/>
      <w:i/>
      <w:iCs/>
      <w:spacing w:val="0"/>
      <w:sz w:val="27"/>
      <w:szCs w:val="27"/>
    </w:rPr>
  </w:style>
  <w:style w:type="character" w:customStyle="1" w:styleId="195TimesNewRoman1">
    <w:name w:val="Основной текст (195) + Times New Roman1"/>
    <w:aliases w:val="137,5 pt32,Не полужирный10,Не курсив"/>
    <w:rsid w:val="009E2DA3"/>
    <w:rPr>
      <w:rFonts w:ascii="Times New Roman" w:hAnsi="Times New Roman" w:cs="Times New Roman"/>
      <w:b/>
      <w:bCs/>
      <w:i/>
      <w:iCs/>
      <w:noProof/>
      <w:spacing w:val="0"/>
      <w:sz w:val="27"/>
      <w:szCs w:val="27"/>
    </w:rPr>
  </w:style>
  <w:style w:type="character" w:customStyle="1" w:styleId="196">
    <w:name w:val="Основной текст (196)_"/>
    <w:link w:val="1960"/>
    <w:rsid w:val="009E2DA3"/>
    <w:rPr>
      <w:rFonts w:ascii="Arial" w:hAnsi="Arial" w:cs="Arial"/>
      <w:noProof/>
      <w:shd w:val="clear" w:color="auto" w:fill="FFFFFF"/>
    </w:rPr>
  </w:style>
  <w:style w:type="character" w:customStyle="1" w:styleId="197">
    <w:name w:val="Основной текст (197)_"/>
    <w:link w:val="1970"/>
    <w:rsid w:val="009E2DA3"/>
    <w:rPr>
      <w:rFonts w:ascii="Arial" w:hAnsi="Arial" w:cs="Arial"/>
      <w:w w:val="150"/>
      <w:shd w:val="clear" w:color="auto" w:fill="FFFFFF"/>
    </w:rPr>
  </w:style>
  <w:style w:type="character" w:customStyle="1" w:styleId="197TimesNewRoman">
    <w:name w:val="Основной текст (197) + Times New Roman"/>
    <w:aliases w:val="136,5 pt31,Масштаб 100%"/>
    <w:rsid w:val="009E2DA3"/>
    <w:rPr>
      <w:rFonts w:ascii="Times New Roman" w:hAnsi="Times New Roman" w:cs="Times New Roman"/>
      <w:spacing w:val="0"/>
      <w:w w:val="100"/>
      <w:sz w:val="27"/>
      <w:szCs w:val="27"/>
    </w:rPr>
  </w:style>
  <w:style w:type="character" w:customStyle="1" w:styleId="913">
    <w:name w:val="Основной текст (91) + Полужирный"/>
    <w:aliases w:val="Курсив20"/>
    <w:rsid w:val="009E2DA3"/>
    <w:rPr>
      <w:rFonts w:ascii="Times New Roman" w:hAnsi="Times New Roman" w:cs="Times New Roman"/>
      <w:b/>
      <w:bCs/>
      <w:i/>
      <w:iCs/>
      <w:spacing w:val="0"/>
      <w:sz w:val="27"/>
      <w:szCs w:val="27"/>
    </w:rPr>
  </w:style>
  <w:style w:type="character" w:customStyle="1" w:styleId="91LucidaSansUnicode">
    <w:name w:val="Основной текст (91) + Lucida Sans Unicode"/>
    <w:aliases w:val="9 pt2,Полужирный12,Курсив19"/>
    <w:rsid w:val="009E2DA3"/>
    <w:rPr>
      <w:rFonts w:ascii="Lucida Sans Unicode" w:hAnsi="Lucida Sans Unicode" w:cs="Lucida Sans Unicode"/>
      <w:b/>
      <w:bCs/>
      <w:i/>
      <w:iCs/>
      <w:spacing w:val="0"/>
      <w:sz w:val="18"/>
      <w:szCs w:val="18"/>
    </w:rPr>
  </w:style>
  <w:style w:type="character" w:customStyle="1" w:styleId="198">
    <w:name w:val="Основной текст (198)_"/>
    <w:link w:val="1980"/>
    <w:rsid w:val="009E2DA3"/>
    <w:rPr>
      <w:rFonts w:ascii="Arial" w:hAnsi="Arial" w:cs="Arial"/>
      <w:sz w:val="11"/>
      <w:szCs w:val="11"/>
      <w:shd w:val="clear" w:color="auto" w:fill="FFFFFF"/>
    </w:rPr>
  </w:style>
  <w:style w:type="character" w:customStyle="1" w:styleId="199">
    <w:name w:val="Основной текст (199)_"/>
    <w:link w:val="1990"/>
    <w:rsid w:val="009E2DA3"/>
    <w:rPr>
      <w:rFonts w:ascii="Arial" w:hAnsi="Arial" w:cs="Arial"/>
      <w:noProof/>
      <w:shd w:val="clear" w:color="auto" w:fill="FFFFFF"/>
    </w:rPr>
  </w:style>
  <w:style w:type="character" w:customStyle="1" w:styleId="200">
    <w:name w:val="Основной текст (200)_"/>
    <w:link w:val="2000"/>
    <w:rsid w:val="009E2DA3"/>
    <w:rPr>
      <w:spacing w:val="-10"/>
      <w:sz w:val="14"/>
      <w:szCs w:val="14"/>
      <w:shd w:val="clear" w:color="auto" w:fill="FFFFFF"/>
    </w:rPr>
  </w:style>
  <w:style w:type="character" w:customStyle="1" w:styleId="20013">
    <w:name w:val="Основной текст (200) + 13"/>
    <w:aliases w:val="5 pt30,Полужирный11,Курсив18,Интервал 0 pt11"/>
    <w:rsid w:val="009E2DA3"/>
    <w:rPr>
      <w:rFonts w:ascii="Times New Roman" w:hAnsi="Times New Roman" w:cs="Times New Roman"/>
      <w:b/>
      <w:bCs/>
      <w:i/>
      <w:iCs/>
      <w:noProof/>
      <w:spacing w:val="0"/>
      <w:sz w:val="27"/>
      <w:szCs w:val="27"/>
    </w:rPr>
  </w:style>
  <w:style w:type="character" w:customStyle="1" w:styleId="201">
    <w:name w:val="Основной текст (201)_"/>
    <w:link w:val="2010"/>
    <w:rsid w:val="009E2DA3"/>
    <w:rPr>
      <w:rFonts w:ascii="Arial" w:hAnsi="Arial" w:cs="Arial"/>
      <w:sz w:val="16"/>
      <w:szCs w:val="16"/>
      <w:shd w:val="clear" w:color="auto" w:fill="FFFFFF"/>
    </w:rPr>
  </w:style>
  <w:style w:type="character" w:customStyle="1" w:styleId="1741">
    <w:name w:val="Основной текст (174) + Не полужирный"/>
    <w:aliases w:val="Не курсив4"/>
    <w:rsid w:val="009E2DA3"/>
  </w:style>
  <w:style w:type="character" w:customStyle="1" w:styleId="91Arial3">
    <w:name w:val="Основной текст (91) + Arial3"/>
    <w:aliases w:val="63,5 pt29,Масштаб 150%4"/>
    <w:rsid w:val="009E2DA3"/>
    <w:rPr>
      <w:rFonts w:ascii="Arial" w:hAnsi="Arial" w:cs="Arial"/>
      <w:spacing w:val="0"/>
      <w:w w:val="150"/>
      <w:sz w:val="13"/>
      <w:szCs w:val="13"/>
    </w:rPr>
  </w:style>
  <w:style w:type="character" w:customStyle="1" w:styleId="917pt">
    <w:name w:val="Основной текст (91) + 7 pt"/>
    <w:aliases w:val="Интервал 0 pt10"/>
    <w:rsid w:val="009E2DA3"/>
    <w:rPr>
      <w:rFonts w:ascii="Times New Roman" w:hAnsi="Times New Roman" w:cs="Times New Roman"/>
      <w:spacing w:val="-10"/>
      <w:sz w:val="14"/>
      <w:szCs w:val="14"/>
    </w:rPr>
  </w:style>
  <w:style w:type="character" w:customStyle="1" w:styleId="17411">
    <w:name w:val="Основной текст (174) + 11"/>
    <w:aliases w:val="5 pt28,Не полужирный9,Не курсив3"/>
    <w:rsid w:val="009E2DA3"/>
    <w:rPr>
      <w:rFonts w:ascii="Times New Roman" w:hAnsi="Times New Roman" w:cs="Times New Roman"/>
      <w:b/>
      <w:bCs/>
      <w:i/>
      <w:iCs/>
      <w:spacing w:val="0"/>
      <w:sz w:val="23"/>
      <w:szCs w:val="23"/>
    </w:rPr>
  </w:style>
  <w:style w:type="character" w:customStyle="1" w:styleId="1746pt">
    <w:name w:val="Основной текст (174) + 6 pt"/>
    <w:aliases w:val="Не полужирный8,Не курсив2,Масштаб 200%"/>
    <w:rsid w:val="009E2DA3"/>
    <w:rPr>
      <w:rFonts w:ascii="Times New Roman" w:hAnsi="Times New Roman" w:cs="Times New Roman"/>
      <w:b/>
      <w:bCs/>
      <w:i/>
      <w:iCs/>
      <w:spacing w:val="0"/>
      <w:w w:val="200"/>
      <w:sz w:val="12"/>
      <w:szCs w:val="12"/>
    </w:rPr>
  </w:style>
  <w:style w:type="character" w:customStyle="1" w:styleId="1749">
    <w:name w:val="Основной текст (174) + 9"/>
    <w:aliases w:val="5 pt27,Не полужирный7"/>
    <w:rsid w:val="009E2DA3"/>
    <w:rPr>
      <w:rFonts w:ascii="Times New Roman" w:hAnsi="Times New Roman" w:cs="Times New Roman"/>
      <w:b/>
      <w:bCs/>
      <w:i/>
      <w:iCs/>
      <w:spacing w:val="0"/>
      <w:sz w:val="19"/>
      <w:szCs w:val="19"/>
    </w:rPr>
  </w:style>
  <w:style w:type="character" w:customStyle="1" w:styleId="202">
    <w:name w:val="Основной текст (202)_"/>
    <w:link w:val="2020"/>
    <w:rsid w:val="009E2DA3"/>
    <w:rPr>
      <w:w w:val="200"/>
      <w:sz w:val="12"/>
      <w:szCs w:val="12"/>
      <w:shd w:val="clear" w:color="auto" w:fill="FFFFFF"/>
    </w:rPr>
  </w:style>
  <w:style w:type="character" w:customStyle="1" w:styleId="20211">
    <w:name w:val="Основной текст (202) + 11"/>
    <w:aliases w:val="5 pt26,Масштаб 100%1"/>
    <w:rsid w:val="009E2DA3"/>
    <w:rPr>
      <w:rFonts w:ascii="Times New Roman" w:hAnsi="Times New Roman" w:cs="Times New Roman"/>
      <w:noProof/>
      <w:spacing w:val="0"/>
      <w:w w:val="100"/>
      <w:sz w:val="23"/>
      <w:szCs w:val="23"/>
    </w:rPr>
  </w:style>
  <w:style w:type="character" w:customStyle="1" w:styleId="174Arial">
    <w:name w:val="Основной текст (174) + Arial"/>
    <w:aliases w:val="52,5 pt25,Не полужирный6,Не курсив1,Интервал 0 pt9,Масштаб 150%3"/>
    <w:rsid w:val="009E2DA3"/>
    <w:rPr>
      <w:rFonts w:ascii="Arial" w:hAnsi="Arial" w:cs="Arial"/>
      <w:b/>
      <w:bCs/>
      <w:i/>
      <w:iCs/>
      <w:spacing w:val="-10"/>
      <w:w w:val="150"/>
      <w:sz w:val="11"/>
      <w:szCs w:val="11"/>
    </w:rPr>
  </w:style>
  <w:style w:type="character" w:customStyle="1" w:styleId="174-1pt">
    <w:name w:val="Основной текст (174) + Интервал -1 pt"/>
    <w:rsid w:val="009E2DA3"/>
    <w:rPr>
      <w:rFonts w:ascii="Times New Roman" w:hAnsi="Times New Roman" w:cs="Times New Roman"/>
      <w:b/>
      <w:bCs/>
      <w:i/>
      <w:iCs/>
      <w:spacing w:val="-20"/>
      <w:sz w:val="27"/>
      <w:szCs w:val="27"/>
    </w:rPr>
  </w:style>
  <w:style w:type="character" w:customStyle="1" w:styleId="203">
    <w:name w:val="Основной текст (203)_"/>
    <w:link w:val="2030"/>
    <w:rsid w:val="009E2DA3"/>
    <w:rPr>
      <w:rFonts w:ascii="Lucida Sans Unicode" w:hAnsi="Lucida Sans Unicode" w:cs="Lucida Sans Unicode"/>
      <w:b/>
      <w:bCs/>
      <w:i/>
      <w:iCs/>
      <w:noProof/>
      <w:sz w:val="18"/>
      <w:szCs w:val="18"/>
      <w:shd w:val="clear" w:color="auto" w:fill="FFFFFF"/>
    </w:rPr>
  </w:style>
  <w:style w:type="character" w:customStyle="1" w:styleId="204">
    <w:name w:val="Основной текст (204)_"/>
    <w:link w:val="2040"/>
    <w:rsid w:val="009E2DA3"/>
    <w:rPr>
      <w:sz w:val="15"/>
      <w:szCs w:val="15"/>
      <w:shd w:val="clear" w:color="auto" w:fill="FFFFFF"/>
    </w:rPr>
  </w:style>
  <w:style w:type="character" w:customStyle="1" w:styleId="170-1pt">
    <w:name w:val="Основной текст (170) + Интервал -1 pt"/>
    <w:rsid w:val="009E2DA3"/>
    <w:rPr>
      <w:rFonts w:ascii="Courier New" w:hAnsi="Courier New" w:cs="Courier New"/>
      <w:b/>
      <w:bCs/>
      <w:spacing w:val="-20"/>
      <w:sz w:val="18"/>
      <w:szCs w:val="18"/>
    </w:rPr>
  </w:style>
  <w:style w:type="character" w:customStyle="1" w:styleId="205">
    <w:name w:val="Основной текст (205)_"/>
    <w:link w:val="2050"/>
    <w:rsid w:val="009E2DA3"/>
    <w:rPr>
      <w:rFonts w:ascii="Courier New" w:hAnsi="Courier New" w:cs="Courier New"/>
      <w:b/>
      <w:bCs/>
      <w:noProof/>
      <w:sz w:val="25"/>
      <w:szCs w:val="25"/>
      <w:shd w:val="clear" w:color="auto" w:fill="FFFFFF"/>
    </w:rPr>
  </w:style>
  <w:style w:type="character" w:customStyle="1" w:styleId="9110pt">
    <w:name w:val="Основной текст (91) + 10 pt"/>
    <w:aliases w:val="Интервал 0 pt8"/>
    <w:rsid w:val="009E2DA3"/>
    <w:rPr>
      <w:rFonts w:ascii="Times New Roman" w:hAnsi="Times New Roman" w:cs="Times New Roman"/>
      <w:spacing w:val="-10"/>
      <w:sz w:val="20"/>
      <w:szCs w:val="20"/>
    </w:rPr>
  </w:style>
  <w:style w:type="character" w:customStyle="1" w:styleId="917pt1">
    <w:name w:val="Основной текст (91) + 7 pt1"/>
    <w:aliases w:val="Полужирный10"/>
    <w:rsid w:val="009E2DA3"/>
    <w:rPr>
      <w:rFonts w:ascii="Times New Roman" w:hAnsi="Times New Roman" w:cs="Times New Roman"/>
      <w:b/>
      <w:bCs/>
      <w:noProof/>
      <w:spacing w:val="0"/>
      <w:sz w:val="14"/>
      <w:szCs w:val="14"/>
    </w:rPr>
  </w:style>
  <w:style w:type="character" w:customStyle="1" w:styleId="206">
    <w:name w:val="Основной текст (206)_"/>
    <w:link w:val="2060"/>
    <w:rsid w:val="009E2DA3"/>
    <w:rPr>
      <w:rFonts w:ascii="Arial" w:hAnsi="Arial" w:cs="Arial"/>
      <w:i/>
      <w:iCs/>
      <w:sz w:val="14"/>
      <w:szCs w:val="14"/>
      <w:shd w:val="clear" w:color="auto" w:fill="FFFFFF"/>
    </w:rPr>
  </w:style>
  <w:style w:type="character" w:customStyle="1" w:styleId="194Arial2">
    <w:name w:val="Основной текст (194) + Arial2"/>
    <w:aliases w:val="62,5 pt24,Интервал 0 pt7"/>
    <w:rsid w:val="009E2DA3"/>
    <w:rPr>
      <w:rFonts w:ascii="Arial" w:hAnsi="Arial" w:cs="Arial"/>
      <w:spacing w:val="-10"/>
      <w:sz w:val="13"/>
      <w:szCs w:val="13"/>
    </w:rPr>
  </w:style>
  <w:style w:type="character" w:customStyle="1" w:styleId="1947">
    <w:name w:val="Основной текст (194) + 7"/>
    <w:aliases w:val="5 pt23"/>
    <w:rsid w:val="009E2DA3"/>
    <w:rPr>
      <w:rFonts w:ascii="Times New Roman" w:hAnsi="Times New Roman" w:cs="Times New Roman"/>
      <w:noProof/>
      <w:spacing w:val="0"/>
      <w:sz w:val="15"/>
      <w:szCs w:val="15"/>
    </w:rPr>
  </w:style>
  <w:style w:type="character" w:customStyle="1" w:styleId="207">
    <w:name w:val="Основной текст (207)_"/>
    <w:link w:val="2070"/>
    <w:rsid w:val="009E2DA3"/>
    <w:rPr>
      <w:rFonts w:ascii="Arial" w:hAnsi="Arial" w:cs="Arial"/>
      <w:spacing w:val="-10"/>
      <w:sz w:val="13"/>
      <w:szCs w:val="13"/>
      <w:shd w:val="clear" w:color="auto" w:fill="FFFFFF"/>
    </w:rPr>
  </w:style>
  <w:style w:type="character" w:customStyle="1" w:styleId="207TimesNewRoman">
    <w:name w:val="Основной текст (207) + Times New Roman"/>
    <w:aliases w:val="135,5 pt22,Интервал 0 pt6"/>
    <w:rsid w:val="009E2DA3"/>
    <w:rPr>
      <w:rFonts w:ascii="Times New Roman" w:hAnsi="Times New Roman" w:cs="Times New Roman"/>
      <w:noProof/>
      <w:spacing w:val="0"/>
      <w:sz w:val="27"/>
      <w:szCs w:val="27"/>
    </w:rPr>
  </w:style>
  <w:style w:type="character" w:customStyle="1" w:styleId="917">
    <w:name w:val="Основной текст (91) + 7"/>
    <w:aliases w:val="5 pt21"/>
    <w:rsid w:val="009E2DA3"/>
    <w:rPr>
      <w:rFonts w:ascii="Times New Roman" w:hAnsi="Times New Roman" w:cs="Times New Roman"/>
      <w:noProof/>
      <w:spacing w:val="0"/>
      <w:sz w:val="15"/>
      <w:szCs w:val="15"/>
    </w:rPr>
  </w:style>
  <w:style w:type="character" w:customStyle="1" w:styleId="208">
    <w:name w:val="Основной текст (208)_"/>
    <w:link w:val="2080"/>
    <w:rsid w:val="009E2DA3"/>
    <w:rPr>
      <w:i/>
      <w:iCs/>
      <w:sz w:val="19"/>
      <w:szCs w:val="19"/>
      <w:shd w:val="clear" w:color="auto" w:fill="FFFFFF"/>
    </w:rPr>
  </w:style>
  <w:style w:type="character" w:customStyle="1" w:styleId="208CourierNew">
    <w:name w:val="Основной текст (208) + Courier New"/>
    <w:aliases w:val="8,5 pt20,Полужирный9"/>
    <w:rsid w:val="009E2DA3"/>
    <w:rPr>
      <w:rFonts w:ascii="Courier New" w:hAnsi="Courier New" w:cs="Courier New"/>
      <w:b/>
      <w:bCs/>
      <w:i/>
      <w:iCs/>
      <w:spacing w:val="0"/>
      <w:sz w:val="17"/>
      <w:szCs w:val="17"/>
    </w:rPr>
  </w:style>
  <w:style w:type="character" w:customStyle="1" w:styleId="209">
    <w:name w:val="Основной текст (209)_"/>
    <w:link w:val="2090"/>
    <w:rsid w:val="009E2DA3"/>
    <w:rPr>
      <w:rFonts w:ascii="Courier New" w:hAnsi="Courier New" w:cs="Courier New"/>
      <w:b/>
      <w:bCs/>
      <w:i/>
      <w:iCs/>
      <w:noProof/>
      <w:sz w:val="17"/>
      <w:szCs w:val="17"/>
      <w:shd w:val="clear" w:color="auto" w:fill="FFFFFF"/>
    </w:rPr>
  </w:style>
  <w:style w:type="character" w:customStyle="1" w:styleId="2100">
    <w:name w:val="Основной текст (210)_"/>
    <w:link w:val="2101"/>
    <w:rsid w:val="009E2DA3"/>
    <w:rPr>
      <w:rFonts w:ascii="Arial" w:hAnsi="Arial" w:cs="Arial"/>
      <w:shd w:val="clear" w:color="auto" w:fill="FFFFFF"/>
    </w:rPr>
  </w:style>
  <w:style w:type="character" w:customStyle="1" w:styleId="91Arial2">
    <w:name w:val="Основной текст (91) + Arial2"/>
    <w:aliases w:val="10 pt2,Масштаб 150%2"/>
    <w:rsid w:val="009E2DA3"/>
    <w:rPr>
      <w:rFonts w:ascii="Arial" w:hAnsi="Arial" w:cs="Arial"/>
      <w:spacing w:val="0"/>
      <w:w w:val="150"/>
      <w:sz w:val="20"/>
      <w:szCs w:val="20"/>
    </w:rPr>
  </w:style>
  <w:style w:type="character" w:customStyle="1" w:styleId="2110">
    <w:name w:val="Основной текст (211)_"/>
    <w:link w:val="2111"/>
    <w:rsid w:val="009E2DA3"/>
    <w:rPr>
      <w:spacing w:val="-10"/>
      <w:sz w:val="17"/>
      <w:szCs w:val="17"/>
      <w:shd w:val="clear" w:color="auto" w:fill="FFFFFF"/>
    </w:rPr>
  </w:style>
  <w:style w:type="character" w:customStyle="1" w:styleId="2119">
    <w:name w:val="Основной текст (211) + 9"/>
    <w:aliases w:val="5 pt19,Курсив17,Интервал 0 pt5"/>
    <w:rsid w:val="009E2DA3"/>
    <w:rPr>
      <w:rFonts w:ascii="Times New Roman" w:hAnsi="Times New Roman" w:cs="Times New Roman"/>
      <w:i/>
      <w:iCs/>
      <w:noProof/>
      <w:spacing w:val="0"/>
      <w:sz w:val="19"/>
      <w:szCs w:val="19"/>
    </w:rPr>
  </w:style>
  <w:style w:type="character" w:customStyle="1" w:styleId="9152">
    <w:name w:val="Основной текст (91)52"/>
    <w:rsid w:val="009E2DA3"/>
  </w:style>
  <w:style w:type="character" w:customStyle="1" w:styleId="918">
    <w:name w:val="Основной текст (91) + 8"/>
    <w:aliases w:val="5 pt18,Интервал 0 pt4"/>
    <w:rsid w:val="009E2DA3"/>
    <w:rPr>
      <w:rFonts w:ascii="Times New Roman" w:hAnsi="Times New Roman" w:cs="Times New Roman"/>
      <w:spacing w:val="-10"/>
      <w:sz w:val="17"/>
      <w:szCs w:val="17"/>
    </w:rPr>
  </w:style>
  <w:style w:type="character" w:customStyle="1" w:styleId="212">
    <w:name w:val="Основной текст (212)_"/>
    <w:link w:val="2120"/>
    <w:rsid w:val="009E2DA3"/>
    <w:rPr>
      <w:rFonts w:ascii="Courier New" w:hAnsi="Courier New" w:cs="Courier New"/>
      <w:b/>
      <w:bCs/>
      <w:sz w:val="18"/>
      <w:szCs w:val="18"/>
      <w:shd w:val="clear" w:color="auto" w:fill="FFFFFF"/>
    </w:rPr>
  </w:style>
  <w:style w:type="character" w:customStyle="1" w:styleId="212TimesNewRoman">
    <w:name w:val="Основной текст (212) + Times New Roman"/>
    <w:aliases w:val="134,5 pt17,Не полужирный5"/>
    <w:rsid w:val="009E2DA3"/>
    <w:rPr>
      <w:rFonts w:ascii="Times New Roman" w:hAnsi="Times New Roman" w:cs="Times New Roman"/>
      <w:b/>
      <w:bCs/>
      <w:spacing w:val="0"/>
      <w:sz w:val="27"/>
      <w:szCs w:val="27"/>
    </w:rPr>
  </w:style>
  <w:style w:type="character" w:customStyle="1" w:styleId="212TimesNewRoman1">
    <w:name w:val="Основной текст (212) + Times New Roman1"/>
    <w:aliases w:val="51,5 pt16,Не полужирный4"/>
    <w:rsid w:val="009E2DA3"/>
    <w:rPr>
      <w:rFonts w:ascii="Times New Roman" w:hAnsi="Times New Roman" w:cs="Times New Roman"/>
      <w:b/>
      <w:bCs/>
      <w:spacing w:val="0"/>
      <w:sz w:val="11"/>
      <w:szCs w:val="11"/>
    </w:rPr>
  </w:style>
  <w:style w:type="character" w:customStyle="1" w:styleId="9110pt1">
    <w:name w:val="Основной текст (91) + 10 pt1"/>
    <w:aliases w:val="Интервал 0 pt3"/>
    <w:rsid w:val="009E2DA3"/>
    <w:rPr>
      <w:rFonts w:ascii="Times New Roman" w:hAnsi="Times New Roman" w:cs="Times New Roman"/>
      <w:spacing w:val="-10"/>
      <w:sz w:val="20"/>
      <w:szCs w:val="20"/>
    </w:rPr>
  </w:style>
  <w:style w:type="character" w:customStyle="1" w:styleId="194Arial1">
    <w:name w:val="Основной текст (194) + Arial1"/>
    <w:aliases w:val="61,5 pt15,Масштаб 150%1"/>
    <w:rsid w:val="009E2DA3"/>
    <w:rPr>
      <w:rFonts w:ascii="Arial" w:hAnsi="Arial" w:cs="Arial"/>
      <w:spacing w:val="0"/>
      <w:w w:val="150"/>
      <w:sz w:val="13"/>
      <w:szCs w:val="13"/>
    </w:rPr>
  </w:style>
  <w:style w:type="character" w:customStyle="1" w:styleId="1947pt">
    <w:name w:val="Основной текст (194) + 7 pt"/>
    <w:aliases w:val="Полужирный8"/>
    <w:rsid w:val="009E2DA3"/>
    <w:rPr>
      <w:rFonts w:ascii="Times New Roman" w:hAnsi="Times New Roman" w:cs="Times New Roman"/>
      <w:b/>
      <w:bCs/>
      <w:noProof/>
      <w:spacing w:val="0"/>
      <w:sz w:val="14"/>
      <w:szCs w:val="14"/>
    </w:rPr>
  </w:style>
  <w:style w:type="character" w:customStyle="1" w:styleId="117">
    <w:name w:val="Основной текст (117)_"/>
    <w:link w:val="1170"/>
    <w:rsid w:val="009E2DA3"/>
    <w:rPr>
      <w:noProof/>
      <w:spacing w:val="-10"/>
      <w:sz w:val="11"/>
      <w:szCs w:val="11"/>
      <w:shd w:val="clear" w:color="auto" w:fill="FFFFFF"/>
    </w:rPr>
  </w:style>
  <w:style w:type="character" w:customStyle="1" w:styleId="1170pt">
    <w:name w:val="Основной текст (117) + Интервал 0 pt"/>
    <w:rsid w:val="009E2DA3"/>
    <w:rPr>
      <w:rFonts w:ascii="Times New Roman" w:hAnsi="Times New Roman" w:cs="Times New Roman"/>
      <w:noProof/>
      <w:spacing w:val="0"/>
      <w:sz w:val="11"/>
      <w:szCs w:val="11"/>
    </w:rPr>
  </w:style>
  <w:style w:type="character" w:customStyle="1" w:styleId="174LucidaSansUnicode">
    <w:name w:val="Основной текст (174) + Lucida Sans Unicode"/>
    <w:aliases w:val="6 pt1,Не полужирный3"/>
    <w:rsid w:val="009E2DA3"/>
    <w:rPr>
      <w:rFonts w:ascii="Lucida Sans Unicode" w:hAnsi="Lucida Sans Unicode" w:cs="Lucida Sans Unicode"/>
      <w:b/>
      <w:bCs/>
      <w:i/>
      <w:iCs/>
      <w:noProof/>
      <w:spacing w:val="0"/>
      <w:sz w:val="12"/>
      <w:szCs w:val="12"/>
    </w:rPr>
  </w:style>
  <w:style w:type="character" w:customStyle="1" w:styleId="91-1pt">
    <w:name w:val="Основной текст (91) + Интервал -1 pt"/>
    <w:rsid w:val="009E2DA3"/>
    <w:rPr>
      <w:rFonts w:ascii="Times New Roman" w:hAnsi="Times New Roman" w:cs="Times New Roman"/>
      <w:spacing w:val="-20"/>
      <w:sz w:val="27"/>
      <w:szCs w:val="27"/>
    </w:rPr>
  </w:style>
  <w:style w:type="character" w:customStyle="1" w:styleId="213">
    <w:name w:val="Основной текст (213)_"/>
    <w:link w:val="2130"/>
    <w:rsid w:val="009E2DA3"/>
    <w:rPr>
      <w:rFonts w:ascii="Arial" w:hAnsi="Arial" w:cs="Arial"/>
      <w:noProof/>
      <w:w w:val="150"/>
      <w:sz w:val="13"/>
      <w:szCs w:val="13"/>
      <w:shd w:val="clear" w:color="auto" w:fill="FFFFFF"/>
    </w:rPr>
  </w:style>
  <w:style w:type="character" w:customStyle="1" w:styleId="91CourierNew1">
    <w:name w:val="Основной текст (91) + Courier New1"/>
    <w:aliases w:val="9 pt1,Полужирный7"/>
    <w:rsid w:val="009E2DA3"/>
    <w:rPr>
      <w:rFonts w:ascii="Courier New" w:hAnsi="Courier New" w:cs="Courier New"/>
      <w:b/>
      <w:bCs/>
      <w:noProof/>
      <w:spacing w:val="0"/>
      <w:sz w:val="18"/>
      <w:szCs w:val="18"/>
    </w:rPr>
  </w:style>
  <w:style w:type="character" w:customStyle="1" w:styleId="170TimesNewRoman2">
    <w:name w:val="Основной текст (170) + Times New Roman2"/>
    <w:aliases w:val="10 pt1,Не полужирный2,Интервал 0 pt2"/>
    <w:rsid w:val="009E2DA3"/>
    <w:rPr>
      <w:rFonts w:ascii="Times New Roman" w:hAnsi="Times New Roman" w:cs="Times New Roman"/>
      <w:b/>
      <w:bCs/>
      <w:spacing w:val="-10"/>
      <w:sz w:val="20"/>
      <w:szCs w:val="20"/>
    </w:rPr>
  </w:style>
  <w:style w:type="character" w:customStyle="1" w:styleId="70pt1">
    <w:name w:val="Основной текст (7) + Интервал 0 pt1"/>
    <w:rsid w:val="009E2DA3"/>
    <w:rPr>
      <w:rFonts w:ascii="Times New Roman" w:hAnsi="Times New Roman" w:cs="Times New Roman"/>
      <w:spacing w:val="-10"/>
      <w:sz w:val="20"/>
      <w:szCs w:val="20"/>
    </w:rPr>
  </w:style>
  <w:style w:type="character" w:customStyle="1" w:styleId="79">
    <w:name w:val="Основной текст (7) + 9"/>
    <w:aliases w:val="5 pt14,Полужирный6"/>
    <w:rsid w:val="009E2DA3"/>
    <w:rPr>
      <w:rFonts w:ascii="Times New Roman" w:hAnsi="Times New Roman" w:cs="Times New Roman"/>
      <w:b/>
      <w:bCs/>
      <w:sz w:val="19"/>
      <w:szCs w:val="19"/>
    </w:rPr>
  </w:style>
  <w:style w:type="character" w:customStyle="1" w:styleId="7131">
    <w:name w:val="Основной текст (7) + 131"/>
    <w:aliases w:val="5 pt13"/>
    <w:rsid w:val="009E2DA3"/>
    <w:rPr>
      <w:rFonts w:ascii="Times New Roman" w:hAnsi="Times New Roman" w:cs="Times New Roman"/>
      <w:noProof/>
      <w:spacing w:val="0"/>
      <w:sz w:val="27"/>
      <w:szCs w:val="27"/>
    </w:rPr>
  </w:style>
  <w:style w:type="character" w:customStyle="1" w:styleId="170TimesNewRoman1">
    <w:name w:val="Основной текст (170) + Times New Roman1"/>
    <w:aliases w:val="133,5 pt12,Не полужирный1"/>
    <w:rsid w:val="009E2DA3"/>
    <w:rPr>
      <w:rFonts w:ascii="Times New Roman" w:hAnsi="Times New Roman" w:cs="Times New Roman"/>
      <w:b/>
      <w:bCs/>
      <w:spacing w:val="0"/>
      <w:sz w:val="27"/>
      <w:szCs w:val="27"/>
    </w:rPr>
  </w:style>
  <w:style w:type="character" w:customStyle="1" w:styleId="9151">
    <w:name w:val="Основной текст (91)51"/>
    <w:rsid w:val="009E2DA3"/>
  </w:style>
  <w:style w:type="character" w:customStyle="1" w:styleId="14623">
    <w:name w:val="Основной текст (146)23"/>
    <w:rsid w:val="009E2DA3"/>
    <w:rPr>
      <w:rFonts w:ascii="Times New Roman" w:hAnsi="Times New Roman" w:cs="Times New Roman"/>
      <w:spacing w:val="0"/>
      <w:sz w:val="23"/>
      <w:szCs w:val="23"/>
    </w:rPr>
  </w:style>
  <w:style w:type="character" w:customStyle="1" w:styleId="132">
    <w:name w:val="Заголовок №1 (3)_"/>
    <w:link w:val="133"/>
    <w:rsid w:val="009E2DA3"/>
    <w:rPr>
      <w:b/>
      <w:bCs/>
      <w:spacing w:val="90"/>
      <w:sz w:val="29"/>
      <w:szCs w:val="29"/>
      <w:shd w:val="clear" w:color="auto" w:fill="FFFFFF"/>
    </w:rPr>
  </w:style>
  <w:style w:type="character" w:customStyle="1" w:styleId="620">
    <w:name w:val="Заголовок №6 (2)_"/>
    <w:link w:val="621"/>
    <w:rsid w:val="009E2DA3"/>
    <w:rPr>
      <w:sz w:val="27"/>
      <w:szCs w:val="27"/>
      <w:shd w:val="clear" w:color="auto" w:fill="FFFFFF"/>
    </w:rPr>
  </w:style>
  <w:style w:type="character" w:customStyle="1" w:styleId="630">
    <w:name w:val="Заголовок №6 (3)_"/>
    <w:link w:val="631"/>
    <w:rsid w:val="009E2DA3"/>
    <w:rPr>
      <w:b/>
      <w:bCs/>
      <w:sz w:val="27"/>
      <w:szCs w:val="27"/>
      <w:shd w:val="clear" w:color="auto" w:fill="FFFFFF"/>
    </w:rPr>
  </w:style>
  <w:style w:type="character" w:customStyle="1" w:styleId="913pt1">
    <w:name w:val="Основной текст (91) + Интервал 3 pt1"/>
    <w:rsid w:val="009E2DA3"/>
    <w:rPr>
      <w:rFonts w:ascii="Times New Roman" w:hAnsi="Times New Roman" w:cs="Times New Roman"/>
      <w:spacing w:val="60"/>
      <w:sz w:val="27"/>
      <w:szCs w:val="27"/>
    </w:rPr>
  </w:style>
  <w:style w:type="character" w:customStyle="1" w:styleId="9150">
    <w:name w:val="Основной текст (91)50"/>
    <w:rsid w:val="009E2DA3"/>
  </w:style>
  <w:style w:type="character" w:customStyle="1" w:styleId="9149">
    <w:name w:val="Основной текст (91)49"/>
    <w:rsid w:val="009E2DA3"/>
    <w:rPr>
      <w:rFonts w:ascii="Times New Roman" w:hAnsi="Times New Roman" w:cs="Times New Roman"/>
      <w:spacing w:val="0"/>
      <w:sz w:val="27"/>
      <w:szCs w:val="27"/>
      <w:u w:val="single"/>
    </w:rPr>
  </w:style>
  <w:style w:type="character" w:customStyle="1" w:styleId="9148">
    <w:name w:val="Основной текст (91)48"/>
    <w:rsid w:val="009E2DA3"/>
  </w:style>
  <w:style w:type="character" w:customStyle="1" w:styleId="9147">
    <w:name w:val="Основной текст (91)47"/>
    <w:rsid w:val="009E2DA3"/>
  </w:style>
  <w:style w:type="character" w:customStyle="1" w:styleId="9112">
    <w:name w:val="Основной текст (91) + Полужирный12"/>
    <w:rsid w:val="009E2DA3"/>
    <w:rPr>
      <w:rFonts w:ascii="Times New Roman" w:hAnsi="Times New Roman" w:cs="Times New Roman"/>
      <w:b/>
      <w:bCs/>
      <w:spacing w:val="0"/>
      <w:sz w:val="27"/>
      <w:szCs w:val="27"/>
    </w:rPr>
  </w:style>
  <w:style w:type="character" w:customStyle="1" w:styleId="9146">
    <w:name w:val="Основной текст (91)46"/>
    <w:rsid w:val="009E2DA3"/>
  </w:style>
  <w:style w:type="character" w:customStyle="1" w:styleId="91110">
    <w:name w:val="Основной текст (91) + Полужирный11"/>
    <w:rsid w:val="009E2DA3"/>
    <w:rPr>
      <w:rFonts w:ascii="Times New Roman" w:hAnsi="Times New Roman" w:cs="Times New Roman"/>
      <w:b/>
      <w:bCs/>
      <w:spacing w:val="0"/>
      <w:sz w:val="27"/>
      <w:szCs w:val="27"/>
    </w:rPr>
  </w:style>
  <w:style w:type="character" w:customStyle="1" w:styleId="431">
    <w:name w:val="Заголовок №4 (3)_"/>
    <w:link w:val="432"/>
    <w:rsid w:val="009E2DA3"/>
    <w:rPr>
      <w:sz w:val="27"/>
      <w:szCs w:val="27"/>
      <w:shd w:val="clear" w:color="auto" w:fill="FFFFFF"/>
    </w:rPr>
  </w:style>
  <w:style w:type="character" w:customStyle="1" w:styleId="9145">
    <w:name w:val="Основной текст (91)45"/>
    <w:rsid w:val="009E2DA3"/>
  </w:style>
  <w:style w:type="character" w:customStyle="1" w:styleId="214">
    <w:name w:val="Основной текст (214)_"/>
    <w:link w:val="2140"/>
    <w:rsid w:val="009E2DA3"/>
    <w:rPr>
      <w:b/>
      <w:bCs/>
      <w:sz w:val="27"/>
      <w:szCs w:val="27"/>
      <w:shd w:val="clear" w:color="auto" w:fill="FFFFFF"/>
    </w:rPr>
  </w:style>
  <w:style w:type="character" w:customStyle="1" w:styleId="9144">
    <w:name w:val="Основной текст (91)44"/>
    <w:rsid w:val="009E2DA3"/>
  </w:style>
  <w:style w:type="character" w:customStyle="1" w:styleId="9143">
    <w:name w:val="Основной текст (91)43"/>
    <w:rsid w:val="009E2DA3"/>
  </w:style>
  <w:style w:type="character" w:customStyle="1" w:styleId="9142">
    <w:name w:val="Основной текст (91)42"/>
    <w:rsid w:val="009E2DA3"/>
  </w:style>
  <w:style w:type="character" w:customStyle="1" w:styleId="9141">
    <w:name w:val="Основной текст (91)41"/>
    <w:rsid w:val="009E2DA3"/>
  </w:style>
  <w:style w:type="character" w:customStyle="1" w:styleId="9140">
    <w:name w:val="Основной текст (91)40"/>
    <w:rsid w:val="009E2DA3"/>
  </w:style>
  <w:style w:type="character" w:customStyle="1" w:styleId="9139">
    <w:name w:val="Основной текст (91)39"/>
    <w:rsid w:val="009E2DA3"/>
  </w:style>
  <w:style w:type="character" w:customStyle="1" w:styleId="9138">
    <w:name w:val="Основной текст (91)38"/>
    <w:rsid w:val="009E2DA3"/>
  </w:style>
  <w:style w:type="character" w:customStyle="1" w:styleId="9137">
    <w:name w:val="Основной текст (91)37"/>
    <w:rsid w:val="009E2DA3"/>
  </w:style>
  <w:style w:type="character" w:customStyle="1" w:styleId="9136">
    <w:name w:val="Основной текст (91)36"/>
    <w:rsid w:val="009E2DA3"/>
  </w:style>
  <w:style w:type="character" w:customStyle="1" w:styleId="9135">
    <w:name w:val="Основной текст (91)35"/>
    <w:rsid w:val="009E2DA3"/>
  </w:style>
  <w:style w:type="character" w:customStyle="1" w:styleId="216">
    <w:name w:val="Основной текст (216)_"/>
    <w:link w:val="2160"/>
    <w:rsid w:val="009E2DA3"/>
    <w:rPr>
      <w:rFonts w:ascii="Arial" w:hAnsi="Arial" w:cs="Arial"/>
      <w:sz w:val="18"/>
      <w:szCs w:val="18"/>
      <w:shd w:val="clear" w:color="auto" w:fill="FFFFFF"/>
    </w:rPr>
  </w:style>
  <w:style w:type="character" w:customStyle="1" w:styleId="216TimesNewRoman">
    <w:name w:val="Основной текст (216) + Times New Roman"/>
    <w:aliases w:val="132,5 pt11,Полужирный5"/>
    <w:rsid w:val="009E2DA3"/>
    <w:rPr>
      <w:rFonts w:ascii="Times New Roman" w:hAnsi="Times New Roman" w:cs="Times New Roman"/>
      <w:b/>
      <w:bCs/>
      <w:spacing w:val="0"/>
      <w:sz w:val="27"/>
      <w:szCs w:val="27"/>
    </w:rPr>
  </w:style>
  <w:style w:type="character" w:customStyle="1" w:styleId="217">
    <w:name w:val="Основной текст (217)_"/>
    <w:link w:val="2170"/>
    <w:rsid w:val="009E2DA3"/>
    <w:rPr>
      <w:rFonts w:ascii="Arial" w:hAnsi="Arial" w:cs="Arial"/>
      <w:noProof/>
      <w:shd w:val="clear" w:color="auto" w:fill="FFFFFF"/>
    </w:rPr>
  </w:style>
  <w:style w:type="character" w:customStyle="1" w:styleId="91Arial1">
    <w:name w:val="Основной текст (91) + Arial1"/>
    <w:aliases w:val="Курсив16"/>
    <w:rsid w:val="009E2DA3"/>
    <w:rPr>
      <w:rFonts w:ascii="Arial" w:hAnsi="Arial" w:cs="Arial"/>
      <w:i/>
      <w:iCs/>
      <w:noProof/>
      <w:spacing w:val="0"/>
      <w:sz w:val="27"/>
      <w:szCs w:val="27"/>
    </w:rPr>
  </w:style>
  <w:style w:type="character" w:customStyle="1" w:styleId="1420">
    <w:name w:val="Основной текст (142)_"/>
    <w:link w:val="1421"/>
    <w:rsid w:val="009E2DA3"/>
    <w:rPr>
      <w:b/>
      <w:bCs/>
      <w:sz w:val="14"/>
      <w:szCs w:val="14"/>
      <w:shd w:val="clear" w:color="auto" w:fill="FFFFFF"/>
    </w:rPr>
  </w:style>
  <w:style w:type="character" w:customStyle="1" w:styleId="1420pt">
    <w:name w:val="Основной текст (142) + Интервал 0 pt"/>
    <w:rsid w:val="009E2DA3"/>
    <w:rPr>
      <w:rFonts w:ascii="Times New Roman" w:hAnsi="Times New Roman" w:cs="Times New Roman"/>
      <w:b/>
      <w:bCs/>
      <w:spacing w:val="-10"/>
      <w:sz w:val="14"/>
      <w:szCs w:val="14"/>
    </w:rPr>
  </w:style>
  <w:style w:type="character" w:customStyle="1" w:styleId="218">
    <w:name w:val="Основной текст (218)_"/>
    <w:link w:val="2180"/>
    <w:rsid w:val="009E2DA3"/>
    <w:rPr>
      <w:rFonts w:ascii="Arial" w:hAnsi="Arial" w:cs="Arial"/>
      <w:spacing w:val="-20"/>
      <w:sz w:val="17"/>
      <w:szCs w:val="17"/>
      <w:shd w:val="clear" w:color="auto" w:fill="FFFFFF"/>
    </w:rPr>
  </w:style>
  <w:style w:type="character" w:customStyle="1" w:styleId="14622">
    <w:name w:val="Основной текст (146)22"/>
    <w:rsid w:val="009E2DA3"/>
    <w:rPr>
      <w:rFonts w:ascii="Times New Roman" w:hAnsi="Times New Roman" w:cs="Times New Roman"/>
      <w:spacing w:val="0"/>
      <w:sz w:val="23"/>
      <w:szCs w:val="23"/>
    </w:rPr>
  </w:style>
  <w:style w:type="character" w:customStyle="1" w:styleId="215">
    <w:name w:val="Основной текст (215)_"/>
    <w:link w:val="2150"/>
    <w:rsid w:val="009E2DA3"/>
    <w:rPr>
      <w:rFonts w:ascii="Arial" w:hAnsi="Arial" w:cs="Arial"/>
      <w:noProof/>
      <w:sz w:val="17"/>
      <w:szCs w:val="17"/>
      <w:shd w:val="clear" w:color="auto" w:fill="FFFFFF"/>
    </w:rPr>
  </w:style>
  <w:style w:type="character" w:customStyle="1" w:styleId="9134">
    <w:name w:val="Основной текст (91)34"/>
    <w:rsid w:val="009E2DA3"/>
  </w:style>
  <w:style w:type="character" w:customStyle="1" w:styleId="14621">
    <w:name w:val="Основной текст (146)21"/>
    <w:rsid w:val="009E2DA3"/>
    <w:rPr>
      <w:rFonts w:ascii="Times New Roman" w:hAnsi="Times New Roman" w:cs="Times New Roman"/>
      <w:spacing w:val="0"/>
      <w:sz w:val="23"/>
      <w:szCs w:val="23"/>
    </w:rPr>
  </w:style>
  <w:style w:type="character" w:customStyle="1" w:styleId="9133">
    <w:name w:val="Основной текст (91)33"/>
    <w:rsid w:val="009E2DA3"/>
  </w:style>
  <w:style w:type="character" w:customStyle="1" w:styleId="950pt3">
    <w:name w:val="Основной текст (95) + Интервал 0 pt3"/>
    <w:rsid w:val="009E2DA3"/>
    <w:rPr>
      <w:rFonts w:ascii="Times New Roman" w:hAnsi="Times New Roman" w:cs="Times New Roman"/>
      <w:spacing w:val="0"/>
      <w:sz w:val="17"/>
      <w:szCs w:val="17"/>
    </w:rPr>
  </w:style>
  <w:style w:type="character" w:customStyle="1" w:styleId="14620">
    <w:name w:val="Основной текст (146)20"/>
    <w:rsid w:val="009E2DA3"/>
    <w:rPr>
      <w:rFonts w:ascii="Times New Roman" w:hAnsi="Times New Roman" w:cs="Times New Roman"/>
      <w:spacing w:val="0"/>
      <w:sz w:val="23"/>
      <w:szCs w:val="23"/>
    </w:rPr>
  </w:style>
  <w:style w:type="character" w:customStyle="1" w:styleId="146TrebuchetMS">
    <w:name w:val="Основной текст (146) + Trebuchet MS"/>
    <w:aliases w:val="13 pt,Курсив15"/>
    <w:rsid w:val="009E2DA3"/>
    <w:rPr>
      <w:rFonts w:ascii="Trebuchet MS" w:hAnsi="Trebuchet MS" w:cs="Trebuchet MS"/>
      <w:i/>
      <w:iCs/>
      <w:spacing w:val="0"/>
      <w:w w:val="100"/>
      <w:sz w:val="26"/>
      <w:szCs w:val="26"/>
    </w:rPr>
  </w:style>
  <w:style w:type="character" w:customStyle="1" w:styleId="14613">
    <w:name w:val="Основной текст (146) + 13"/>
    <w:aliases w:val="5 pt10"/>
    <w:rsid w:val="009E2DA3"/>
    <w:rPr>
      <w:rFonts w:ascii="Times New Roman" w:hAnsi="Times New Roman" w:cs="Times New Roman"/>
      <w:spacing w:val="0"/>
      <w:sz w:val="27"/>
      <w:szCs w:val="27"/>
    </w:rPr>
  </w:style>
  <w:style w:type="character" w:customStyle="1" w:styleId="146ArialNarrow">
    <w:name w:val="Основной текст (146) + Arial Narrow"/>
    <w:aliases w:val="13 pt1,Курсив14"/>
    <w:rsid w:val="009E2DA3"/>
    <w:rPr>
      <w:rFonts w:ascii="Arial Narrow" w:hAnsi="Arial Narrow" w:cs="Arial Narrow"/>
      <w:i/>
      <w:iCs/>
      <w:spacing w:val="0"/>
      <w:sz w:val="26"/>
      <w:szCs w:val="26"/>
    </w:rPr>
  </w:style>
  <w:style w:type="character" w:customStyle="1" w:styleId="14611pt">
    <w:name w:val="Основной текст (146) + 11 pt"/>
    <w:aliases w:val="Полужирный4,Малые прописные"/>
    <w:rsid w:val="009E2DA3"/>
    <w:rPr>
      <w:rFonts w:ascii="Times New Roman" w:hAnsi="Times New Roman" w:cs="Times New Roman"/>
      <w:b/>
      <w:bCs/>
      <w:smallCaps/>
      <w:spacing w:val="0"/>
      <w:sz w:val="22"/>
      <w:szCs w:val="22"/>
    </w:rPr>
  </w:style>
  <w:style w:type="character" w:customStyle="1" w:styleId="2143pt">
    <w:name w:val="Основной текст (214) + Интервал 3 pt"/>
    <w:rsid w:val="009E2DA3"/>
    <w:rPr>
      <w:rFonts w:ascii="Times New Roman" w:hAnsi="Times New Roman" w:cs="Times New Roman"/>
      <w:b/>
      <w:bCs/>
      <w:spacing w:val="70"/>
      <w:sz w:val="27"/>
      <w:szCs w:val="27"/>
    </w:rPr>
  </w:style>
  <w:style w:type="character" w:customStyle="1" w:styleId="530">
    <w:name w:val="Заголовок №5 (3)_"/>
    <w:link w:val="531"/>
    <w:rsid w:val="009E2DA3"/>
    <w:rPr>
      <w:b/>
      <w:bCs/>
      <w:sz w:val="23"/>
      <w:szCs w:val="23"/>
      <w:shd w:val="clear" w:color="auto" w:fill="FFFFFF"/>
    </w:rPr>
  </w:style>
  <w:style w:type="character" w:customStyle="1" w:styleId="9132">
    <w:name w:val="Основной текст (91)32"/>
    <w:rsid w:val="009E2DA3"/>
  </w:style>
  <w:style w:type="character" w:customStyle="1" w:styleId="91-1pt3">
    <w:name w:val="Основной текст (91) + Интервал -1 pt3"/>
    <w:rsid w:val="009E2DA3"/>
    <w:rPr>
      <w:rFonts w:ascii="Times New Roman" w:hAnsi="Times New Roman" w:cs="Times New Roman"/>
      <w:spacing w:val="-20"/>
      <w:sz w:val="27"/>
      <w:szCs w:val="27"/>
    </w:rPr>
  </w:style>
  <w:style w:type="character" w:customStyle="1" w:styleId="91-1pt2">
    <w:name w:val="Основной текст (91) + Интервал -1 pt2"/>
    <w:rsid w:val="009E2DA3"/>
    <w:rPr>
      <w:rFonts w:ascii="Times New Roman" w:hAnsi="Times New Roman" w:cs="Times New Roman"/>
      <w:spacing w:val="-20"/>
      <w:sz w:val="27"/>
      <w:szCs w:val="27"/>
      <w:u w:val="single"/>
    </w:rPr>
  </w:style>
  <w:style w:type="character" w:customStyle="1" w:styleId="914pt">
    <w:name w:val="Основной текст (91) + 4 pt"/>
    <w:aliases w:val="Курсив13"/>
    <w:rsid w:val="009E2DA3"/>
    <w:rPr>
      <w:rFonts w:ascii="Times New Roman" w:hAnsi="Times New Roman" w:cs="Times New Roman"/>
      <w:i/>
      <w:iCs/>
      <w:spacing w:val="0"/>
      <w:sz w:val="8"/>
      <w:szCs w:val="8"/>
    </w:rPr>
  </w:style>
  <w:style w:type="character" w:customStyle="1" w:styleId="9131">
    <w:name w:val="Основной текст (91)31"/>
    <w:rsid w:val="009E2DA3"/>
  </w:style>
  <w:style w:type="character" w:customStyle="1" w:styleId="9130">
    <w:name w:val="Основной текст (91)30"/>
    <w:rsid w:val="009E2DA3"/>
  </w:style>
  <w:style w:type="character" w:customStyle="1" w:styleId="9129">
    <w:name w:val="Основной текст (91)29"/>
    <w:rsid w:val="009E2DA3"/>
  </w:style>
  <w:style w:type="character" w:customStyle="1" w:styleId="9128">
    <w:name w:val="Основной текст (91)28"/>
    <w:rsid w:val="009E2DA3"/>
  </w:style>
  <w:style w:type="character" w:customStyle="1" w:styleId="9127">
    <w:name w:val="Основной текст (91)27"/>
    <w:rsid w:val="009E2DA3"/>
  </w:style>
  <w:style w:type="character" w:customStyle="1" w:styleId="7913">
    <w:name w:val="Основной текст (79) + 13"/>
    <w:aliases w:val="5 pt9"/>
    <w:rsid w:val="009E2DA3"/>
    <w:rPr>
      <w:rFonts w:ascii="Times New Roman" w:hAnsi="Times New Roman" w:cs="Times New Roman"/>
      <w:spacing w:val="0"/>
      <w:sz w:val="27"/>
      <w:szCs w:val="27"/>
    </w:rPr>
  </w:style>
  <w:style w:type="character" w:customStyle="1" w:styleId="79131">
    <w:name w:val="Основной текст (79) + 131"/>
    <w:aliases w:val="5 pt8"/>
    <w:rsid w:val="009E2DA3"/>
    <w:rPr>
      <w:rFonts w:ascii="Times New Roman" w:hAnsi="Times New Roman" w:cs="Times New Roman"/>
      <w:spacing w:val="0"/>
      <w:sz w:val="27"/>
      <w:szCs w:val="27"/>
    </w:rPr>
  </w:style>
  <w:style w:type="character" w:customStyle="1" w:styleId="9126">
    <w:name w:val="Основной текст (91)26"/>
    <w:rsid w:val="009E2DA3"/>
  </w:style>
  <w:style w:type="character" w:customStyle="1" w:styleId="9125">
    <w:name w:val="Основной текст (91)25"/>
    <w:rsid w:val="009E2DA3"/>
  </w:style>
  <w:style w:type="character" w:customStyle="1" w:styleId="9124">
    <w:name w:val="Основной текст (91)24"/>
    <w:rsid w:val="009E2DA3"/>
  </w:style>
  <w:style w:type="character" w:customStyle="1" w:styleId="9123">
    <w:name w:val="Основной текст (91)23"/>
    <w:rsid w:val="009E2DA3"/>
  </w:style>
  <w:style w:type="character" w:customStyle="1" w:styleId="9122">
    <w:name w:val="Основной текст (91)22"/>
    <w:rsid w:val="009E2DA3"/>
  </w:style>
  <w:style w:type="character" w:customStyle="1" w:styleId="9121">
    <w:name w:val="Основной текст (91)21"/>
    <w:rsid w:val="009E2DA3"/>
  </w:style>
  <w:style w:type="character" w:customStyle="1" w:styleId="9120">
    <w:name w:val="Основной текст (91)20"/>
    <w:rsid w:val="009E2DA3"/>
  </w:style>
  <w:style w:type="character" w:customStyle="1" w:styleId="91-1pt1">
    <w:name w:val="Основной текст (91) + Интервал -1 pt1"/>
    <w:rsid w:val="009E2DA3"/>
    <w:rPr>
      <w:rFonts w:ascii="Times New Roman" w:hAnsi="Times New Roman" w:cs="Times New Roman"/>
      <w:spacing w:val="-20"/>
      <w:sz w:val="27"/>
      <w:szCs w:val="27"/>
    </w:rPr>
  </w:style>
  <w:style w:type="character" w:customStyle="1" w:styleId="91111">
    <w:name w:val="Основной текст (91) + 111"/>
    <w:aliases w:val="5 pt7"/>
    <w:rsid w:val="009E2DA3"/>
    <w:rPr>
      <w:rFonts w:ascii="Times New Roman" w:hAnsi="Times New Roman" w:cs="Times New Roman"/>
      <w:spacing w:val="0"/>
      <w:sz w:val="23"/>
      <w:szCs w:val="23"/>
    </w:rPr>
  </w:style>
  <w:style w:type="character" w:customStyle="1" w:styleId="9119">
    <w:name w:val="Основной текст (91)19"/>
    <w:rsid w:val="009E2DA3"/>
  </w:style>
  <w:style w:type="character" w:customStyle="1" w:styleId="9118">
    <w:name w:val="Основной текст (91)18"/>
    <w:rsid w:val="009E2DA3"/>
  </w:style>
  <w:style w:type="character" w:customStyle="1" w:styleId="1930">
    <w:name w:val="Основной текст (193)"/>
    <w:rsid w:val="009E2DA3"/>
  </w:style>
  <w:style w:type="character" w:customStyle="1" w:styleId="14619">
    <w:name w:val="Основной текст (146)19"/>
    <w:rsid w:val="009E2DA3"/>
    <w:rPr>
      <w:rFonts w:ascii="Times New Roman" w:hAnsi="Times New Roman" w:cs="Times New Roman"/>
      <w:spacing w:val="0"/>
      <w:sz w:val="23"/>
      <w:szCs w:val="23"/>
    </w:rPr>
  </w:style>
  <w:style w:type="character" w:customStyle="1" w:styleId="14618">
    <w:name w:val="Основной текст (146)18"/>
    <w:rsid w:val="009E2DA3"/>
    <w:rPr>
      <w:rFonts w:ascii="Times New Roman" w:hAnsi="Times New Roman" w:cs="Times New Roman"/>
      <w:spacing w:val="0"/>
      <w:sz w:val="23"/>
      <w:szCs w:val="23"/>
    </w:rPr>
  </w:style>
  <w:style w:type="character" w:customStyle="1" w:styleId="150">
    <w:name w:val="Подпись к таблице (15)_"/>
    <w:link w:val="151"/>
    <w:rsid w:val="009E2DA3"/>
    <w:rPr>
      <w:sz w:val="23"/>
      <w:szCs w:val="23"/>
      <w:shd w:val="clear" w:color="auto" w:fill="FFFFFF"/>
    </w:rPr>
  </w:style>
  <w:style w:type="character" w:customStyle="1" w:styleId="152">
    <w:name w:val="Подпись к таблице (15)"/>
    <w:rsid w:val="009E2DA3"/>
    <w:rPr>
      <w:rFonts w:ascii="Times New Roman" w:hAnsi="Times New Roman" w:cs="Times New Roman"/>
      <w:spacing w:val="0"/>
      <w:sz w:val="23"/>
      <w:szCs w:val="23"/>
      <w:u w:val="single"/>
    </w:rPr>
  </w:style>
  <w:style w:type="character" w:customStyle="1" w:styleId="14617">
    <w:name w:val="Основной текст (146)17"/>
    <w:rsid w:val="009E2DA3"/>
    <w:rPr>
      <w:rFonts w:ascii="Times New Roman" w:hAnsi="Times New Roman" w:cs="Times New Roman"/>
      <w:spacing w:val="0"/>
      <w:sz w:val="23"/>
      <w:szCs w:val="23"/>
    </w:rPr>
  </w:style>
  <w:style w:type="character" w:customStyle="1" w:styleId="160">
    <w:name w:val="Подпись к таблице (16)_"/>
    <w:link w:val="161"/>
    <w:rsid w:val="009E2DA3"/>
    <w:rPr>
      <w:sz w:val="15"/>
      <w:szCs w:val="15"/>
      <w:shd w:val="clear" w:color="auto" w:fill="FFFFFF"/>
    </w:rPr>
  </w:style>
  <w:style w:type="character" w:customStyle="1" w:styleId="162">
    <w:name w:val="Подпись к таблице (16)"/>
    <w:rsid w:val="009E2DA3"/>
    <w:rPr>
      <w:rFonts w:ascii="Times New Roman" w:hAnsi="Times New Roman" w:cs="Times New Roman"/>
      <w:spacing w:val="0"/>
      <w:sz w:val="15"/>
      <w:szCs w:val="15"/>
      <w:u w:val="single"/>
    </w:rPr>
  </w:style>
  <w:style w:type="character" w:customStyle="1" w:styleId="14616">
    <w:name w:val="Основной текст (146)16"/>
    <w:rsid w:val="009E2DA3"/>
    <w:rPr>
      <w:rFonts w:ascii="Times New Roman" w:hAnsi="Times New Roman" w:cs="Times New Roman"/>
      <w:spacing w:val="0"/>
      <w:sz w:val="23"/>
      <w:szCs w:val="23"/>
    </w:rPr>
  </w:style>
  <w:style w:type="character" w:customStyle="1" w:styleId="14615">
    <w:name w:val="Основной текст (146)15"/>
    <w:rsid w:val="009E2DA3"/>
    <w:rPr>
      <w:rFonts w:ascii="Times New Roman" w:hAnsi="Times New Roman" w:cs="Times New Roman"/>
      <w:spacing w:val="0"/>
      <w:sz w:val="23"/>
      <w:szCs w:val="23"/>
    </w:rPr>
  </w:style>
  <w:style w:type="character" w:customStyle="1" w:styleId="1620">
    <w:name w:val="Подпись к таблице (16)2"/>
    <w:rsid w:val="009E2DA3"/>
    <w:rPr>
      <w:rFonts w:ascii="Times New Roman" w:hAnsi="Times New Roman" w:cs="Times New Roman"/>
      <w:spacing w:val="0"/>
      <w:sz w:val="15"/>
      <w:szCs w:val="15"/>
      <w:u w:val="single"/>
    </w:rPr>
  </w:style>
  <w:style w:type="character" w:customStyle="1" w:styleId="14614">
    <w:name w:val="Основной текст (146)14"/>
    <w:rsid w:val="009E2DA3"/>
    <w:rPr>
      <w:rFonts w:ascii="Times New Roman" w:hAnsi="Times New Roman" w:cs="Times New Roman"/>
      <w:spacing w:val="0"/>
      <w:sz w:val="23"/>
      <w:szCs w:val="23"/>
    </w:rPr>
  </w:style>
  <w:style w:type="character" w:customStyle="1" w:styleId="950pt2">
    <w:name w:val="Основной текст (95) + Интервал 0 pt2"/>
    <w:rsid w:val="009E2DA3"/>
    <w:rPr>
      <w:rFonts w:ascii="Times New Roman" w:hAnsi="Times New Roman" w:cs="Times New Roman"/>
      <w:spacing w:val="0"/>
      <w:sz w:val="17"/>
      <w:szCs w:val="17"/>
    </w:rPr>
  </w:style>
  <w:style w:type="character" w:customStyle="1" w:styleId="95111">
    <w:name w:val="Основной текст (95) + 111"/>
    <w:aliases w:val="5 pt6,Интервал 0 pt1"/>
    <w:rsid w:val="009E2DA3"/>
    <w:rPr>
      <w:rFonts w:ascii="Times New Roman" w:hAnsi="Times New Roman" w:cs="Times New Roman"/>
      <w:noProof/>
      <w:spacing w:val="0"/>
      <w:sz w:val="23"/>
      <w:szCs w:val="23"/>
    </w:rPr>
  </w:style>
  <w:style w:type="character" w:customStyle="1" w:styleId="146130">
    <w:name w:val="Основной текст (146)13"/>
    <w:rsid w:val="009E2DA3"/>
    <w:rPr>
      <w:rFonts w:ascii="Times New Roman" w:hAnsi="Times New Roman" w:cs="Times New Roman"/>
      <w:spacing w:val="0"/>
      <w:sz w:val="23"/>
      <w:szCs w:val="23"/>
    </w:rPr>
  </w:style>
  <w:style w:type="character" w:customStyle="1" w:styleId="14612">
    <w:name w:val="Основной текст (146)12"/>
    <w:rsid w:val="009E2DA3"/>
    <w:rPr>
      <w:rFonts w:ascii="Times New Roman" w:hAnsi="Times New Roman" w:cs="Times New Roman"/>
      <w:noProof/>
      <w:spacing w:val="0"/>
      <w:sz w:val="23"/>
      <w:szCs w:val="23"/>
      <w:u w:val="single"/>
    </w:rPr>
  </w:style>
  <w:style w:type="character" w:customStyle="1" w:styleId="950pt1">
    <w:name w:val="Основной текст (95) + Интервал 0 pt1"/>
    <w:rsid w:val="009E2DA3"/>
    <w:rPr>
      <w:rFonts w:ascii="Times New Roman" w:hAnsi="Times New Roman" w:cs="Times New Roman"/>
      <w:spacing w:val="0"/>
      <w:sz w:val="17"/>
      <w:szCs w:val="17"/>
    </w:rPr>
  </w:style>
  <w:style w:type="character" w:customStyle="1" w:styleId="14611">
    <w:name w:val="Основной текст (146)11"/>
    <w:rsid w:val="009E2DA3"/>
    <w:rPr>
      <w:rFonts w:ascii="Times New Roman" w:hAnsi="Times New Roman" w:cs="Times New Roman"/>
      <w:spacing w:val="0"/>
      <w:sz w:val="23"/>
      <w:szCs w:val="23"/>
    </w:rPr>
  </w:style>
  <w:style w:type="character" w:customStyle="1" w:styleId="154">
    <w:name w:val="Подпись к таблице (15)4"/>
    <w:rsid w:val="009E2DA3"/>
    <w:rPr>
      <w:rFonts w:ascii="Times New Roman" w:hAnsi="Times New Roman" w:cs="Times New Roman"/>
      <w:spacing w:val="0"/>
      <w:sz w:val="23"/>
      <w:szCs w:val="23"/>
      <w:u w:val="single"/>
    </w:rPr>
  </w:style>
  <w:style w:type="character" w:customStyle="1" w:styleId="14610">
    <w:name w:val="Основной текст (146)10"/>
    <w:rsid w:val="009E2DA3"/>
    <w:rPr>
      <w:rFonts w:ascii="Times New Roman" w:hAnsi="Times New Roman" w:cs="Times New Roman"/>
      <w:spacing w:val="0"/>
      <w:sz w:val="23"/>
      <w:szCs w:val="23"/>
    </w:rPr>
  </w:style>
  <w:style w:type="character" w:customStyle="1" w:styleId="153">
    <w:name w:val="Подпись к таблице (15)3"/>
    <w:rsid w:val="009E2DA3"/>
    <w:rPr>
      <w:rFonts w:ascii="Times New Roman" w:hAnsi="Times New Roman" w:cs="Times New Roman"/>
      <w:spacing w:val="0"/>
      <w:sz w:val="23"/>
      <w:szCs w:val="23"/>
      <w:u w:val="single"/>
    </w:rPr>
  </w:style>
  <w:style w:type="character" w:customStyle="1" w:styleId="1469">
    <w:name w:val="Основной текст (146)9"/>
    <w:rsid w:val="009E2DA3"/>
    <w:rPr>
      <w:rFonts w:ascii="Times New Roman" w:hAnsi="Times New Roman" w:cs="Times New Roman"/>
      <w:spacing w:val="0"/>
      <w:sz w:val="23"/>
      <w:szCs w:val="23"/>
    </w:rPr>
  </w:style>
  <w:style w:type="character" w:customStyle="1" w:styleId="1468">
    <w:name w:val="Основной текст (146)8"/>
    <w:rsid w:val="009E2DA3"/>
    <w:rPr>
      <w:rFonts w:ascii="Times New Roman" w:hAnsi="Times New Roman" w:cs="Times New Roman"/>
      <w:noProof/>
      <w:spacing w:val="0"/>
      <w:sz w:val="23"/>
      <w:szCs w:val="23"/>
      <w:u w:val="single"/>
    </w:rPr>
  </w:style>
  <w:style w:type="character" w:customStyle="1" w:styleId="1520">
    <w:name w:val="Подпись к таблице (15)2"/>
    <w:rsid w:val="009E2DA3"/>
    <w:rPr>
      <w:rFonts w:ascii="Times New Roman" w:hAnsi="Times New Roman" w:cs="Times New Roman"/>
      <w:spacing w:val="0"/>
      <w:sz w:val="23"/>
      <w:szCs w:val="23"/>
      <w:u w:val="single"/>
    </w:rPr>
  </w:style>
  <w:style w:type="character" w:customStyle="1" w:styleId="219">
    <w:name w:val="Основной текст (219)_"/>
    <w:link w:val="2190"/>
    <w:rsid w:val="009E2DA3"/>
    <w:rPr>
      <w:rFonts w:ascii="Arial" w:hAnsi="Arial" w:cs="Arial"/>
      <w:noProof/>
      <w:shd w:val="clear" w:color="auto" w:fill="FFFFFF"/>
    </w:rPr>
  </w:style>
  <w:style w:type="character" w:customStyle="1" w:styleId="219TimesNewRoman">
    <w:name w:val="Основной текст (219) + Times New Roman"/>
    <w:aliases w:val="131,5 pt5,Полужирный3,Курсив12"/>
    <w:rsid w:val="009E2DA3"/>
    <w:rPr>
      <w:rFonts w:ascii="Times New Roman" w:hAnsi="Times New Roman" w:cs="Times New Roman"/>
      <w:b/>
      <w:bCs/>
      <w:i/>
      <w:iCs/>
      <w:noProof/>
      <w:spacing w:val="0"/>
      <w:sz w:val="27"/>
      <w:szCs w:val="27"/>
    </w:rPr>
  </w:style>
  <w:style w:type="character" w:customStyle="1" w:styleId="1467">
    <w:name w:val="Основной текст (146)7"/>
    <w:rsid w:val="009E2DA3"/>
    <w:rPr>
      <w:rFonts w:ascii="Times New Roman" w:hAnsi="Times New Roman" w:cs="Times New Roman"/>
      <w:spacing w:val="0"/>
      <w:sz w:val="23"/>
      <w:szCs w:val="23"/>
    </w:rPr>
  </w:style>
  <w:style w:type="character" w:customStyle="1" w:styleId="1466">
    <w:name w:val="Основной текст (146)6"/>
    <w:rsid w:val="009E2DA3"/>
    <w:rPr>
      <w:rFonts w:ascii="Times New Roman" w:hAnsi="Times New Roman" w:cs="Times New Roman"/>
      <w:noProof/>
      <w:spacing w:val="0"/>
      <w:sz w:val="23"/>
      <w:szCs w:val="23"/>
      <w:u w:val="single"/>
    </w:rPr>
  </w:style>
  <w:style w:type="character" w:customStyle="1" w:styleId="2200">
    <w:name w:val="Основной текст (220)_"/>
    <w:link w:val="2201"/>
    <w:rsid w:val="009E2DA3"/>
    <w:rPr>
      <w:rFonts w:ascii="Arial" w:hAnsi="Arial" w:cs="Arial"/>
      <w:sz w:val="77"/>
      <w:szCs w:val="77"/>
      <w:shd w:val="clear" w:color="auto" w:fill="FFFFFF"/>
    </w:rPr>
  </w:style>
  <w:style w:type="character" w:customStyle="1" w:styleId="221">
    <w:name w:val="Основной текст (221)_"/>
    <w:link w:val="2211"/>
    <w:rsid w:val="009E2DA3"/>
    <w:rPr>
      <w:b/>
      <w:bCs/>
      <w:shd w:val="clear" w:color="auto" w:fill="FFFFFF"/>
    </w:rPr>
  </w:style>
  <w:style w:type="character" w:customStyle="1" w:styleId="2210">
    <w:name w:val="Основной текст (221)"/>
    <w:rsid w:val="009E2DA3"/>
    <w:rPr>
      <w:rFonts w:ascii="Times New Roman" w:hAnsi="Times New Roman" w:cs="Times New Roman"/>
      <w:b/>
      <w:bCs/>
      <w:spacing w:val="0"/>
      <w:sz w:val="22"/>
      <w:szCs w:val="22"/>
      <w:u w:val="single"/>
    </w:rPr>
  </w:style>
  <w:style w:type="character" w:customStyle="1" w:styleId="1465">
    <w:name w:val="Основной текст (146)5"/>
    <w:rsid w:val="009E2DA3"/>
    <w:rPr>
      <w:rFonts w:ascii="Times New Roman" w:hAnsi="Times New Roman" w:cs="Times New Roman"/>
      <w:spacing w:val="0"/>
      <w:sz w:val="23"/>
      <w:szCs w:val="23"/>
    </w:rPr>
  </w:style>
  <w:style w:type="character" w:customStyle="1" w:styleId="320">
    <w:name w:val="Заголовок №3 (2)_"/>
    <w:link w:val="321"/>
    <w:rsid w:val="009E2DA3"/>
    <w:rPr>
      <w:b/>
      <w:bCs/>
      <w:sz w:val="27"/>
      <w:szCs w:val="27"/>
      <w:shd w:val="clear" w:color="auto" w:fill="FFFFFF"/>
    </w:rPr>
  </w:style>
  <w:style w:type="character" w:customStyle="1" w:styleId="323pt">
    <w:name w:val="Заголовок №3 (2) + Интервал 3 pt"/>
    <w:rsid w:val="009E2DA3"/>
    <w:rPr>
      <w:rFonts w:ascii="Times New Roman" w:hAnsi="Times New Roman" w:cs="Times New Roman"/>
      <w:b/>
      <w:bCs/>
      <w:spacing w:val="70"/>
      <w:sz w:val="27"/>
      <w:szCs w:val="27"/>
    </w:rPr>
  </w:style>
  <w:style w:type="character" w:customStyle="1" w:styleId="9117">
    <w:name w:val="Основной текст (91)17"/>
    <w:rsid w:val="009E2DA3"/>
  </w:style>
  <w:style w:type="character" w:customStyle="1" w:styleId="9110">
    <w:name w:val="Основной текст (91) + Полужирный10"/>
    <w:aliases w:val="Интервал 3 pt"/>
    <w:rsid w:val="009E2DA3"/>
    <w:rPr>
      <w:rFonts w:ascii="Times New Roman" w:hAnsi="Times New Roman" w:cs="Times New Roman"/>
      <w:b/>
      <w:bCs/>
      <w:spacing w:val="70"/>
      <w:sz w:val="27"/>
      <w:szCs w:val="27"/>
    </w:rPr>
  </w:style>
  <w:style w:type="character" w:customStyle="1" w:styleId="2f1">
    <w:name w:val="Подпись к картинке (2)_"/>
    <w:link w:val="2f2"/>
    <w:rsid w:val="009E2DA3"/>
    <w:rPr>
      <w:sz w:val="27"/>
      <w:szCs w:val="27"/>
      <w:shd w:val="clear" w:color="auto" w:fill="FFFFFF"/>
    </w:rPr>
  </w:style>
  <w:style w:type="character" w:customStyle="1" w:styleId="9116">
    <w:name w:val="Основной текст (91)16"/>
    <w:rsid w:val="009E2DA3"/>
  </w:style>
  <w:style w:type="character" w:customStyle="1" w:styleId="9115">
    <w:name w:val="Основной текст (91)15"/>
    <w:rsid w:val="009E2DA3"/>
  </w:style>
  <w:style w:type="character" w:customStyle="1" w:styleId="9114">
    <w:name w:val="Основной текст (91)14"/>
    <w:rsid w:val="009E2DA3"/>
  </w:style>
  <w:style w:type="character" w:customStyle="1" w:styleId="9113">
    <w:name w:val="Основной текст (91)13"/>
    <w:rsid w:val="009E2DA3"/>
  </w:style>
  <w:style w:type="character" w:customStyle="1" w:styleId="91120">
    <w:name w:val="Основной текст (91)12"/>
    <w:rsid w:val="009E2DA3"/>
  </w:style>
  <w:style w:type="character" w:customStyle="1" w:styleId="91112">
    <w:name w:val="Основной текст (91)11"/>
    <w:rsid w:val="009E2DA3"/>
  </w:style>
  <w:style w:type="character" w:customStyle="1" w:styleId="91100">
    <w:name w:val="Основной текст (91)10"/>
    <w:rsid w:val="009E2DA3"/>
  </w:style>
  <w:style w:type="character" w:customStyle="1" w:styleId="9190">
    <w:name w:val="Основной текст (91) + Полужирный9"/>
    <w:aliases w:val="Курсив11"/>
    <w:rsid w:val="009E2DA3"/>
    <w:rPr>
      <w:rFonts w:ascii="Times New Roman" w:hAnsi="Times New Roman" w:cs="Times New Roman"/>
      <w:b/>
      <w:bCs/>
      <w:i/>
      <w:iCs/>
      <w:spacing w:val="0"/>
      <w:sz w:val="27"/>
      <w:szCs w:val="27"/>
    </w:rPr>
  </w:style>
  <w:style w:type="character" w:customStyle="1" w:styleId="9191">
    <w:name w:val="Основной текст (91)9"/>
    <w:rsid w:val="009E2DA3"/>
  </w:style>
  <w:style w:type="character" w:customStyle="1" w:styleId="9180">
    <w:name w:val="Основной текст (91) + Полужирный8"/>
    <w:aliases w:val="Курсив10"/>
    <w:rsid w:val="009E2DA3"/>
    <w:rPr>
      <w:rFonts w:ascii="Times New Roman" w:hAnsi="Times New Roman" w:cs="Times New Roman"/>
      <w:b/>
      <w:bCs/>
      <w:i/>
      <w:iCs/>
      <w:spacing w:val="0"/>
      <w:sz w:val="27"/>
      <w:szCs w:val="27"/>
    </w:rPr>
  </w:style>
  <w:style w:type="character" w:customStyle="1" w:styleId="9181">
    <w:name w:val="Основной текст (91)8"/>
    <w:rsid w:val="009E2DA3"/>
  </w:style>
  <w:style w:type="character" w:customStyle="1" w:styleId="9170">
    <w:name w:val="Основной текст (91) + Полужирный7"/>
    <w:aliases w:val="Курсив9"/>
    <w:rsid w:val="009E2DA3"/>
    <w:rPr>
      <w:rFonts w:ascii="Times New Roman" w:hAnsi="Times New Roman" w:cs="Times New Roman"/>
      <w:b/>
      <w:bCs/>
      <w:i/>
      <w:iCs/>
      <w:spacing w:val="0"/>
      <w:sz w:val="27"/>
      <w:szCs w:val="27"/>
    </w:rPr>
  </w:style>
  <w:style w:type="character" w:customStyle="1" w:styleId="91101">
    <w:name w:val="Основной текст (91) + 10"/>
    <w:aliases w:val="5 pt4,Полужирный2,Курсив8"/>
    <w:rsid w:val="009E2DA3"/>
    <w:rPr>
      <w:rFonts w:ascii="Times New Roman" w:hAnsi="Times New Roman" w:cs="Times New Roman"/>
      <w:b/>
      <w:bCs/>
      <w:i/>
      <w:iCs/>
      <w:spacing w:val="0"/>
      <w:sz w:val="21"/>
      <w:szCs w:val="21"/>
    </w:rPr>
  </w:style>
  <w:style w:type="character" w:customStyle="1" w:styleId="9171">
    <w:name w:val="Основной текст (91)7"/>
    <w:rsid w:val="009E2DA3"/>
  </w:style>
  <w:style w:type="character" w:customStyle="1" w:styleId="916">
    <w:name w:val="Основной текст (91) + Полужирный6"/>
    <w:aliases w:val="Курсив7"/>
    <w:rsid w:val="009E2DA3"/>
    <w:rPr>
      <w:rFonts w:ascii="Times New Roman" w:hAnsi="Times New Roman" w:cs="Times New Roman"/>
      <w:b/>
      <w:bCs/>
      <w:i/>
      <w:iCs/>
      <w:spacing w:val="0"/>
      <w:sz w:val="27"/>
      <w:szCs w:val="27"/>
    </w:rPr>
  </w:style>
  <w:style w:type="character" w:customStyle="1" w:styleId="9161">
    <w:name w:val="Основной текст (91)6"/>
    <w:rsid w:val="009E2DA3"/>
  </w:style>
  <w:style w:type="character" w:customStyle="1" w:styleId="915">
    <w:name w:val="Основной текст (91) + Полужирный5"/>
    <w:aliases w:val="Курсив6"/>
    <w:rsid w:val="009E2DA3"/>
    <w:rPr>
      <w:rFonts w:ascii="Times New Roman" w:hAnsi="Times New Roman" w:cs="Times New Roman"/>
      <w:b/>
      <w:bCs/>
      <w:i/>
      <w:iCs/>
      <w:spacing w:val="0"/>
      <w:sz w:val="27"/>
      <w:szCs w:val="27"/>
    </w:rPr>
  </w:style>
  <w:style w:type="character" w:customStyle="1" w:styleId="915a">
    <w:name w:val="Основной текст (91)5"/>
    <w:rsid w:val="009E2DA3"/>
  </w:style>
  <w:style w:type="character" w:customStyle="1" w:styleId="914">
    <w:name w:val="Основной текст (91) + Полужирный4"/>
    <w:aliases w:val="Курсив5"/>
    <w:rsid w:val="009E2DA3"/>
    <w:rPr>
      <w:rFonts w:ascii="Times New Roman" w:hAnsi="Times New Roman" w:cs="Times New Roman"/>
      <w:b/>
      <w:bCs/>
      <w:i/>
      <w:iCs/>
      <w:spacing w:val="0"/>
      <w:sz w:val="27"/>
      <w:szCs w:val="27"/>
    </w:rPr>
  </w:style>
  <w:style w:type="character" w:customStyle="1" w:styleId="914a">
    <w:name w:val="Основной текст (91)4"/>
    <w:rsid w:val="009E2DA3"/>
  </w:style>
  <w:style w:type="character" w:customStyle="1" w:styleId="913a">
    <w:name w:val="Основной текст (91) + Полужирный3"/>
    <w:aliases w:val="Курсив4"/>
    <w:rsid w:val="009E2DA3"/>
    <w:rPr>
      <w:rFonts w:ascii="Times New Roman" w:hAnsi="Times New Roman" w:cs="Times New Roman"/>
      <w:b/>
      <w:bCs/>
      <w:i/>
      <w:iCs/>
      <w:spacing w:val="0"/>
      <w:sz w:val="27"/>
      <w:szCs w:val="27"/>
    </w:rPr>
  </w:style>
  <w:style w:type="character" w:customStyle="1" w:styleId="913b">
    <w:name w:val="Основной текст (91)3"/>
    <w:rsid w:val="009E2DA3"/>
  </w:style>
  <w:style w:type="character" w:customStyle="1" w:styleId="912a">
    <w:name w:val="Основной текст (91) + Полужирный2"/>
    <w:aliases w:val="Курсив3"/>
    <w:rsid w:val="009E2DA3"/>
    <w:rPr>
      <w:rFonts w:ascii="Times New Roman" w:hAnsi="Times New Roman" w:cs="Times New Roman"/>
      <w:b/>
      <w:bCs/>
      <w:i/>
      <w:iCs/>
      <w:spacing w:val="0"/>
      <w:sz w:val="27"/>
      <w:szCs w:val="27"/>
    </w:rPr>
  </w:style>
  <w:style w:type="character" w:customStyle="1" w:styleId="912b">
    <w:name w:val="Основной текст (91)2"/>
    <w:rsid w:val="009E2DA3"/>
  </w:style>
  <w:style w:type="character" w:customStyle="1" w:styleId="911a">
    <w:name w:val="Основной текст (91) + Полужирный1"/>
    <w:aliases w:val="Курсив2"/>
    <w:rsid w:val="009E2DA3"/>
    <w:rPr>
      <w:rFonts w:ascii="Times New Roman" w:hAnsi="Times New Roman" w:cs="Times New Roman"/>
      <w:b/>
      <w:bCs/>
      <w:i/>
      <w:iCs/>
      <w:spacing w:val="0"/>
      <w:sz w:val="27"/>
      <w:szCs w:val="27"/>
    </w:rPr>
  </w:style>
  <w:style w:type="character" w:customStyle="1" w:styleId="1464">
    <w:name w:val="Основной текст (146)4"/>
    <w:rsid w:val="009E2DA3"/>
    <w:rPr>
      <w:rFonts w:ascii="Times New Roman" w:hAnsi="Times New Roman" w:cs="Times New Roman"/>
      <w:spacing w:val="0"/>
      <w:sz w:val="23"/>
      <w:szCs w:val="23"/>
    </w:rPr>
  </w:style>
  <w:style w:type="character" w:customStyle="1" w:styleId="830">
    <w:name w:val="Основной текст (83)_"/>
    <w:link w:val="831"/>
    <w:rsid w:val="009E2DA3"/>
    <w:rPr>
      <w:smallCaps/>
      <w:sz w:val="21"/>
      <w:szCs w:val="21"/>
      <w:shd w:val="clear" w:color="auto" w:fill="FFFFFF"/>
    </w:rPr>
  </w:style>
  <w:style w:type="character" w:customStyle="1" w:styleId="832">
    <w:name w:val="Основной текст (83) + Не малые прописные"/>
    <w:rsid w:val="009E2DA3"/>
  </w:style>
  <w:style w:type="character" w:customStyle="1" w:styleId="146100">
    <w:name w:val="Основной текст (146) + 10"/>
    <w:aliases w:val="5 pt3"/>
    <w:rsid w:val="009E2DA3"/>
    <w:rPr>
      <w:rFonts w:ascii="Times New Roman" w:hAnsi="Times New Roman" w:cs="Times New Roman"/>
      <w:spacing w:val="0"/>
      <w:sz w:val="21"/>
      <w:szCs w:val="21"/>
    </w:rPr>
  </w:style>
  <w:style w:type="character" w:customStyle="1" w:styleId="1463">
    <w:name w:val="Основной текст (146)3"/>
    <w:rsid w:val="009E2DA3"/>
    <w:rPr>
      <w:rFonts w:ascii="Times New Roman" w:hAnsi="Times New Roman" w:cs="Times New Roman"/>
      <w:spacing w:val="0"/>
      <w:sz w:val="23"/>
      <w:szCs w:val="23"/>
    </w:rPr>
  </w:style>
  <w:style w:type="character" w:customStyle="1" w:styleId="146101">
    <w:name w:val="Основной текст (146) + 101"/>
    <w:aliases w:val="5 pt2"/>
    <w:rsid w:val="009E2DA3"/>
    <w:rPr>
      <w:rFonts w:ascii="Times New Roman" w:hAnsi="Times New Roman" w:cs="Times New Roman"/>
      <w:spacing w:val="0"/>
      <w:sz w:val="21"/>
      <w:szCs w:val="21"/>
    </w:rPr>
  </w:style>
  <w:style w:type="character" w:customStyle="1" w:styleId="14629">
    <w:name w:val="Основной текст (146)2"/>
    <w:rsid w:val="009E2DA3"/>
    <w:rPr>
      <w:rFonts w:ascii="Times New Roman" w:hAnsi="Times New Roman" w:cs="Times New Roman"/>
      <w:spacing w:val="0"/>
      <w:sz w:val="23"/>
      <w:szCs w:val="23"/>
    </w:rPr>
  </w:style>
  <w:style w:type="character" w:customStyle="1" w:styleId="8310">
    <w:name w:val="Основной текст (83) + Не малые прописные1"/>
    <w:rsid w:val="009E2DA3"/>
  </w:style>
  <w:style w:type="character" w:customStyle="1" w:styleId="83CourierNew">
    <w:name w:val="Основной текст (83) + Courier New"/>
    <w:aliases w:val="81,5 pt1,Полужирный1,Курсив1,Не малые прописные"/>
    <w:rsid w:val="009E2DA3"/>
    <w:rPr>
      <w:rFonts w:ascii="Courier New" w:hAnsi="Courier New" w:cs="Courier New"/>
      <w:b/>
      <w:bCs/>
      <w:i/>
      <w:iCs/>
      <w:smallCaps/>
      <w:spacing w:val="0"/>
      <w:sz w:val="17"/>
      <w:szCs w:val="17"/>
    </w:rPr>
  </w:style>
  <w:style w:type="paragraph" w:customStyle="1" w:styleId="1461">
    <w:name w:val="Основной текст (146)1"/>
    <w:basedOn w:val="a"/>
    <w:link w:val="146"/>
    <w:rsid w:val="009E2DA3"/>
    <w:pPr>
      <w:shd w:val="clear" w:color="auto" w:fill="FFFFFF"/>
      <w:suppressAutoHyphens w:val="0"/>
      <w:spacing w:line="240" w:lineRule="atLeast"/>
    </w:pPr>
    <w:rPr>
      <w:sz w:val="23"/>
      <w:szCs w:val="23"/>
      <w:lang w:eastAsia="ru-RU"/>
    </w:rPr>
  </w:style>
  <w:style w:type="paragraph" w:customStyle="1" w:styleId="1681">
    <w:name w:val="Основной текст (168)1"/>
    <w:basedOn w:val="a"/>
    <w:link w:val="168"/>
    <w:rsid w:val="009E2DA3"/>
    <w:pPr>
      <w:shd w:val="clear" w:color="auto" w:fill="FFFFFF"/>
      <w:suppressAutoHyphens w:val="0"/>
      <w:spacing w:before="840" w:after="600" w:line="240" w:lineRule="atLeast"/>
    </w:pPr>
    <w:rPr>
      <w:b/>
      <w:bCs/>
      <w:sz w:val="22"/>
      <w:szCs w:val="22"/>
      <w:lang w:eastAsia="ru-RU"/>
    </w:rPr>
  </w:style>
  <w:style w:type="paragraph" w:customStyle="1" w:styleId="231">
    <w:name w:val="Заголовок №2 (3)1"/>
    <w:basedOn w:val="a"/>
    <w:link w:val="230"/>
    <w:rsid w:val="009E2DA3"/>
    <w:pPr>
      <w:shd w:val="clear" w:color="auto" w:fill="FFFFFF"/>
      <w:suppressAutoHyphens w:val="0"/>
      <w:spacing w:before="600" w:after="840" w:line="240" w:lineRule="atLeast"/>
      <w:outlineLvl w:val="1"/>
    </w:pPr>
    <w:rPr>
      <w:b/>
      <w:bCs/>
      <w:spacing w:val="20"/>
      <w:lang w:eastAsia="ru-RU"/>
    </w:rPr>
  </w:style>
  <w:style w:type="paragraph" w:customStyle="1" w:styleId="911">
    <w:name w:val="Основной текст (91)1"/>
    <w:basedOn w:val="a"/>
    <w:link w:val="910"/>
    <w:rsid w:val="009E2DA3"/>
    <w:pPr>
      <w:shd w:val="clear" w:color="auto" w:fill="FFFFFF"/>
      <w:suppressAutoHyphens w:val="0"/>
      <w:spacing w:after="4740" w:line="346" w:lineRule="exact"/>
      <w:jc w:val="right"/>
    </w:pPr>
    <w:rPr>
      <w:sz w:val="27"/>
      <w:szCs w:val="27"/>
      <w:lang w:eastAsia="ru-RU"/>
    </w:rPr>
  </w:style>
  <w:style w:type="paragraph" w:customStyle="1" w:styleId="521">
    <w:name w:val="Заголовок №5 (2)"/>
    <w:basedOn w:val="a"/>
    <w:link w:val="520"/>
    <w:rsid w:val="009E2DA3"/>
    <w:pPr>
      <w:shd w:val="clear" w:color="auto" w:fill="FFFFFF"/>
      <w:suppressAutoHyphens w:val="0"/>
      <w:spacing w:before="360" w:after="360" w:line="240" w:lineRule="atLeast"/>
      <w:jc w:val="both"/>
      <w:outlineLvl w:val="4"/>
    </w:pPr>
    <w:rPr>
      <w:b/>
      <w:bCs/>
      <w:sz w:val="27"/>
      <w:szCs w:val="27"/>
      <w:lang w:eastAsia="ru-RU"/>
    </w:rPr>
  </w:style>
  <w:style w:type="paragraph" w:customStyle="1" w:styleId="affff7">
    <w:name w:val="Колонтитул"/>
    <w:basedOn w:val="a"/>
    <w:link w:val="affff6"/>
    <w:rsid w:val="009E2DA3"/>
    <w:pPr>
      <w:shd w:val="clear" w:color="auto" w:fill="FFFFFF"/>
      <w:suppressAutoHyphens w:val="0"/>
    </w:pPr>
    <w:rPr>
      <w:sz w:val="22"/>
      <w:szCs w:val="22"/>
      <w:lang w:eastAsia="ru-RU"/>
    </w:rPr>
  </w:style>
  <w:style w:type="paragraph" w:customStyle="1" w:styleId="1691">
    <w:name w:val="Основной текст (169)1"/>
    <w:basedOn w:val="a"/>
    <w:link w:val="169"/>
    <w:rsid w:val="009E2DA3"/>
    <w:pPr>
      <w:shd w:val="clear" w:color="auto" w:fill="FFFFFF"/>
      <w:suppressAutoHyphens w:val="0"/>
      <w:spacing w:after="120" w:line="216" w:lineRule="exact"/>
      <w:jc w:val="right"/>
    </w:pPr>
    <w:rPr>
      <w:rFonts w:ascii="Arial" w:hAnsi="Arial" w:cs="Arial"/>
      <w:b/>
      <w:bCs/>
      <w:sz w:val="18"/>
      <w:szCs w:val="18"/>
      <w:lang w:eastAsia="ru-RU"/>
    </w:rPr>
  </w:style>
  <w:style w:type="paragraph" w:customStyle="1" w:styleId="1701">
    <w:name w:val="Основной текст (170)1"/>
    <w:basedOn w:val="a"/>
    <w:link w:val="170"/>
    <w:rsid w:val="009E2DA3"/>
    <w:pPr>
      <w:shd w:val="clear" w:color="auto" w:fill="FFFFFF"/>
      <w:suppressAutoHyphens w:val="0"/>
      <w:spacing w:before="120" w:line="211" w:lineRule="exact"/>
      <w:ind w:hanging="1460"/>
    </w:pPr>
    <w:rPr>
      <w:rFonts w:ascii="Courier New" w:hAnsi="Courier New" w:cs="Courier New"/>
      <w:b/>
      <w:bCs/>
      <w:sz w:val="18"/>
      <w:szCs w:val="18"/>
      <w:lang w:eastAsia="ru-RU"/>
    </w:rPr>
  </w:style>
  <w:style w:type="paragraph" w:customStyle="1" w:styleId="261">
    <w:name w:val="Оглавление (26)"/>
    <w:basedOn w:val="a"/>
    <w:link w:val="260"/>
    <w:rsid w:val="009E2DA3"/>
    <w:pPr>
      <w:shd w:val="clear" w:color="auto" w:fill="FFFFFF"/>
      <w:suppressAutoHyphens w:val="0"/>
      <w:spacing w:before="480" w:after="120" w:line="240" w:lineRule="atLeast"/>
    </w:pPr>
    <w:rPr>
      <w:rFonts w:ascii="Courier New" w:hAnsi="Courier New" w:cs="Courier New"/>
      <w:b/>
      <w:bCs/>
      <w:sz w:val="18"/>
      <w:szCs w:val="18"/>
      <w:lang w:eastAsia="ru-RU"/>
    </w:rPr>
  </w:style>
  <w:style w:type="paragraph" w:customStyle="1" w:styleId="1710">
    <w:name w:val="Основной текст (171)"/>
    <w:basedOn w:val="a"/>
    <w:link w:val="171"/>
    <w:rsid w:val="009E2DA3"/>
    <w:pPr>
      <w:shd w:val="clear" w:color="auto" w:fill="FFFFFF"/>
      <w:suppressAutoHyphens w:val="0"/>
      <w:spacing w:before="240" w:after="60" w:line="240" w:lineRule="atLeast"/>
    </w:pPr>
    <w:rPr>
      <w:rFonts w:ascii="Arial" w:hAnsi="Arial" w:cs="Arial"/>
      <w:b/>
      <w:bCs/>
      <w:sz w:val="23"/>
      <w:szCs w:val="23"/>
      <w:lang w:eastAsia="ru-RU"/>
    </w:rPr>
  </w:style>
  <w:style w:type="paragraph" w:customStyle="1" w:styleId="1721">
    <w:name w:val="Основной текст (172)1"/>
    <w:basedOn w:val="a"/>
    <w:link w:val="172"/>
    <w:rsid w:val="009E2DA3"/>
    <w:pPr>
      <w:shd w:val="clear" w:color="auto" w:fill="FFFFFF"/>
      <w:suppressAutoHyphens w:val="0"/>
      <w:spacing w:before="60" w:after="540" w:line="240" w:lineRule="atLeast"/>
      <w:ind w:hanging="1800"/>
    </w:pPr>
    <w:rPr>
      <w:b/>
      <w:bCs/>
      <w:sz w:val="23"/>
      <w:szCs w:val="23"/>
      <w:lang w:eastAsia="ru-RU"/>
    </w:rPr>
  </w:style>
  <w:style w:type="paragraph" w:customStyle="1" w:styleId="422">
    <w:name w:val="Заголовок №4 (2)"/>
    <w:basedOn w:val="a"/>
    <w:link w:val="421"/>
    <w:rsid w:val="009E2DA3"/>
    <w:pPr>
      <w:shd w:val="clear" w:color="auto" w:fill="FFFFFF"/>
      <w:suppressAutoHyphens w:val="0"/>
      <w:spacing w:before="60" w:after="60" w:line="240" w:lineRule="atLeast"/>
      <w:outlineLvl w:val="3"/>
    </w:pPr>
    <w:rPr>
      <w:sz w:val="23"/>
      <w:szCs w:val="23"/>
      <w:lang w:eastAsia="ru-RU"/>
    </w:rPr>
  </w:style>
  <w:style w:type="paragraph" w:customStyle="1" w:styleId="1730">
    <w:name w:val="Основной текст (173)"/>
    <w:basedOn w:val="a"/>
    <w:link w:val="173"/>
    <w:rsid w:val="009E2DA3"/>
    <w:pPr>
      <w:shd w:val="clear" w:color="auto" w:fill="FFFFFF"/>
      <w:suppressAutoHyphens w:val="0"/>
      <w:spacing w:before="60" w:after="180" w:line="240" w:lineRule="atLeast"/>
    </w:pPr>
    <w:rPr>
      <w:sz w:val="15"/>
      <w:szCs w:val="15"/>
      <w:lang w:eastAsia="ru-RU"/>
    </w:rPr>
  </w:style>
  <w:style w:type="paragraph" w:customStyle="1" w:styleId="951">
    <w:name w:val="Основной текст (95)"/>
    <w:basedOn w:val="a"/>
    <w:link w:val="950"/>
    <w:rsid w:val="009E2DA3"/>
    <w:pPr>
      <w:shd w:val="clear" w:color="auto" w:fill="FFFFFF"/>
      <w:suppressAutoHyphens w:val="0"/>
      <w:spacing w:after="120" w:line="120" w:lineRule="exact"/>
      <w:jc w:val="both"/>
    </w:pPr>
    <w:rPr>
      <w:spacing w:val="-10"/>
      <w:sz w:val="17"/>
      <w:szCs w:val="17"/>
      <w:lang w:eastAsia="ru-RU"/>
    </w:rPr>
  </w:style>
  <w:style w:type="paragraph" w:customStyle="1" w:styleId="116">
    <w:name w:val="Подпись к таблице (11)"/>
    <w:basedOn w:val="a"/>
    <w:link w:val="115"/>
    <w:rsid w:val="009E2DA3"/>
    <w:pPr>
      <w:shd w:val="clear" w:color="auto" w:fill="FFFFFF"/>
      <w:suppressAutoHyphens w:val="0"/>
      <w:spacing w:line="240" w:lineRule="atLeast"/>
    </w:pPr>
    <w:rPr>
      <w:sz w:val="15"/>
      <w:szCs w:val="15"/>
      <w:lang w:eastAsia="ru-RU"/>
    </w:rPr>
  </w:style>
  <w:style w:type="paragraph" w:customStyle="1" w:styleId="77">
    <w:name w:val="Основной текст (7)"/>
    <w:basedOn w:val="a"/>
    <w:link w:val="76"/>
    <w:rsid w:val="009E2DA3"/>
    <w:pPr>
      <w:shd w:val="clear" w:color="auto" w:fill="FFFFFF"/>
      <w:suppressAutoHyphens w:val="0"/>
      <w:spacing w:line="240" w:lineRule="atLeast"/>
    </w:pPr>
    <w:rPr>
      <w:sz w:val="22"/>
      <w:szCs w:val="22"/>
      <w:lang w:eastAsia="ru-RU"/>
    </w:rPr>
  </w:style>
  <w:style w:type="paragraph" w:customStyle="1" w:styleId="1021">
    <w:name w:val="Основной текст (102)1"/>
    <w:basedOn w:val="a"/>
    <w:link w:val="1020"/>
    <w:rsid w:val="009E2DA3"/>
    <w:pPr>
      <w:shd w:val="clear" w:color="auto" w:fill="FFFFFF"/>
      <w:suppressAutoHyphens w:val="0"/>
      <w:spacing w:line="302" w:lineRule="exact"/>
      <w:jc w:val="both"/>
    </w:pPr>
    <w:rPr>
      <w:sz w:val="27"/>
      <w:szCs w:val="27"/>
      <w:lang w:eastAsia="ru-RU"/>
    </w:rPr>
  </w:style>
  <w:style w:type="paragraph" w:customStyle="1" w:styleId="1740">
    <w:name w:val="Основной текст (174)"/>
    <w:basedOn w:val="a"/>
    <w:link w:val="174"/>
    <w:rsid w:val="009E2DA3"/>
    <w:pPr>
      <w:shd w:val="clear" w:color="auto" w:fill="FFFFFF"/>
      <w:suppressAutoHyphens w:val="0"/>
      <w:spacing w:line="240" w:lineRule="atLeast"/>
    </w:pPr>
    <w:rPr>
      <w:b/>
      <w:bCs/>
      <w:i/>
      <w:iCs/>
      <w:sz w:val="27"/>
      <w:szCs w:val="27"/>
      <w:lang w:eastAsia="ru-RU"/>
    </w:rPr>
  </w:style>
  <w:style w:type="paragraph" w:customStyle="1" w:styleId="841">
    <w:name w:val="Основной текст (84)"/>
    <w:basedOn w:val="a"/>
    <w:link w:val="840"/>
    <w:rsid w:val="009E2DA3"/>
    <w:pPr>
      <w:shd w:val="clear" w:color="auto" w:fill="FFFFFF"/>
      <w:suppressAutoHyphens w:val="0"/>
      <w:spacing w:before="120" w:after="360" w:line="240" w:lineRule="atLeast"/>
      <w:jc w:val="both"/>
    </w:pPr>
    <w:rPr>
      <w:b/>
      <w:bCs/>
      <w:spacing w:val="10"/>
      <w:sz w:val="18"/>
      <w:szCs w:val="18"/>
      <w:lang w:eastAsia="ru-RU"/>
    </w:rPr>
  </w:style>
  <w:style w:type="paragraph" w:customStyle="1" w:styleId="123">
    <w:name w:val="Подпись к таблице (12)"/>
    <w:basedOn w:val="a"/>
    <w:link w:val="122"/>
    <w:rsid w:val="009E2DA3"/>
    <w:pPr>
      <w:shd w:val="clear" w:color="auto" w:fill="FFFFFF"/>
      <w:suppressAutoHyphens w:val="0"/>
      <w:spacing w:line="240" w:lineRule="atLeast"/>
    </w:pPr>
    <w:rPr>
      <w:b/>
      <w:bCs/>
      <w:sz w:val="23"/>
      <w:szCs w:val="23"/>
      <w:lang w:eastAsia="ru-RU"/>
    </w:rPr>
  </w:style>
  <w:style w:type="paragraph" w:customStyle="1" w:styleId="131">
    <w:name w:val="Подпись к таблице (13)"/>
    <w:basedOn w:val="a"/>
    <w:link w:val="130"/>
    <w:rsid w:val="009E2DA3"/>
    <w:pPr>
      <w:shd w:val="clear" w:color="auto" w:fill="FFFFFF"/>
      <w:suppressAutoHyphens w:val="0"/>
      <w:spacing w:line="240" w:lineRule="atLeast"/>
    </w:pPr>
    <w:rPr>
      <w:sz w:val="17"/>
      <w:szCs w:val="17"/>
      <w:lang w:eastAsia="ru-RU"/>
    </w:rPr>
  </w:style>
  <w:style w:type="paragraph" w:customStyle="1" w:styleId="1750">
    <w:name w:val="Основной текст (175)"/>
    <w:basedOn w:val="a"/>
    <w:link w:val="175"/>
    <w:rsid w:val="009E2DA3"/>
    <w:pPr>
      <w:shd w:val="clear" w:color="auto" w:fill="FFFFFF"/>
      <w:suppressAutoHyphens w:val="0"/>
      <w:spacing w:line="240" w:lineRule="atLeast"/>
    </w:pPr>
    <w:rPr>
      <w:sz w:val="23"/>
      <w:szCs w:val="23"/>
      <w:lang w:eastAsia="ru-RU"/>
    </w:rPr>
  </w:style>
  <w:style w:type="paragraph" w:customStyle="1" w:styleId="142">
    <w:name w:val="Подпись к таблице (14)"/>
    <w:basedOn w:val="a"/>
    <w:link w:val="141"/>
    <w:rsid w:val="009E2DA3"/>
    <w:pPr>
      <w:shd w:val="clear" w:color="auto" w:fill="FFFFFF"/>
      <w:suppressAutoHyphens w:val="0"/>
      <w:spacing w:line="240" w:lineRule="atLeast"/>
    </w:pPr>
    <w:rPr>
      <w:rFonts w:ascii="Courier New" w:hAnsi="Courier New" w:cs="Courier New"/>
      <w:b/>
      <w:bCs/>
      <w:sz w:val="18"/>
      <w:szCs w:val="18"/>
      <w:lang w:eastAsia="ru-RU"/>
    </w:rPr>
  </w:style>
  <w:style w:type="paragraph" w:customStyle="1" w:styleId="1760">
    <w:name w:val="Основной текст (176)"/>
    <w:basedOn w:val="a"/>
    <w:link w:val="176"/>
    <w:rsid w:val="009E2DA3"/>
    <w:pPr>
      <w:shd w:val="clear" w:color="auto" w:fill="FFFFFF"/>
      <w:suppressAutoHyphens w:val="0"/>
      <w:spacing w:line="226" w:lineRule="exact"/>
    </w:pPr>
    <w:rPr>
      <w:rFonts w:ascii="Arial" w:hAnsi="Arial" w:cs="Arial"/>
      <w:spacing w:val="50"/>
      <w:sz w:val="22"/>
      <w:szCs w:val="22"/>
      <w:lang w:eastAsia="ru-RU"/>
    </w:rPr>
  </w:style>
  <w:style w:type="paragraph" w:customStyle="1" w:styleId="1770">
    <w:name w:val="Основной текст (177)"/>
    <w:basedOn w:val="a"/>
    <w:link w:val="177"/>
    <w:rsid w:val="009E2DA3"/>
    <w:pPr>
      <w:shd w:val="clear" w:color="auto" w:fill="FFFFFF"/>
      <w:suppressAutoHyphens w:val="0"/>
      <w:spacing w:line="240" w:lineRule="atLeast"/>
    </w:pPr>
    <w:rPr>
      <w:rFonts w:ascii="Arial" w:hAnsi="Arial" w:cs="Arial"/>
      <w:spacing w:val="50"/>
      <w:sz w:val="22"/>
      <w:szCs w:val="22"/>
      <w:lang w:eastAsia="ru-RU"/>
    </w:rPr>
  </w:style>
  <w:style w:type="paragraph" w:customStyle="1" w:styleId="1780">
    <w:name w:val="Основной текст (178)"/>
    <w:basedOn w:val="a"/>
    <w:link w:val="178"/>
    <w:rsid w:val="009E2DA3"/>
    <w:pPr>
      <w:shd w:val="clear" w:color="auto" w:fill="FFFFFF"/>
      <w:suppressAutoHyphens w:val="0"/>
      <w:spacing w:line="240" w:lineRule="atLeast"/>
    </w:pPr>
    <w:rPr>
      <w:rFonts w:ascii="Arial" w:hAnsi="Arial" w:cs="Arial"/>
      <w:spacing w:val="40"/>
      <w:sz w:val="22"/>
      <w:szCs w:val="22"/>
      <w:lang w:eastAsia="ru-RU"/>
    </w:rPr>
  </w:style>
  <w:style w:type="paragraph" w:customStyle="1" w:styleId="1790">
    <w:name w:val="Основной текст (179)"/>
    <w:basedOn w:val="a"/>
    <w:link w:val="179"/>
    <w:rsid w:val="009E2DA3"/>
    <w:pPr>
      <w:shd w:val="clear" w:color="auto" w:fill="FFFFFF"/>
      <w:suppressAutoHyphens w:val="0"/>
      <w:spacing w:line="240" w:lineRule="atLeast"/>
    </w:pPr>
    <w:rPr>
      <w:rFonts w:ascii="Arial" w:hAnsi="Arial" w:cs="Arial"/>
      <w:spacing w:val="50"/>
      <w:sz w:val="19"/>
      <w:szCs w:val="19"/>
      <w:lang w:eastAsia="ru-RU"/>
    </w:rPr>
  </w:style>
  <w:style w:type="paragraph" w:customStyle="1" w:styleId="191">
    <w:name w:val="Оглавление (19)1"/>
    <w:basedOn w:val="a"/>
    <w:link w:val="190"/>
    <w:rsid w:val="009E2DA3"/>
    <w:pPr>
      <w:shd w:val="clear" w:color="auto" w:fill="FFFFFF"/>
      <w:suppressAutoHyphens w:val="0"/>
      <w:spacing w:before="480" w:line="240" w:lineRule="atLeast"/>
    </w:pPr>
    <w:rPr>
      <w:sz w:val="27"/>
      <w:szCs w:val="27"/>
      <w:lang w:eastAsia="ru-RU"/>
    </w:rPr>
  </w:style>
  <w:style w:type="paragraph" w:customStyle="1" w:styleId="1800">
    <w:name w:val="Основной текст (180)"/>
    <w:basedOn w:val="a"/>
    <w:link w:val="180"/>
    <w:rsid w:val="009E2DA3"/>
    <w:pPr>
      <w:shd w:val="clear" w:color="auto" w:fill="FFFFFF"/>
      <w:suppressAutoHyphens w:val="0"/>
      <w:spacing w:line="240" w:lineRule="atLeast"/>
    </w:pPr>
    <w:rPr>
      <w:rFonts w:ascii="Arial" w:hAnsi="Arial" w:cs="Arial"/>
      <w:spacing w:val="-10"/>
      <w:sz w:val="11"/>
      <w:szCs w:val="11"/>
      <w:lang w:eastAsia="ru-RU"/>
    </w:rPr>
  </w:style>
  <w:style w:type="paragraph" w:customStyle="1" w:styleId="1810">
    <w:name w:val="Основной текст (181)"/>
    <w:basedOn w:val="a"/>
    <w:link w:val="181"/>
    <w:rsid w:val="009E2DA3"/>
    <w:pPr>
      <w:shd w:val="clear" w:color="auto" w:fill="FFFFFF"/>
      <w:suppressAutoHyphens w:val="0"/>
      <w:spacing w:line="240" w:lineRule="atLeast"/>
    </w:pPr>
    <w:rPr>
      <w:sz w:val="23"/>
      <w:szCs w:val="23"/>
      <w:lang w:eastAsia="ru-RU"/>
    </w:rPr>
  </w:style>
  <w:style w:type="paragraph" w:customStyle="1" w:styleId="1830">
    <w:name w:val="Основной текст (183)"/>
    <w:basedOn w:val="a"/>
    <w:link w:val="183"/>
    <w:rsid w:val="009E2DA3"/>
    <w:pPr>
      <w:shd w:val="clear" w:color="auto" w:fill="FFFFFF"/>
      <w:suppressAutoHyphens w:val="0"/>
      <w:spacing w:line="240" w:lineRule="atLeast"/>
    </w:pPr>
    <w:rPr>
      <w:rFonts w:ascii="Courier New" w:hAnsi="Courier New" w:cs="Courier New"/>
      <w:b/>
      <w:bCs/>
      <w:i/>
      <w:iCs/>
      <w:noProof/>
      <w:sz w:val="17"/>
      <w:szCs w:val="17"/>
      <w:lang w:eastAsia="ru-RU"/>
    </w:rPr>
  </w:style>
  <w:style w:type="paragraph" w:customStyle="1" w:styleId="1820">
    <w:name w:val="Основной текст (182)"/>
    <w:basedOn w:val="a"/>
    <w:link w:val="182"/>
    <w:rsid w:val="009E2DA3"/>
    <w:pPr>
      <w:shd w:val="clear" w:color="auto" w:fill="FFFFFF"/>
      <w:suppressAutoHyphens w:val="0"/>
      <w:spacing w:line="240" w:lineRule="atLeast"/>
    </w:pPr>
    <w:rPr>
      <w:rFonts w:ascii="Arial" w:hAnsi="Arial" w:cs="Arial"/>
      <w:sz w:val="22"/>
      <w:szCs w:val="22"/>
      <w:lang w:eastAsia="ru-RU"/>
    </w:rPr>
  </w:style>
  <w:style w:type="paragraph" w:customStyle="1" w:styleId="1850">
    <w:name w:val="Основной текст (185)"/>
    <w:basedOn w:val="a"/>
    <w:link w:val="185"/>
    <w:rsid w:val="009E2DA3"/>
    <w:pPr>
      <w:shd w:val="clear" w:color="auto" w:fill="FFFFFF"/>
      <w:suppressAutoHyphens w:val="0"/>
      <w:spacing w:line="240" w:lineRule="atLeast"/>
    </w:pPr>
    <w:rPr>
      <w:rFonts w:ascii="Arial" w:hAnsi="Arial" w:cs="Arial"/>
      <w:noProof/>
      <w:sz w:val="17"/>
      <w:szCs w:val="17"/>
      <w:lang w:eastAsia="ru-RU"/>
    </w:rPr>
  </w:style>
  <w:style w:type="paragraph" w:customStyle="1" w:styleId="1840">
    <w:name w:val="Основной текст (184)"/>
    <w:basedOn w:val="a"/>
    <w:link w:val="184"/>
    <w:rsid w:val="009E2DA3"/>
    <w:pPr>
      <w:shd w:val="clear" w:color="auto" w:fill="FFFFFF"/>
      <w:suppressAutoHyphens w:val="0"/>
      <w:spacing w:line="240" w:lineRule="atLeast"/>
    </w:pPr>
    <w:rPr>
      <w:rFonts w:ascii="Arial" w:hAnsi="Arial" w:cs="Arial"/>
      <w:sz w:val="22"/>
      <w:szCs w:val="22"/>
      <w:lang w:eastAsia="ru-RU"/>
    </w:rPr>
  </w:style>
  <w:style w:type="paragraph" w:customStyle="1" w:styleId="1860">
    <w:name w:val="Основной текст (186)"/>
    <w:basedOn w:val="a"/>
    <w:link w:val="186"/>
    <w:rsid w:val="009E2DA3"/>
    <w:pPr>
      <w:shd w:val="clear" w:color="auto" w:fill="FFFFFF"/>
      <w:suppressAutoHyphens w:val="0"/>
      <w:spacing w:line="240" w:lineRule="atLeast"/>
    </w:pPr>
    <w:rPr>
      <w:rFonts w:ascii="Arial" w:hAnsi="Arial" w:cs="Arial"/>
      <w:spacing w:val="-40"/>
      <w:sz w:val="37"/>
      <w:szCs w:val="37"/>
      <w:lang w:eastAsia="ru-RU"/>
    </w:rPr>
  </w:style>
  <w:style w:type="paragraph" w:customStyle="1" w:styleId="1880">
    <w:name w:val="Основной текст (188)"/>
    <w:basedOn w:val="a"/>
    <w:link w:val="188"/>
    <w:rsid w:val="009E2DA3"/>
    <w:pPr>
      <w:shd w:val="clear" w:color="auto" w:fill="FFFFFF"/>
      <w:suppressAutoHyphens w:val="0"/>
      <w:spacing w:line="240" w:lineRule="atLeast"/>
      <w:jc w:val="both"/>
    </w:pPr>
    <w:rPr>
      <w:rFonts w:ascii="Arial" w:hAnsi="Arial" w:cs="Arial"/>
      <w:spacing w:val="-10"/>
      <w:sz w:val="16"/>
      <w:szCs w:val="16"/>
      <w:lang w:eastAsia="ru-RU"/>
    </w:rPr>
  </w:style>
  <w:style w:type="paragraph" w:customStyle="1" w:styleId="1890">
    <w:name w:val="Основной текст (189)"/>
    <w:basedOn w:val="a"/>
    <w:link w:val="189"/>
    <w:rsid w:val="009E2DA3"/>
    <w:pPr>
      <w:shd w:val="clear" w:color="auto" w:fill="FFFFFF"/>
      <w:suppressAutoHyphens w:val="0"/>
      <w:spacing w:line="240" w:lineRule="atLeast"/>
      <w:jc w:val="both"/>
    </w:pPr>
    <w:rPr>
      <w:rFonts w:ascii="Arial" w:hAnsi="Arial" w:cs="Arial"/>
      <w:sz w:val="22"/>
      <w:szCs w:val="22"/>
      <w:lang w:eastAsia="ru-RU"/>
    </w:rPr>
  </w:style>
  <w:style w:type="paragraph" w:customStyle="1" w:styleId="1901">
    <w:name w:val="Основной текст (190)"/>
    <w:basedOn w:val="a"/>
    <w:link w:val="1900"/>
    <w:rsid w:val="009E2DA3"/>
    <w:pPr>
      <w:shd w:val="clear" w:color="auto" w:fill="FFFFFF"/>
      <w:suppressAutoHyphens w:val="0"/>
      <w:spacing w:line="240" w:lineRule="atLeast"/>
      <w:jc w:val="both"/>
    </w:pPr>
    <w:rPr>
      <w:rFonts w:ascii="Arial" w:hAnsi="Arial" w:cs="Arial"/>
      <w:noProof/>
      <w:sz w:val="21"/>
      <w:szCs w:val="21"/>
      <w:lang w:eastAsia="ru-RU"/>
    </w:rPr>
  </w:style>
  <w:style w:type="paragraph" w:customStyle="1" w:styleId="1912">
    <w:name w:val="Основной текст (191)"/>
    <w:basedOn w:val="a"/>
    <w:link w:val="1910"/>
    <w:rsid w:val="009E2DA3"/>
    <w:pPr>
      <w:shd w:val="clear" w:color="auto" w:fill="FFFFFF"/>
      <w:suppressAutoHyphens w:val="0"/>
      <w:spacing w:line="240" w:lineRule="atLeast"/>
    </w:pPr>
    <w:rPr>
      <w:rFonts w:ascii="Arial" w:hAnsi="Arial" w:cs="Arial"/>
      <w:noProof/>
      <w:w w:val="200"/>
      <w:sz w:val="8"/>
      <w:szCs w:val="8"/>
      <w:lang w:eastAsia="ru-RU"/>
    </w:rPr>
  </w:style>
  <w:style w:type="paragraph" w:customStyle="1" w:styleId="1870">
    <w:name w:val="Основной текст (187)"/>
    <w:basedOn w:val="a"/>
    <w:link w:val="187"/>
    <w:rsid w:val="009E2DA3"/>
    <w:pPr>
      <w:shd w:val="clear" w:color="auto" w:fill="FFFFFF"/>
      <w:suppressAutoHyphens w:val="0"/>
      <w:spacing w:line="240" w:lineRule="atLeast"/>
      <w:jc w:val="both"/>
    </w:pPr>
    <w:rPr>
      <w:rFonts w:ascii="Arial" w:hAnsi="Arial" w:cs="Arial"/>
      <w:noProof/>
      <w:sz w:val="22"/>
      <w:szCs w:val="22"/>
      <w:lang w:eastAsia="ru-RU"/>
    </w:rPr>
  </w:style>
  <w:style w:type="paragraph" w:customStyle="1" w:styleId="1921">
    <w:name w:val="Основной текст (192)"/>
    <w:basedOn w:val="a"/>
    <w:link w:val="1920"/>
    <w:rsid w:val="009E2DA3"/>
    <w:pPr>
      <w:shd w:val="clear" w:color="auto" w:fill="FFFFFF"/>
      <w:suppressAutoHyphens w:val="0"/>
      <w:spacing w:before="60" w:line="240" w:lineRule="atLeast"/>
      <w:jc w:val="both"/>
    </w:pPr>
    <w:rPr>
      <w:rFonts w:ascii="Arial Narrow" w:hAnsi="Arial Narrow" w:cs="Arial Narrow"/>
      <w:i/>
      <w:iCs/>
      <w:noProof/>
      <w:sz w:val="27"/>
      <w:szCs w:val="27"/>
      <w:lang w:eastAsia="ru-RU"/>
    </w:rPr>
  </w:style>
  <w:style w:type="paragraph" w:customStyle="1" w:styleId="1931">
    <w:name w:val="Основной текст (193)1"/>
    <w:basedOn w:val="a"/>
    <w:link w:val="193"/>
    <w:rsid w:val="009E2DA3"/>
    <w:pPr>
      <w:shd w:val="clear" w:color="auto" w:fill="FFFFFF"/>
      <w:suppressAutoHyphens w:val="0"/>
      <w:spacing w:line="240" w:lineRule="atLeast"/>
      <w:jc w:val="both"/>
    </w:pPr>
    <w:rPr>
      <w:sz w:val="27"/>
      <w:szCs w:val="27"/>
      <w:lang w:eastAsia="ru-RU"/>
    </w:rPr>
  </w:style>
  <w:style w:type="paragraph" w:customStyle="1" w:styleId="1940">
    <w:name w:val="Основной текст (194)"/>
    <w:basedOn w:val="a"/>
    <w:link w:val="194"/>
    <w:rsid w:val="009E2DA3"/>
    <w:pPr>
      <w:shd w:val="clear" w:color="auto" w:fill="FFFFFF"/>
      <w:suppressAutoHyphens w:val="0"/>
      <w:spacing w:before="120" w:line="110" w:lineRule="exact"/>
      <w:jc w:val="both"/>
    </w:pPr>
    <w:rPr>
      <w:sz w:val="27"/>
      <w:szCs w:val="27"/>
      <w:lang w:eastAsia="ru-RU"/>
    </w:rPr>
  </w:style>
  <w:style w:type="paragraph" w:customStyle="1" w:styleId="1950">
    <w:name w:val="Основной текст (195)"/>
    <w:basedOn w:val="a"/>
    <w:link w:val="195"/>
    <w:rsid w:val="009E2DA3"/>
    <w:pPr>
      <w:shd w:val="clear" w:color="auto" w:fill="FFFFFF"/>
      <w:suppressAutoHyphens w:val="0"/>
      <w:spacing w:line="115" w:lineRule="exact"/>
      <w:jc w:val="both"/>
    </w:pPr>
    <w:rPr>
      <w:rFonts w:ascii="Lucida Sans Unicode" w:hAnsi="Lucida Sans Unicode" w:cs="Lucida Sans Unicode"/>
      <w:b/>
      <w:bCs/>
      <w:i/>
      <w:iCs/>
      <w:sz w:val="18"/>
      <w:szCs w:val="18"/>
      <w:lang w:eastAsia="ru-RU"/>
    </w:rPr>
  </w:style>
  <w:style w:type="paragraph" w:customStyle="1" w:styleId="1960">
    <w:name w:val="Основной текст (196)"/>
    <w:basedOn w:val="a"/>
    <w:link w:val="196"/>
    <w:rsid w:val="009E2DA3"/>
    <w:pPr>
      <w:shd w:val="clear" w:color="auto" w:fill="FFFFFF"/>
      <w:suppressAutoHyphens w:val="0"/>
      <w:spacing w:line="240" w:lineRule="atLeast"/>
      <w:jc w:val="both"/>
    </w:pPr>
    <w:rPr>
      <w:rFonts w:ascii="Arial" w:hAnsi="Arial" w:cs="Arial"/>
      <w:noProof/>
      <w:sz w:val="22"/>
      <w:szCs w:val="22"/>
      <w:lang w:eastAsia="ru-RU"/>
    </w:rPr>
  </w:style>
  <w:style w:type="paragraph" w:customStyle="1" w:styleId="1970">
    <w:name w:val="Основной текст (197)"/>
    <w:basedOn w:val="a"/>
    <w:link w:val="197"/>
    <w:rsid w:val="009E2DA3"/>
    <w:pPr>
      <w:shd w:val="clear" w:color="auto" w:fill="FFFFFF"/>
      <w:suppressAutoHyphens w:val="0"/>
      <w:spacing w:after="60" w:line="125" w:lineRule="exact"/>
      <w:jc w:val="both"/>
    </w:pPr>
    <w:rPr>
      <w:rFonts w:ascii="Arial" w:hAnsi="Arial" w:cs="Arial"/>
      <w:w w:val="150"/>
      <w:sz w:val="22"/>
      <w:szCs w:val="22"/>
      <w:lang w:eastAsia="ru-RU"/>
    </w:rPr>
  </w:style>
  <w:style w:type="paragraph" w:customStyle="1" w:styleId="1980">
    <w:name w:val="Основной текст (198)"/>
    <w:basedOn w:val="a"/>
    <w:link w:val="198"/>
    <w:rsid w:val="009E2DA3"/>
    <w:pPr>
      <w:shd w:val="clear" w:color="auto" w:fill="FFFFFF"/>
      <w:suppressAutoHyphens w:val="0"/>
      <w:spacing w:line="240" w:lineRule="atLeast"/>
      <w:jc w:val="both"/>
    </w:pPr>
    <w:rPr>
      <w:rFonts w:ascii="Arial" w:hAnsi="Arial" w:cs="Arial"/>
      <w:sz w:val="11"/>
      <w:szCs w:val="11"/>
      <w:lang w:eastAsia="ru-RU"/>
    </w:rPr>
  </w:style>
  <w:style w:type="paragraph" w:customStyle="1" w:styleId="1990">
    <w:name w:val="Основной текст (199)"/>
    <w:basedOn w:val="a"/>
    <w:link w:val="199"/>
    <w:rsid w:val="009E2DA3"/>
    <w:pPr>
      <w:shd w:val="clear" w:color="auto" w:fill="FFFFFF"/>
      <w:suppressAutoHyphens w:val="0"/>
      <w:spacing w:line="240" w:lineRule="atLeast"/>
      <w:jc w:val="both"/>
    </w:pPr>
    <w:rPr>
      <w:rFonts w:ascii="Arial" w:hAnsi="Arial" w:cs="Arial"/>
      <w:noProof/>
      <w:sz w:val="22"/>
      <w:szCs w:val="22"/>
      <w:lang w:eastAsia="ru-RU"/>
    </w:rPr>
  </w:style>
  <w:style w:type="paragraph" w:customStyle="1" w:styleId="2000">
    <w:name w:val="Основной текст (200)"/>
    <w:basedOn w:val="a"/>
    <w:link w:val="200"/>
    <w:rsid w:val="009E2DA3"/>
    <w:pPr>
      <w:shd w:val="clear" w:color="auto" w:fill="FFFFFF"/>
      <w:suppressAutoHyphens w:val="0"/>
      <w:spacing w:before="120" w:line="240" w:lineRule="atLeast"/>
      <w:jc w:val="both"/>
    </w:pPr>
    <w:rPr>
      <w:spacing w:val="-10"/>
      <w:sz w:val="14"/>
      <w:szCs w:val="14"/>
      <w:lang w:eastAsia="ru-RU"/>
    </w:rPr>
  </w:style>
  <w:style w:type="paragraph" w:customStyle="1" w:styleId="2010">
    <w:name w:val="Основной текст (201)"/>
    <w:basedOn w:val="a"/>
    <w:link w:val="201"/>
    <w:rsid w:val="009E2DA3"/>
    <w:pPr>
      <w:shd w:val="clear" w:color="auto" w:fill="FFFFFF"/>
      <w:suppressAutoHyphens w:val="0"/>
      <w:spacing w:line="240" w:lineRule="atLeast"/>
      <w:jc w:val="both"/>
    </w:pPr>
    <w:rPr>
      <w:rFonts w:ascii="Arial" w:hAnsi="Arial" w:cs="Arial"/>
      <w:sz w:val="16"/>
      <w:szCs w:val="16"/>
      <w:lang w:eastAsia="ru-RU"/>
    </w:rPr>
  </w:style>
  <w:style w:type="paragraph" w:customStyle="1" w:styleId="2020">
    <w:name w:val="Основной текст (202)"/>
    <w:basedOn w:val="a"/>
    <w:link w:val="202"/>
    <w:rsid w:val="009E2DA3"/>
    <w:pPr>
      <w:shd w:val="clear" w:color="auto" w:fill="FFFFFF"/>
      <w:suppressAutoHyphens w:val="0"/>
      <w:spacing w:line="106" w:lineRule="exact"/>
      <w:jc w:val="both"/>
    </w:pPr>
    <w:rPr>
      <w:w w:val="200"/>
      <w:sz w:val="12"/>
      <w:szCs w:val="12"/>
      <w:lang w:eastAsia="ru-RU"/>
    </w:rPr>
  </w:style>
  <w:style w:type="paragraph" w:customStyle="1" w:styleId="2030">
    <w:name w:val="Основной текст (203)"/>
    <w:basedOn w:val="a"/>
    <w:link w:val="203"/>
    <w:rsid w:val="009E2DA3"/>
    <w:pPr>
      <w:shd w:val="clear" w:color="auto" w:fill="FFFFFF"/>
      <w:suppressAutoHyphens w:val="0"/>
      <w:spacing w:line="240" w:lineRule="atLeast"/>
      <w:jc w:val="both"/>
    </w:pPr>
    <w:rPr>
      <w:rFonts w:ascii="Lucida Sans Unicode" w:hAnsi="Lucida Sans Unicode" w:cs="Lucida Sans Unicode"/>
      <w:b/>
      <w:bCs/>
      <w:i/>
      <w:iCs/>
      <w:noProof/>
      <w:sz w:val="18"/>
      <w:szCs w:val="18"/>
      <w:lang w:eastAsia="ru-RU"/>
    </w:rPr>
  </w:style>
  <w:style w:type="paragraph" w:customStyle="1" w:styleId="2040">
    <w:name w:val="Основной текст (204)"/>
    <w:basedOn w:val="a"/>
    <w:link w:val="204"/>
    <w:rsid w:val="009E2DA3"/>
    <w:pPr>
      <w:shd w:val="clear" w:color="auto" w:fill="FFFFFF"/>
      <w:suppressAutoHyphens w:val="0"/>
      <w:spacing w:line="240" w:lineRule="atLeast"/>
    </w:pPr>
    <w:rPr>
      <w:sz w:val="15"/>
      <w:szCs w:val="15"/>
      <w:lang w:eastAsia="ru-RU"/>
    </w:rPr>
  </w:style>
  <w:style w:type="paragraph" w:customStyle="1" w:styleId="2050">
    <w:name w:val="Основной текст (205)"/>
    <w:basedOn w:val="a"/>
    <w:link w:val="205"/>
    <w:rsid w:val="009E2DA3"/>
    <w:pPr>
      <w:shd w:val="clear" w:color="auto" w:fill="FFFFFF"/>
      <w:suppressAutoHyphens w:val="0"/>
      <w:spacing w:after="60" w:line="240" w:lineRule="atLeast"/>
      <w:jc w:val="right"/>
    </w:pPr>
    <w:rPr>
      <w:rFonts w:ascii="Courier New" w:hAnsi="Courier New" w:cs="Courier New"/>
      <w:b/>
      <w:bCs/>
      <w:noProof/>
      <w:sz w:val="25"/>
      <w:szCs w:val="25"/>
      <w:lang w:eastAsia="ru-RU"/>
    </w:rPr>
  </w:style>
  <w:style w:type="paragraph" w:customStyle="1" w:styleId="2060">
    <w:name w:val="Основной текст (206)"/>
    <w:basedOn w:val="a"/>
    <w:link w:val="206"/>
    <w:rsid w:val="009E2DA3"/>
    <w:pPr>
      <w:shd w:val="clear" w:color="auto" w:fill="FFFFFF"/>
      <w:suppressAutoHyphens w:val="0"/>
      <w:spacing w:line="240" w:lineRule="atLeast"/>
      <w:jc w:val="right"/>
    </w:pPr>
    <w:rPr>
      <w:rFonts w:ascii="Arial" w:hAnsi="Arial" w:cs="Arial"/>
      <w:i/>
      <w:iCs/>
      <w:sz w:val="14"/>
      <w:szCs w:val="14"/>
      <w:lang w:eastAsia="ru-RU"/>
    </w:rPr>
  </w:style>
  <w:style w:type="paragraph" w:customStyle="1" w:styleId="2070">
    <w:name w:val="Основной текст (207)"/>
    <w:basedOn w:val="a"/>
    <w:link w:val="207"/>
    <w:rsid w:val="009E2DA3"/>
    <w:pPr>
      <w:shd w:val="clear" w:color="auto" w:fill="FFFFFF"/>
      <w:suppressAutoHyphens w:val="0"/>
      <w:spacing w:line="101" w:lineRule="exact"/>
      <w:jc w:val="both"/>
    </w:pPr>
    <w:rPr>
      <w:rFonts w:ascii="Arial" w:hAnsi="Arial" w:cs="Arial"/>
      <w:spacing w:val="-10"/>
      <w:sz w:val="13"/>
      <w:szCs w:val="13"/>
      <w:lang w:eastAsia="ru-RU"/>
    </w:rPr>
  </w:style>
  <w:style w:type="paragraph" w:customStyle="1" w:styleId="2080">
    <w:name w:val="Основной текст (208)"/>
    <w:basedOn w:val="a"/>
    <w:link w:val="208"/>
    <w:rsid w:val="009E2DA3"/>
    <w:pPr>
      <w:shd w:val="clear" w:color="auto" w:fill="FFFFFF"/>
      <w:suppressAutoHyphens w:val="0"/>
      <w:spacing w:line="96" w:lineRule="exact"/>
      <w:jc w:val="both"/>
    </w:pPr>
    <w:rPr>
      <w:i/>
      <w:iCs/>
      <w:sz w:val="19"/>
      <w:szCs w:val="19"/>
      <w:lang w:eastAsia="ru-RU"/>
    </w:rPr>
  </w:style>
  <w:style w:type="paragraph" w:customStyle="1" w:styleId="2090">
    <w:name w:val="Основной текст (209)"/>
    <w:basedOn w:val="a"/>
    <w:link w:val="209"/>
    <w:rsid w:val="009E2DA3"/>
    <w:pPr>
      <w:shd w:val="clear" w:color="auto" w:fill="FFFFFF"/>
      <w:suppressAutoHyphens w:val="0"/>
      <w:spacing w:line="240" w:lineRule="atLeast"/>
      <w:jc w:val="both"/>
    </w:pPr>
    <w:rPr>
      <w:rFonts w:ascii="Courier New" w:hAnsi="Courier New" w:cs="Courier New"/>
      <w:b/>
      <w:bCs/>
      <w:i/>
      <w:iCs/>
      <w:noProof/>
      <w:sz w:val="17"/>
      <w:szCs w:val="17"/>
      <w:lang w:eastAsia="ru-RU"/>
    </w:rPr>
  </w:style>
  <w:style w:type="paragraph" w:customStyle="1" w:styleId="2101">
    <w:name w:val="Основной текст (210)"/>
    <w:basedOn w:val="a"/>
    <w:link w:val="2100"/>
    <w:rsid w:val="009E2DA3"/>
    <w:pPr>
      <w:shd w:val="clear" w:color="auto" w:fill="FFFFFF"/>
      <w:suppressAutoHyphens w:val="0"/>
      <w:spacing w:line="240" w:lineRule="atLeast"/>
      <w:jc w:val="both"/>
    </w:pPr>
    <w:rPr>
      <w:rFonts w:ascii="Arial" w:hAnsi="Arial" w:cs="Arial"/>
      <w:sz w:val="22"/>
      <w:szCs w:val="22"/>
      <w:lang w:eastAsia="ru-RU"/>
    </w:rPr>
  </w:style>
  <w:style w:type="paragraph" w:customStyle="1" w:styleId="2111">
    <w:name w:val="Основной текст (211)"/>
    <w:basedOn w:val="a"/>
    <w:link w:val="2110"/>
    <w:rsid w:val="009E2DA3"/>
    <w:pPr>
      <w:shd w:val="clear" w:color="auto" w:fill="FFFFFF"/>
      <w:suppressAutoHyphens w:val="0"/>
      <w:spacing w:line="96" w:lineRule="exact"/>
      <w:jc w:val="both"/>
    </w:pPr>
    <w:rPr>
      <w:spacing w:val="-10"/>
      <w:sz w:val="17"/>
      <w:szCs w:val="17"/>
      <w:lang w:eastAsia="ru-RU"/>
    </w:rPr>
  </w:style>
  <w:style w:type="paragraph" w:customStyle="1" w:styleId="2120">
    <w:name w:val="Основной текст (212)"/>
    <w:basedOn w:val="a"/>
    <w:link w:val="212"/>
    <w:rsid w:val="009E2DA3"/>
    <w:pPr>
      <w:shd w:val="clear" w:color="auto" w:fill="FFFFFF"/>
      <w:suppressAutoHyphens w:val="0"/>
      <w:spacing w:line="91" w:lineRule="exact"/>
      <w:jc w:val="both"/>
    </w:pPr>
    <w:rPr>
      <w:rFonts w:ascii="Courier New" w:hAnsi="Courier New" w:cs="Courier New"/>
      <w:b/>
      <w:bCs/>
      <w:sz w:val="18"/>
      <w:szCs w:val="18"/>
      <w:lang w:eastAsia="ru-RU"/>
    </w:rPr>
  </w:style>
  <w:style w:type="paragraph" w:customStyle="1" w:styleId="1170">
    <w:name w:val="Основной текст (117)"/>
    <w:basedOn w:val="a"/>
    <w:link w:val="117"/>
    <w:rsid w:val="009E2DA3"/>
    <w:pPr>
      <w:shd w:val="clear" w:color="auto" w:fill="FFFFFF"/>
      <w:suppressAutoHyphens w:val="0"/>
      <w:spacing w:line="240" w:lineRule="atLeast"/>
      <w:jc w:val="both"/>
    </w:pPr>
    <w:rPr>
      <w:noProof/>
      <w:spacing w:val="-10"/>
      <w:sz w:val="11"/>
      <w:szCs w:val="11"/>
      <w:lang w:eastAsia="ru-RU"/>
    </w:rPr>
  </w:style>
  <w:style w:type="paragraph" w:customStyle="1" w:styleId="2130">
    <w:name w:val="Основной текст (213)"/>
    <w:basedOn w:val="a"/>
    <w:link w:val="213"/>
    <w:rsid w:val="009E2DA3"/>
    <w:pPr>
      <w:shd w:val="clear" w:color="auto" w:fill="FFFFFF"/>
      <w:suppressAutoHyphens w:val="0"/>
      <w:spacing w:line="96" w:lineRule="exact"/>
      <w:jc w:val="both"/>
    </w:pPr>
    <w:rPr>
      <w:rFonts w:ascii="Arial" w:hAnsi="Arial" w:cs="Arial"/>
      <w:noProof/>
      <w:w w:val="150"/>
      <w:sz w:val="13"/>
      <w:szCs w:val="13"/>
      <w:lang w:eastAsia="ru-RU"/>
    </w:rPr>
  </w:style>
  <w:style w:type="paragraph" w:customStyle="1" w:styleId="133">
    <w:name w:val="Заголовок №1 (3)"/>
    <w:basedOn w:val="a"/>
    <w:link w:val="132"/>
    <w:rsid w:val="009E2DA3"/>
    <w:pPr>
      <w:shd w:val="clear" w:color="auto" w:fill="FFFFFF"/>
      <w:suppressAutoHyphens w:val="0"/>
      <w:spacing w:before="720" w:after="600" w:line="240" w:lineRule="atLeast"/>
      <w:jc w:val="center"/>
      <w:outlineLvl w:val="0"/>
    </w:pPr>
    <w:rPr>
      <w:b/>
      <w:bCs/>
      <w:spacing w:val="90"/>
      <w:sz w:val="29"/>
      <w:szCs w:val="29"/>
      <w:lang w:eastAsia="ru-RU"/>
    </w:rPr>
  </w:style>
  <w:style w:type="paragraph" w:customStyle="1" w:styleId="621">
    <w:name w:val="Заголовок №6 (2)"/>
    <w:basedOn w:val="a"/>
    <w:link w:val="620"/>
    <w:rsid w:val="009E2DA3"/>
    <w:pPr>
      <w:shd w:val="clear" w:color="auto" w:fill="FFFFFF"/>
      <w:suppressAutoHyphens w:val="0"/>
      <w:spacing w:before="600" w:after="960" w:line="240" w:lineRule="atLeast"/>
      <w:outlineLvl w:val="5"/>
    </w:pPr>
    <w:rPr>
      <w:sz w:val="27"/>
      <w:szCs w:val="27"/>
      <w:lang w:eastAsia="ru-RU"/>
    </w:rPr>
  </w:style>
  <w:style w:type="paragraph" w:customStyle="1" w:styleId="631">
    <w:name w:val="Заголовок №6 (3)"/>
    <w:basedOn w:val="a"/>
    <w:link w:val="630"/>
    <w:rsid w:val="009E2DA3"/>
    <w:pPr>
      <w:shd w:val="clear" w:color="auto" w:fill="FFFFFF"/>
      <w:suppressAutoHyphens w:val="0"/>
      <w:spacing w:before="960" w:line="317" w:lineRule="exact"/>
      <w:ind w:hanging="320"/>
      <w:jc w:val="center"/>
      <w:outlineLvl w:val="5"/>
    </w:pPr>
    <w:rPr>
      <w:b/>
      <w:bCs/>
      <w:sz w:val="27"/>
      <w:szCs w:val="27"/>
      <w:lang w:eastAsia="ru-RU"/>
    </w:rPr>
  </w:style>
  <w:style w:type="paragraph" w:customStyle="1" w:styleId="432">
    <w:name w:val="Заголовок №4 (3)"/>
    <w:basedOn w:val="a"/>
    <w:link w:val="431"/>
    <w:rsid w:val="009E2DA3"/>
    <w:pPr>
      <w:shd w:val="clear" w:color="auto" w:fill="FFFFFF"/>
      <w:suppressAutoHyphens w:val="0"/>
      <w:spacing w:line="317" w:lineRule="exact"/>
      <w:jc w:val="both"/>
      <w:outlineLvl w:val="3"/>
    </w:pPr>
    <w:rPr>
      <w:sz w:val="27"/>
      <w:szCs w:val="27"/>
      <w:lang w:eastAsia="ru-RU"/>
    </w:rPr>
  </w:style>
  <w:style w:type="paragraph" w:customStyle="1" w:styleId="2140">
    <w:name w:val="Основной текст (214)"/>
    <w:basedOn w:val="a"/>
    <w:link w:val="214"/>
    <w:rsid w:val="009E2DA3"/>
    <w:pPr>
      <w:shd w:val="clear" w:color="auto" w:fill="FFFFFF"/>
      <w:suppressAutoHyphens w:val="0"/>
      <w:spacing w:before="300" w:after="300" w:line="240" w:lineRule="atLeast"/>
    </w:pPr>
    <w:rPr>
      <w:b/>
      <w:bCs/>
      <w:sz w:val="27"/>
      <w:szCs w:val="27"/>
      <w:lang w:eastAsia="ru-RU"/>
    </w:rPr>
  </w:style>
  <w:style w:type="paragraph" w:customStyle="1" w:styleId="2160">
    <w:name w:val="Основной текст (216)"/>
    <w:basedOn w:val="a"/>
    <w:link w:val="216"/>
    <w:rsid w:val="009E2DA3"/>
    <w:pPr>
      <w:shd w:val="clear" w:color="auto" w:fill="FFFFFF"/>
      <w:suppressAutoHyphens w:val="0"/>
      <w:spacing w:before="240" w:line="115" w:lineRule="exact"/>
      <w:jc w:val="both"/>
    </w:pPr>
    <w:rPr>
      <w:rFonts w:ascii="Arial" w:hAnsi="Arial" w:cs="Arial"/>
      <w:sz w:val="18"/>
      <w:szCs w:val="18"/>
      <w:lang w:eastAsia="ru-RU"/>
    </w:rPr>
  </w:style>
  <w:style w:type="paragraph" w:customStyle="1" w:styleId="2170">
    <w:name w:val="Основной текст (217)"/>
    <w:basedOn w:val="a"/>
    <w:link w:val="217"/>
    <w:rsid w:val="009E2DA3"/>
    <w:pPr>
      <w:shd w:val="clear" w:color="auto" w:fill="FFFFFF"/>
      <w:suppressAutoHyphens w:val="0"/>
      <w:spacing w:line="240" w:lineRule="atLeast"/>
      <w:jc w:val="both"/>
    </w:pPr>
    <w:rPr>
      <w:rFonts w:ascii="Arial" w:hAnsi="Arial" w:cs="Arial"/>
      <w:noProof/>
      <w:sz w:val="22"/>
      <w:szCs w:val="22"/>
      <w:lang w:eastAsia="ru-RU"/>
    </w:rPr>
  </w:style>
  <w:style w:type="paragraph" w:customStyle="1" w:styleId="1421">
    <w:name w:val="Основной текст (142)"/>
    <w:basedOn w:val="a"/>
    <w:link w:val="1420"/>
    <w:rsid w:val="009E2DA3"/>
    <w:pPr>
      <w:shd w:val="clear" w:color="auto" w:fill="FFFFFF"/>
      <w:suppressAutoHyphens w:val="0"/>
      <w:spacing w:line="125" w:lineRule="exact"/>
      <w:jc w:val="both"/>
    </w:pPr>
    <w:rPr>
      <w:b/>
      <w:bCs/>
      <w:sz w:val="14"/>
      <w:szCs w:val="14"/>
      <w:lang w:eastAsia="ru-RU"/>
    </w:rPr>
  </w:style>
  <w:style w:type="paragraph" w:customStyle="1" w:styleId="2180">
    <w:name w:val="Основной текст (218)"/>
    <w:basedOn w:val="a"/>
    <w:link w:val="218"/>
    <w:rsid w:val="009E2DA3"/>
    <w:pPr>
      <w:shd w:val="clear" w:color="auto" w:fill="FFFFFF"/>
      <w:suppressAutoHyphens w:val="0"/>
      <w:spacing w:line="240" w:lineRule="atLeast"/>
      <w:jc w:val="both"/>
    </w:pPr>
    <w:rPr>
      <w:rFonts w:ascii="Arial" w:hAnsi="Arial" w:cs="Arial"/>
      <w:spacing w:val="-20"/>
      <w:sz w:val="17"/>
      <w:szCs w:val="17"/>
      <w:lang w:eastAsia="ru-RU"/>
    </w:rPr>
  </w:style>
  <w:style w:type="paragraph" w:customStyle="1" w:styleId="2150">
    <w:name w:val="Основной текст (215)"/>
    <w:basedOn w:val="a"/>
    <w:link w:val="215"/>
    <w:rsid w:val="009E2DA3"/>
    <w:pPr>
      <w:shd w:val="clear" w:color="auto" w:fill="FFFFFF"/>
      <w:suppressAutoHyphens w:val="0"/>
      <w:spacing w:line="240" w:lineRule="atLeast"/>
    </w:pPr>
    <w:rPr>
      <w:rFonts w:ascii="Arial" w:hAnsi="Arial" w:cs="Arial"/>
      <w:noProof/>
      <w:sz w:val="17"/>
      <w:szCs w:val="17"/>
      <w:lang w:eastAsia="ru-RU"/>
    </w:rPr>
  </w:style>
  <w:style w:type="paragraph" w:customStyle="1" w:styleId="531">
    <w:name w:val="Заголовок №5 (3)"/>
    <w:basedOn w:val="a"/>
    <w:link w:val="530"/>
    <w:rsid w:val="009E2DA3"/>
    <w:pPr>
      <w:shd w:val="clear" w:color="auto" w:fill="FFFFFF"/>
      <w:suppressAutoHyphens w:val="0"/>
      <w:spacing w:before="720" w:after="720" w:line="240" w:lineRule="atLeast"/>
      <w:outlineLvl w:val="4"/>
    </w:pPr>
    <w:rPr>
      <w:b/>
      <w:bCs/>
      <w:sz w:val="23"/>
      <w:szCs w:val="23"/>
      <w:lang w:eastAsia="ru-RU"/>
    </w:rPr>
  </w:style>
  <w:style w:type="paragraph" w:customStyle="1" w:styleId="151">
    <w:name w:val="Подпись к таблице (15)1"/>
    <w:basedOn w:val="a"/>
    <w:link w:val="150"/>
    <w:rsid w:val="009E2DA3"/>
    <w:pPr>
      <w:shd w:val="clear" w:color="auto" w:fill="FFFFFF"/>
      <w:suppressAutoHyphens w:val="0"/>
      <w:spacing w:line="240" w:lineRule="atLeast"/>
    </w:pPr>
    <w:rPr>
      <w:sz w:val="23"/>
      <w:szCs w:val="23"/>
      <w:lang w:eastAsia="ru-RU"/>
    </w:rPr>
  </w:style>
  <w:style w:type="paragraph" w:customStyle="1" w:styleId="161">
    <w:name w:val="Подпись к таблице (16)1"/>
    <w:basedOn w:val="a"/>
    <w:link w:val="160"/>
    <w:rsid w:val="009E2DA3"/>
    <w:pPr>
      <w:shd w:val="clear" w:color="auto" w:fill="FFFFFF"/>
      <w:suppressAutoHyphens w:val="0"/>
      <w:spacing w:line="240" w:lineRule="atLeast"/>
    </w:pPr>
    <w:rPr>
      <w:sz w:val="15"/>
      <w:szCs w:val="15"/>
      <w:lang w:eastAsia="ru-RU"/>
    </w:rPr>
  </w:style>
  <w:style w:type="paragraph" w:customStyle="1" w:styleId="2190">
    <w:name w:val="Основной текст (219)"/>
    <w:basedOn w:val="a"/>
    <w:link w:val="219"/>
    <w:rsid w:val="009E2DA3"/>
    <w:pPr>
      <w:shd w:val="clear" w:color="auto" w:fill="FFFFFF"/>
      <w:suppressAutoHyphens w:val="0"/>
      <w:spacing w:line="240" w:lineRule="atLeast"/>
    </w:pPr>
    <w:rPr>
      <w:rFonts w:ascii="Arial" w:hAnsi="Arial" w:cs="Arial"/>
      <w:noProof/>
      <w:sz w:val="22"/>
      <w:szCs w:val="22"/>
      <w:lang w:eastAsia="ru-RU"/>
    </w:rPr>
  </w:style>
  <w:style w:type="paragraph" w:customStyle="1" w:styleId="2201">
    <w:name w:val="Основной текст (220)"/>
    <w:basedOn w:val="a"/>
    <w:link w:val="2200"/>
    <w:rsid w:val="009E2DA3"/>
    <w:pPr>
      <w:shd w:val="clear" w:color="auto" w:fill="FFFFFF"/>
      <w:suppressAutoHyphens w:val="0"/>
      <w:spacing w:before="1140" w:line="240" w:lineRule="atLeast"/>
      <w:jc w:val="center"/>
    </w:pPr>
    <w:rPr>
      <w:rFonts w:ascii="Arial" w:hAnsi="Arial" w:cs="Arial"/>
      <w:sz w:val="77"/>
      <w:szCs w:val="77"/>
      <w:lang w:eastAsia="ru-RU"/>
    </w:rPr>
  </w:style>
  <w:style w:type="paragraph" w:customStyle="1" w:styleId="2211">
    <w:name w:val="Основной текст (221)1"/>
    <w:basedOn w:val="a"/>
    <w:link w:val="221"/>
    <w:rsid w:val="009E2DA3"/>
    <w:pPr>
      <w:shd w:val="clear" w:color="auto" w:fill="FFFFFF"/>
      <w:suppressAutoHyphens w:val="0"/>
      <w:spacing w:line="240" w:lineRule="atLeast"/>
    </w:pPr>
    <w:rPr>
      <w:b/>
      <w:bCs/>
      <w:sz w:val="22"/>
      <w:szCs w:val="22"/>
      <w:lang w:eastAsia="ru-RU"/>
    </w:rPr>
  </w:style>
  <w:style w:type="paragraph" w:customStyle="1" w:styleId="321">
    <w:name w:val="Заголовок №3 (2)"/>
    <w:basedOn w:val="a"/>
    <w:link w:val="320"/>
    <w:rsid w:val="009E2DA3"/>
    <w:pPr>
      <w:shd w:val="clear" w:color="auto" w:fill="FFFFFF"/>
      <w:suppressAutoHyphens w:val="0"/>
      <w:spacing w:before="780" w:after="360" w:line="240" w:lineRule="atLeast"/>
      <w:jc w:val="center"/>
      <w:outlineLvl w:val="2"/>
    </w:pPr>
    <w:rPr>
      <w:b/>
      <w:bCs/>
      <w:sz w:val="27"/>
      <w:szCs w:val="27"/>
      <w:lang w:eastAsia="ru-RU"/>
    </w:rPr>
  </w:style>
  <w:style w:type="paragraph" w:customStyle="1" w:styleId="2f2">
    <w:name w:val="Подпись к картинке (2)"/>
    <w:basedOn w:val="a"/>
    <w:link w:val="2f1"/>
    <w:rsid w:val="009E2DA3"/>
    <w:pPr>
      <w:shd w:val="clear" w:color="auto" w:fill="FFFFFF"/>
      <w:suppressAutoHyphens w:val="0"/>
      <w:spacing w:line="240" w:lineRule="atLeast"/>
    </w:pPr>
    <w:rPr>
      <w:sz w:val="27"/>
      <w:szCs w:val="27"/>
      <w:lang w:eastAsia="ru-RU"/>
    </w:rPr>
  </w:style>
  <w:style w:type="paragraph" w:customStyle="1" w:styleId="831">
    <w:name w:val="Основной текст (83)"/>
    <w:basedOn w:val="a"/>
    <w:link w:val="830"/>
    <w:rsid w:val="009E2DA3"/>
    <w:pPr>
      <w:shd w:val="clear" w:color="auto" w:fill="FFFFFF"/>
      <w:suppressAutoHyphens w:val="0"/>
      <w:spacing w:before="60" w:after="60" w:line="240" w:lineRule="atLeast"/>
      <w:ind w:hanging="740"/>
    </w:pPr>
    <w:rPr>
      <w:smallCaps/>
      <w:sz w:val="21"/>
      <w:szCs w:val="21"/>
      <w:lang w:eastAsia="ru-RU"/>
    </w:rPr>
  </w:style>
  <w:style w:type="paragraph" w:customStyle="1" w:styleId="s13">
    <w:name w:val="s_13"/>
    <w:basedOn w:val="a"/>
    <w:rsid w:val="0020669A"/>
    <w:pPr>
      <w:suppressAutoHyphens w:val="0"/>
      <w:ind w:firstLine="720"/>
    </w:pPr>
    <w:rPr>
      <w:lang w:eastAsia="ru-RU"/>
    </w:rPr>
  </w:style>
  <w:style w:type="paragraph" w:customStyle="1" w:styleId="affff8">
    <w:name w:val="Знак"/>
    <w:basedOn w:val="a"/>
    <w:autoRedefine/>
    <w:rsid w:val="0072541A"/>
    <w:pPr>
      <w:suppressAutoHyphens w:val="0"/>
      <w:spacing w:after="160"/>
    </w:pPr>
    <w:rPr>
      <w:sz w:val="28"/>
      <w:szCs w:val="20"/>
      <w:lang w:val="en-US" w:eastAsia="en-US"/>
    </w:rPr>
  </w:style>
  <w:style w:type="paragraph" w:customStyle="1" w:styleId="menubasetext1">
    <w:name w:val="menu_base_text1"/>
    <w:basedOn w:val="a"/>
    <w:rsid w:val="00963CE7"/>
    <w:pPr>
      <w:pBdr>
        <w:bottom w:val="single" w:sz="6" w:space="8" w:color="D7DBDF"/>
        <w:right w:val="single" w:sz="6" w:space="15" w:color="D7DBDF"/>
      </w:pBdr>
      <w:suppressAutoHyphens w:val="0"/>
      <w:spacing w:before="100" w:beforeAutospacing="1" w:after="100" w:afterAutospacing="1"/>
      <w:jc w:val="both"/>
    </w:pPr>
    <w:rPr>
      <w:sz w:val="20"/>
      <w:szCs w:val="20"/>
      <w:lang w:eastAsia="ru-RU"/>
    </w:rPr>
  </w:style>
  <w:style w:type="paragraph" w:customStyle="1" w:styleId="consplusnormal2">
    <w:name w:val="consplusnormal"/>
    <w:basedOn w:val="a"/>
    <w:rsid w:val="003A1FD9"/>
    <w:pPr>
      <w:suppressAutoHyphens w:val="0"/>
      <w:spacing w:before="100" w:beforeAutospacing="1" w:after="100" w:afterAutospacing="1"/>
    </w:pPr>
    <w:rPr>
      <w:lang w:eastAsia="ru-RU"/>
    </w:rPr>
  </w:style>
  <w:style w:type="paragraph" w:customStyle="1" w:styleId="56">
    <w:name w:val="Без интервала5"/>
    <w:semiHidden/>
    <w:rsid w:val="00EF6056"/>
    <w:rPr>
      <w:rFonts w:ascii="Calibri" w:hAnsi="Calibri" w:cs="Calibri"/>
    </w:rPr>
  </w:style>
  <w:style w:type="paragraph" w:customStyle="1" w:styleId="headertext">
    <w:name w:val="headertext"/>
    <w:basedOn w:val="a"/>
    <w:rsid w:val="00C72DA8"/>
    <w:pPr>
      <w:suppressAutoHyphens w:val="0"/>
      <w:spacing w:before="100" w:beforeAutospacing="1" w:after="100" w:afterAutospacing="1"/>
    </w:pPr>
    <w:rPr>
      <w:lang w:eastAsia="ru-RU"/>
    </w:rPr>
  </w:style>
  <w:style w:type="paragraph" w:customStyle="1" w:styleId="formattext">
    <w:name w:val="formattext"/>
    <w:basedOn w:val="a"/>
    <w:rsid w:val="00C72DA8"/>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Cite" w:uiPriority="0"/>
    <w:lsdException w:name="HTML Code" w:uiPriority="0"/>
    <w:lsdException w:name="HTML Preformatted" w:uiPriority="0"/>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110D2"/>
    <w:pPr>
      <w:suppressAutoHyphens/>
    </w:pPr>
    <w:rPr>
      <w:sz w:val="24"/>
      <w:szCs w:val="24"/>
      <w:lang w:eastAsia="ar-SA"/>
    </w:rPr>
  </w:style>
  <w:style w:type="paragraph" w:styleId="10">
    <w:name w:val="heading 1"/>
    <w:basedOn w:val="a"/>
    <w:next w:val="a"/>
    <w:link w:val="11"/>
    <w:qFormat/>
    <w:rsid w:val="006A0A92"/>
    <w:pPr>
      <w:keepNext/>
      <w:tabs>
        <w:tab w:val="num" w:pos="432"/>
      </w:tabs>
      <w:ind w:left="432" w:hanging="432"/>
      <w:jc w:val="center"/>
      <w:outlineLvl w:val="0"/>
    </w:pPr>
    <w:rPr>
      <w:rFonts w:ascii="Arial New Bash" w:hAnsi="Arial New Bash"/>
      <w:b/>
    </w:rPr>
  </w:style>
  <w:style w:type="paragraph" w:styleId="2">
    <w:name w:val="heading 2"/>
    <w:basedOn w:val="a"/>
    <w:next w:val="a"/>
    <w:link w:val="20"/>
    <w:qFormat/>
    <w:rsid w:val="006A0A92"/>
    <w:pPr>
      <w:keepNext/>
      <w:tabs>
        <w:tab w:val="num" w:pos="576"/>
      </w:tabs>
      <w:spacing w:line="240" w:lineRule="atLeast"/>
      <w:ind w:left="576" w:hanging="576"/>
      <w:outlineLvl w:val="1"/>
    </w:pPr>
    <w:rPr>
      <w:rFonts w:ascii="Century Bash" w:hAnsi="Century Bash"/>
      <w:b/>
    </w:rPr>
  </w:style>
  <w:style w:type="paragraph" w:styleId="3">
    <w:name w:val="heading 3"/>
    <w:basedOn w:val="a"/>
    <w:next w:val="a"/>
    <w:link w:val="30"/>
    <w:qFormat/>
    <w:rsid w:val="006A0A92"/>
    <w:pPr>
      <w:keepNext/>
      <w:tabs>
        <w:tab w:val="num" w:pos="720"/>
      </w:tabs>
      <w:spacing w:line="240" w:lineRule="atLeast"/>
      <w:ind w:left="-180"/>
      <w:outlineLvl w:val="2"/>
    </w:pPr>
    <w:rPr>
      <w:rFonts w:ascii="Century Bash" w:hAnsi="Century Bash"/>
      <w:b/>
      <w:bCs/>
    </w:rPr>
  </w:style>
  <w:style w:type="paragraph" w:styleId="4">
    <w:name w:val="heading 4"/>
    <w:basedOn w:val="a"/>
    <w:next w:val="a"/>
    <w:link w:val="41"/>
    <w:qFormat/>
    <w:rsid w:val="006A0A92"/>
    <w:pPr>
      <w:keepNext/>
      <w:tabs>
        <w:tab w:val="num" w:pos="864"/>
      </w:tabs>
      <w:spacing w:before="240" w:after="60"/>
      <w:ind w:left="864" w:hanging="864"/>
      <w:outlineLvl w:val="3"/>
    </w:pPr>
    <w:rPr>
      <w:rFonts w:ascii="Calibri" w:hAnsi="Calibri"/>
      <w:b/>
      <w:bCs/>
      <w:sz w:val="28"/>
      <w:szCs w:val="28"/>
    </w:rPr>
  </w:style>
  <w:style w:type="paragraph" w:styleId="5">
    <w:name w:val="heading 5"/>
    <w:basedOn w:val="a"/>
    <w:next w:val="a"/>
    <w:link w:val="50"/>
    <w:qFormat/>
    <w:rsid w:val="006A0A92"/>
    <w:pPr>
      <w:keepNext/>
      <w:tabs>
        <w:tab w:val="num" w:pos="1008"/>
        <w:tab w:val="left" w:pos="3435"/>
      </w:tabs>
      <w:ind w:left="1008" w:hanging="1008"/>
      <w:jc w:val="center"/>
      <w:outlineLvl w:val="4"/>
    </w:pPr>
    <w:rPr>
      <w:b/>
      <w:bCs/>
      <w:sz w:val="28"/>
    </w:rPr>
  </w:style>
  <w:style w:type="paragraph" w:styleId="6">
    <w:name w:val="heading 6"/>
    <w:basedOn w:val="a"/>
    <w:next w:val="a"/>
    <w:link w:val="60"/>
    <w:qFormat/>
    <w:rsid w:val="006A0A92"/>
    <w:pPr>
      <w:keepNext/>
      <w:tabs>
        <w:tab w:val="num" w:pos="1152"/>
        <w:tab w:val="left" w:pos="3435"/>
      </w:tabs>
      <w:ind w:left="1152" w:hanging="1152"/>
      <w:jc w:val="center"/>
      <w:outlineLvl w:val="5"/>
    </w:pPr>
    <w:rPr>
      <w:sz w:val="28"/>
    </w:rPr>
  </w:style>
  <w:style w:type="paragraph" w:styleId="7">
    <w:name w:val="heading 7"/>
    <w:basedOn w:val="a"/>
    <w:next w:val="a"/>
    <w:link w:val="70"/>
    <w:qFormat/>
    <w:rsid w:val="006A0A92"/>
    <w:pPr>
      <w:keepNext/>
      <w:tabs>
        <w:tab w:val="num" w:pos="1296"/>
      </w:tabs>
      <w:ind w:left="1296" w:hanging="1296"/>
      <w:outlineLvl w:val="6"/>
    </w:pPr>
    <w:rPr>
      <w:sz w:val="28"/>
    </w:rPr>
  </w:style>
  <w:style w:type="paragraph" w:styleId="8">
    <w:name w:val="heading 8"/>
    <w:basedOn w:val="a"/>
    <w:next w:val="a"/>
    <w:link w:val="80"/>
    <w:qFormat/>
    <w:rsid w:val="006A0A92"/>
    <w:pPr>
      <w:keepNext/>
      <w:tabs>
        <w:tab w:val="left" w:pos="-16536"/>
        <w:tab w:val="num" w:pos="1440"/>
      </w:tabs>
      <w:ind w:left="720"/>
      <w:outlineLvl w:val="7"/>
    </w:pPr>
    <w:rPr>
      <w:sz w:val="28"/>
    </w:rPr>
  </w:style>
  <w:style w:type="paragraph" w:styleId="9">
    <w:name w:val="heading 9"/>
    <w:basedOn w:val="a"/>
    <w:next w:val="a"/>
    <w:link w:val="90"/>
    <w:qFormat/>
    <w:locked/>
    <w:rsid w:val="00B87C97"/>
    <w:pPr>
      <w:keepNext/>
      <w:keepLines/>
      <w:tabs>
        <w:tab w:val="left" w:pos="1584"/>
        <w:tab w:val="num" w:pos="6480"/>
      </w:tabs>
      <w:spacing w:before="200"/>
      <w:ind w:left="6480" w:hanging="360"/>
      <w:jc w:val="both"/>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0"/>
    <w:locked/>
    <w:rPr>
      <w:rFonts w:ascii="Cambria" w:hAnsi="Cambria" w:cs="Times New Roman"/>
      <w:b/>
      <w:bCs/>
      <w:kern w:val="32"/>
      <w:sz w:val="32"/>
      <w:szCs w:val="32"/>
      <w:lang w:eastAsia="ar-SA" w:bidi="ar-SA"/>
    </w:rPr>
  </w:style>
  <w:style w:type="character" w:customStyle="1" w:styleId="20">
    <w:name w:val="Заголовок 2 Знак"/>
    <w:basedOn w:val="a0"/>
    <w:link w:val="2"/>
    <w:locked/>
    <w:rsid w:val="00A72049"/>
    <w:rPr>
      <w:rFonts w:ascii="Century Bash" w:hAnsi="Century Bash" w:cs="Times New Roman"/>
      <w:b/>
      <w:sz w:val="24"/>
      <w:lang w:eastAsia="ar-SA" w:bidi="ar-SA"/>
    </w:rPr>
  </w:style>
  <w:style w:type="character" w:customStyle="1" w:styleId="30">
    <w:name w:val="Заголовок 3 Знак"/>
    <w:basedOn w:val="a0"/>
    <w:link w:val="3"/>
    <w:locked/>
    <w:rsid w:val="00A72049"/>
    <w:rPr>
      <w:rFonts w:ascii="Century Bash" w:hAnsi="Century Bash" w:cs="Times New Roman"/>
      <w:b/>
      <w:sz w:val="24"/>
      <w:lang w:eastAsia="ar-SA" w:bidi="ar-SA"/>
    </w:rPr>
  </w:style>
  <w:style w:type="character" w:customStyle="1" w:styleId="41">
    <w:name w:val="Заголовок 4 Знак1"/>
    <w:basedOn w:val="a0"/>
    <w:link w:val="4"/>
    <w:locked/>
    <w:rPr>
      <w:rFonts w:ascii="Calibri" w:hAnsi="Calibri" w:cs="Times New Roman"/>
      <w:b/>
      <w:bCs/>
      <w:sz w:val="28"/>
      <w:szCs w:val="28"/>
      <w:lang w:eastAsia="ar-SA" w:bidi="ar-SA"/>
    </w:rPr>
  </w:style>
  <w:style w:type="character" w:customStyle="1" w:styleId="50">
    <w:name w:val="Заголовок 5 Знак"/>
    <w:basedOn w:val="a0"/>
    <w:link w:val="5"/>
    <w:locked/>
    <w:rPr>
      <w:rFonts w:ascii="Calibri" w:hAnsi="Calibri" w:cs="Times New Roman"/>
      <w:b/>
      <w:bCs/>
      <w:i/>
      <w:iCs/>
      <w:sz w:val="26"/>
      <w:szCs w:val="26"/>
      <w:lang w:eastAsia="ar-SA" w:bidi="ar-SA"/>
    </w:rPr>
  </w:style>
  <w:style w:type="character" w:customStyle="1" w:styleId="60">
    <w:name w:val="Заголовок 6 Знак"/>
    <w:basedOn w:val="a0"/>
    <w:link w:val="6"/>
    <w:locked/>
    <w:rPr>
      <w:rFonts w:ascii="Calibri" w:hAnsi="Calibri" w:cs="Times New Roman"/>
      <w:b/>
      <w:bCs/>
      <w:lang w:eastAsia="ar-SA" w:bidi="ar-SA"/>
    </w:rPr>
  </w:style>
  <w:style w:type="character" w:customStyle="1" w:styleId="70">
    <w:name w:val="Заголовок 7 Знак"/>
    <w:basedOn w:val="a0"/>
    <w:link w:val="7"/>
    <w:locked/>
    <w:rPr>
      <w:rFonts w:ascii="Calibri" w:hAnsi="Calibri" w:cs="Times New Roman"/>
      <w:sz w:val="24"/>
      <w:szCs w:val="24"/>
      <w:lang w:eastAsia="ar-SA" w:bidi="ar-SA"/>
    </w:rPr>
  </w:style>
  <w:style w:type="character" w:customStyle="1" w:styleId="80">
    <w:name w:val="Заголовок 8 Знак"/>
    <w:basedOn w:val="a0"/>
    <w:link w:val="8"/>
    <w:locked/>
    <w:rPr>
      <w:rFonts w:ascii="Calibri" w:hAnsi="Calibri" w:cs="Times New Roman"/>
      <w:i/>
      <w:iCs/>
      <w:sz w:val="24"/>
      <w:szCs w:val="24"/>
      <w:lang w:eastAsia="ar-SA" w:bidi="ar-SA"/>
    </w:rPr>
  </w:style>
  <w:style w:type="character" w:customStyle="1" w:styleId="WW8Num9z0">
    <w:name w:val="WW8Num9z0"/>
    <w:rsid w:val="006A0A92"/>
    <w:rPr>
      <w:rFonts w:ascii="Times New Roman" w:hAnsi="Times New Roman"/>
    </w:rPr>
  </w:style>
  <w:style w:type="character" w:customStyle="1" w:styleId="WW8Num11z0">
    <w:name w:val="WW8Num11z0"/>
    <w:rsid w:val="006A0A92"/>
    <w:rPr>
      <w:rFonts w:ascii="Times New Roman" w:hAnsi="Times New Roman"/>
    </w:rPr>
  </w:style>
  <w:style w:type="character" w:customStyle="1" w:styleId="WW8Num11z1">
    <w:name w:val="WW8Num11z1"/>
    <w:rsid w:val="006A0A92"/>
    <w:rPr>
      <w:rFonts w:ascii="Courier New" w:hAnsi="Courier New"/>
    </w:rPr>
  </w:style>
  <w:style w:type="character" w:customStyle="1" w:styleId="WW8Num14z0">
    <w:name w:val="WW8Num14z0"/>
    <w:rsid w:val="006A0A92"/>
    <w:rPr>
      <w:rFonts w:ascii="Symbol" w:hAnsi="Symbol"/>
    </w:rPr>
  </w:style>
  <w:style w:type="character" w:customStyle="1" w:styleId="WW8Num16z0">
    <w:name w:val="WW8Num16z0"/>
    <w:rsid w:val="006A0A92"/>
    <w:rPr>
      <w:rFonts w:ascii="Times New Roman" w:hAnsi="Times New Roman"/>
      <w:sz w:val="24"/>
    </w:rPr>
  </w:style>
  <w:style w:type="character" w:customStyle="1" w:styleId="WW8Num17z0">
    <w:name w:val="WW8Num17z0"/>
    <w:rsid w:val="006A0A92"/>
    <w:rPr>
      <w:rFonts w:ascii="Times New Roman" w:hAnsi="Times New Roman"/>
    </w:rPr>
  </w:style>
  <w:style w:type="character" w:customStyle="1" w:styleId="WW8Num23z0">
    <w:name w:val="WW8Num23z0"/>
    <w:rsid w:val="006A0A92"/>
    <w:rPr>
      <w:rFonts w:ascii="Times New Roman" w:hAnsi="Times New Roman"/>
      <w:sz w:val="24"/>
    </w:rPr>
  </w:style>
  <w:style w:type="character" w:customStyle="1" w:styleId="WW8Num25z0">
    <w:name w:val="WW8Num25z0"/>
    <w:rsid w:val="006A0A92"/>
    <w:rPr>
      <w:rFonts w:ascii="Times New Roman" w:hAnsi="Times New Roman"/>
    </w:rPr>
  </w:style>
  <w:style w:type="character" w:customStyle="1" w:styleId="WW8Num25z1">
    <w:name w:val="WW8Num25z1"/>
    <w:rsid w:val="006A0A92"/>
    <w:rPr>
      <w:rFonts w:ascii="Courier New" w:hAnsi="Courier New"/>
    </w:rPr>
  </w:style>
  <w:style w:type="character" w:customStyle="1" w:styleId="WW8Num25z2">
    <w:name w:val="WW8Num25z2"/>
    <w:rsid w:val="006A0A92"/>
    <w:rPr>
      <w:rFonts w:ascii="Wingdings" w:hAnsi="Wingdings"/>
    </w:rPr>
  </w:style>
  <w:style w:type="character" w:customStyle="1" w:styleId="WW8Num25z3">
    <w:name w:val="WW8Num25z3"/>
    <w:rsid w:val="006A0A92"/>
    <w:rPr>
      <w:rFonts w:ascii="Symbol" w:hAnsi="Symbol"/>
    </w:rPr>
  </w:style>
  <w:style w:type="character" w:customStyle="1" w:styleId="WW8Num26z0">
    <w:name w:val="WW8Num26z0"/>
    <w:rsid w:val="006A0A92"/>
    <w:rPr>
      <w:rFonts w:ascii="Times New Roman" w:hAnsi="Times New Roman"/>
    </w:rPr>
  </w:style>
  <w:style w:type="character" w:customStyle="1" w:styleId="WW8Num26z1">
    <w:name w:val="WW8Num26z1"/>
    <w:rsid w:val="006A0A92"/>
    <w:rPr>
      <w:rFonts w:ascii="Courier New" w:hAnsi="Courier New"/>
    </w:rPr>
  </w:style>
  <w:style w:type="character" w:customStyle="1" w:styleId="WW8Num26z2">
    <w:name w:val="WW8Num26z2"/>
    <w:rsid w:val="006A0A92"/>
    <w:rPr>
      <w:rFonts w:ascii="Wingdings" w:hAnsi="Wingdings"/>
    </w:rPr>
  </w:style>
  <w:style w:type="character" w:customStyle="1" w:styleId="WW8Num26z3">
    <w:name w:val="WW8Num26z3"/>
    <w:rsid w:val="006A0A92"/>
    <w:rPr>
      <w:rFonts w:ascii="Symbol" w:hAnsi="Symbol"/>
    </w:rPr>
  </w:style>
  <w:style w:type="character" w:customStyle="1" w:styleId="WW8Num26z4">
    <w:name w:val="WW8Num26z4"/>
    <w:rsid w:val="006A0A92"/>
    <w:rPr>
      <w:rFonts w:ascii="Courier New" w:hAnsi="Courier New"/>
    </w:rPr>
  </w:style>
  <w:style w:type="character" w:customStyle="1" w:styleId="12">
    <w:name w:val="Основной шрифт абзаца12"/>
    <w:rsid w:val="006A0A92"/>
  </w:style>
  <w:style w:type="character" w:customStyle="1" w:styleId="WW8Num8z0">
    <w:name w:val="WW8Num8z0"/>
    <w:rsid w:val="006A0A92"/>
    <w:rPr>
      <w:rFonts w:ascii="Times New Roman" w:hAnsi="Times New Roman"/>
    </w:rPr>
  </w:style>
  <w:style w:type="character" w:customStyle="1" w:styleId="WW8Num10z0">
    <w:name w:val="WW8Num10z0"/>
    <w:rsid w:val="006A0A92"/>
    <w:rPr>
      <w:rFonts w:ascii="Symbol" w:hAnsi="Symbol"/>
    </w:rPr>
  </w:style>
  <w:style w:type="character" w:customStyle="1" w:styleId="WW8Num10z1">
    <w:name w:val="WW8Num10z1"/>
    <w:rsid w:val="006A0A92"/>
    <w:rPr>
      <w:rFonts w:ascii="Courier New" w:hAnsi="Courier New"/>
    </w:rPr>
  </w:style>
  <w:style w:type="character" w:customStyle="1" w:styleId="WW8Num13z0">
    <w:name w:val="WW8Num13z0"/>
    <w:rsid w:val="006A0A92"/>
    <w:rPr>
      <w:rFonts w:ascii="Symbol" w:hAnsi="Symbol"/>
    </w:rPr>
  </w:style>
  <w:style w:type="character" w:customStyle="1" w:styleId="WW8Num15z0">
    <w:name w:val="WW8Num15z0"/>
    <w:rsid w:val="006A0A92"/>
    <w:rPr>
      <w:rFonts w:ascii="Times New Roman" w:hAnsi="Times New Roman"/>
      <w:sz w:val="24"/>
    </w:rPr>
  </w:style>
  <w:style w:type="character" w:customStyle="1" w:styleId="WW8Num22z0">
    <w:name w:val="WW8Num22z0"/>
    <w:rsid w:val="006A0A92"/>
    <w:rPr>
      <w:rFonts w:ascii="Symbol" w:hAnsi="Symbol"/>
    </w:rPr>
  </w:style>
  <w:style w:type="character" w:customStyle="1" w:styleId="WW8Num24z0">
    <w:name w:val="WW8Num24z0"/>
    <w:rsid w:val="006A0A92"/>
    <w:rPr>
      <w:rFonts w:ascii="Times New Roman" w:hAnsi="Times New Roman"/>
      <w:sz w:val="24"/>
    </w:rPr>
  </w:style>
  <w:style w:type="character" w:customStyle="1" w:styleId="WW8Num24z1">
    <w:name w:val="WW8Num24z1"/>
    <w:rsid w:val="006A0A92"/>
    <w:rPr>
      <w:rFonts w:ascii="Courier New" w:hAnsi="Courier New"/>
    </w:rPr>
  </w:style>
  <w:style w:type="character" w:customStyle="1" w:styleId="WW8Num24z2">
    <w:name w:val="WW8Num24z2"/>
    <w:rsid w:val="006A0A92"/>
    <w:rPr>
      <w:rFonts w:ascii="Wingdings" w:hAnsi="Wingdings"/>
    </w:rPr>
  </w:style>
  <w:style w:type="character" w:customStyle="1" w:styleId="WW8Num24z3">
    <w:name w:val="WW8Num24z3"/>
    <w:rsid w:val="006A0A92"/>
    <w:rPr>
      <w:rFonts w:ascii="Symbol" w:hAnsi="Symbol"/>
    </w:rPr>
  </w:style>
  <w:style w:type="character" w:customStyle="1" w:styleId="WW8Num25z4">
    <w:name w:val="WW8Num25z4"/>
    <w:rsid w:val="006A0A92"/>
    <w:rPr>
      <w:rFonts w:ascii="Courier New" w:hAnsi="Courier New"/>
    </w:rPr>
  </w:style>
  <w:style w:type="character" w:customStyle="1" w:styleId="110">
    <w:name w:val="Основной шрифт абзаца11"/>
    <w:rsid w:val="006A0A92"/>
  </w:style>
  <w:style w:type="character" w:customStyle="1" w:styleId="Absatz-Standardschriftart">
    <w:name w:val="Absatz-Standardschriftart"/>
    <w:rsid w:val="006A0A92"/>
  </w:style>
  <w:style w:type="character" w:customStyle="1" w:styleId="WW-Absatz-Standardschriftart">
    <w:name w:val="WW-Absatz-Standardschriftart"/>
    <w:rsid w:val="006A0A92"/>
  </w:style>
  <w:style w:type="character" w:customStyle="1" w:styleId="WW-Absatz-Standardschriftart1">
    <w:name w:val="WW-Absatz-Standardschriftart1"/>
    <w:rsid w:val="006A0A92"/>
  </w:style>
  <w:style w:type="character" w:customStyle="1" w:styleId="WW-Absatz-Standardschriftart11">
    <w:name w:val="WW-Absatz-Standardschriftart11"/>
    <w:rsid w:val="006A0A92"/>
  </w:style>
  <w:style w:type="character" w:customStyle="1" w:styleId="WW-Absatz-Standardschriftart111">
    <w:name w:val="WW-Absatz-Standardschriftart111"/>
    <w:rsid w:val="006A0A92"/>
  </w:style>
  <w:style w:type="character" w:customStyle="1" w:styleId="WW-Absatz-Standardschriftart1111">
    <w:name w:val="WW-Absatz-Standardschriftart1111"/>
    <w:rsid w:val="006A0A92"/>
  </w:style>
  <w:style w:type="character" w:customStyle="1" w:styleId="WW-Absatz-Standardschriftart11111">
    <w:name w:val="WW-Absatz-Standardschriftart11111"/>
    <w:rsid w:val="006A0A92"/>
  </w:style>
  <w:style w:type="character" w:customStyle="1" w:styleId="WW8Num27z0">
    <w:name w:val="WW8Num27z0"/>
    <w:rsid w:val="006A0A92"/>
    <w:rPr>
      <w:rFonts w:ascii="Symbol" w:hAnsi="Symbol"/>
    </w:rPr>
  </w:style>
  <w:style w:type="character" w:customStyle="1" w:styleId="WW8Num27z1">
    <w:name w:val="WW8Num27z1"/>
    <w:rsid w:val="006A0A92"/>
    <w:rPr>
      <w:rFonts w:ascii="Courier New" w:hAnsi="Courier New"/>
    </w:rPr>
  </w:style>
  <w:style w:type="character" w:customStyle="1" w:styleId="WW8Num27z2">
    <w:name w:val="WW8Num27z2"/>
    <w:rsid w:val="006A0A92"/>
    <w:rPr>
      <w:rFonts w:ascii="Wingdings" w:hAnsi="Wingdings"/>
    </w:rPr>
  </w:style>
  <w:style w:type="character" w:customStyle="1" w:styleId="WW8Num27z3">
    <w:name w:val="WW8Num27z3"/>
    <w:rsid w:val="006A0A92"/>
    <w:rPr>
      <w:rFonts w:ascii="Symbol" w:hAnsi="Symbol"/>
    </w:rPr>
  </w:style>
  <w:style w:type="character" w:customStyle="1" w:styleId="WW8Num27z4">
    <w:name w:val="WW8Num27z4"/>
    <w:rsid w:val="006A0A92"/>
    <w:rPr>
      <w:rFonts w:ascii="Courier New" w:hAnsi="Courier New"/>
    </w:rPr>
  </w:style>
  <w:style w:type="character" w:customStyle="1" w:styleId="100">
    <w:name w:val="Основной шрифт абзаца10"/>
    <w:rsid w:val="006A0A92"/>
  </w:style>
  <w:style w:type="character" w:customStyle="1" w:styleId="91">
    <w:name w:val="Основной шрифт абзаца9"/>
    <w:rsid w:val="006A0A92"/>
  </w:style>
  <w:style w:type="character" w:customStyle="1" w:styleId="WW-Absatz-Standardschriftart111111">
    <w:name w:val="WW-Absatz-Standardschriftart111111"/>
    <w:rsid w:val="006A0A92"/>
  </w:style>
  <w:style w:type="character" w:customStyle="1" w:styleId="81">
    <w:name w:val="Основной шрифт абзаца8"/>
    <w:rsid w:val="006A0A92"/>
  </w:style>
  <w:style w:type="character" w:customStyle="1" w:styleId="71">
    <w:name w:val="Основной шрифт абзаца7"/>
    <w:rsid w:val="006A0A92"/>
  </w:style>
  <w:style w:type="character" w:customStyle="1" w:styleId="61">
    <w:name w:val="Основной шрифт абзаца6"/>
    <w:rsid w:val="006A0A92"/>
  </w:style>
  <w:style w:type="character" w:customStyle="1" w:styleId="WW-Absatz-Standardschriftart1111111">
    <w:name w:val="WW-Absatz-Standardschriftart1111111"/>
    <w:rsid w:val="006A0A92"/>
  </w:style>
  <w:style w:type="character" w:customStyle="1" w:styleId="WW-Absatz-Standardschriftart11111111">
    <w:name w:val="WW-Absatz-Standardschriftart11111111"/>
    <w:rsid w:val="006A0A92"/>
  </w:style>
  <w:style w:type="character" w:customStyle="1" w:styleId="51">
    <w:name w:val="Основной шрифт абзаца5"/>
    <w:rsid w:val="006A0A92"/>
  </w:style>
  <w:style w:type="character" w:customStyle="1" w:styleId="WW-Absatz-Standardschriftart111111111">
    <w:name w:val="WW-Absatz-Standardschriftart111111111"/>
    <w:rsid w:val="006A0A92"/>
  </w:style>
  <w:style w:type="character" w:customStyle="1" w:styleId="WW-Absatz-Standardschriftart1111111111">
    <w:name w:val="WW-Absatz-Standardschriftart1111111111"/>
    <w:rsid w:val="006A0A92"/>
  </w:style>
  <w:style w:type="character" w:customStyle="1" w:styleId="WW-Absatz-Standardschriftart11111111111">
    <w:name w:val="WW-Absatz-Standardschriftart11111111111"/>
    <w:rsid w:val="006A0A92"/>
  </w:style>
  <w:style w:type="character" w:customStyle="1" w:styleId="WW-Absatz-Standardschriftart111111111111">
    <w:name w:val="WW-Absatz-Standardschriftart111111111111"/>
    <w:rsid w:val="006A0A92"/>
  </w:style>
  <w:style w:type="character" w:customStyle="1" w:styleId="WW8Num7z0">
    <w:name w:val="WW8Num7z0"/>
    <w:rsid w:val="006A0A92"/>
    <w:rPr>
      <w:rFonts w:ascii="Symbol" w:hAnsi="Symbol"/>
    </w:rPr>
  </w:style>
  <w:style w:type="character" w:customStyle="1" w:styleId="WW8Num9z1">
    <w:name w:val="WW8Num9z1"/>
    <w:rsid w:val="006A0A92"/>
    <w:rPr>
      <w:sz w:val="24"/>
    </w:rPr>
  </w:style>
  <w:style w:type="character" w:customStyle="1" w:styleId="WW8Num12z0">
    <w:name w:val="WW8Num12z0"/>
    <w:rsid w:val="006A0A92"/>
    <w:rPr>
      <w:rFonts w:ascii="Symbol" w:hAnsi="Symbol"/>
    </w:rPr>
  </w:style>
  <w:style w:type="character" w:customStyle="1" w:styleId="WW8Num21z0">
    <w:name w:val="WW8Num21z0"/>
    <w:rsid w:val="006A0A92"/>
    <w:rPr>
      <w:rFonts w:ascii="Symbol" w:hAnsi="Symbol"/>
    </w:rPr>
  </w:style>
  <w:style w:type="character" w:customStyle="1" w:styleId="WW-Absatz-Standardschriftart1111111111111">
    <w:name w:val="WW-Absatz-Standardschriftart1111111111111"/>
    <w:rsid w:val="006A0A92"/>
  </w:style>
  <w:style w:type="character" w:customStyle="1" w:styleId="40">
    <w:name w:val="Основной шрифт абзаца4"/>
    <w:rsid w:val="006A0A92"/>
  </w:style>
  <w:style w:type="character" w:customStyle="1" w:styleId="WW-Absatz-Standardschriftart11111111111111">
    <w:name w:val="WW-Absatz-Standardschriftart11111111111111"/>
    <w:rsid w:val="006A0A92"/>
  </w:style>
  <w:style w:type="character" w:customStyle="1" w:styleId="WW-Absatz-Standardschriftart111111111111111">
    <w:name w:val="WW-Absatz-Standardschriftart111111111111111"/>
    <w:rsid w:val="006A0A92"/>
  </w:style>
  <w:style w:type="character" w:customStyle="1" w:styleId="WW-Absatz-Standardschriftart1111111111111111">
    <w:name w:val="WW-Absatz-Standardschriftart1111111111111111"/>
    <w:rsid w:val="006A0A92"/>
  </w:style>
  <w:style w:type="character" w:customStyle="1" w:styleId="WW-Absatz-Standardschriftart11111111111111111">
    <w:name w:val="WW-Absatz-Standardschriftart11111111111111111"/>
    <w:rsid w:val="006A0A92"/>
  </w:style>
  <w:style w:type="character" w:customStyle="1" w:styleId="31">
    <w:name w:val="Основной шрифт абзаца3"/>
    <w:rsid w:val="006A0A92"/>
  </w:style>
  <w:style w:type="character" w:customStyle="1" w:styleId="WW8Num28z0">
    <w:name w:val="WW8Num28z0"/>
    <w:rsid w:val="006A0A92"/>
    <w:rPr>
      <w:rFonts w:ascii="Times New Roman" w:hAnsi="Times New Roman"/>
    </w:rPr>
  </w:style>
  <w:style w:type="character" w:customStyle="1" w:styleId="WW8Num28z1">
    <w:name w:val="WW8Num28z1"/>
    <w:rsid w:val="006A0A92"/>
    <w:rPr>
      <w:rFonts w:ascii="Times New Roman" w:hAnsi="Times New Roman"/>
    </w:rPr>
  </w:style>
  <w:style w:type="character" w:customStyle="1" w:styleId="WW8Num28z2">
    <w:name w:val="WW8Num28z2"/>
    <w:rsid w:val="006A0A92"/>
    <w:rPr>
      <w:rFonts w:ascii="Wingdings" w:hAnsi="Wingdings"/>
    </w:rPr>
  </w:style>
  <w:style w:type="character" w:customStyle="1" w:styleId="WW8Num28z3">
    <w:name w:val="WW8Num28z3"/>
    <w:rsid w:val="006A0A92"/>
    <w:rPr>
      <w:rFonts w:ascii="Symbol" w:hAnsi="Symbol"/>
    </w:rPr>
  </w:style>
  <w:style w:type="character" w:customStyle="1" w:styleId="WW8Num28z4">
    <w:name w:val="WW8Num28z4"/>
    <w:rsid w:val="006A0A92"/>
    <w:rPr>
      <w:rFonts w:ascii="Courier New" w:hAnsi="Courier New"/>
    </w:rPr>
  </w:style>
  <w:style w:type="character" w:customStyle="1" w:styleId="WW-Absatz-Standardschriftart111111111111111111">
    <w:name w:val="WW-Absatz-Standardschriftart111111111111111111"/>
    <w:rsid w:val="006A0A92"/>
  </w:style>
  <w:style w:type="character" w:customStyle="1" w:styleId="WW8Num6z0">
    <w:name w:val="WW8Num6z0"/>
    <w:rsid w:val="006A0A92"/>
    <w:rPr>
      <w:rFonts w:ascii="Times New Roman" w:hAnsi="Times New Roman"/>
    </w:rPr>
  </w:style>
  <w:style w:type="character" w:customStyle="1" w:styleId="WW-Absatz-Standardschriftart1111111111111111111">
    <w:name w:val="WW-Absatz-Standardschriftart1111111111111111111"/>
    <w:rsid w:val="006A0A92"/>
  </w:style>
  <w:style w:type="character" w:customStyle="1" w:styleId="WW-Absatz-Standardschriftart11111111111111111111">
    <w:name w:val="WW-Absatz-Standardschriftart11111111111111111111"/>
    <w:rsid w:val="006A0A92"/>
  </w:style>
  <w:style w:type="character" w:customStyle="1" w:styleId="21">
    <w:name w:val="Основной шрифт абзаца2"/>
    <w:rsid w:val="006A0A92"/>
  </w:style>
  <w:style w:type="character" w:customStyle="1" w:styleId="WW-Absatz-Standardschriftart111111111111111111111">
    <w:name w:val="WW-Absatz-Standardschriftart111111111111111111111"/>
    <w:rsid w:val="006A0A92"/>
  </w:style>
  <w:style w:type="character" w:customStyle="1" w:styleId="WW-Absatz-Standardschriftart1111111111111111111111">
    <w:name w:val="WW-Absatz-Standardschriftart1111111111111111111111"/>
    <w:rsid w:val="006A0A92"/>
  </w:style>
  <w:style w:type="character" w:customStyle="1" w:styleId="WW-Absatz-Standardschriftart11111111111111111111111">
    <w:name w:val="WW-Absatz-Standardschriftart11111111111111111111111"/>
    <w:rsid w:val="006A0A92"/>
  </w:style>
  <w:style w:type="character" w:customStyle="1" w:styleId="WW-Absatz-Standardschriftart111111111111111111111111">
    <w:name w:val="WW-Absatz-Standardschriftart111111111111111111111111"/>
    <w:rsid w:val="006A0A92"/>
  </w:style>
  <w:style w:type="character" w:customStyle="1" w:styleId="WW-Absatz-Standardschriftart1111111111111111111111111">
    <w:name w:val="WW-Absatz-Standardschriftart1111111111111111111111111"/>
    <w:rsid w:val="006A0A92"/>
  </w:style>
  <w:style w:type="character" w:customStyle="1" w:styleId="WW-Absatz-Standardschriftart11111111111111111111111111">
    <w:name w:val="WW-Absatz-Standardschriftart11111111111111111111111111"/>
    <w:rsid w:val="006A0A92"/>
  </w:style>
  <w:style w:type="character" w:customStyle="1" w:styleId="WW-Absatz-Standardschriftart111111111111111111111111111">
    <w:name w:val="WW-Absatz-Standardschriftart111111111111111111111111111"/>
    <w:rsid w:val="006A0A92"/>
  </w:style>
  <w:style w:type="character" w:customStyle="1" w:styleId="WW-Absatz-Standardschriftart1111111111111111111111111111">
    <w:name w:val="WW-Absatz-Standardschriftart1111111111111111111111111111"/>
    <w:rsid w:val="006A0A92"/>
  </w:style>
  <w:style w:type="character" w:customStyle="1" w:styleId="WW8Num29z0">
    <w:name w:val="WW8Num29z0"/>
    <w:rsid w:val="006A0A92"/>
    <w:rPr>
      <w:rFonts w:ascii="Times New Roman" w:hAnsi="Times New Roman"/>
    </w:rPr>
  </w:style>
  <w:style w:type="character" w:customStyle="1" w:styleId="WW8Num29z1">
    <w:name w:val="WW8Num29z1"/>
    <w:rsid w:val="006A0A92"/>
    <w:rPr>
      <w:rFonts w:ascii="Courier New" w:hAnsi="Courier New"/>
    </w:rPr>
  </w:style>
  <w:style w:type="character" w:customStyle="1" w:styleId="WW8Num29z2">
    <w:name w:val="WW8Num29z2"/>
    <w:rsid w:val="006A0A92"/>
    <w:rPr>
      <w:rFonts w:ascii="Wingdings" w:hAnsi="Wingdings"/>
    </w:rPr>
  </w:style>
  <w:style w:type="character" w:customStyle="1" w:styleId="WW8Num29z3">
    <w:name w:val="WW8Num29z3"/>
    <w:rsid w:val="006A0A92"/>
    <w:rPr>
      <w:rFonts w:ascii="Symbol" w:hAnsi="Symbol"/>
    </w:rPr>
  </w:style>
  <w:style w:type="character" w:customStyle="1" w:styleId="WW-Absatz-Standardschriftart11111111111111111111111111111">
    <w:name w:val="WW-Absatz-Standardschriftart11111111111111111111111111111"/>
    <w:rsid w:val="006A0A92"/>
  </w:style>
  <w:style w:type="character" w:customStyle="1" w:styleId="WW-Absatz-Standardschriftart111111111111111111111111111111">
    <w:name w:val="WW-Absatz-Standardschriftart111111111111111111111111111111"/>
    <w:rsid w:val="006A0A92"/>
  </w:style>
  <w:style w:type="character" w:customStyle="1" w:styleId="WW-Absatz-Standardschriftart1111111111111111111111111111111">
    <w:name w:val="WW-Absatz-Standardschriftart1111111111111111111111111111111"/>
    <w:rsid w:val="006A0A92"/>
  </w:style>
  <w:style w:type="character" w:customStyle="1" w:styleId="WW-Absatz-Standardschriftart11111111111111111111111111111111">
    <w:name w:val="WW-Absatz-Standardschriftart11111111111111111111111111111111"/>
    <w:rsid w:val="006A0A92"/>
  </w:style>
  <w:style w:type="character" w:customStyle="1" w:styleId="WW-Absatz-Standardschriftart111111111111111111111111111111111">
    <w:name w:val="WW-Absatz-Standardschriftart111111111111111111111111111111111"/>
    <w:rsid w:val="006A0A92"/>
  </w:style>
  <w:style w:type="character" w:customStyle="1" w:styleId="WW-Absatz-Standardschriftart1111111111111111111111111111111111">
    <w:name w:val="WW-Absatz-Standardschriftart1111111111111111111111111111111111"/>
    <w:rsid w:val="006A0A92"/>
  </w:style>
  <w:style w:type="character" w:customStyle="1" w:styleId="WW-Absatz-Standardschriftart11111111111111111111111111111111111">
    <w:name w:val="WW-Absatz-Standardschriftart11111111111111111111111111111111111"/>
    <w:rsid w:val="006A0A92"/>
  </w:style>
  <w:style w:type="character" w:customStyle="1" w:styleId="WW-Absatz-Standardschriftart111111111111111111111111111111111111">
    <w:name w:val="WW-Absatz-Standardschriftart111111111111111111111111111111111111"/>
    <w:rsid w:val="006A0A92"/>
  </w:style>
  <w:style w:type="character" w:customStyle="1" w:styleId="WW-Absatz-Standardschriftart1111111111111111111111111111111111111">
    <w:name w:val="WW-Absatz-Standardschriftart1111111111111111111111111111111111111"/>
    <w:rsid w:val="006A0A92"/>
  </w:style>
  <w:style w:type="character" w:customStyle="1" w:styleId="WW-Absatz-Standardschriftart11111111111111111111111111111111111111">
    <w:name w:val="WW-Absatz-Standardschriftart11111111111111111111111111111111111111"/>
    <w:rsid w:val="006A0A92"/>
  </w:style>
  <w:style w:type="character" w:customStyle="1" w:styleId="WW-Absatz-Standardschriftart111111111111111111111111111111111111111">
    <w:name w:val="WW-Absatz-Standardschriftart111111111111111111111111111111111111111"/>
    <w:rsid w:val="006A0A92"/>
  </w:style>
  <w:style w:type="character" w:customStyle="1" w:styleId="WW-Absatz-Standardschriftart1111111111111111111111111111111111111111">
    <w:name w:val="WW-Absatz-Standardschriftart1111111111111111111111111111111111111111"/>
    <w:rsid w:val="006A0A92"/>
  </w:style>
  <w:style w:type="character" w:customStyle="1" w:styleId="WW-Absatz-Standardschriftart11111111111111111111111111111111111111111">
    <w:name w:val="WW-Absatz-Standardschriftart11111111111111111111111111111111111111111"/>
    <w:rsid w:val="006A0A92"/>
  </w:style>
  <w:style w:type="character" w:customStyle="1" w:styleId="WW-Absatz-Standardschriftart111111111111111111111111111111111111111111">
    <w:name w:val="WW-Absatz-Standardschriftart111111111111111111111111111111111111111111"/>
    <w:rsid w:val="006A0A92"/>
  </w:style>
  <w:style w:type="character" w:customStyle="1" w:styleId="WW-Absatz-Standardschriftart1111111111111111111111111111111111111111111">
    <w:name w:val="WW-Absatz-Standardschriftart1111111111111111111111111111111111111111111"/>
    <w:rsid w:val="006A0A92"/>
  </w:style>
  <w:style w:type="character" w:customStyle="1" w:styleId="WW-Absatz-Standardschriftart11111111111111111111111111111111111111111111">
    <w:name w:val="WW-Absatz-Standardschriftart11111111111111111111111111111111111111111111"/>
    <w:rsid w:val="006A0A92"/>
  </w:style>
  <w:style w:type="character" w:customStyle="1" w:styleId="WW-Absatz-Standardschriftart111111111111111111111111111111111111111111111">
    <w:name w:val="WW-Absatz-Standardschriftart111111111111111111111111111111111111111111111"/>
    <w:rsid w:val="006A0A92"/>
  </w:style>
  <w:style w:type="character" w:customStyle="1" w:styleId="WW-Absatz-Standardschriftart1111111111111111111111111111111111111111111111">
    <w:name w:val="WW-Absatz-Standardschriftart1111111111111111111111111111111111111111111111"/>
    <w:rsid w:val="006A0A92"/>
  </w:style>
  <w:style w:type="character" w:customStyle="1" w:styleId="WW-Absatz-Standardschriftart11111111111111111111111111111111111111111111111">
    <w:name w:val="WW-Absatz-Standardschriftart11111111111111111111111111111111111111111111111"/>
    <w:rsid w:val="006A0A92"/>
  </w:style>
  <w:style w:type="character" w:customStyle="1" w:styleId="WW-Absatz-Standardschriftart111111111111111111111111111111111111111111111111">
    <w:name w:val="WW-Absatz-Standardschriftart111111111111111111111111111111111111111111111111"/>
    <w:rsid w:val="006A0A92"/>
  </w:style>
  <w:style w:type="character" w:customStyle="1" w:styleId="WW-Absatz-Standardschriftart1111111111111111111111111111111111111111111111111">
    <w:name w:val="WW-Absatz-Standardschriftart1111111111111111111111111111111111111111111111111"/>
    <w:rsid w:val="006A0A92"/>
  </w:style>
  <w:style w:type="character" w:customStyle="1" w:styleId="WW-Absatz-Standardschriftart11111111111111111111111111111111111111111111111111">
    <w:name w:val="WW-Absatz-Standardschriftart11111111111111111111111111111111111111111111111111"/>
    <w:rsid w:val="006A0A92"/>
  </w:style>
  <w:style w:type="character" w:customStyle="1" w:styleId="WW8Num18z0">
    <w:name w:val="WW8Num18z0"/>
    <w:rsid w:val="006A0A92"/>
    <w:rPr>
      <w:rFonts w:ascii="Times New Roman" w:hAnsi="Times New Roman"/>
    </w:rPr>
  </w:style>
  <w:style w:type="character" w:customStyle="1" w:styleId="WW-Absatz-Standardschriftart111111111111111111111111111111111111111111111111111">
    <w:name w:val="WW-Absatz-Standardschriftart111111111111111111111111111111111111111111111111111"/>
    <w:rsid w:val="006A0A92"/>
  </w:style>
  <w:style w:type="character" w:customStyle="1" w:styleId="WW-Absatz-Standardschriftart1111111111111111111111111111111111111111111111111111">
    <w:name w:val="WW-Absatz-Standardschriftart1111111111111111111111111111111111111111111111111111"/>
    <w:rsid w:val="006A0A92"/>
  </w:style>
  <w:style w:type="character" w:customStyle="1" w:styleId="WW-Absatz-Standardschriftart11111111111111111111111111111111111111111111111111111">
    <w:name w:val="WW-Absatz-Standardschriftart11111111111111111111111111111111111111111111111111111"/>
    <w:rsid w:val="006A0A92"/>
  </w:style>
  <w:style w:type="character" w:customStyle="1" w:styleId="WW-Absatz-Standardschriftart111111111111111111111111111111111111111111111111111111">
    <w:name w:val="WW-Absatz-Standardschriftart111111111111111111111111111111111111111111111111111111"/>
    <w:rsid w:val="006A0A92"/>
  </w:style>
  <w:style w:type="character" w:customStyle="1" w:styleId="WW-Absatz-Standardschriftart1111111111111111111111111111111111111111111111111111111">
    <w:name w:val="WW-Absatz-Standardschriftart1111111111111111111111111111111111111111111111111111111"/>
    <w:rsid w:val="006A0A92"/>
  </w:style>
  <w:style w:type="character" w:customStyle="1" w:styleId="WW-Absatz-Standardschriftart11111111111111111111111111111111111111111111111111111111">
    <w:name w:val="WW-Absatz-Standardschriftart11111111111111111111111111111111111111111111111111111111"/>
    <w:rsid w:val="006A0A92"/>
  </w:style>
  <w:style w:type="character" w:customStyle="1" w:styleId="WW8Num14z1">
    <w:name w:val="WW8Num14z1"/>
    <w:rsid w:val="006A0A92"/>
    <w:rPr>
      <w:sz w:val="24"/>
    </w:rPr>
  </w:style>
  <w:style w:type="character" w:customStyle="1" w:styleId="WW8Num19z0">
    <w:name w:val="WW8Num19z0"/>
    <w:rsid w:val="006A0A92"/>
    <w:rPr>
      <w:rFonts w:ascii="Symbol" w:hAnsi="Symbol"/>
    </w:rPr>
  </w:style>
  <w:style w:type="character" w:customStyle="1" w:styleId="WW8Num32z0">
    <w:name w:val="WW8Num32z0"/>
    <w:rsid w:val="006A0A92"/>
    <w:rPr>
      <w:rFonts w:ascii="Times New Roman" w:hAnsi="Times New Roman"/>
      <w:sz w:val="24"/>
    </w:rPr>
  </w:style>
  <w:style w:type="character" w:customStyle="1" w:styleId="WW-Absatz-Standardschriftart111111111111111111111111111111111111111111111111111111111">
    <w:name w:val="WW-Absatz-Standardschriftart111111111111111111111111111111111111111111111111111111111"/>
    <w:rsid w:val="006A0A92"/>
  </w:style>
  <w:style w:type="character" w:customStyle="1" w:styleId="WW8Num5z0">
    <w:name w:val="WW8Num5z0"/>
    <w:rsid w:val="006A0A92"/>
    <w:rPr>
      <w:rFonts w:ascii="Symbol" w:hAnsi="Symbol"/>
    </w:rPr>
  </w:style>
  <w:style w:type="character" w:customStyle="1" w:styleId="WW8Num10z2">
    <w:name w:val="WW8Num10z2"/>
    <w:rsid w:val="006A0A92"/>
    <w:rPr>
      <w:rFonts w:ascii="Wingdings" w:hAnsi="Wingdings"/>
    </w:rPr>
  </w:style>
  <w:style w:type="character" w:customStyle="1" w:styleId="WW8Num17z1">
    <w:name w:val="WW8Num17z1"/>
    <w:rsid w:val="006A0A92"/>
    <w:rPr>
      <w:rFonts w:ascii="Symbol" w:hAnsi="Symbol"/>
    </w:rPr>
  </w:style>
  <w:style w:type="character" w:customStyle="1" w:styleId="WW8Num18z1">
    <w:name w:val="WW8Num18z1"/>
    <w:rsid w:val="006A0A92"/>
    <w:rPr>
      <w:rFonts w:ascii="Courier New" w:hAnsi="Courier New"/>
    </w:rPr>
  </w:style>
  <w:style w:type="character" w:customStyle="1" w:styleId="WW8Num18z2">
    <w:name w:val="WW8Num18z2"/>
    <w:rsid w:val="006A0A92"/>
    <w:rPr>
      <w:rFonts w:ascii="Wingdings" w:hAnsi="Wingdings"/>
    </w:rPr>
  </w:style>
  <w:style w:type="character" w:customStyle="1" w:styleId="WW8Num18z3">
    <w:name w:val="WW8Num18z3"/>
    <w:rsid w:val="006A0A92"/>
    <w:rPr>
      <w:rFonts w:ascii="Symbol" w:hAnsi="Symbol"/>
    </w:rPr>
  </w:style>
  <w:style w:type="character" w:customStyle="1" w:styleId="WW8Num22z1">
    <w:name w:val="WW8Num22z1"/>
    <w:rsid w:val="006A0A92"/>
    <w:rPr>
      <w:sz w:val="24"/>
    </w:rPr>
  </w:style>
  <w:style w:type="character" w:customStyle="1" w:styleId="13">
    <w:name w:val="Основной шрифт абзаца1"/>
    <w:rsid w:val="006A0A92"/>
  </w:style>
  <w:style w:type="character" w:customStyle="1" w:styleId="42">
    <w:name w:val="Заголовок 4 Знак"/>
    <w:rsid w:val="006A0A92"/>
    <w:rPr>
      <w:rFonts w:ascii="Calibri" w:hAnsi="Calibri"/>
      <w:b/>
      <w:sz w:val="28"/>
    </w:rPr>
  </w:style>
  <w:style w:type="character" w:styleId="a3">
    <w:name w:val="Strong"/>
    <w:basedOn w:val="a0"/>
    <w:qFormat/>
    <w:rsid w:val="006A0A92"/>
    <w:rPr>
      <w:rFonts w:cs="Times New Roman"/>
      <w:b/>
    </w:rPr>
  </w:style>
  <w:style w:type="character" w:customStyle="1" w:styleId="a4">
    <w:name w:val="Символ нумерации"/>
    <w:rsid w:val="006A0A92"/>
  </w:style>
  <w:style w:type="character" w:customStyle="1" w:styleId="RTFNum21">
    <w:name w:val="RTF_Num 2 1"/>
    <w:rsid w:val="006A0A92"/>
    <w:rPr>
      <w:rFonts w:ascii="Times New Roman" w:hAnsi="Times New Roman"/>
    </w:rPr>
  </w:style>
  <w:style w:type="character" w:customStyle="1" w:styleId="RTFNum22">
    <w:name w:val="RTF_Num 2 2"/>
    <w:rsid w:val="006A0A92"/>
    <w:rPr>
      <w:rFonts w:ascii="Courier New" w:hAnsi="Courier New"/>
    </w:rPr>
  </w:style>
  <w:style w:type="character" w:customStyle="1" w:styleId="RTFNum23">
    <w:name w:val="RTF_Num 2 3"/>
    <w:rsid w:val="006A0A92"/>
    <w:rPr>
      <w:rFonts w:ascii="Wingdings" w:hAnsi="Wingdings"/>
    </w:rPr>
  </w:style>
  <w:style w:type="character" w:customStyle="1" w:styleId="RTFNum24">
    <w:name w:val="RTF_Num 2 4"/>
    <w:rsid w:val="006A0A92"/>
    <w:rPr>
      <w:rFonts w:ascii="Symbol" w:hAnsi="Symbol"/>
    </w:rPr>
  </w:style>
  <w:style w:type="character" w:customStyle="1" w:styleId="RTFNum25">
    <w:name w:val="RTF_Num 2 5"/>
    <w:rsid w:val="006A0A92"/>
    <w:rPr>
      <w:rFonts w:ascii="Courier New" w:hAnsi="Courier New"/>
    </w:rPr>
  </w:style>
  <w:style w:type="character" w:customStyle="1" w:styleId="RTFNum26">
    <w:name w:val="RTF_Num 2 6"/>
    <w:rsid w:val="006A0A92"/>
    <w:rPr>
      <w:rFonts w:ascii="Wingdings" w:hAnsi="Wingdings"/>
    </w:rPr>
  </w:style>
  <w:style w:type="character" w:customStyle="1" w:styleId="RTFNum27">
    <w:name w:val="RTF_Num 2 7"/>
    <w:rsid w:val="006A0A92"/>
    <w:rPr>
      <w:rFonts w:ascii="Symbol" w:hAnsi="Symbol"/>
    </w:rPr>
  </w:style>
  <w:style w:type="character" w:customStyle="1" w:styleId="RTFNum28">
    <w:name w:val="RTF_Num 2 8"/>
    <w:rsid w:val="006A0A92"/>
    <w:rPr>
      <w:rFonts w:ascii="Courier New" w:hAnsi="Courier New"/>
    </w:rPr>
  </w:style>
  <w:style w:type="character" w:customStyle="1" w:styleId="RTFNum29">
    <w:name w:val="RTF_Num 2 9"/>
    <w:rsid w:val="006A0A92"/>
    <w:rPr>
      <w:rFonts w:ascii="Wingdings" w:hAnsi="Wingdings"/>
    </w:rPr>
  </w:style>
  <w:style w:type="character" w:customStyle="1" w:styleId="14">
    <w:name w:val="Заголовок 1 Знак"/>
    <w:rsid w:val="006A0A92"/>
    <w:rPr>
      <w:rFonts w:ascii="Arial New Bash" w:hAnsi="Arial New Bash"/>
      <w:b/>
      <w:sz w:val="24"/>
    </w:rPr>
  </w:style>
  <w:style w:type="character" w:customStyle="1" w:styleId="a5">
    <w:name w:val="Основной текст Знак"/>
    <w:rsid w:val="006A0A92"/>
    <w:rPr>
      <w:sz w:val="24"/>
    </w:rPr>
  </w:style>
  <w:style w:type="paragraph" w:customStyle="1" w:styleId="a6">
    <w:name w:val="Заголовок"/>
    <w:basedOn w:val="a"/>
    <w:next w:val="a7"/>
    <w:rsid w:val="006A0A92"/>
    <w:pPr>
      <w:keepNext/>
      <w:spacing w:before="240" w:after="120"/>
    </w:pPr>
    <w:rPr>
      <w:rFonts w:ascii="Arial" w:eastAsia="MS Mincho" w:hAnsi="Arial" w:cs="Tahoma"/>
      <w:sz w:val="28"/>
      <w:szCs w:val="28"/>
    </w:rPr>
  </w:style>
  <w:style w:type="paragraph" w:styleId="a7">
    <w:name w:val="Body Text"/>
    <w:aliases w:val="Знак1,Знак5,body text,body text Знак,body text Знак Знак,bt,ändrad,body text1,bt1,body text2,bt2,body text11,bt11,body text3,bt3,paragraph 2,paragraph 21,EHPT,Body Text2,b,Body Text level 2"/>
    <w:basedOn w:val="a"/>
    <w:link w:val="15"/>
    <w:rsid w:val="006A0A92"/>
    <w:pPr>
      <w:jc w:val="center"/>
    </w:pPr>
  </w:style>
  <w:style w:type="character" w:customStyle="1" w:styleId="15">
    <w:name w:val="Основной текст Знак1"/>
    <w:aliases w:val="Знак1 Знак1,Знак5 Знак1,body text Знак2,body text Знак Знак2,body text Знак Знак Знак1,bt Знак1,ändrad Знак1,body text1 Знак1,bt1 Знак1,body text2 Знак1,bt2 Знак1,body text11 Знак1,bt11 Знак1,body text3 Знак1,bt3 Знак1,EHPT Знак1"/>
    <w:basedOn w:val="a0"/>
    <w:link w:val="a7"/>
    <w:locked/>
    <w:rPr>
      <w:rFonts w:cs="Times New Roman"/>
      <w:sz w:val="24"/>
      <w:szCs w:val="24"/>
      <w:lang w:eastAsia="ar-SA" w:bidi="ar-SA"/>
    </w:rPr>
  </w:style>
  <w:style w:type="paragraph" w:styleId="a8">
    <w:name w:val="List"/>
    <w:basedOn w:val="a7"/>
    <w:rsid w:val="006A0A92"/>
    <w:rPr>
      <w:rFonts w:cs="Tahoma"/>
    </w:rPr>
  </w:style>
  <w:style w:type="paragraph" w:customStyle="1" w:styleId="120">
    <w:name w:val="Название12"/>
    <w:basedOn w:val="a"/>
    <w:rsid w:val="006A0A92"/>
    <w:pPr>
      <w:suppressLineNumbers/>
      <w:spacing w:before="120" w:after="120"/>
    </w:pPr>
    <w:rPr>
      <w:rFonts w:ascii="Arial" w:hAnsi="Arial" w:cs="Tahoma"/>
      <w:i/>
      <w:iCs/>
      <w:sz w:val="20"/>
    </w:rPr>
  </w:style>
  <w:style w:type="paragraph" w:customStyle="1" w:styleId="121">
    <w:name w:val="Указатель12"/>
    <w:basedOn w:val="a"/>
    <w:rsid w:val="006A0A92"/>
    <w:pPr>
      <w:suppressLineNumbers/>
    </w:pPr>
    <w:rPr>
      <w:rFonts w:ascii="Arial" w:hAnsi="Arial" w:cs="Tahoma"/>
    </w:rPr>
  </w:style>
  <w:style w:type="paragraph" w:customStyle="1" w:styleId="111">
    <w:name w:val="Название11"/>
    <w:basedOn w:val="a"/>
    <w:rsid w:val="006A0A92"/>
    <w:pPr>
      <w:suppressLineNumbers/>
      <w:spacing w:before="120" w:after="120"/>
    </w:pPr>
    <w:rPr>
      <w:rFonts w:ascii="Arial" w:hAnsi="Arial" w:cs="Tahoma"/>
      <w:i/>
      <w:iCs/>
      <w:sz w:val="20"/>
    </w:rPr>
  </w:style>
  <w:style w:type="paragraph" w:customStyle="1" w:styleId="112">
    <w:name w:val="Указатель11"/>
    <w:basedOn w:val="a"/>
    <w:rsid w:val="006A0A92"/>
    <w:pPr>
      <w:suppressLineNumbers/>
    </w:pPr>
    <w:rPr>
      <w:rFonts w:ascii="Arial" w:hAnsi="Arial" w:cs="Tahoma"/>
    </w:rPr>
  </w:style>
  <w:style w:type="paragraph" w:customStyle="1" w:styleId="101">
    <w:name w:val="Название10"/>
    <w:basedOn w:val="a"/>
    <w:rsid w:val="006A0A92"/>
    <w:pPr>
      <w:suppressLineNumbers/>
      <w:spacing w:before="120" w:after="120"/>
    </w:pPr>
    <w:rPr>
      <w:rFonts w:cs="Tahoma"/>
      <w:i/>
      <w:iCs/>
    </w:rPr>
  </w:style>
  <w:style w:type="paragraph" w:customStyle="1" w:styleId="102">
    <w:name w:val="Указатель10"/>
    <w:basedOn w:val="a"/>
    <w:rsid w:val="006A0A92"/>
    <w:pPr>
      <w:suppressLineNumbers/>
    </w:pPr>
    <w:rPr>
      <w:rFonts w:cs="Tahoma"/>
    </w:rPr>
  </w:style>
  <w:style w:type="paragraph" w:customStyle="1" w:styleId="92">
    <w:name w:val="Название9"/>
    <w:basedOn w:val="a"/>
    <w:rsid w:val="006A0A92"/>
    <w:pPr>
      <w:suppressLineNumbers/>
      <w:spacing w:before="120" w:after="120"/>
    </w:pPr>
    <w:rPr>
      <w:rFonts w:cs="Tahoma"/>
      <w:i/>
      <w:iCs/>
    </w:rPr>
  </w:style>
  <w:style w:type="paragraph" w:customStyle="1" w:styleId="93">
    <w:name w:val="Указатель9"/>
    <w:basedOn w:val="a"/>
    <w:rsid w:val="006A0A92"/>
    <w:pPr>
      <w:suppressLineNumbers/>
    </w:pPr>
    <w:rPr>
      <w:rFonts w:cs="Tahoma"/>
    </w:rPr>
  </w:style>
  <w:style w:type="paragraph" w:customStyle="1" w:styleId="82">
    <w:name w:val="Название8"/>
    <w:basedOn w:val="a"/>
    <w:rsid w:val="006A0A92"/>
    <w:pPr>
      <w:suppressLineNumbers/>
      <w:spacing w:before="120" w:after="120"/>
    </w:pPr>
    <w:rPr>
      <w:rFonts w:cs="Tahoma"/>
      <w:i/>
      <w:iCs/>
    </w:rPr>
  </w:style>
  <w:style w:type="paragraph" w:customStyle="1" w:styleId="83">
    <w:name w:val="Указатель8"/>
    <w:basedOn w:val="a"/>
    <w:rsid w:val="006A0A92"/>
    <w:pPr>
      <w:suppressLineNumbers/>
    </w:pPr>
    <w:rPr>
      <w:rFonts w:cs="Tahoma"/>
    </w:rPr>
  </w:style>
  <w:style w:type="paragraph" w:customStyle="1" w:styleId="72">
    <w:name w:val="Название7"/>
    <w:basedOn w:val="a"/>
    <w:rsid w:val="006A0A92"/>
    <w:pPr>
      <w:suppressLineNumbers/>
      <w:spacing w:before="120" w:after="120"/>
    </w:pPr>
    <w:rPr>
      <w:rFonts w:cs="Tahoma"/>
      <w:i/>
      <w:iCs/>
    </w:rPr>
  </w:style>
  <w:style w:type="paragraph" w:customStyle="1" w:styleId="73">
    <w:name w:val="Указатель7"/>
    <w:basedOn w:val="a"/>
    <w:rsid w:val="006A0A92"/>
    <w:pPr>
      <w:suppressLineNumbers/>
    </w:pPr>
    <w:rPr>
      <w:rFonts w:cs="Tahoma"/>
    </w:rPr>
  </w:style>
  <w:style w:type="paragraph" w:customStyle="1" w:styleId="62">
    <w:name w:val="Название6"/>
    <w:basedOn w:val="a"/>
    <w:rsid w:val="006A0A92"/>
    <w:pPr>
      <w:suppressLineNumbers/>
      <w:spacing w:before="120" w:after="120"/>
    </w:pPr>
    <w:rPr>
      <w:rFonts w:cs="Tahoma"/>
      <w:i/>
      <w:iCs/>
    </w:rPr>
  </w:style>
  <w:style w:type="paragraph" w:customStyle="1" w:styleId="63">
    <w:name w:val="Указатель6"/>
    <w:basedOn w:val="a"/>
    <w:rsid w:val="006A0A92"/>
    <w:pPr>
      <w:suppressLineNumbers/>
    </w:pPr>
    <w:rPr>
      <w:rFonts w:cs="Tahoma"/>
    </w:rPr>
  </w:style>
  <w:style w:type="paragraph" w:customStyle="1" w:styleId="52">
    <w:name w:val="Название5"/>
    <w:basedOn w:val="a"/>
    <w:rsid w:val="006A0A92"/>
    <w:pPr>
      <w:suppressLineNumbers/>
      <w:spacing w:before="120" w:after="120"/>
    </w:pPr>
    <w:rPr>
      <w:rFonts w:cs="Tahoma"/>
      <w:i/>
      <w:iCs/>
    </w:rPr>
  </w:style>
  <w:style w:type="paragraph" w:customStyle="1" w:styleId="53">
    <w:name w:val="Указатель5"/>
    <w:basedOn w:val="a"/>
    <w:rsid w:val="006A0A92"/>
    <w:pPr>
      <w:suppressLineNumbers/>
    </w:pPr>
    <w:rPr>
      <w:rFonts w:cs="Tahoma"/>
    </w:rPr>
  </w:style>
  <w:style w:type="paragraph" w:customStyle="1" w:styleId="43">
    <w:name w:val="Название4"/>
    <w:basedOn w:val="a"/>
    <w:rsid w:val="006A0A92"/>
    <w:pPr>
      <w:suppressLineNumbers/>
      <w:spacing w:before="120" w:after="120"/>
    </w:pPr>
    <w:rPr>
      <w:rFonts w:cs="Tahoma"/>
      <w:i/>
      <w:iCs/>
    </w:rPr>
  </w:style>
  <w:style w:type="paragraph" w:customStyle="1" w:styleId="44">
    <w:name w:val="Указатель4"/>
    <w:basedOn w:val="a"/>
    <w:rsid w:val="006A0A92"/>
    <w:pPr>
      <w:suppressLineNumbers/>
    </w:pPr>
    <w:rPr>
      <w:rFonts w:cs="Tahoma"/>
    </w:rPr>
  </w:style>
  <w:style w:type="paragraph" w:customStyle="1" w:styleId="32">
    <w:name w:val="Название3"/>
    <w:basedOn w:val="a"/>
    <w:rsid w:val="006A0A92"/>
    <w:pPr>
      <w:suppressLineNumbers/>
      <w:spacing w:before="120" w:after="120"/>
    </w:pPr>
    <w:rPr>
      <w:rFonts w:cs="Tahoma"/>
      <w:i/>
      <w:iCs/>
    </w:rPr>
  </w:style>
  <w:style w:type="paragraph" w:customStyle="1" w:styleId="33">
    <w:name w:val="Указатель3"/>
    <w:basedOn w:val="a"/>
    <w:rsid w:val="006A0A92"/>
    <w:pPr>
      <w:suppressLineNumbers/>
    </w:pPr>
    <w:rPr>
      <w:rFonts w:cs="Tahoma"/>
    </w:rPr>
  </w:style>
  <w:style w:type="paragraph" w:customStyle="1" w:styleId="22">
    <w:name w:val="Название2"/>
    <w:basedOn w:val="a"/>
    <w:rsid w:val="006A0A92"/>
    <w:pPr>
      <w:suppressLineNumbers/>
      <w:spacing w:before="120" w:after="120"/>
    </w:pPr>
    <w:rPr>
      <w:rFonts w:cs="Tahoma"/>
      <w:i/>
      <w:iCs/>
    </w:rPr>
  </w:style>
  <w:style w:type="paragraph" w:customStyle="1" w:styleId="23">
    <w:name w:val="Указатель2"/>
    <w:basedOn w:val="a"/>
    <w:rsid w:val="006A0A92"/>
    <w:pPr>
      <w:suppressLineNumbers/>
    </w:pPr>
    <w:rPr>
      <w:rFonts w:cs="Tahoma"/>
    </w:rPr>
  </w:style>
  <w:style w:type="paragraph" w:customStyle="1" w:styleId="16">
    <w:name w:val="Название1"/>
    <w:basedOn w:val="a"/>
    <w:rsid w:val="006A0A92"/>
    <w:pPr>
      <w:suppressLineNumbers/>
      <w:spacing w:before="120" w:after="120"/>
    </w:pPr>
    <w:rPr>
      <w:rFonts w:cs="Tahoma"/>
      <w:i/>
      <w:iCs/>
    </w:rPr>
  </w:style>
  <w:style w:type="paragraph" w:customStyle="1" w:styleId="17">
    <w:name w:val="Указатель1"/>
    <w:basedOn w:val="a"/>
    <w:rsid w:val="006A0A92"/>
    <w:pPr>
      <w:suppressLineNumbers/>
    </w:pPr>
    <w:rPr>
      <w:rFonts w:cs="Tahoma"/>
    </w:rPr>
  </w:style>
  <w:style w:type="paragraph" w:customStyle="1" w:styleId="210">
    <w:name w:val="Основной текст 21"/>
    <w:basedOn w:val="a"/>
    <w:rsid w:val="006A0A92"/>
    <w:pPr>
      <w:jc w:val="center"/>
    </w:pPr>
    <w:rPr>
      <w:rFonts w:ascii="Arial New Bash" w:hAnsi="Arial New Bash"/>
    </w:rPr>
  </w:style>
  <w:style w:type="paragraph" w:styleId="a9">
    <w:name w:val="Body Text Indent"/>
    <w:basedOn w:val="a"/>
    <w:link w:val="aa"/>
    <w:rsid w:val="006A0A92"/>
    <w:pPr>
      <w:tabs>
        <w:tab w:val="left" w:pos="24870"/>
      </w:tabs>
      <w:ind w:left="360"/>
    </w:pPr>
    <w:rPr>
      <w:sz w:val="28"/>
    </w:rPr>
  </w:style>
  <w:style w:type="character" w:customStyle="1" w:styleId="aa">
    <w:name w:val="Основной текст с отступом Знак"/>
    <w:basedOn w:val="a0"/>
    <w:link w:val="a9"/>
    <w:locked/>
    <w:rPr>
      <w:rFonts w:cs="Times New Roman"/>
      <w:sz w:val="24"/>
      <w:szCs w:val="24"/>
      <w:lang w:eastAsia="ar-SA" w:bidi="ar-SA"/>
    </w:rPr>
  </w:style>
  <w:style w:type="paragraph" w:customStyle="1" w:styleId="310">
    <w:name w:val="Основной текст 31"/>
    <w:basedOn w:val="a"/>
    <w:rsid w:val="006A0A92"/>
    <w:pPr>
      <w:jc w:val="center"/>
    </w:pPr>
    <w:rPr>
      <w:b/>
      <w:bCs/>
    </w:rPr>
  </w:style>
  <w:style w:type="paragraph" w:customStyle="1" w:styleId="211">
    <w:name w:val="Основной текст с отступом 21"/>
    <w:basedOn w:val="a"/>
    <w:rsid w:val="006A0A92"/>
    <w:pPr>
      <w:shd w:val="clear" w:color="auto" w:fill="FFFFFF"/>
      <w:tabs>
        <w:tab w:val="left" w:leader="underscore" w:pos="8361"/>
      </w:tabs>
      <w:spacing w:before="216"/>
      <w:ind w:left="29"/>
      <w:jc w:val="both"/>
    </w:pPr>
    <w:rPr>
      <w:sz w:val="28"/>
    </w:rPr>
  </w:style>
  <w:style w:type="paragraph" w:customStyle="1" w:styleId="311">
    <w:name w:val="Основной текст с отступом 31"/>
    <w:basedOn w:val="a"/>
    <w:rsid w:val="006A0A92"/>
    <w:pPr>
      <w:shd w:val="clear" w:color="auto" w:fill="FFFFFF"/>
      <w:tabs>
        <w:tab w:val="left" w:leader="underscore" w:pos="9038"/>
      </w:tabs>
      <w:spacing w:before="216"/>
      <w:ind w:left="1080"/>
    </w:pPr>
    <w:rPr>
      <w:sz w:val="28"/>
    </w:rPr>
  </w:style>
  <w:style w:type="paragraph" w:customStyle="1" w:styleId="Web">
    <w:name w:val="Обычный (Web)"/>
    <w:basedOn w:val="a"/>
    <w:rsid w:val="006A0A92"/>
    <w:pPr>
      <w:spacing w:before="30" w:after="30"/>
    </w:pPr>
    <w:rPr>
      <w:rFonts w:ascii="Arial" w:hAnsi="Arial" w:cs="Arial"/>
      <w:color w:val="332E2D"/>
      <w:spacing w:val="2"/>
    </w:rPr>
  </w:style>
  <w:style w:type="paragraph" w:customStyle="1" w:styleId="18">
    <w:name w:val="Схема документа1"/>
    <w:basedOn w:val="a"/>
    <w:rsid w:val="006A0A92"/>
    <w:pPr>
      <w:shd w:val="clear" w:color="auto" w:fill="000080"/>
    </w:pPr>
    <w:rPr>
      <w:rFonts w:ascii="Tahoma" w:hAnsi="Tahoma" w:cs="Tahoma"/>
    </w:rPr>
  </w:style>
  <w:style w:type="paragraph" w:customStyle="1" w:styleId="ConsPlusNormal">
    <w:name w:val="ConsPlusNormal"/>
    <w:link w:val="ConsPlusNormal0"/>
    <w:rsid w:val="006A0A92"/>
    <w:pPr>
      <w:widowControl w:val="0"/>
      <w:suppressAutoHyphens/>
      <w:autoSpaceDE w:val="0"/>
      <w:ind w:firstLine="720"/>
    </w:pPr>
    <w:rPr>
      <w:rFonts w:ascii="Arial" w:hAnsi="Arial" w:cs="Arial"/>
      <w:sz w:val="20"/>
      <w:szCs w:val="20"/>
      <w:lang w:eastAsia="ar-SA"/>
    </w:rPr>
  </w:style>
  <w:style w:type="paragraph" w:styleId="ab">
    <w:name w:val="Title"/>
    <w:basedOn w:val="a"/>
    <w:next w:val="ac"/>
    <w:link w:val="ad"/>
    <w:qFormat/>
    <w:rsid w:val="006A0A92"/>
    <w:pPr>
      <w:jc w:val="center"/>
    </w:pPr>
    <w:rPr>
      <w:b/>
      <w:bCs/>
      <w:sz w:val="28"/>
    </w:rPr>
  </w:style>
  <w:style w:type="character" w:customStyle="1" w:styleId="ad">
    <w:name w:val="Название Знак"/>
    <w:basedOn w:val="a0"/>
    <w:link w:val="ab"/>
    <w:locked/>
    <w:rsid w:val="00007074"/>
    <w:rPr>
      <w:rFonts w:cs="Times New Roman"/>
      <w:b/>
      <w:bCs/>
      <w:sz w:val="24"/>
      <w:szCs w:val="24"/>
      <w:lang w:eastAsia="ar-SA" w:bidi="ar-SA"/>
    </w:rPr>
  </w:style>
  <w:style w:type="paragraph" w:styleId="ac">
    <w:name w:val="Subtitle"/>
    <w:basedOn w:val="a6"/>
    <w:next w:val="a7"/>
    <w:link w:val="ae"/>
    <w:qFormat/>
    <w:rsid w:val="006A0A92"/>
    <w:pPr>
      <w:jc w:val="center"/>
    </w:pPr>
    <w:rPr>
      <w:i/>
      <w:iCs/>
    </w:rPr>
  </w:style>
  <w:style w:type="character" w:customStyle="1" w:styleId="ae">
    <w:name w:val="Подзаголовок Знак"/>
    <w:basedOn w:val="a0"/>
    <w:link w:val="ac"/>
    <w:locked/>
    <w:rPr>
      <w:rFonts w:ascii="Cambria" w:hAnsi="Cambria" w:cs="Times New Roman"/>
      <w:sz w:val="24"/>
      <w:szCs w:val="24"/>
      <w:lang w:eastAsia="ar-SA" w:bidi="ar-SA"/>
    </w:rPr>
  </w:style>
  <w:style w:type="paragraph" w:customStyle="1" w:styleId="ConsPlusNonformat">
    <w:name w:val="ConsPlusNonformat"/>
    <w:link w:val="ConsPlusNonformat0"/>
    <w:rsid w:val="006A0A92"/>
    <w:pPr>
      <w:widowControl w:val="0"/>
      <w:suppressAutoHyphens/>
      <w:autoSpaceDE w:val="0"/>
    </w:pPr>
    <w:rPr>
      <w:rFonts w:ascii="Courier New" w:hAnsi="Courier New" w:cs="Courier New"/>
      <w:sz w:val="20"/>
      <w:szCs w:val="20"/>
      <w:lang w:eastAsia="ar-SA"/>
    </w:rPr>
  </w:style>
  <w:style w:type="paragraph" w:customStyle="1" w:styleId="af">
    <w:name w:val="Содержимое таблицы"/>
    <w:basedOn w:val="a"/>
    <w:rsid w:val="006A0A92"/>
    <w:pPr>
      <w:suppressLineNumbers/>
    </w:pPr>
  </w:style>
  <w:style w:type="paragraph" w:customStyle="1" w:styleId="af0">
    <w:name w:val="Заголовок таблицы"/>
    <w:basedOn w:val="af"/>
    <w:rsid w:val="006A0A92"/>
    <w:pPr>
      <w:jc w:val="center"/>
    </w:pPr>
    <w:rPr>
      <w:b/>
      <w:bCs/>
    </w:rPr>
  </w:style>
  <w:style w:type="paragraph" w:styleId="af1">
    <w:name w:val="Balloon Text"/>
    <w:basedOn w:val="a"/>
    <w:link w:val="af2"/>
    <w:rsid w:val="006A0A92"/>
    <w:rPr>
      <w:rFonts w:ascii="Tahoma" w:hAnsi="Tahoma"/>
      <w:sz w:val="16"/>
      <w:szCs w:val="16"/>
    </w:rPr>
  </w:style>
  <w:style w:type="character" w:customStyle="1" w:styleId="af2">
    <w:name w:val="Текст выноски Знак"/>
    <w:basedOn w:val="a0"/>
    <w:link w:val="af1"/>
    <w:locked/>
    <w:rsid w:val="00BA6236"/>
    <w:rPr>
      <w:rFonts w:ascii="Tahoma" w:hAnsi="Tahoma" w:cs="Times New Roman"/>
      <w:sz w:val="16"/>
      <w:lang w:eastAsia="ar-SA" w:bidi="ar-SA"/>
    </w:rPr>
  </w:style>
  <w:style w:type="paragraph" w:customStyle="1" w:styleId="ConsNormal">
    <w:name w:val="ConsNormal"/>
    <w:rsid w:val="006A0A92"/>
    <w:pPr>
      <w:suppressAutoHyphens/>
      <w:autoSpaceDE w:val="0"/>
      <w:ind w:firstLine="720"/>
    </w:pPr>
    <w:rPr>
      <w:rFonts w:ascii="Arial" w:hAnsi="Arial" w:cs="Arial"/>
      <w:sz w:val="20"/>
      <w:szCs w:val="20"/>
      <w:lang w:eastAsia="ar-SA"/>
    </w:rPr>
  </w:style>
  <w:style w:type="paragraph" w:styleId="af3">
    <w:name w:val="Normal (Web)"/>
    <w:basedOn w:val="a"/>
    <w:uiPriority w:val="99"/>
    <w:rsid w:val="006A0A92"/>
    <w:pPr>
      <w:spacing w:before="280" w:after="280" w:line="268" w:lineRule="atLeast"/>
    </w:pPr>
    <w:rPr>
      <w:rFonts w:ascii="Arial" w:hAnsi="Arial" w:cs="Arial"/>
      <w:color w:val="1572AF"/>
      <w:sz w:val="20"/>
      <w:szCs w:val="20"/>
    </w:rPr>
  </w:style>
  <w:style w:type="paragraph" w:customStyle="1" w:styleId="ConsPlusTitle">
    <w:name w:val="ConsPlusTitle"/>
    <w:rsid w:val="006A0A92"/>
    <w:pPr>
      <w:suppressAutoHyphens/>
      <w:autoSpaceDE w:val="0"/>
    </w:pPr>
    <w:rPr>
      <w:rFonts w:ascii="Arial" w:hAnsi="Arial" w:cs="Arial"/>
      <w:b/>
      <w:bCs/>
      <w:sz w:val="20"/>
      <w:szCs w:val="20"/>
      <w:lang w:eastAsia="ar-SA"/>
    </w:rPr>
  </w:style>
  <w:style w:type="paragraph" w:customStyle="1" w:styleId="410">
    <w:name w:val="Заголовок 41"/>
    <w:basedOn w:val="a"/>
    <w:next w:val="a"/>
    <w:rsid w:val="006A0A92"/>
    <w:pPr>
      <w:keepNext/>
      <w:spacing w:before="240" w:after="60"/>
    </w:pPr>
    <w:rPr>
      <w:rFonts w:ascii="Calibri" w:eastAsia="Arial Unicode MS" w:hAnsi="Calibri" w:cs="Calibri"/>
      <w:b/>
      <w:bCs/>
      <w:sz w:val="28"/>
      <w:szCs w:val="28"/>
    </w:rPr>
  </w:style>
  <w:style w:type="paragraph" w:customStyle="1" w:styleId="312">
    <w:name w:val="Заголовок 31"/>
    <w:basedOn w:val="a"/>
    <w:next w:val="a"/>
    <w:rsid w:val="006A0A92"/>
    <w:pPr>
      <w:keepNext/>
    </w:pPr>
    <w:rPr>
      <w:sz w:val="28"/>
      <w:szCs w:val="28"/>
    </w:rPr>
  </w:style>
  <w:style w:type="paragraph" w:customStyle="1" w:styleId="220">
    <w:name w:val="Основной текст с отступом 22"/>
    <w:basedOn w:val="a"/>
    <w:rsid w:val="006A0A92"/>
    <w:pPr>
      <w:spacing w:after="120" w:line="480" w:lineRule="auto"/>
      <w:ind w:left="283"/>
    </w:pPr>
  </w:style>
  <w:style w:type="paragraph" w:styleId="af4">
    <w:name w:val="List Paragraph"/>
    <w:basedOn w:val="a"/>
    <w:uiPriority w:val="34"/>
    <w:qFormat/>
    <w:rsid w:val="00024127"/>
    <w:pPr>
      <w:suppressAutoHyphens w:val="0"/>
      <w:spacing w:after="200" w:line="276" w:lineRule="auto"/>
      <w:ind w:left="720"/>
      <w:contextualSpacing/>
    </w:pPr>
    <w:rPr>
      <w:rFonts w:ascii="Calibri" w:hAnsi="Calibri"/>
      <w:sz w:val="22"/>
      <w:szCs w:val="22"/>
      <w:lang w:val="en-US" w:eastAsia="en-US"/>
    </w:rPr>
  </w:style>
  <w:style w:type="paragraph" w:customStyle="1" w:styleId="Style2">
    <w:name w:val="Style 2"/>
    <w:basedOn w:val="a"/>
    <w:rsid w:val="00024127"/>
    <w:pPr>
      <w:widowControl w:val="0"/>
      <w:suppressAutoHyphens w:val="0"/>
      <w:autoSpaceDE w:val="0"/>
      <w:autoSpaceDN w:val="0"/>
      <w:spacing w:after="200" w:line="276" w:lineRule="auto"/>
      <w:ind w:left="36"/>
    </w:pPr>
    <w:rPr>
      <w:rFonts w:ascii="Calibri" w:hAnsi="Calibri"/>
      <w:sz w:val="22"/>
      <w:szCs w:val="22"/>
      <w:lang w:val="en-US" w:eastAsia="ru-RU"/>
    </w:rPr>
  </w:style>
  <w:style w:type="paragraph" w:styleId="24">
    <w:name w:val="Body Text 2"/>
    <w:basedOn w:val="a"/>
    <w:link w:val="25"/>
    <w:rsid w:val="00536DFA"/>
    <w:pPr>
      <w:suppressAutoHyphens w:val="0"/>
      <w:spacing w:after="120" w:line="480" w:lineRule="auto"/>
    </w:pPr>
    <w:rPr>
      <w:lang w:eastAsia="ru-RU"/>
    </w:rPr>
  </w:style>
  <w:style w:type="character" w:customStyle="1" w:styleId="25">
    <w:name w:val="Основной текст 2 Знак"/>
    <w:basedOn w:val="a0"/>
    <w:link w:val="24"/>
    <w:locked/>
    <w:rsid w:val="00536DFA"/>
    <w:rPr>
      <w:rFonts w:cs="Times New Roman"/>
      <w:sz w:val="24"/>
    </w:rPr>
  </w:style>
  <w:style w:type="paragraph" w:styleId="34">
    <w:name w:val="Body Text 3"/>
    <w:basedOn w:val="a"/>
    <w:link w:val="35"/>
    <w:rsid w:val="00536DFA"/>
    <w:pPr>
      <w:suppressAutoHyphens w:val="0"/>
      <w:spacing w:after="120"/>
    </w:pPr>
    <w:rPr>
      <w:sz w:val="16"/>
      <w:szCs w:val="16"/>
      <w:lang w:eastAsia="ru-RU"/>
    </w:rPr>
  </w:style>
  <w:style w:type="character" w:customStyle="1" w:styleId="35">
    <w:name w:val="Основной текст 3 Знак"/>
    <w:basedOn w:val="a0"/>
    <w:link w:val="34"/>
    <w:locked/>
    <w:rsid w:val="00536DFA"/>
    <w:rPr>
      <w:rFonts w:cs="Times New Roman"/>
      <w:sz w:val="16"/>
    </w:rPr>
  </w:style>
  <w:style w:type="character" w:styleId="af5">
    <w:name w:val="Hyperlink"/>
    <w:basedOn w:val="a0"/>
    <w:rsid w:val="00BA6236"/>
    <w:rPr>
      <w:rFonts w:cs="Times New Roman"/>
      <w:color w:val="0000FF"/>
      <w:u w:val="single"/>
    </w:rPr>
  </w:style>
  <w:style w:type="paragraph" w:styleId="af6">
    <w:name w:val="No Spacing"/>
    <w:link w:val="af7"/>
    <w:qFormat/>
    <w:rsid w:val="00BA6236"/>
    <w:rPr>
      <w:sz w:val="24"/>
      <w:szCs w:val="24"/>
    </w:rPr>
  </w:style>
  <w:style w:type="paragraph" w:styleId="26">
    <w:name w:val="Body Text Indent 2"/>
    <w:basedOn w:val="a"/>
    <w:link w:val="27"/>
    <w:rsid w:val="00E72FE9"/>
    <w:pPr>
      <w:suppressAutoHyphens w:val="0"/>
      <w:spacing w:after="120" w:line="480" w:lineRule="auto"/>
      <w:ind w:left="283"/>
    </w:pPr>
    <w:rPr>
      <w:lang w:eastAsia="ru-RU"/>
    </w:rPr>
  </w:style>
  <w:style w:type="character" w:customStyle="1" w:styleId="27">
    <w:name w:val="Основной текст с отступом 2 Знак"/>
    <w:basedOn w:val="a0"/>
    <w:link w:val="26"/>
    <w:locked/>
    <w:rsid w:val="00E72FE9"/>
    <w:rPr>
      <w:rFonts w:cs="Times New Roman"/>
      <w:sz w:val="24"/>
    </w:rPr>
  </w:style>
  <w:style w:type="paragraph" w:customStyle="1" w:styleId="af8">
    <w:name w:val="Стиль"/>
    <w:rsid w:val="003301B4"/>
    <w:pPr>
      <w:widowControl w:val="0"/>
      <w:autoSpaceDE w:val="0"/>
      <w:autoSpaceDN w:val="0"/>
      <w:adjustRightInd w:val="0"/>
    </w:pPr>
    <w:rPr>
      <w:sz w:val="24"/>
      <w:szCs w:val="24"/>
    </w:rPr>
  </w:style>
  <w:style w:type="character" w:customStyle="1" w:styleId="maintext1">
    <w:name w:val="maintext1"/>
    <w:rsid w:val="00287E19"/>
    <w:rPr>
      <w:sz w:val="18"/>
    </w:rPr>
  </w:style>
  <w:style w:type="character" w:customStyle="1" w:styleId="news-date-time1">
    <w:name w:val="news-date-time1"/>
    <w:rsid w:val="00A40BA4"/>
    <w:rPr>
      <w:color w:val="8A8A8A"/>
    </w:rPr>
  </w:style>
  <w:style w:type="table" w:styleId="af9">
    <w:name w:val="Table Grid"/>
    <w:basedOn w:val="a1"/>
    <w:rsid w:val="004E105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Emphasis"/>
    <w:basedOn w:val="a0"/>
    <w:qFormat/>
    <w:rsid w:val="001B0588"/>
    <w:rPr>
      <w:rFonts w:cs="Times New Roman"/>
      <w:i/>
    </w:rPr>
  </w:style>
  <w:style w:type="paragraph" w:customStyle="1" w:styleId="afb">
    <w:name w:val="Знак Знак Знак Знак"/>
    <w:basedOn w:val="a"/>
    <w:rsid w:val="00E73481"/>
    <w:pPr>
      <w:suppressAutoHyphens w:val="0"/>
      <w:spacing w:before="100" w:beforeAutospacing="1" w:after="100" w:afterAutospacing="1"/>
    </w:pPr>
    <w:rPr>
      <w:rFonts w:ascii="Tahoma" w:hAnsi="Tahoma" w:cs="Tahoma"/>
      <w:sz w:val="20"/>
      <w:szCs w:val="20"/>
      <w:lang w:val="en-US" w:eastAsia="en-US"/>
    </w:rPr>
  </w:style>
  <w:style w:type="paragraph" w:customStyle="1" w:styleId="11Char">
    <w:name w:val="Знак1 Знак Знак Знак Знак Знак Знак Знак Знак1 Char"/>
    <w:basedOn w:val="a"/>
    <w:rsid w:val="00905142"/>
    <w:pPr>
      <w:suppressAutoHyphens w:val="0"/>
      <w:spacing w:after="160" w:line="240" w:lineRule="exact"/>
    </w:pPr>
    <w:rPr>
      <w:rFonts w:ascii="Verdana" w:hAnsi="Verdana"/>
      <w:sz w:val="20"/>
      <w:szCs w:val="20"/>
      <w:lang w:val="en-US" w:eastAsia="en-US"/>
    </w:rPr>
  </w:style>
  <w:style w:type="character" w:styleId="afc">
    <w:name w:val="FollowedHyperlink"/>
    <w:basedOn w:val="a0"/>
    <w:rsid w:val="00C42AAD"/>
    <w:rPr>
      <w:rFonts w:cs="Times New Roman"/>
      <w:color w:val="800080"/>
      <w:u w:val="single"/>
    </w:rPr>
  </w:style>
  <w:style w:type="paragraph" w:styleId="afd">
    <w:name w:val="header"/>
    <w:basedOn w:val="a"/>
    <w:link w:val="afe"/>
    <w:rsid w:val="00C42AAD"/>
    <w:pPr>
      <w:tabs>
        <w:tab w:val="center" w:pos="4677"/>
        <w:tab w:val="right" w:pos="9355"/>
      </w:tabs>
      <w:suppressAutoHyphens w:val="0"/>
    </w:pPr>
    <w:rPr>
      <w:rFonts w:ascii="Calibri" w:hAnsi="Calibri"/>
      <w:sz w:val="22"/>
      <w:szCs w:val="22"/>
      <w:lang w:eastAsia="en-US"/>
    </w:rPr>
  </w:style>
  <w:style w:type="character" w:customStyle="1" w:styleId="afe">
    <w:name w:val="Верхний колонтитул Знак"/>
    <w:basedOn w:val="a0"/>
    <w:link w:val="afd"/>
    <w:locked/>
    <w:rsid w:val="00C42AAD"/>
    <w:rPr>
      <w:rFonts w:ascii="Calibri" w:hAnsi="Calibri" w:cs="Times New Roman"/>
      <w:sz w:val="22"/>
      <w:lang w:eastAsia="en-US"/>
    </w:rPr>
  </w:style>
  <w:style w:type="paragraph" w:styleId="aff">
    <w:name w:val="footer"/>
    <w:basedOn w:val="a"/>
    <w:link w:val="aff0"/>
    <w:rsid w:val="00C42AAD"/>
    <w:pPr>
      <w:tabs>
        <w:tab w:val="center" w:pos="4677"/>
        <w:tab w:val="right" w:pos="9355"/>
      </w:tabs>
      <w:suppressAutoHyphens w:val="0"/>
    </w:pPr>
    <w:rPr>
      <w:rFonts w:ascii="Calibri" w:hAnsi="Calibri"/>
      <w:sz w:val="22"/>
      <w:szCs w:val="22"/>
      <w:lang w:eastAsia="en-US"/>
    </w:rPr>
  </w:style>
  <w:style w:type="character" w:customStyle="1" w:styleId="aff0">
    <w:name w:val="Нижний колонтитул Знак"/>
    <w:basedOn w:val="a0"/>
    <w:link w:val="aff"/>
    <w:locked/>
    <w:rsid w:val="00C42AAD"/>
    <w:rPr>
      <w:rFonts w:ascii="Calibri" w:hAnsi="Calibri" w:cs="Times New Roman"/>
      <w:sz w:val="22"/>
      <w:lang w:eastAsia="en-US"/>
    </w:rPr>
  </w:style>
  <w:style w:type="paragraph" w:customStyle="1" w:styleId="rcphdr">
    <w:name w:val="rcphdr"/>
    <w:basedOn w:val="a"/>
    <w:rsid w:val="00C42AAD"/>
    <w:pPr>
      <w:suppressAutoHyphens w:val="0"/>
      <w:spacing w:before="200"/>
    </w:pPr>
    <w:rPr>
      <w:rFonts w:ascii="Comic Sans MS" w:hAnsi="Comic Sans MS"/>
      <w:color w:val="993300"/>
      <w:lang w:eastAsia="ru-RU"/>
    </w:rPr>
  </w:style>
  <w:style w:type="paragraph" w:customStyle="1" w:styleId="rcptxt">
    <w:name w:val="rcptxt"/>
    <w:basedOn w:val="a"/>
    <w:rsid w:val="00C42AAD"/>
    <w:pPr>
      <w:suppressAutoHyphens w:val="0"/>
      <w:spacing w:before="100" w:beforeAutospacing="1" w:after="240"/>
      <w:jc w:val="both"/>
    </w:pPr>
    <w:rPr>
      <w:sz w:val="20"/>
      <w:szCs w:val="20"/>
      <w:lang w:eastAsia="ru-RU"/>
    </w:rPr>
  </w:style>
  <w:style w:type="paragraph" w:customStyle="1" w:styleId="type3title">
    <w:name w:val="type3title"/>
    <w:basedOn w:val="a"/>
    <w:rsid w:val="00C42AAD"/>
    <w:pPr>
      <w:suppressAutoHyphens w:val="0"/>
      <w:spacing w:before="100" w:beforeAutospacing="1"/>
      <w:jc w:val="center"/>
    </w:pPr>
    <w:rPr>
      <w:rFonts w:ascii="Tahoma" w:hAnsi="Tahoma" w:cs="Tahoma"/>
      <w:b/>
      <w:bCs/>
      <w:caps/>
      <w:color w:val="222222"/>
      <w:sz w:val="20"/>
      <w:szCs w:val="20"/>
      <w:lang w:eastAsia="ru-RU"/>
    </w:rPr>
  </w:style>
  <w:style w:type="paragraph" w:customStyle="1" w:styleId="binfo">
    <w:name w:val="binfo"/>
    <w:basedOn w:val="a"/>
    <w:rsid w:val="00C42AAD"/>
    <w:pPr>
      <w:suppressAutoHyphens w:val="0"/>
      <w:spacing w:before="100" w:beforeAutospacing="1" w:after="96"/>
    </w:pPr>
    <w:rPr>
      <w:color w:val="888785"/>
      <w:lang w:eastAsia="ru-RU"/>
    </w:rPr>
  </w:style>
  <w:style w:type="paragraph" w:customStyle="1" w:styleId="akpcpop">
    <w:name w:val="akpc_pop"/>
    <w:basedOn w:val="a"/>
    <w:rsid w:val="00C42AAD"/>
    <w:pPr>
      <w:suppressAutoHyphens w:val="0"/>
      <w:spacing w:before="100" w:beforeAutospacing="1" w:after="100" w:afterAutospacing="1"/>
    </w:pPr>
    <w:rPr>
      <w:lang w:eastAsia="ru-RU"/>
    </w:rPr>
  </w:style>
  <w:style w:type="paragraph" w:customStyle="1" w:styleId="articleinfo">
    <w:name w:val="articleinfo"/>
    <w:basedOn w:val="a"/>
    <w:rsid w:val="00C42AAD"/>
    <w:pPr>
      <w:suppressAutoHyphens w:val="0"/>
      <w:spacing w:before="15" w:after="75"/>
    </w:pPr>
    <w:rPr>
      <w:lang w:eastAsia="ru-RU"/>
    </w:rPr>
  </w:style>
  <w:style w:type="paragraph" w:customStyle="1" w:styleId="plsh2">
    <w:name w:val="plsh2"/>
    <w:basedOn w:val="a"/>
    <w:rsid w:val="00C42AAD"/>
    <w:pPr>
      <w:suppressAutoHyphens w:val="0"/>
      <w:spacing w:before="100" w:beforeAutospacing="1" w:after="100" w:afterAutospacing="1"/>
    </w:pPr>
    <w:rPr>
      <w:rFonts w:ascii="Verdana" w:hAnsi="Verdana"/>
      <w:b/>
      <w:bCs/>
      <w:lang w:eastAsia="ru-RU"/>
    </w:rPr>
  </w:style>
  <w:style w:type="paragraph" w:customStyle="1" w:styleId="mb3">
    <w:name w:val="mb3"/>
    <w:basedOn w:val="a"/>
    <w:rsid w:val="00C42AAD"/>
    <w:pPr>
      <w:suppressAutoHyphens w:val="0"/>
      <w:spacing w:before="100" w:beforeAutospacing="1" w:after="240"/>
    </w:pPr>
    <w:rPr>
      <w:lang w:eastAsia="ru-RU"/>
    </w:rPr>
  </w:style>
  <w:style w:type="paragraph" w:customStyle="1" w:styleId="imhidden">
    <w:name w:val="imhidden"/>
    <w:basedOn w:val="a"/>
    <w:rsid w:val="00C42AAD"/>
    <w:pPr>
      <w:suppressAutoHyphens w:val="0"/>
    </w:pPr>
    <w:rPr>
      <w:vanish/>
      <w:lang w:eastAsia="ru-RU"/>
    </w:rPr>
  </w:style>
  <w:style w:type="paragraph" w:customStyle="1" w:styleId="consplustitle0">
    <w:name w:val="consplustitle"/>
    <w:basedOn w:val="a"/>
    <w:rsid w:val="00C42AAD"/>
    <w:pPr>
      <w:suppressAutoHyphens w:val="0"/>
      <w:spacing w:before="100" w:beforeAutospacing="1" w:after="100" w:afterAutospacing="1"/>
    </w:pPr>
    <w:rPr>
      <w:lang w:eastAsia="ru-RU"/>
    </w:rPr>
  </w:style>
  <w:style w:type="character" w:customStyle="1" w:styleId="news1">
    <w:name w:val="news1"/>
    <w:rsid w:val="00C42AAD"/>
    <w:rPr>
      <w:rFonts w:ascii="Verdana" w:hAnsi="Verdana"/>
      <w:color w:val="000000"/>
      <w:sz w:val="18"/>
    </w:rPr>
  </w:style>
  <w:style w:type="character" w:customStyle="1" w:styleId="label1">
    <w:name w:val="label1"/>
    <w:rsid w:val="00C42AAD"/>
  </w:style>
  <w:style w:type="character" w:customStyle="1" w:styleId="name">
    <w:name w:val="name"/>
    <w:rsid w:val="00C42AAD"/>
  </w:style>
  <w:style w:type="character" w:customStyle="1" w:styleId="amount">
    <w:name w:val="amount"/>
    <w:rsid w:val="00C42AAD"/>
  </w:style>
  <w:style w:type="character" w:customStyle="1" w:styleId="argcoms">
    <w:name w:val="argcoms"/>
    <w:rsid w:val="00C42AAD"/>
  </w:style>
  <w:style w:type="character" w:customStyle="1" w:styleId="left">
    <w:name w:val="left"/>
    <w:rsid w:val="00C42AAD"/>
  </w:style>
  <w:style w:type="character" w:customStyle="1" w:styleId="right">
    <w:name w:val="right"/>
    <w:rsid w:val="00C42AAD"/>
  </w:style>
  <w:style w:type="character" w:customStyle="1" w:styleId="sep2">
    <w:name w:val="sep2"/>
    <w:rsid w:val="00C42AAD"/>
  </w:style>
  <w:style w:type="character" w:customStyle="1" w:styleId="createdby1">
    <w:name w:val="createdby1"/>
    <w:rsid w:val="00C42AAD"/>
    <w:rPr>
      <w:b/>
      <w:vanish/>
      <w:color w:val="3A9C63"/>
      <w:sz w:val="19"/>
    </w:rPr>
  </w:style>
  <w:style w:type="character" w:customStyle="1" w:styleId="comment-author2">
    <w:name w:val="comment-author2"/>
    <w:rsid w:val="00C42AAD"/>
    <w:rPr>
      <w:rFonts w:ascii="Verdana" w:hAnsi="Verdana"/>
      <w:b/>
      <w:color w:val="3C452D"/>
      <w:sz w:val="24"/>
    </w:rPr>
  </w:style>
  <w:style w:type="character" w:customStyle="1" w:styleId="comment-date2">
    <w:name w:val="comment-date2"/>
    <w:rsid w:val="00C42AAD"/>
    <w:rPr>
      <w:color w:val="999999"/>
      <w:sz w:val="15"/>
    </w:rPr>
  </w:style>
  <w:style w:type="character" w:customStyle="1" w:styleId="comments-buttons2">
    <w:name w:val="comments-buttons2"/>
    <w:rsid w:val="00C42AAD"/>
  </w:style>
  <w:style w:type="character" w:customStyle="1" w:styleId="url1">
    <w:name w:val="url1"/>
    <w:rsid w:val="00C42AAD"/>
    <w:rPr>
      <w:vanish/>
      <w:sz w:val="17"/>
      <w:bdr w:val="single" w:sz="6" w:space="2" w:color="B3B3B3" w:frame="1"/>
      <w:shd w:val="clear" w:color="auto" w:fill="F3F3F3"/>
    </w:rPr>
  </w:style>
  <w:style w:type="paragraph" w:customStyle="1" w:styleId="Default">
    <w:name w:val="Default"/>
    <w:rsid w:val="00A13615"/>
    <w:pPr>
      <w:autoSpaceDE w:val="0"/>
      <w:autoSpaceDN w:val="0"/>
      <w:adjustRightInd w:val="0"/>
    </w:pPr>
    <w:rPr>
      <w:color w:val="000000"/>
      <w:sz w:val="24"/>
      <w:szCs w:val="24"/>
    </w:rPr>
  </w:style>
  <w:style w:type="paragraph" w:customStyle="1" w:styleId="ConsTitle">
    <w:name w:val="ConsTitle"/>
    <w:rsid w:val="00007074"/>
    <w:pPr>
      <w:widowControl w:val="0"/>
      <w:autoSpaceDE w:val="0"/>
      <w:autoSpaceDN w:val="0"/>
      <w:adjustRightInd w:val="0"/>
      <w:ind w:right="19772"/>
    </w:pPr>
    <w:rPr>
      <w:rFonts w:ascii="Arial" w:hAnsi="Arial" w:cs="Arial"/>
      <w:b/>
      <w:bCs/>
      <w:sz w:val="16"/>
      <w:szCs w:val="16"/>
    </w:rPr>
  </w:style>
  <w:style w:type="paragraph" w:customStyle="1" w:styleId="aff1">
    <w:name w:val="Прижатый влево"/>
    <w:basedOn w:val="a"/>
    <w:next w:val="a"/>
    <w:rsid w:val="00007074"/>
    <w:pPr>
      <w:suppressAutoHyphens w:val="0"/>
      <w:autoSpaceDE w:val="0"/>
      <w:autoSpaceDN w:val="0"/>
      <w:adjustRightInd w:val="0"/>
    </w:pPr>
    <w:rPr>
      <w:rFonts w:ascii="Arial" w:hAnsi="Arial"/>
      <w:sz w:val="20"/>
      <w:szCs w:val="20"/>
      <w:lang w:eastAsia="ru-RU"/>
    </w:rPr>
  </w:style>
  <w:style w:type="paragraph" w:customStyle="1" w:styleId="aff2">
    <w:name w:val="Текст (справка)"/>
    <w:basedOn w:val="a"/>
    <w:next w:val="a"/>
    <w:rsid w:val="00007074"/>
    <w:pPr>
      <w:suppressAutoHyphens w:val="0"/>
      <w:autoSpaceDE w:val="0"/>
      <w:autoSpaceDN w:val="0"/>
      <w:adjustRightInd w:val="0"/>
      <w:ind w:left="170" w:right="170"/>
    </w:pPr>
    <w:rPr>
      <w:rFonts w:ascii="Arial" w:hAnsi="Arial"/>
      <w:sz w:val="20"/>
      <w:szCs w:val="20"/>
      <w:lang w:eastAsia="ru-RU"/>
    </w:rPr>
  </w:style>
  <w:style w:type="paragraph" w:customStyle="1" w:styleId="ConsNonformat">
    <w:name w:val="ConsNonformat"/>
    <w:rsid w:val="00007074"/>
    <w:pPr>
      <w:widowControl w:val="0"/>
      <w:autoSpaceDE w:val="0"/>
      <w:autoSpaceDN w:val="0"/>
      <w:adjustRightInd w:val="0"/>
      <w:ind w:right="19772"/>
    </w:pPr>
    <w:rPr>
      <w:rFonts w:ascii="Courier New" w:hAnsi="Courier New" w:cs="Courier New"/>
      <w:sz w:val="20"/>
      <w:szCs w:val="20"/>
      <w:lang w:eastAsia="en-US"/>
    </w:rPr>
  </w:style>
  <w:style w:type="paragraph" w:styleId="aff3">
    <w:name w:val="footnote text"/>
    <w:basedOn w:val="a"/>
    <w:link w:val="aff4"/>
    <w:rsid w:val="00123DC7"/>
    <w:pPr>
      <w:suppressAutoHyphens w:val="0"/>
    </w:pPr>
    <w:rPr>
      <w:rFonts w:ascii="Calibri" w:hAnsi="Calibri"/>
      <w:sz w:val="22"/>
      <w:szCs w:val="22"/>
      <w:lang w:eastAsia="en-US"/>
    </w:rPr>
  </w:style>
  <w:style w:type="character" w:customStyle="1" w:styleId="aff4">
    <w:name w:val="Текст сноски Знак"/>
    <w:basedOn w:val="a0"/>
    <w:link w:val="aff3"/>
    <w:locked/>
    <w:rsid w:val="00123DC7"/>
    <w:rPr>
      <w:rFonts w:ascii="Calibri" w:hAnsi="Calibri" w:cs="Times New Roman"/>
      <w:sz w:val="22"/>
      <w:szCs w:val="22"/>
      <w:lang w:eastAsia="en-US"/>
    </w:rPr>
  </w:style>
  <w:style w:type="paragraph" w:customStyle="1" w:styleId="CharChar">
    <w:name w:val="Char Char"/>
    <w:basedOn w:val="a"/>
    <w:rsid w:val="00FA2B99"/>
    <w:pPr>
      <w:suppressAutoHyphens w:val="0"/>
    </w:pPr>
    <w:rPr>
      <w:sz w:val="20"/>
      <w:szCs w:val="20"/>
      <w:lang w:val="en-US" w:eastAsia="en-US"/>
    </w:rPr>
  </w:style>
  <w:style w:type="character" w:customStyle="1" w:styleId="TextNPA">
    <w:name w:val="Text NPA"/>
    <w:basedOn w:val="a0"/>
    <w:rsid w:val="00647B3E"/>
    <w:rPr>
      <w:rFonts w:ascii="Courier New" w:hAnsi="Courier New" w:cs="Times New Roman"/>
    </w:rPr>
  </w:style>
  <w:style w:type="paragraph" w:customStyle="1" w:styleId="45">
    <w:name w:val="Стиль4"/>
    <w:basedOn w:val="a"/>
    <w:rsid w:val="00647B3E"/>
    <w:pPr>
      <w:widowControl w:val="0"/>
      <w:suppressAutoHyphens w:val="0"/>
    </w:pPr>
    <w:rPr>
      <w:szCs w:val="20"/>
    </w:rPr>
  </w:style>
  <w:style w:type="paragraph" w:customStyle="1" w:styleId="aff5">
    <w:name w:val="Знак"/>
    <w:basedOn w:val="a"/>
    <w:rsid w:val="00647B3E"/>
    <w:pPr>
      <w:suppressAutoHyphens w:val="0"/>
    </w:pPr>
    <w:rPr>
      <w:rFonts w:ascii="Verdana" w:hAnsi="Verdana" w:cs="Verdana"/>
      <w:sz w:val="20"/>
      <w:szCs w:val="20"/>
      <w:lang w:val="en-US" w:eastAsia="en-US"/>
    </w:rPr>
  </w:style>
  <w:style w:type="paragraph" w:customStyle="1" w:styleId="19">
    <w:name w:val="Абзац списка1"/>
    <w:basedOn w:val="a"/>
    <w:rsid w:val="00647B3E"/>
    <w:pPr>
      <w:suppressAutoHyphens w:val="0"/>
      <w:ind w:left="720"/>
      <w:contextualSpacing/>
    </w:pPr>
    <w:rPr>
      <w:lang w:eastAsia="ru-RU"/>
    </w:rPr>
  </w:style>
  <w:style w:type="paragraph" w:styleId="36">
    <w:name w:val="Body Text Indent 3"/>
    <w:basedOn w:val="a"/>
    <w:link w:val="37"/>
    <w:rsid w:val="00647B3E"/>
    <w:pPr>
      <w:suppressAutoHyphens w:val="0"/>
      <w:spacing w:after="120"/>
      <w:ind w:left="283"/>
    </w:pPr>
    <w:rPr>
      <w:sz w:val="16"/>
      <w:szCs w:val="16"/>
      <w:lang w:eastAsia="ru-RU"/>
    </w:rPr>
  </w:style>
  <w:style w:type="character" w:customStyle="1" w:styleId="37">
    <w:name w:val="Основной текст с отступом 3 Знак"/>
    <w:basedOn w:val="a0"/>
    <w:link w:val="36"/>
    <w:locked/>
    <w:rsid w:val="00647B3E"/>
    <w:rPr>
      <w:rFonts w:cs="Times New Roman"/>
      <w:sz w:val="16"/>
      <w:szCs w:val="16"/>
    </w:rPr>
  </w:style>
  <w:style w:type="paragraph" w:customStyle="1" w:styleId="1a">
    <w:name w:val="марк список 1"/>
    <w:basedOn w:val="a"/>
    <w:semiHidden/>
    <w:rsid w:val="00647B3E"/>
    <w:pPr>
      <w:tabs>
        <w:tab w:val="left" w:pos="360"/>
      </w:tabs>
      <w:suppressAutoHyphens w:val="0"/>
      <w:spacing w:before="120" w:after="120"/>
      <w:jc w:val="both"/>
    </w:pPr>
    <w:rPr>
      <w:szCs w:val="20"/>
    </w:rPr>
  </w:style>
  <w:style w:type="paragraph" w:customStyle="1" w:styleId="1b">
    <w:name w:val="нум список 1"/>
    <w:basedOn w:val="1a"/>
    <w:semiHidden/>
    <w:rsid w:val="00647B3E"/>
  </w:style>
  <w:style w:type="paragraph" w:customStyle="1" w:styleId="1c">
    <w:name w:val="Знак1 Знак Знак Знак"/>
    <w:basedOn w:val="a"/>
    <w:rsid w:val="00647B3E"/>
    <w:pPr>
      <w:widowControl w:val="0"/>
      <w:suppressAutoHyphens w:val="0"/>
      <w:adjustRightInd w:val="0"/>
      <w:spacing w:after="160" w:line="240" w:lineRule="exact"/>
      <w:jc w:val="right"/>
    </w:pPr>
    <w:rPr>
      <w:sz w:val="20"/>
      <w:szCs w:val="20"/>
      <w:lang w:val="en-GB" w:eastAsia="en-US"/>
    </w:rPr>
  </w:style>
  <w:style w:type="character" w:customStyle="1" w:styleId="ConsPlusNonformat0">
    <w:name w:val="ConsPlusNonformat Знак"/>
    <w:basedOn w:val="a0"/>
    <w:link w:val="ConsPlusNonformat"/>
    <w:locked/>
    <w:rsid w:val="00647B3E"/>
    <w:rPr>
      <w:rFonts w:ascii="Courier New" w:hAnsi="Courier New" w:cs="Courier New"/>
      <w:lang w:val="ru-RU" w:eastAsia="ar-SA" w:bidi="ar-SA"/>
    </w:rPr>
  </w:style>
  <w:style w:type="paragraph" w:customStyle="1" w:styleId="Standard">
    <w:name w:val="Standard"/>
    <w:rsid w:val="00647B3E"/>
    <w:pPr>
      <w:widowControl w:val="0"/>
      <w:suppressAutoHyphens/>
      <w:autoSpaceDN w:val="0"/>
      <w:textAlignment w:val="baseline"/>
    </w:pPr>
    <w:rPr>
      <w:rFonts w:cs="Tahoma"/>
      <w:kern w:val="3"/>
      <w:sz w:val="24"/>
      <w:szCs w:val="24"/>
    </w:rPr>
  </w:style>
  <w:style w:type="paragraph" w:customStyle="1" w:styleId="Textbody">
    <w:name w:val="Text body"/>
    <w:basedOn w:val="Standard"/>
    <w:rsid w:val="00647B3E"/>
    <w:pPr>
      <w:spacing w:after="120"/>
    </w:pPr>
  </w:style>
  <w:style w:type="paragraph" w:customStyle="1" w:styleId="1d">
    <w:name w:val="Название объекта1"/>
    <w:basedOn w:val="Standard"/>
    <w:rsid w:val="00647B3E"/>
    <w:pPr>
      <w:suppressLineNumbers/>
      <w:spacing w:before="120" w:after="120"/>
    </w:pPr>
    <w:rPr>
      <w:i/>
      <w:iCs/>
    </w:rPr>
  </w:style>
  <w:style w:type="paragraph" w:customStyle="1" w:styleId="Index">
    <w:name w:val="Index"/>
    <w:basedOn w:val="Standard"/>
    <w:rsid w:val="00647B3E"/>
    <w:pPr>
      <w:suppressLineNumbers/>
    </w:pPr>
  </w:style>
  <w:style w:type="paragraph" w:customStyle="1" w:styleId="420">
    <w:name w:val="Заголовок 42"/>
    <w:basedOn w:val="Standard"/>
    <w:next w:val="Standard"/>
    <w:rsid w:val="00647B3E"/>
    <w:pPr>
      <w:keepNext/>
      <w:widowControl/>
      <w:spacing w:before="240" w:after="60"/>
      <w:outlineLvl w:val="3"/>
    </w:pPr>
    <w:rPr>
      <w:rFonts w:cs="Times New Roman"/>
      <w:b/>
      <w:bCs/>
      <w:sz w:val="28"/>
      <w:szCs w:val="28"/>
    </w:rPr>
  </w:style>
  <w:style w:type="paragraph" w:customStyle="1" w:styleId="Preformat">
    <w:name w:val="Preformat"/>
    <w:rsid w:val="00647B3E"/>
    <w:pPr>
      <w:widowControl w:val="0"/>
      <w:suppressAutoHyphens/>
      <w:autoSpaceDE w:val="0"/>
      <w:autoSpaceDN w:val="0"/>
      <w:textAlignment w:val="baseline"/>
    </w:pPr>
    <w:rPr>
      <w:rFonts w:ascii="Courier New" w:hAnsi="Courier New" w:cs="Courier New"/>
      <w:kern w:val="3"/>
      <w:sz w:val="20"/>
      <w:szCs w:val="20"/>
    </w:rPr>
  </w:style>
  <w:style w:type="paragraph" w:customStyle="1" w:styleId="Headinguser">
    <w:name w:val="Heading (user)"/>
    <w:rsid w:val="00647B3E"/>
    <w:pPr>
      <w:widowControl w:val="0"/>
      <w:suppressAutoHyphens/>
      <w:autoSpaceDE w:val="0"/>
      <w:autoSpaceDN w:val="0"/>
      <w:textAlignment w:val="baseline"/>
    </w:pPr>
    <w:rPr>
      <w:rFonts w:ascii="Arial" w:hAnsi="Arial" w:cs="Arial"/>
      <w:b/>
      <w:bCs/>
      <w:kern w:val="3"/>
    </w:rPr>
  </w:style>
  <w:style w:type="paragraph" w:customStyle="1" w:styleId="TableContents">
    <w:name w:val="Table Contents"/>
    <w:basedOn w:val="Standard"/>
    <w:rsid w:val="00647B3E"/>
    <w:pPr>
      <w:suppressLineNumbers/>
    </w:pPr>
  </w:style>
  <w:style w:type="character" w:customStyle="1" w:styleId="WW8Num3z0">
    <w:name w:val="WW8Num3z0"/>
    <w:rsid w:val="00647B3E"/>
    <w:rPr>
      <w:rFonts w:ascii="Wingdings" w:hAnsi="Wingdings"/>
    </w:rPr>
  </w:style>
  <w:style w:type="character" w:customStyle="1" w:styleId="Internetlink">
    <w:name w:val="Internet link"/>
    <w:rsid w:val="00647B3E"/>
    <w:rPr>
      <w:color w:val="000080"/>
      <w:u w:val="single"/>
    </w:rPr>
  </w:style>
  <w:style w:type="character" w:customStyle="1" w:styleId="WW8Num4z0">
    <w:name w:val="WW8Num4z0"/>
    <w:rsid w:val="00647B3E"/>
    <w:rPr>
      <w:rFonts w:ascii="Symbol" w:hAnsi="Symbol"/>
    </w:rPr>
  </w:style>
  <w:style w:type="numbering" w:customStyle="1" w:styleId="WW8Num3">
    <w:name w:val="WW8Num3"/>
    <w:rsid w:val="00916CC2"/>
    <w:pPr>
      <w:numPr>
        <w:numId w:val="3"/>
      </w:numPr>
    </w:pPr>
  </w:style>
  <w:style w:type="numbering" w:customStyle="1" w:styleId="WW8Num6">
    <w:name w:val="WW8Num6"/>
    <w:rsid w:val="00916CC2"/>
    <w:pPr>
      <w:numPr>
        <w:numId w:val="5"/>
      </w:numPr>
    </w:pPr>
  </w:style>
  <w:style w:type="numbering" w:customStyle="1" w:styleId="WW8Num7">
    <w:name w:val="WW8Num7"/>
    <w:rsid w:val="00916CC2"/>
    <w:pPr>
      <w:numPr>
        <w:numId w:val="6"/>
      </w:numPr>
    </w:pPr>
  </w:style>
  <w:style w:type="numbering" w:customStyle="1" w:styleId="WW8Num4">
    <w:name w:val="WW8Num4"/>
    <w:rsid w:val="00916CC2"/>
    <w:pPr>
      <w:numPr>
        <w:numId w:val="4"/>
      </w:numPr>
    </w:pPr>
  </w:style>
  <w:style w:type="numbering" w:customStyle="1" w:styleId="1">
    <w:name w:val="Стиль1"/>
    <w:rsid w:val="00916CC2"/>
    <w:pPr>
      <w:numPr>
        <w:numId w:val="2"/>
      </w:numPr>
    </w:pPr>
  </w:style>
  <w:style w:type="paragraph" w:customStyle="1" w:styleId="28">
    <w:name w:val="Абзац списка2"/>
    <w:basedOn w:val="a"/>
    <w:rsid w:val="00E84E89"/>
    <w:pPr>
      <w:suppressAutoHyphens w:val="0"/>
      <w:spacing w:after="200" w:line="276" w:lineRule="auto"/>
      <w:ind w:left="720"/>
    </w:pPr>
    <w:rPr>
      <w:rFonts w:ascii="Calibri" w:hAnsi="Calibri" w:cs="Calibri"/>
      <w:sz w:val="22"/>
      <w:szCs w:val="22"/>
      <w:lang w:eastAsia="en-US"/>
    </w:rPr>
  </w:style>
  <w:style w:type="character" w:customStyle="1" w:styleId="1e">
    <w:name w:val="Текст сноски Знак1"/>
    <w:basedOn w:val="a0"/>
    <w:semiHidden/>
    <w:locked/>
    <w:rsid w:val="00941B42"/>
    <w:rPr>
      <w:rFonts w:ascii="Calibri" w:eastAsia="Calibri" w:hAnsi="Calibri" w:cs="Times New Roman"/>
      <w:lang w:eastAsia="en-US"/>
    </w:rPr>
  </w:style>
  <w:style w:type="character" w:customStyle="1" w:styleId="HTML">
    <w:name w:val="Стандартный HTML Знак"/>
    <w:link w:val="HTML0"/>
    <w:locked/>
    <w:rsid w:val="00941B42"/>
    <w:rPr>
      <w:rFonts w:ascii="Courier New" w:hAnsi="Courier New" w:cs="Courier New"/>
    </w:rPr>
  </w:style>
  <w:style w:type="paragraph" w:styleId="HTML0">
    <w:name w:val="HTML Preformatted"/>
    <w:basedOn w:val="a"/>
    <w:link w:val="HTML"/>
    <w:locked/>
    <w:rsid w:val="00941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2"/>
      <w:szCs w:val="22"/>
      <w:lang w:eastAsia="ru-RU"/>
    </w:rPr>
  </w:style>
  <w:style w:type="character" w:customStyle="1" w:styleId="HTML1">
    <w:name w:val="Стандартный HTML Знак1"/>
    <w:basedOn w:val="a0"/>
    <w:uiPriority w:val="99"/>
    <w:rsid w:val="00941B42"/>
    <w:rPr>
      <w:rFonts w:ascii="Consolas" w:hAnsi="Consolas" w:cs="Consolas"/>
      <w:sz w:val="20"/>
      <w:szCs w:val="20"/>
      <w:lang w:eastAsia="ar-SA"/>
    </w:rPr>
  </w:style>
  <w:style w:type="character" w:styleId="HTML2">
    <w:name w:val="HTML Cite"/>
    <w:locked/>
    <w:rsid w:val="00941B42"/>
    <w:rPr>
      <w:i w:val="0"/>
      <w:iCs w:val="0"/>
      <w:color w:val="009933"/>
    </w:rPr>
  </w:style>
  <w:style w:type="character" w:styleId="HTML3">
    <w:name w:val="HTML Code"/>
    <w:locked/>
    <w:rsid w:val="00941B42"/>
    <w:rPr>
      <w:rFonts w:ascii="Courier New" w:eastAsia="Times New Roman" w:hAnsi="Courier New" w:cs="Courier New" w:hint="default"/>
      <w:sz w:val="20"/>
      <w:szCs w:val="20"/>
    </w:rPr>
  </w:style>
  <w:style w:type="paragraph" w:styleId="aff6">
    <w:name w:val="Plain Text"/>
    <w:basedOn w:val="a"/>
    <w:link w:val="aff7"/>
    <w:locked/>
    <w:rsid w:val="00941B42"/>
    <w:pPr>
      <w:suppressAutoHyphens w:val="0"/>
    </w:pPr>
    <w:rPr>
      <w:rFonts w:ascii="Courier New" w:hAnsi="Courier New" w:cs="Courier New"/>
      <w:sz w:val="20"/>
      <w:szCs w:val="20"/>
      <w:lang w:eastAsia="ru-RU"/>
    </w:rPr>
  </w:style>
  <w:style w:type="character" w:customStyle="1" w:styleId="aff7">
    <w:name w:val="Текст Знак"/>
    <w:basedOn w:val="a0"/>
    <w:link w:val="aff6"/>
    <w:rsid w:val="00941B42"/>
    <w:rPr>
      <w:rFonts w:ascii="Courier New" w:hAnsi="Courier New" w:cs="Courier New"/>
      <w:sz w:val="20"/>
      <w:szCs w:val="20"/>
    </w:rPr>
  </w:style>
  <w:style w:type="paragraph" w:customStyle="1" w:styleId="CharCharCharChar">
    <w:name w:val="Char Char Char Char"/>
    <w:basedOn w:val="a"/>
    <w:next w:val="a"/>
    <w:semiHidden/>
    <w:rsid w:val="00941B42"/>
    <w:pPr>
      <w:suppressAutoHyphens w:val="0"/>
      <w:spacing w:after="160" w:line="240" w:lineRule="exact"/>
    </w:pPr>
    <w:rPr>
      <w:rFonts w:ascii="Arial" w:hAnsi="Arial" w:cs="Arial"/>
      <w:sz w:val="20"/>
      <w:szCs w:val="20"/>
      <w:lang w:val="en-US" w:eastAsia="en-US"/>
    </w:rPr>
  </w:style>
  <w:style w:type="paragraph" w:customStyle="1" w:styleId="printj">
    <w:name w:val="printj"/>
    <w:basedOn w:val="a"/>
    <w:rsid w:val="00941B42"/>
    <w:pPr>
      <w:suppressAutoHyphens w:val="0"/>
      <w:spacing w:before="144" w:after="288"/>
      <w:jc w:val="both"/>
    </w:pPr>
    <w:rPr>
      <w:lang w:eastAsia="ru-RU"/>
    </w:rPr>
  </w:style>
  <w:style w:type="paragraph" w:customStyle="1" w:styleId="1f">
    <w:name w:val="Без интервала1"/>
    <w:rsid w:val="00941B42"/>
    <w:rPr>
      <w:sz w:val="24"/>
      <w:szCs w:val="24"/>
    </w:rPr>
  </w:style>
  <w:style w:type="paragraph" w:customStyle="1" w:styleId="consplusnormal1">
    <w:name w:val="consplusnormal1"/>
    <w:basedOn w:val="a"/>
    <w:rsid w:val="00941B42"/>
    <w:pPr>
      <w:pBdr>
        <w:top w:val="dashed" w:sz="6" w:space="30" w:color="AAA89E"/>
      </w:pBdr>
      <w:shd w:val="clear" w:color="auto" w:fill="FFFFFF"/>
      <w:suppressAutoHyphens w:val="0"/>
      <w:spacing w:after="225"/>
    </w:pPr>
    <w:rPr>
      <w:lang w:eastAsia="ru-RU"/>
    </w:rPr>
  </w:style>
  <w:style w:type="paragraph" w:customStyle="1" w:styleId="Style3">
    <w:name w:val="Style3"/>
    <w:basedOn w:val="a"/>
    <w:rsid w:val="00941B42"/>
    <w:pPr>
      <w:widowControl w:val="0"/>
      <w:suppressAutoHyphens w:val="0"/>
      <w:autoSpaceDE w:val="0"/>
      <w:autoSpaceDN w:val="0"/>
      <w:adjustRightInd w:val="0"/>
    </w:pPr>
    <w:rPr>
      <w:lang w:eastAsia="ru-RU"/>
    </w:rPr>
  </w:style>
  <w:style w:type="paragraph" w:customStyle="1" w:styleId="29">
    <w:name w:val="Название объекта2"/>
    <w:basedOn w:val="Standard"/>
    <w:rsid w:val="00941B42"/>
    <w:pPr>
      <w:suppressLineNumbers/>
      <w:spacing w:before="120" w:after="120"/>
      <w:textAlignment w:val="auto"/>
    </w:pPr>
    <w:rPr>
      <w:rFonts w:eastAsia="Lucida Sans Unicode"/>
      <w:i/>
      <w:iCs/>
    </w:rPr>
  </w:style>
  <w:style w:type="paragraph" w:customStyle="1" w:styleId="430">
    <w:name w:val="Заголовок 43"/>
    <w:basedOn w:val="Standard"/>
    <w:next w:val="Standard"/>
    <w:rsid w:val="00941B42"/>
    <w:pPr>
      <w:keepNext/>
      <w:widowControl/>
      <w:spacing w:before="240" w:after="60"/>
      <w:textAlignment w:val="auto"/>
      <w:outlineLvl w:val="3"/>
    </w:pPr>
    <w:rPr>
      <w:rFonts w:eastAsia="Lucida Sans Unicode" w:cs="Times New Roman"/>
      <w:b/>
      <w:bCs/>
      <w:sz w:val="28"/>
      <w:szCs w:val="28"/>
    </w:rPr>
  </w:style>
  <w:style w:type="paragraph" w:customStyle="1" w:styleId="stylet1">
    <w:name w:val="stylet1"/>
    <w:basedOn w:val="a"/>
    <w:rsid w:val="00941B42"/>
    <w:pPr>
      <w:suppressAutoHyphens w:val="0"/>
      <w:spacing w:before="100" w:beforeAutospacing="1" w:after="100" w:afterAutospacing="1"/>
    </w:pPr>
    <w:rPr>
      <w:lang w:eastAsia="ru-RU"/>
    </w:rPr>
  </w:style>
  <w:style w:type="paragraph" w:customStyle="1" w:styleId="stylet3">
    <w:name w:val="stylet3"/>
    <w:basedOn w:val="a"/>
    <w:rsid w:val="00941B42"/>
    <w:pPr>
      <w:suppressAutoHyphens w:val="0"/>
      <w:spacing w:before="100" w:beforeAutospacing="1" w:after="100" w:afterAutospacing="1"/>
    </w:pPr>
    <w:rPr>
      <w:lang w:eastAsia="ru-RU"/>
    </w:rPr>
  </w:style>
  <w:style w:type="paragraph" w:customStyle="1" w:styleId="ConsPlusCell">
    <w:name w:val="ConsPlusCell"/>
    <w:rsid w:val="00941B42"/>
    <w:pPr>
      <w:widowControl w:val="0"/>
      <w:autoSpaceDE w:val="0"/>
      <w:autoSpaceDN w:val="0"/>
      <w:adjustRightInd w:val="0"/>
    </w:pPr>
    <w:rPr>
      <w:rFonts w:ascii="Arial" w:hAnsi="Arial" w:cs="Arial"/>
      <w:sz w:val="20"/>
      <w:szCs w:val="20"/>
    </w:rPr>
  </w:style>
  <w:style w:type="paragraph" w:customStyle="1" w:styleId="ListParagraph1">
    <w:name w:val="List Paragraph1"/>
    <w:basedOn w:val="a"/>
    <w:rsid w:val="00941B42"/>
    <w:pPr>
      <w:suppressAutoHyphens w:val="0"/>
      <w:ind w:left="720"/>
      <w:contextualSpacing/>
    </w:pPr>
    <w:rPr>
      <w:lang w:eastAsia="ru-RU"/>
    </w:rPr>
  </w:style>
  <w:style w:type="paragraph" w:customStyle="1" w:styleId="Caption1">
    <w:name w:val="Caption1"/>
    <w:basedOn w:val="Standard"/>
    <w:rsid w:val="00941B42"/>
    <w:pPr>
      <w:suppressLineNumbers/>
      <w:spacing w:before="120" w:after="120"/>
      <w:textAlignment w:val="auto"/>
    </w:pPr>
    <w:rPr>
      <w:i/>
      <w:iCs/>
    </w:rPr>
  </w:style>
  <w:style w:type="paragraph" w:customStyle="1" w:styleId="Heading41">
    <w:name w:val="Heading 41"/>
    <w:basedOn w:val="Standard"/>
    <w:next w:val="Standard"/>
    <w:rsid w:val="00941B42"/>
    <w:pPr>
      <w:keepNext/>
      <w:widowControl/>
      <w:spacing w:before="240" w:after="60"/>
      <w:textAlignment w:val="auto"/>
      <w:outlineLvl w:val="3"/>
    </w:pPr>
    <w:rPr>
      <w:rFonts w:cs="Times New Roman"/>
      <w:b/>
      <w:bCs/>
      <w:sz w:val="28"/>
      <w:szCs w:val="28"/>
    </w:rPr>
  </w:style>
  <w:style w:type="paragraph" w:customStyle="1" w:styleId="NoSpacing1">
    <w:name w:val="No Spacing1"/>
    <w:rsid w:val="00941B42"/>
    <w:rPr>
      <w:rFonts w:ascii="Arial Unicode MS" w:hAnsi="Arial Unicode MS" w:cs="Arial Unicode MS"/>
      <w:color w:val="000000"/>
      <w:sz w:val="24"/>
      <w:szCs w:val="24"/>
    </w:rPr>
  </w:style>
  <w:style w:type="paragraph" w:customStyle="1" w:styleId="1f0">
    <w:name w:val="Обычный1"/>
    <w:semiHidden/>
    <w:rsid w:val="00941B42"/>
    <w:pPr>
      <w:snapToGrid w:val="0"/>
    </w:pPr>
    <w:rPr>
      <w:sz w:val="28"/>
      <w:szCs w:val="20"/>
    </w:rPr>
  </w:style>
  <w:style w:type="paragraph" w:customStyle="1" w:styleId="140">
    <w:name w:val="Обычный + 14 пт"/>
    <w:basedOn w:val="a"/>
    <w:rsid w:val="00941B42"/>
    <w:rPr>
      <w:sz w:val="28"/>
      <w:szCs w:val="28"/>
    </w:rPr>
  </w:style>
  <w:style w:type="paragraph" w:customStyle="1" w:styleId="consplusnonformat1">
    <w:name w:val="consplusnonformat"/>
    <w:basedOn w:val="a"/>
    <w:rsid w:val="00941B42"/>
    <w:pPr>
      <w:suppressAutoHyphens w:val="0"/>
      <w:spacing w:before="100" w:beforeAutospacing="1" w:after="100" w:afterAutospacing="1"/>
    </w:pPr>
    <w:rPr>
      <w:lang w:eastAsia="ru-RU"/>
    </w:rPr>
  </w:style>
  <w:style w:type="character" w:styleId="aff8">
    <w:name w:val="footnote reference"/>
    <w:locked/>
    <w:rsid w:val="00941B42"/>
    <w:rPr>
      <w:rFonts w:ascii="Times New Roman" w:hAnsi="Times New Roman" w:cs="Times New Roman" w:hint="default"/>
      <w:vertAlign w:val="superscript"/>
    </w:rPr>
  </w:style>
  <w:style w:type="character" w:customStyle="1" w:styleId="1f1">
    <w:name w:val="Знак1 Знак"/>
    <w:aliases w:val="Знак5 Знак,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rsid w:val="00941B42"/>
    <w:rPr>
      <w:sz w:val="24"/>
      <w:szCs w:val="24"/>
    </w:rPr>
  </w:style>
  <w:style w:type="character" w:customStyle="1" w:styleId="BodyText2Char">
    <w:name w:val="Body Text 2 Char"/>
    <w:semiHidden/>
    <w:locked/>
    <w:rsid w:val="00941B42"/>
    <w:rPr>
      <w:sz w:val="24"/>
      <w:szCs w:val="24"/>
      <w:lang w:val="ru-RU" w:eastAsia="ru-RU" w:bidi="ar-SA"/>
    </w:rPr>
  </w:style>
  <w:style w:type="character" w:customStyle="1" w:styleId="BodyText3Char">
    <w:name w:val="Body Text 3 Char"/>
    <w:locked/>
    <w:rsid w:val="00941B42"/>
    <w:rPr>
      <w:sz w:val="16"/>
      <w:szCs w:val="16"/>
      <w:lang w:val="ru-RU" w:eastAsia="ru-RU" w:bidi="ar-SA"/>
    </w:rPr>
  </w:style>
  <w:style w:type="character" w:customStyle="1" w:styleId="articleseperator">
    <w:name w:val="article_seperator"/>
    <w:basedOn w:val="a0"/>
    <w:rsid w:val="00941B42"/>
  </w:style>
  <w:style w:type="character" w:customStyle="1" w:styleId="FontStyle46">
    <w:name w:val="Font Style46"/>
    <w:rsid w:val="00941B42"/>
    <w:rPr>
      <w:rFonts w:ascii="Times New Roman" w:hAnsi="Times New Roman" w:cs="Times New Roman" w:hint="default"/>
      <w:sz w:val="22"/>
      <w:szCs w:val="22"/>
    </w:rPr>
  </w:style>
  <w:style w:type="character" w:customStyle="1" w:styleId="FontStyle47">
    <w:name w:val="Font Style47"/>
    <w:rsid w:val="00941B42"/>
    <w:rPr>
      <w:rFonts w:ascii="Times New Roman" w:hAnsi="Times New Roman" w:cs="Times New Roman" w:hint="default"/>
      <w:sz w:val="22"/>
      <w:szCs w:val="22"/>
    </w:rPr>
  </w:style>
  <w:style w:type="character" w:customStyle="1" w:styleId="Heading3Char">
    <w:name w:val="Heading 3 Char"/>
    <w:semiHidden/>
    <w:locked/>
    <w:rsid w:val="00941B42"/>
    <w:rPr>
      <w:rFonts w:ascii="Arial" w:hAnsi="Arial" w:cs="Arial" w:hint="default"/>
      <w:b/>
      <w:bCs/>
      <w:sz w:val="26"/>
      <w:szCs w:val="26"/>
      <w:lang w:val="ru-RU" w:eastAsia="ru-RU" w:bidi="ar-SA"/>
    </w:rPr>
  </w:style>
  <w:style w:type="character" w:customStyle="1" w:styleId="HeaderChar">
    <w:name w:val="Header Char"/>
    <w:semiHidden/>
    <w:locked/>
    <w:rsid w:val="00941B42"/>
    <w:rPr>
      <w:sz w:val="24"/>
      <w:szCs w:val="24"/>
      <w:lang w:val="ru-RU" w:eastAsia="ru-RU" w:bidi="ar-SA"/>
    </w:rPr>
  </w:style>
  <w:style w:type="character" w:customStyle="1" w:styleId="BodyTextChar">
    <w:name w:val="Body Text Char"/>
    <w:semiHidden/>
    <w:locked/>
    <w:rsid w:val="00941B42"/>
    <w:rPr>
      <w:sz w:val="24"/>
      <w:lang w:val="ru-RU" w:eastAsia="ar-SA" w:bidi="ar-SA"/>
    </w:rPr>
  </w:style>
  <w:style w:type="character" w:customStyle="1" w:styleId="BodyTextIndentChar">
    <w:name w:val="Body Text Indent Char"/>
    <w:semiHidden/>
    <w:locked/>
    <w:rsid w:val="00941B42"/>
    <w:rPr>
      <w:sz w:val="24"/>
      <w:szCs w:val="24"/>
      <w:lang w:val="ru-RU" w:eastAsia="ru-RU" w:bidi="ar-SA"/>
    </w:rPr>
  </w:style>
  <w:style w:type="character" w:customStyle="1" w:styleId="TitleChar">
    <w:name w:val="Title Char"/>
    <w:locked/>
    <w:rsid w:val="00941B42"/>
    <w:rPr>
      <w:rFonts w:ascii="Cambria" w:hAnsi="Cambria" w:hint="default"/>
      <w:color w:val="17365D"/>
      <w:spacing w:val="5"/>
      <w:kern w:val="28"/>
      <w:sz w:val="52"/>
      <w:szCs w:val="52"/>
      <w:lang w:val="ru-RU" w:eastAsia="ru-RU" w:bidi="ar-SA"/>
    </w:rPr>
  </w:style>
  <w:style w:type="character" w:customStyle="1" w:styleId="rvts7">
    <w:name w:val="rvts7"/>
    <w:rsid w:val="00292E71"/>
    <w:rPr>
      <w:rFonts w:cs="Times New Roman"/>
    </w:rPr>
  </w:style>
  <w:style w:type="paragraph" w:customStyle="1" w:styleId="rvps2">
    <w:name w:val="rvps2"/>
    <w:basedOn w:val="a"/>
    <w:rsid w:val="00292E71"/>
    <w:pPr>
      <w:widowControl w:val="0"/>
    </w:pPr>
    <w:rPr>
      <w:kern w:val="1"/>
    </w:rPr>
  </w:style>
  <w:style w:type="character" w:customStyle="1" w:styleId="af7">
    <w:name w:val="Без интервала Знак"/>
    <w:basedOn w:val="a0"/>
    <w:link w:val="af6"/>
    <w:locked/>
    <w:rsid w:val="00C13451"/>
    <w:rPr>
      <w:sz w:val="24"/>
      <w:szCs w:val="24"/>
    </w:rPr>
  </w:style>
  <w:style w:type="character" w:customStyle="1" w:styleId="NoSpacingChar">
    <w:name w:val="No Spacing Char"/>
    <w:link w:val="2a"/>
    <w:locked/>
    <w:rsid w:val="00A55854"/>
    <w:rPr>
      <w:rFonts w:ascii="Calibri" w:hAnsi="Calibri"/>
    </w:rPr>
  </w:style>
  <w:style w:type="paragraph" w:customStyle="1" w:styleId="2a">
    <w:name w:val="Без интервала2"/>
    <w:link w:val="NoSpacingChar"/>
    <w:rsid w:val="00A55854"/>
    <w:rPr>
      <w:rFonts w:ascii="Calibri" w:hAnsi="Calibri"/>
    </w:rPr>
  </w:style>
  <w:style w:type="paragraph" w:customStyle="1" w:styleId="38">
    <w:name w:val="Без интервала3"/>
    <w:rsid w:val="00906F75"/>
    <w:rPr>
      <w:rFonts w:ascii="Calibri" w:hAnsi="Calibri" w:cs="Calibri"/>
    </w:rPr>
  </w:style>
  <w:style w:type="character" w:customStyle="1" w:styleId="ConsPlusNormal0">
    <w:name w:val="ConsPlusNormal Знак"/>
    <w:basedOn w:val="a0"/>
    <w:link w:val="ConsPlusNormal"/>
    <w:locked/>
    <w:rsid w:val="007147CB"/>
    <w:rPr>
      <w:rFonts w:ascii="Arial" w:hAnsi="Arial" w:cs="Arial"/>
      <w:sz w:val="20"/>
      <w:szCs w:val="20"/>
      <w:lang w:eastAsia="ar-SA"/>
    </w:rPr>
  </w:style>
  <w:style w:type="paragraph" w:customStyle="1" w:styleId="aff9">
    <w:name w:val="Знак"/>
    <w:basedOn w:val="a"/>
    <w:autoRedefine/>
    <w:rsid w:val="00C32F02"/>
    <w:pPr>
      <w:suppressAutoHyphens w:val="0"/>
      <w:spacing w:after="160"/>
    </w:pPr>
    <w:rPr>
      <w:sz w:val="28"/>
      <w:szCs w:val="20"/>
      <w:lang w:val="en-US" w:eastAsia="en-US"/>
    </w:rPr>
  </w:style>
  <w:style w:type="paragraph" w:styleId="affa">
    <w:name w:val="Block Text"/>
    <w:basedOn w:val="a"/>
    <w:locked/>
    <w:rsid w:val="0074091F"/>
    <w:pPr>
      <w:shd w:val="clear" w:color="auto" w:fill="FFFFFF"/>
      <w:suppressAutoHyphens w:val="0"/>
      <w:ind w:left="19" w:right="38" w:firstLine="701"/>
    </w:pPr>
    <w:rPr>
      <w:spacing w:val="-6"/>
      <w:sz w:val="26"/>
      <w:szCs w:val="26"/>
      <w:lang w:eastAsia="ru-RU"/>
    </w:rPr>
  </w:style>
  <w:style w:type="paragraph" w:customStyle="1" w:styleId="cb">
    <w:name w:val="cb"/>
    <w:basedOn w:val="a"/>
    <w:rsid w:val="00752CA3"/>
    <w:pPr>
      <w:suppressAutoHyphens w:val="0"/>
      <w:spacing w:before="100" w:beforeAutospacing="1" w:after="100" w:afterAutospacing="1"/>
    </w:pPr>
    <w:rPr>
      <w:lang w:eastAsia="ru-RU"/>
    </w:rPr>
  </w:style>
  <w:style w:type="paragraph" w:customStyle="1" w:styleId="c">
    <w:name w:val="c"/>
    <w:basedOn w:val="a"/>
    <w:rsid w:val="00752CA3"/>
    <w:pPr>
      <w:suppressAutoHyphens w:val="0"/>
      <w:spacing w:before="100" w:beforeAutospacing="1" w:after="100" w:afterAutospacing="1"/>
    </w:pPr>
    <w:rPr>
      <w:lang w:eastAsia="ru-RU"/>
    </w:rPr>
  </w:style>
  <w:style w:type="character" w:customStyle="1" w:styleId="s111">
    <w:name w:val="s_111"/>
    <w:basedOn w:val="a0"/>
    <w:rsid w:val="00084D2D"/>
  </w:style>
  <w:style w:type="paragraph" w:customStyle="1" w:styleId="SUBHEADR">
    <w:name w:val="SUBHEAD_R"/>
    <w:rsid w:val="0067239F"/>
    <w:pPr>
      <w:widowControl w:val="0"/>
      <w:spacing w:line="220" w:lineRule="atLeast"/>
      <w:ind w:left="4535"/>
    </w:pPr>
    <w:rPr>
      <w:rFonts w:ascii="TimesDL" w:hAnsi="TimesDL"/>
      <w:sz w:val="20"/>
      <w:szCs w:val="20"/>
    </w:rPr>
  </w:style>
  <w:style w:type="paragraph" w:customStyle="1" w:styleId="MinorHeading">
    <w:name w:val="Minor Heading"/>
    <w:next w:val="a"/>
    <w:rsid w:val="0067239F"/>
    <w:pPr>
      <w:keepNext/>
      <w:keepLines/>
      <w:widowControl w:val="0"/>
      <w:spacing w:before="144" w:after="144" w:line="264" w:lineRule="atLeast"/>
      <w:jc w:val="center"/>
    </w:pPr>
    <w:rPr>
      <w:rFonts w:ascii="TimesDL" w:hAnsi="TimesDL"/>
      <w:b/>
      <w:sz w:val="24"/>
      <w:szCs w:val="20"/>
      <w:lang w:val="en-US"/>
    </w:rPr>
  </w:style>
  <w:style w:type="character" w:styleId="affb">
    <w:name w:val="page number"/>
    <w:basedOn w:val="a0"/>
    <w:locked/>
    <w:rsid w:val="0067239F"/>
  </w:style>
  <w:style w:type="character" w:customStyle="1" w:styleId="affc">
    <w:name w:val="Гипертекстовая ссылка"/>
    <w:rsid w:val="009B1A84"/>
    <w:rPr>
      <w:b/>
      <w:bCs/>
      <w:color w:val="106BBE"/>
      <w:sz w:val="26"/>
      <w:szCs w:val="26"/>
    </w:rPr>
  </w:style>
  <w:style w:type="character" w:customStyle="1" w:styleId="affd">
    <w:name w:val="Цветовое выделение"/>
    <w:rsid w:val="009B1A84"/>
    <w:rPr>
      <w:b/>
      <w:color w:val="000080"/>
    </w:rPr>
  </w:style>
  <w:style w:type="paragraph" w:customStyle="1" w:styleId="affe">
    <w:name w:val="Нормальный (таблица)"/>
    <w:basedOn w:val="a"/>
    <w:next w:val="a"/>
    <w:rsid w:val="00BB493F"/>
    <w:pPr>
      <w:suppressAutoHyphens w:val="0"/>
      <w:autoSpaceDE w:val="0"/>
      <w:autoSpaceDN w:val="0"/>
      <w:adjustRightInd w:val="0"/>
      <w:jc w:val="both"/>
    </w:pPr>
    <w:rPr>
      <w:rFonts w:ascii="Arial" w:eastAsia="Calibri" w:hAnsi="Arial" w:cs="Arial"/>
      <w:lang w:eastAsia="ru-RU"/>
    </w:rPr>
  </w:style>
  <w:style w:type="paragraph" w:customStyle="1" w:styleId="afff">
    <w:name w:val="Знак"/>
    <w:basedOn w:val="a"/>
    <w:autoRedefine/>
    <w:rsid w:val="00FC7853"/>
    <w:pPr>
      <w:suppressAutoHyphens w:val="0"/>
      <w:spacing w:after="160"/>
    </w:pPr>
    <w:rPr>
      <w:sz w:val="28"/>
      <w:szCs w:val="20"/>
      <w:lang w:val="en-US" w:eastAsia="en-US"/>
    </w:rPr>
  </w:style>
  <w:style w:type="paragraph" w:customStyle="1" w:styleId="pravovietextactistyle">
    <w:name w:val="pravovie_text_acti_style"/>
    <w:basedOn w:val="a"/>
    <w:rsid w:val="00C344C8"/>
    <w:pPr>
      <w:suppressAutoHyphens w:val="0"/>
      <w:spacing w:before="100" w:beforeAutospacing="1" w:after="100" w:afterAutospacing="1"/>
      <w:ind w:left="150" w:right="150" w:firstLine="225"/>
      <w:jc w:val="both"/>
    </w:pPr>
    <w:rPr>
      <w:sz w:val="21"/>
      <w:szCs w:val="21"/>
      <w:lang w:eastAsia="ru-RU"/>
    </w:rPr>
  </w:style>
  <w:style w:type="paragraph" w:customStyle="1" w:styleId="afff0">
    <w:name w:val="Знак"/>
    <w:basedOn w:val="a"/>
    <w:autoRedefine/>
    <w:rsid w:val="0006495D"/>
    <w:pPr>
      <w:suppressAutoHyphens w:val="0"/>
      <w:spacing w:after="160"/>
    </w:pPr>
    <w:rPr>
      <w:sz w:val="28"/>
      <w:szCs w:val="20"/>
      <w:lang w:val="en-US" w:eastAsia="en-US"/>
    </w:rPr>
  </w:style>
  <w:style w:type="paragraph" w:customStyle="1" w:styleId="afff1">
    <w:name w:val="Знак"/>
    <w:basedOn w:val="a"/>
    <w:autoRedefine/>
    <w:rsid w:val="001977A2"/>
    <w:pPr>
      <w:suppressAutoHyphens w:val="0"/>
      <w:spacing w:after="160"/>
    </w:pPr>
    <w:rPr>
      <w:sz w:val="28"/>
      <w:szCs w:val="20"/>
      <w:lang w:val="en-US" w:eastAsia="en-US"/>
    </w:rPr>
  </w:style>
  <w:style w:type="paragraph" w:styleId="afff2">
    <w:name w:val="caption"/>
    <w:basedOn w:val="a"/>
    <w:next w:val="a"/>
    <w:qFormat/>
    <w:locked/>
    <w:rsid w:val="00843F4C"/>
    <w:pPr>
      <w:suppressAutoHyphens w:val="0"/>
      <w:spacing w:before="60" w:after="60"/>
      <w:jc w:val="center"/>
    </w:pPr>
    <w:rPr>
      <w:rFonts w:ascii="Courier New" w:hAnsi="Courier New"/>
      <w:b/>
      <w:caps/>
      <w:spacing w:val="20"/>
      <w:sz w:val="48"/>
      <w:szCs w:val="20"/>
      <w:lang w:eastAsia="ru-RU"/>
    </w:rPr>
  </w:style>
  <w:style w:type="paragraph" w:customStyle="1" w:styleId="afff3">
    <w:name w:val="Знак Знак Знак Знак"/>
    <w:basedOn w:val="a"/>
    <w:rsid w:val="00843F4C"/>
    <w:pPr>
      <w:suppressAutoHyphens w:val="0"/>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w:basedOn w:val="a"/>
    <w:rsid w:val="00843F4C"/>
    <w:pPr>
      <w:suppressAutoHyphens w:val="0"/>
    </w:pPr>
    <w:rPr>
      <w:rFonts w:ascii="Verdana" w:hAnsi="Verdana" w:cs="Verdana"/>
      <w:lang w:eastAsia="en-US"/>
    </w:rPr>
  </w:style>
  <w:style w:type="character" w:customStyle="1" w:styleId="90">
    <w:name w:val="Заголовок 9 Знак"/>
    <w:basedOn w:val="a0"/>
    <w:link w:val="9"/>
    <w:rsid w:val="00B87C97"/>
    <w:rPr>
      <w:rFonts w:ascii="Cambria" w:hAnsi="Cambria"/>
      <w:i/>
      <w:iCs/>
      <w:color w:val="404040"/>
      <w:sz w:val="20"/>
      <w:szCs w:val="20"/>
      <w:lang w:eastAsia="ar-SA"/>
    </w:rPr>
  </w:style>
  <w:style w:type="character" w:customStyle="1" w:styleId="WW8Num2z0">
    <w:name w:val="WW8Num2z0"/>
    <w:rsid w:val="00B87C97"/>
    <w:rPr>
      <w:rFonts w:ascii="Times New Roman" w:hAnsi="Times New Roman" w:cs="Times New Roman"/>
    </w:rPr>
  </w:style>
  <w:style w:type="character" w:customStyle="1" w:styleId="WW8Num7z1">
    <w:name w:val="WW8Num7z1"/>
    <w:rsid w:val="00B87C97"/>
    <w:rPr>
      <w:b/>
      <w:i w:val="0"/>
    </w:rPr>
  </w:style>
  <w:style w:type="character" w:customStyle="1" w:styleId="WW8Num7z2">
    <w:name w:val="WW8Num7z2"/>
    <w:rsid w:val="00B87C97"/>
    <w:rPr>
      <w:rFonts w:ascii="Wingdings" w:hAnsi="Wingdings" w:cs="Wingdings"/>
    </w:rPr>
  </w:style>
  <w:style w:type="character" w:customStyle="1" w:styleId="WW8Num7z3">
    <w:name w:val="WW8Num7z3"/>
    <w:rsid w:val="00B87C97"/>
    <w:rPr>
      <w:rFonts w:ascii="Symbol" w:hAnsi="Symbol" w:cs="Symbol"/>
    </w:rPr>
  </w:style>
  <w:style w:type="character" w:customStyle="1" w:styleId="WW8Num15z1">
    <w:name w:val="WW8Num15z1"/>
    <w:rsid w:val="00B87C97"/>
    <w:rPr>
      <w:rFonts w:ascii="Courier New" w:hAnsi="Courier New" w:cs="Courier New"/>
    </w:rPr>
  </w:style>
  <w:style w:type="character" w:customStyle="1" w:styleId="WW8Num23z1">
    <w:name w:val="WW8Num23z1"/>
    <w:rsid w:val="00B87C97"/>
    <w:rPr>
      <w:rFonts w:ascii="Courier New" w:hAnsi="Courier New" w:cs="Courier New"/>
    </w:rPr>
  </w:style>
  <w:style w:type="character" w:customStyle="1" w:styleId="WW8Num23z2">
    <w:name w:val="WW8Num23z2"/>
    <w:rsid w:val="00B87C97"/>
    <w:rPr>
      <w:rFonts w:ascii="Wingdings" w:hAnsi="Wingdings" w:cs="Wingdings"/>
    </w:rPr>
  </w:style>
  <w:style w:type="character" w:customStyle="1" w:styleId="WW8Num23z3">
    <w:name w:val="WW8Num23z3"/>
    <w:rsid w:val="00B87C97"/>
    <w:rPr>
      <w:rFonts w:ascii="Symbol" w:hAnsi="Symbol" w:cs="Symbol"/>
    </w:rPr>
  </w:style>
  <w:style w:type="character" w:customStyle="1" w:styleId="WW8Num4z1">
    <w:name w:val="WW8Num4z1"/>
    <w:rsid w:val="00B87C97"/>
    <w:rPr>
      <w:rFonts w:ascii="Courier New" w:hAnsi="Courier New" w:cs="Courier New"/>
    </w:rPr>
  </w:style>
  <w:style w:type="character" w:customStyle="1" w:styleId="WW8Num4z2">
    <w:name w:val="WW8Num4z2"/>
    <w:rsid w:val="00B87C97"/>
    <w:rPr>
      <w:rFonts w:ascii="Wingdings" w:hAnsi="Wingdings" w:cs="Wingdings"/>
    </w:rPr>
  </w:style>
  <w:style w:type="character" w:customStyle="1" w:styleId="WW8Num4z3">
    <w:name w:val="WW8Num4z3"/>
    <w:rsid w:val="00B87C97"/>
    <w:rPr>
      <w:rFonts w:ascii="Symbol" w:hAnsi="Symbol" w:cs="Symbol"/>
    </w:rPr>
  </w:style>
  <w:style w:type="character" w:customStyle="1" w:styleId="WW8Num5z1">
    <w:name w:val="WW8Num5z1"/>
    <w:rsid w:val="00B87C97"/>
    <w:rPr>
      <w:rFonts w:ascii="Courier New" w:hAnsi="Courier New" w:cs="Courier New"/>
    </w:rPr>
  </w:style>
  <w:style w:type="character" w:customStyle="1" w:styleId="WW8Num5z2">
    <w:name w:val="WW8Num5z2"/>
    <w:rsid w:val="00B87C97"/>
    <w:rPr>
      <w:rFonts w:ascii="Wingdings" w:hAnsi="Wingdings" w:cs="Wingdings"/>
    </w:rPr>
  </w:style>
  <w:style w:type="character" w:customStyle="1" w:styleId="WW8Num5z3">
    <w:name w:val="WW8Num5z3"/>
    <w:rsid w:val="00B87C97"/>
    <w:rPr>
      <w:rFonts w:ascii="Symbol" w:hAnsi="Symbol" w:cs="Symbol"/>
    </w:rPr>
  </w:style>
  <w:style w:type="character" w:customStyle="1" w:styleId="WW8Num6z1">
    <w:name w:val="WW8Num6z1"/>
    <w:rsid w:val="00B87C97"/>
    <w:rPr>
      <w:rFonts w:ascii="Courier New" w:hAnsi="Courier New" w:cs="Courier New"/>
    </w:rPr>
  </w:style>
  <w:style w:type="character" w:customStyle="1" w:styleId="WW8Num6z2">
    <w:name w:val="WW8Num6z2"/>
    <w:rsid w:val="00B87C97"/>
    <w:rPr>
      <w:rFonts w:ascii="Wingdings" w:hAnsi="Wingdings" w:cs="Wingdings"/>
    </w:rPr>
  </w:style>
  <w:style w:type="character" w:customStyle="1" w:styleId="WW8Num6z3">
    <w:name w:val="WW8Num6z3"/>
    <w:rsid w:val="00B87C97"/>
    <w:rPr>
      <w:rFonts w:ascii="Symbol" w:hAnsi="Symbol" w:cs="Symbol"/>
    </w:rPr>
  </w:style>
  <w:style w:type="character" w:customStyle="1" w:styleId="WW8Num8z1">
    <w:name w:val="WW8Num8z1"/>
    <w:rsid w:val="00B87C97"/>
    <w:rPr>
      <w:rFonts w:ascii="Courier New" w:hAnsi="Courier New" w:cs="Courier New"/>
    </w:rPr>
  </w:style>
  <w:style w:type="character" w:customStyle="1" w:styleId="WW8Num8z2">
    <w:name w:val="WW8Num8z2"/>
    <w:rsid w:val="00B87C97"/>
    <w:rPr>
      <w:rFonts w:ascii="Wingdings" w:hAnsi="Wingdings" w:cs="Wingdings"/>
    </w:rPr>
  </w:style>
  <w:style w:type="character" w:customStyle="1" w:styleId="WW8Num9z2">
    <w:name w:val="WW8Num9z2"/>
    <w:rsid w:val="00B87C97"/>
    <w:rPr>
      <w:rFonts w:ascii="Wingdings" w:hAnsi="Wingdings" w:cs="Wingdings"/>
    </w:rPr>
  </w:style>
  <w:style w:type="character" w:customStyle="1" w:styleId="WW8Num9z3">
    <w:name w:val="WW8Num9z3"/>
    <w:rsid w:val="00B87C97"/>
    <w:rPr>
      <w:rFonts w:ascii="Symbol" w:hAnsi="Symbol" w:cs="Symbol"/>
    </w:rPr>
  </w:style>
  <w:style w:type="character" w:customStyle="1" w:styleId="WW8Num13z1">
    <w:name w:val="WW8Num13z1"/>
    <w:rsid w:val="00B87C97"/>
    <w:rPr>
      <w:rFonts w:ascii="Courier New" w:hAnsi="Courier New" w:cs="Courier New"/>
    </w:rPr>
  </w:style>
  <w:style w:type="character" w:customStyle="1" w:styleId="WW8Num13z2">
    <w:name w:val="WW8Num13z2"/>
    <w:rsid w:val="00B87C97"/>
    <w:rPr>
      <w:rFonts w:ascii="Wingdings" w:hAnsi="Wingdings" w:cs="Wingdings"/>
    </w:rPr>
  </w:style>
  <w:style w:type="character" w:customStyle="1" w:styleId="WW8Num14z2">
    <w:name w:val="WW8Num14z2"/>
    <w:rsid w:val="00B87C97"/>
    <w:rPr>
      <w:rFonts w:ascii="Wingdings" w:hAnsi="Wingdings" w:cs="Wingdings"/>
    </w:rPr>
  </w:style>
  <w:style w:type="character" w:customStyle="1" w:styleId="WW8Num14z3">
    <w:name w:val="WW8Num14z3"/>
    <w:rsid w:val="00B87C97"/>
    <w:rPr>
      <w:rFonts w:ascii="Symbol" w:hAnsi="Symbol" w:cs="Symbol"/>
    </w:rPr>
  </w:style>
  <w:style w:type="character" w:customStyle="1" w:styleId="WW8Num15z2">
    <w:name w:val="WW8Num15z2"/>
    <w:rsid w:val="00B87C97"/>
    <w:rPr>
      <w:rFonts w:ascii="Wingdings" w:hAnsi="Wingdings" w:cs="Wingdings"/>
    </w:rPr>
  </w:style>
  <w:style w:type="character" w:customStyle="1" w:styleId="WW8Num16z2">
    <w:name w:val="WW8Num16z2"/>
    <w:rsid w:val="00B87C97"/>
    <w:rPr>
      <w:b/>
      <w:i w:val="0"/>
    </w:rPr>
  </w:style>
  <w:style w:type="character" w:customStyle="1" w:styleId="WW8Num17z2">
    <w:name w:val="WW8Num17z2"/>
    <w:rsid w:val="00B87C97"/>
    <w:rPr>
      <w:rFonts w:ascii="Wingdings" w:hAnsi="Wingdings" w:cs="Wingdings"/>
    </w:rPr>
  </w:style>
  <w:style w:type="character" w:customStyle="1" w:styleId="WW8Num17z3">
    <w:name w:val="WW8Num17z3"/>
    <w:rsid w:val="00B87C97"/>
    <w:rPr>
      <w:rFonts w:ascii="Symbol" w:hAnsi="Symbol" w:cs="Symbol"/>
    </w:rPr>
  </w:style>
  <w:style w:type="character" w:customStyle="1" w:styleId="WW8Num19z1">
    <w:name w:val="WW8Num19z1"/>
    <w:rsid w:val="00B87C97"/>
    <w:rPr>
      <w:rFonts w:ascii="Symbol" w:hAnsi="Symbol" w:cs="Symbol"/>
    </w:rPr>
  </w:style>
  <w:style w:type="character" w:customStyle="1" w:styleId="WW8Num20z0">
    <w:name w:val="WW8Num20z0"/>
    <w:rsid w:val="00B87C97"/>
    <w:rPr>
      <w:rFonts w:ascii="Symbol" w:hAnsi="Symbol" w:cs="Symbol"/>
    </w:rPr>
  </w:style>
  <w:style w:type="character" w:customStyle="1" w:styleId="WW8Num20z1">
    <w:name w:val="WW8Num20z1"/>
    <w:rsid w:val="00B87C97"/>
    <w:rPr>
      <w:rFonts w:ascii="Courier New" w:hAnsi="Courier New" w:cs="Courier New"/>
    </w:rPr>
  </w:style>
  <w:style w:type="character" w:customStyle="1" w:styleId="WW8Num20z2">
    <w:name w:val="WW8Num20z2"/>
    <w:rsid w:val="00B87C97"/>
    <w:rPr>
      <w:rFonts w:ascii="Wingdings" w:hAnsi="Wingdings" w:cs="Wingdings"/>
    </w:rPr>
  </w:style>
  <w:style w:type="character" w:customStyle="1" w:styleId="WW8Num21z1">
    <w:name w:val="WW8Num21z1"/>
    <w:rsid w:val="00B87C97"/>
    <w:rPr>
      <w:rFonts w:ascii="Courier New" w:hAnsi="Courier New" w:cs="Courier New"/>
    </w:rPr>
  </w:style>
  <w:style w:type="character" w:customStyle="1" w:styleId="WW8Num21z2">
    <w:name w:val="WW8Num21z2"/>
    <w:rsid w:val="00B87C97"/>
    <w:rPr>
      <w:rFonts w:ascii="Wingdings" w:hAnsi="Wingdings" w:cs="Wingdings"/>
    </w:rPr>
  </w:style>
  <w:style w:type="character" w:customStyle="1" w:styleId="WW8Num22z2">
    <w:name w:val="WW8Num22z2"/>
    <w:rsid w:val="00B87C97"/>
    <w:rPr>
      <w:rFonts w:ascii="Wingdings" w:hAnsi="Wingdings" w:cs="Wingdings"/>
    </w:rPr>
  </w:style>
  <w:style w:type="character" w:customStyle="1" w:styleId="74">
    <w:name w:val="Знак Знак7"/>
    <w:basedOn w:val="13"/>
    <w:rsid w:val="00B87C97"/>
  </w:style>
  <w:style w:type="character" w:customStyle="1" w:styleId="64">
    <w:name w:val="Знак Знак6"/>
    <w:basedOn w:val="13"/>
    <w:rsid w:val="00B87C97"/>
  </w:style>
  <w:style w:type="character" w:customStyle="1" w:styleId="54">
    <w:name w:val="Знак Знак5"/>
    <w:rsid w:val="00B87C97"/>
    <w:rPr>
      <w:rFonts w:ascii="Tahoma" w:hAnsi="Tahoma" w:cs="Tahoma"/>
      <w:sz w:val="16"/>
      <w:szCs w:val="16"/>
    </w:rPr>
  </w:style>
  <w:style w:type="character" w:customStyle="1" w:styleId="afff5">
    <w:name w:val="Знак Знак"/>
    <w:rsid w:val="00B87C97"/>
    <w:rPr>
      <w:rFonts w:ascii="Times New Roman" w:hAnsi="Times New Roman" w:cs="Times New Roman"/>
      <w:b/>
      <w:sz w:val="28"/>
      <w:szCs w:val="28"/>
    </w:rPr>
  </w:style>
  <w:style w:type="character" w:customStyle="1" w:styleId="113">
    <w:name w:val="Знак Знак11"/>
    <w:rsid w:val="00B87C97"/>
    <w:rPr>
      <w:rFonts w:ascii="Cambria" w:eastAsia="Times New Roman" w:hAnsi="Cambria" w:cs="Times New Roman"/>
      <w:b/>
      <w:bCs/>
      <w:i/>
      <w:iCs/>
      <w:color w:val="4F81BD"/>
      <w:sz w:val="28"/>
    </w:rPr>
  </w:style>
  <w:style w:type="character" w:customStyle="1" w:styleId="103">
    <w:name w:val="Знак Знак10"/>
    <w:rsid w:val="00B87C97"/>
    <w:rPr>
      <w:rFonts w:ascii="Cambria" w:eastAsia="Times New Roman" w:hAnsi="Cambria" w:cs="Times New Roman"/>
      <w:color w:val="243F60"/>
      <w:sz w:val="28"/>
    </w:rPr>
  </w:style>
  <w:style w:type="character" w:customStyle="1" w:styleId="94">
    <w:name w:val="Знак Знак9"/>
    <w:rsid w:val="00B87C97"/>
    <w:rPr>
      <w:rFonts w:ascii="Cambria" w:eastAsia="Times New Roman" w:hAnsi="Cambria" w:cs="Times New Roman"/>
      <w:color w:val="404040"/>
      <w:sz w:val="20"/>
      <w:szCs w:val="20"/>
    </w:rPr>
  </w:style>
  <w:style w:type="character" w:customStyle="1" w:styleId="84">
    <w:name w:val="Знак Знак8"/>
    <w:rsid w:val="00B87C97"/>
    <w:rPr>
      <w:rFonts w:ascii="Cambria" w:eastAsia="Times New Roman" w:hAnsi="Cambria" w:cs="Times New Roman"/>
      <w:i/>
      <w:iCs/>
      <w:color w:val="404040"/>
      <w:sz w:val="20"/>
      <w:szCs w:val="20"/>
    </w:rPr>
  </w:style>
  <w:style w:type="character" w:customStyle="1" w:styleId="46">
    <w:name w:val="Знак Знак4"/>
    <w:rsid w:val="00B87C97"/>
    <w:rPr>
      <w:rFonts w:ascii="Times New Roman CYR" w:eastAsia="Times New Roman" w:hAnsi="Times New Roman CYR" w:cs="Times New Roman"/>
      <w:sz w:val="24"/>
      <w:szCs w:val="20"/>
    </w:rPr>
  </w:style>
  <w:style w:type="character" w:customStyle="1" w:styleId="text2">
    <w:name w:val="text2"/>
    <w:rsid w:val="00B87C97"/>
    <w:rPr>
      <w:rFonts w:ascii="Verdana" w:hAnsi="Verdana" w:cs="Verdana"/>
      <w:b w:val="0"/>
      <w:bCs w:val="0"/>
      <w:strike w:val="0"/>
      <w:dstrike w:val="0"/>
      <w:color w:val="333333"/>
      <w:sz w:val="16"/>
      <w:szCs w:val="16"/>
      <w:u w:val="none"/>
    </w:rPr>
  </w:style>
  <w:style w:type="character" w:customStyle="1" w:styleId="39">
    <w:name w:val="Знак Знак3"/>
    <w:rsid w:val="00B87C97"/>
    <w:rPr>
      <w:rFonts w:ascii="Times New Roman" w:eastAsia="Times New Roman" w:hAnsi="Times New Roman" w:cs="Times New Roman"/>
      <w:sz w:val="36"/>
      <w:szCs w:val="20"/>
    </w:rPr>
  </w:style>
  <w:style w:type="character" w:customStyle="1" w:styleId="2b">
    <w:name w:val="Знак Знак2"/>
    <w:rsid w:val="00B87C97"/>
    <w:rPr>
      <w:rFonts w:ascii="Times New Roman" w:eastAsia="Times New Roman" w:hAnsi="Times New Roman" w:cs="Times New Roman"/>
      <w:sz w:val="28"/>
      <w:szCs w:val="20"/>
    </w:rPr>
  </w:style>
  <w:style w:type="character" w:customStyle="1" w:styleId="1f2">
    <w:name w:val="Знак Знак1"/>
    <w:rsid w:val="00B87C97"/>
    <w:rPr>
      <w:rFonts w:ascii="Times New Roman" w:hAnsi="Times New Roman" w:cs="Times New Roman"/>
      <w:sz w:val="28"/>
    </w:rPr>
  </w:style>
  <w:style w:type="character" w:customStyle="1" w:styleId="afff6">
    <w:name w:val="Знак Знак Знак"/>
    <w:rsid w:val="00B87C97"/>
    <w:rPr>
      <w:rFonts w:ascii="Times New Roman" w:hAnsi="Times New Roman" w:cs="Times New Roman"/>
      <w:sz w:val="28"/>
      <w:szCs w:val="28"/>
    </w:rPr>
  </w:style>
  <w:style w:type="character" w:customStyle="1" w:styleId="1f3">
    <w:name w:val="Знак примечания1"/>
    <w:rsid w:val="00B87C97"/>
    <w:rPr>
      <w:sz w:val="16"/>
      <w:szCs w:val="16"/>
    </w:rPr>
  </w:style>
  <w:style w:type="character" w:customStyle="1" w:styleId="2c">
    <w:name w:val="Знак примечания2"/>
    <w:rsid w:val="00B87C97"/>
    <w:rPr>
      <w:sz w:val="16"/>
      <w:szCs w:val="16"/>
    </w:rPr>
  </w:style>
  <w:style w:type="character" w:customStyle="1" w:styleId="afff7">
    <w:name w:val="Символ сноски"/>
    <w:rsid w:val="00B87C97"/>
    <w:rPr>
      <w:vertAlign w:val="superscript"/>
    </w:rPr>
  </w:style>
  <w:style w:type="character" w:customStyle="1" w:styleId="1f4">
    <w:name w:val="Знак сноски1"/>
    <w:rsid w:val="00B87C97"/>
    <w:rPr>
      <w:vertAlign w:val="superscript"/>
    </w:rPr>
  </w:style>
  <w:style w:type="character" w:customStyle="1" w:styleId="2d">
    <w:name w:val="Знак сноски2"/>
    <w:rsid w:val="00B87C97"/>
    <w:rPr>
      <w:vertAlign w:val="superscript"/>
    </w:rPr>
  </w:style>
  <w:style w:type="character" w:customStyle="1" w:styleId="afff8">
    <w:name w:val="Символы концевой сноски"/>
    <w:rsid w:val="00B87C97"/>
    <w:rPr>
      <w:vertAlign w:val="superscript"/>
    </w:rPr>
  </w:style>
  <w:style w:type="character" w:customStyle="1" w:styleId="WW-">
    <w:name w:val="WW-Символы концевой сноски"/>
    <w:rsid w:val="00B87C97"/>
  </w:style>
  <w:style w:type="character" w:customStyle="1" w:styleId="3a">
    <w:name w:val="Знак сноски3"/>
    <w:rsid w:val="00B87C97"/>
    <w:rPr>
      <w:vertAlign w:val="superscript"/>
    </w:rPr>
  </w:style>
  <w:style w:type="character" w:customStyle="1" w:styleId="1f5">
    <w:name w:val="Знак концевой сноски1"/>
    <w:rsid w:val="00B87C97"/>
    <w:rPr>
      <w:vertAlign w:val="superscript"/>
    </w:rPr>
  </w:style>
  <w:style w:type="character" w:styleId="afff9">
    <w:name w:val="endnote reference"/>
    <w:locked/>
    <w:rsid w:val="00B87C97"/>
    <w:rPr>
      <w:vertAlign w:val="superscript"/>
    </w:rPr>
  </w:style>
  <w:style w:type="paragraph" w:customStyle="1" w:styleId="47">
    <w:name w:val="Название объекта4"/>
    <w:basedOn w:val="a"/>
    <w:rsid w:val="00B87C97"/>
    <w:pPr>
      <w:suppressLineNumbers/>
      <w:spacing w:before="120" w:after="120"/>
      <w:ind w:firstLine="851"/>
      <w:jc w:val="both"/>
    </w:pPr>
    <w:rPr>
      <w:rFonts w:eastAsia="Calibri" w:cs="Mangal"/>
      <w:i/>
      <w:iCs/>
    </w:rPr>
  </w:style>
  <w:style w:type="paragraph" w:customStyle="1" w:styleId="3b">
    <w:name w:val="Название объекта3"/>
    <w:basedOn w:val="a"/>
    <w:rsid w:val="00B87C97"/>
    <w:pPr>
      <w:suppressLineNumbers/>
      <w:spacing w:before="120" w:after="120"/>
      <w:ind w:firstLine="851"/>
      <w:jc w:val="both"/>
    </w:pPr>
    <w:rPr>
      <w:rFonts w:eastAsia="Calibri" w:cs="Mangal"/>
      <w:i/>
      <w:iCs/>
    </w:rPr>
  </w:style>
  <w:style w:type="paragraph" w:customStyle="1" w:styleId="1f6">
    <w:name w:val="Заголовок таблицы ссылок1"/>
    <w:basedOn w:val="10"/>
    <w:next w:val="a"/>
    <w:rsid w:val="00B87C97"/>
    <w:pPr>
      <w:keepLines/>
      <w:suppressLineNumbers/>
      <w:tabs>
        <w:tab w:val="clear" w:pos="432"/>
      </w:tabs>
      <w:spacing w:before="240" w:line="276" w:lineRule="auto"/>
      <w:ind w:left="1066" w:firstLine="0"/>
    </w:pPr>
    <w:rPr>
      <w:rFonts w:ascii="Cambria" w:hAnsi="Cambria" w:cs="Cambria"/>
      <w:bCs/>
      <w:caps/>
      <w:color w:val="365F91"/>
      <w:sz w:val="28"/>
      <w:szCs w:val="28"/>
    </w:rPr>
  </w:style>
  <w:style w:type="paragraph" w:styleId="2e">
    <w:name w:val="toc 2"/>
    <w:basedOn w:val="a"/>
    <w:next w:val="a"/>
    <w:locked/>
    <w:rsid w:val="00B87C97"/>
    <w:pPr>
      <w:spacing w:after="100" w:line="276" w:lineRule="auto"/>
      <w:ind w:left="220"/>
      <w:jc w:val="both"/>
    </w:pPr>
    <w:rPr>
      <w:rFonts w:ascii="Calibri" w:hAnsi="Calibri" w:cs="Calibri"/>
      <w:sz w:val="22"/>
      <w:szCs w:val="22"/>
    </w:rPr>
  </w:style>
  <w:style w:type="paragraph" w:styleId="1f7">
    <w:name w:val="toc 1"/>
    <w:basedOn w:val="a"/>
    <w:next w:val="a"/>
    <w:locked/>
    <w:rsid w:val="00B87C97"/>
    <w:pPr>
      <w:jc w:val="both"/>
    </w:pPr>
    <w:rPr>
      <w:rFonts w:cs="Calibri"/>
      <w:sz w:val="28"/>
      <w:szCs w:val="22"/>
    </w:rPr>
  </w:style>
  <w:style w:type="paragraph" w:styleId="3c">
    <w:name w:val="toc 3"/>
    <w:basedOn w:val="a"/>
    <w:next w:val="a"/>
    <w:locked/>
    <w:rsid w:val="00B87C97"/>
    <w:pPr>
      <w:spacing w:after="100" w:line="276" w:lineRule="auto"/>
      <w:ind w:left="440"/>
      <w:jc w:val="both"/>
    </w:pPr>
    <w:rPr>
      <w:rFonts w:ascii="Calibri" w:hAnsi="Calibri" w:cs="Calibri"/>
      <w:sz w:val="22"/>
      <w:szCs w:val="22"/>
    </w:rPr>
  </w:style>
  <w:style w:type="paragraph" w:customStyle="1" w:styleId="1f8">
    <w:name w:val="Текст примечания1"/>
    <w:basedOn w:val="a"/>
    <w:rsid w:val="00B87C97"/>
    <w:pPr>
      <w:ind w:firstLine="851"/>
      <w:jc w:val="both"/>
    </w:pPr>
    <w:rPr>
      <w:rFonts w:eastAsia="Calibri" w:cs="Calibri"/>
      <w:sz w:val="20"/>
      <w:szCs w:val="20"/>
    </w:rPr>
  </w:style>
  <w:style w:type="paragraph" w:styleId="afffa">
    <w:name w:val="annotation text"/>
    <w:basedOn w:val="a"/>
    <w:link w:val="afffb"/>
    <w:uiPriority w:val="99"/>
    <w:unhideWhenUsed/>
    <w:locked/>
    <w:rsid w:val="00B87C97"/>
    <w:rPr>
      <w:sz w:val="20"/>
      <w:szCs w:val="20"/>
    </w:rPr>
  </w:style>
  <w:style w:type="character" w:customStyle="1" w:styleId="afffb">
    <w:name w:val="Текст примечания Знак"/>
    <w:basedOn w:val="a0"/>
    <w:link w:val="afffa"/>
    <w:uiPriority w:val="99"/>
    <w:rsid w:val="00B87C97"/>
    <w:rPr>
      <w:sz w:val="20"/>
      <w:szCs w:val="20"/>
      <w:lang w:eastAsia="ar-SA"/>
    </w:rPr>
  </w:style>
  <w:style w:type="paragraph" w:styleId="afffc">
    <w:name w:val="annotation subject"/>
    <w:basedOn w:val="1f8"/>
    <w:next w:val="1f8"/>
    <w:link w:val="afffd"/>
    <w:locked/>
    <w:rsid w:val="00B87C97"/>
    <w:rPr>
      <w:b/>
      <w:bCs/>
    </w:rPr>
  </w:style>
  <w:style w:type="character" w:customStyle="1" w:styleId="afffd">
    <w:name w:val="Тема примечания Знак"/>
    <w:basedOn w:val="afffb"/>
    <w:link w:val="afffc"/>
    <w:rsid w:val="00B87C97"/>
    <w:rPr>
      <w:rFonts w:eastAsia="Calibri" w:cs="Calibri"/>
      <w:b/>
      <w:bCs/>
      <w:sz w:val="20"/>
      <w:szCs w:val="20"/>
      <w:lang w:eastAsia="ar-SA"/>
    </w:rPr>
  </w:style>
  <w:style w:type="paragraph" w:styleId="48">
    <w:name w:val="toc 4"/>
    <w:basedOn w:val="17"/>
    <w:locked/>
    <w:rsid w:val="00B87C97"/>
    <w:pPr>
      <w:ind w:left="849"/>
      <w:jc w:val="both"/>
    </w:pPr>
    <w:rPr>
      <w:rFonts w:eastAsia="Calibri" w:cs="Calibri"/>
      <w:sz w:val="28"/>
      <w:szCs w:val="22"/>
    </w:rPr>
  </w:style>
  <w:style w:type="paragraph" w:styleId="55">
    <w:name w:val="toc 5"/>
    <w:basedOn w:val="17"/>
    <w:locked/>
    <w:rsid w:val="00B87C97"/>
    <w:pPr>
      <w:ind w:left="1132"/>
      <w:jc w:val="both"/>
    </w:pPr>
    <w:rPr>
      <w:rFonts w:eastAsia="Calibri" w:cs="Calibri"/>
      <w:sz w:val="28"/>
      <w:szCs w:val="22"/>
    </w:rPr>
  </w:style>
  <w:style w:type="paragraph" w:styleId="65">
    <w:name w:val="toc 6"/>
    <w:basedOn w:val="17"/>
    <w:locked/>
    <w:rsid w:val="00B87C97"/>
    <w:pPr>
      <w:ind w:left="1415"/>
      <w:jc w:val="both"/>
    </w:pPr>
    <w:rPr>
      <w:rFonts w:eastAsia="Calibri" w:cs="Calibri"/>
      <w:sz w:val="28"/>
      <w:szCs w:val="22"/>
    </w:rPr>
  </w:style>
  <w:style w:type="paragraph" w:styleId="75">
    <w:name w:val="toc 7"/>
    <w:basedOn w:val="17"/>
    <w:locked/>
    <w:rsid w:val="00B87C97"/>
    <w:pPr>
      <w:ind w:left="1698"/>
      <w:jc w:val="both"/>
    </w:pPr>
    <w:rPr>
      <w:rFonts w:eastAsia="Calibri" w:cs="Calibri"/>
      <w:sz w:val="28"/>
      <w:szCs w:val="22"/>
    </w:rPr>
  </w:style>
  <w:style w:type="paragraph" w:styleId="85">
    <w:name w:val="toc 8"/>
    <w:basedOn w:val="17"/>
    <w:locked/>
    <w:rsid w:val="00B87C97"/>
    <w:pPr>
      <w:ind w:left="1981"/>
      <w:jc w:val="both"/>
    </w:pPr>
    <w:rPr>
      <w:rFonts w:eastAsia="Calibri" w:cs="Calibri"/>
      <w:sz w:val="28"/>
      <w:szCs w:val="22"/>
    </w:rPr>
  </w:style>
  <w:style w:type="paragraph" w:styleId="95">
    <w:name w:val="toc 9"/>
    <w:basedOn w:val="17"/>
    <w:locked/>
    <w:rsid w:val="00B87C97"/>
    <w:pPr>
      <w:ind w:left="2264"/>
      <w:jc w:val="both"/>
    </w:pPr>
    <w:rPr>
      <w:rFonts w:eastAsia="Calibri" w:cs="Calibri"/>
      <w:sz w:val="28"/>
      <w:szCs w:val="22"/>
    </w:rPr>
  </w:style>
  <w:style w:type="paragraph" w:customStyle="1" w:styleId="104">
    <w:name w:val="Оглавление 10"/>
    <w:basedOn w:val="17"/>
    <w:rsid w:val="00B87C97"/>
    <w:pPr>
      <w:ind w:left="2547"/>
      <w:jc w:val="both"/>
    </w:pPr>
    <w:rPr>
      <w:rFonts w:eastAsia="Calibri" w:cs="Calibri"/>
      <w:sz w:val="28"/>
      <w:szCs w:val="22"/>
    </w:rPr>
  </w:style>
  <w:style w:type="paragraph" w:customStyle="1" w:styleId="afffe">
    <w:name w:val="Содержимое врезки"/>
    <w:basedOn w:val="a7"/>
    <w:rsid w:val="00B87C97"/>
    <w:pPr>
      <w:spacing w:after="120"/>
      <w:ind w:firstLine="851"/>
      <w:jc w:val="both"/>
    </w:pPr>
    <w:rPr>
      <w:rFonts w:eastAsia="Calibri" w:cs="Calibri"/>
      <w:sz w:val="28"/>
      <w:szCs w:val="22"/>
    </w:rPr>
  </w:style>
  <w:style w:type="paragraph" w:customStyle="1" w:styleId="affff">
    <w:name w:val="Нормальный"/>
    <w:rsid w:val="00B87C97"/>
    <w:pPr>
      <w:suppressAutoHyphens/>
      <w:autoSpaceDE w:val="0"/>
    </w:pPr>
    <w:rPr>
      <w:sz w:val="24"/>
      <w:szCs w:val="24"/>
      <w:lang w:eastAsia="ar-SA"/>
    </w:rPr>
  </w:style>
  <w:style w:type="paragraph" w:customStyle="1" w:styleId="2f">
    <w:name w:val="Текст примечания2"/>
    <w:basedOn w:val="a"/>
    <w:rsid w:val="00B87C97"/>
    <w:pPr>
      <w:ind w:firstLine="851"/>
      <w:jc w:val="both"/>
    </w:pPr>
    <w:rPr>
      <w:rFonts w:eastAsia="Calibri" w:cs="Calibri"/>
      <w:sz w:val="20"/>
      <w:szCs w:val="20"/>
    </w:rPr>
  </w:style>
  <w:style w:type="paragraph" w:customStyle="1" w:styleId="1f9">
    <w:name w:val="Знак Знак Знак Знак1 Знак Знак Знак Знак Знак Знак"/>
    <w:basedOn w:val="a"/>
    <w:rsid w:val="00B87C97"/>
    <w:pPr>
      <w:spacing w:after="160" w:line="240" w:lineRule="exact"/>
      <w:jc w:val="both"/>
    </w:pPr>
    <w:rPr>
      <w:rFonts w:ascii="Verdana" w:hAnsi="Verdana"/>
      <w:lang w:val="en-US"/>
    </w:rPr>
  </w:style>
  <w:style w:type="paragraph" w:customStyle="1" w:styleId="2f0">
    <w:name w:val="Обычный2"/>
    <w:rsid w:val="00B87C97"/>
    <w:pPr>
      <w:suppressAutoHyphens/>
      <w:autoSpaceDE w:val="0"/>
    </w:pPr>
    <w:rPr>
      <w:rFonts w:ascii="Arial" w:hAnsi="Arial" w:cs="Arial"/>
      <w:color w:val="000000"/>
      <w:sz w:val="24"/>
      <w:szCs w:val="24"/>
      <w:lang w:eastAsia="ar-SA"/>
    </w:rPr>
  </w:style>
  <w:style w:type="paragraph" w:customStyle="1" w:styleId="affff0">
    <w:name w:val="Знак Знак Знак Знак Знак Знак Знак Знак Знак Знак Знак Знак Знак Знак Знак Знак"/>
    <w:basedOn w:val="a"/>
    <w:rsid w:val="00B87C97"/>
    <w:pPr>
      <w:suppressAutoHyphens w:val="0"/>
      <w:spacing w:after="160" w:line="240" w:lineRule="exact"/>
    </w:pPr>
    <w:rPr>
      <w:sz w:val="28"/>
      <w:szCs w:val="20"/>
      <w:lang w:val="en-US"/>
    </w:rPr>
  </w:style>
  <w:style w:type="paragraph" w:customStyle="1" w:styleId="11Char0">
    <w:name w:val="Знак1 Знак Знак Знак Знак Знак Знак Знак Знак1 Char"/>
    <w:basedOn w:val="a"/>
    <w:rsid w:val="00B87C97"/>
    <w:pPr>
      <w:suppressAutoHyphens w:val="0"/>
      <w:spacing w:after="160" w:line="240" w:lineRule="exact"/>
    </w:pPr>
    <w:rPr>
      <w:rFonts w:ascii="Verdana" w:hAnsi="Verdana"/>
      <w:sz w:val="20"/>
      <w:szCs w:val="20"/>
      <w:lang w:val="en-US"/>
    </w:rPr>
  </w:style>
  <w:style w:type="paragraph" w:customStyle="1" w:styleId="affff1">
    <w:name w:val="Знак"/>
    <w:basedOn w:val="a"/>
    <w:autoRedefine/>
    <w:rsid w:val="00B00E90"/>
    <w:pPr>
      <w:suppressAutoHyphens w:val="0"/>
      <w:spacing w:after="160"/>
    </w:pPr>
    <w:rPr>
      <w:sz w:val="28"/>
      <w:szCs w:val="20"/>
      <w:lang w:val="en-US" w:eastAsia="en-US"/>
    </w:rPr>
  </w:style>
  <w:style w:type="paragraph" w:customStyle="1" w:styleId="affff2">
    <w:name w:val="Знак"/>
    <w:basedOn w:val="a"/>
    <w:autoRedefine/>
    <w:rsid w:val="00B62188"/>
    <w:pPr>
      <w:suppressAutoHyphens w:val="0"/>
      <w:spacing w:after="160"/>
    </w:pPr>
    <w:rPr>
      <w:sz w:val="28"/>
      <w:szCs w:val="20"/>
      <w:lang w:val="en-US" w:eastAsia="en-US"/>
    </w:rPr>
  </w:style>
  <w:style w:type="paragraph" w:customStyle="1" w:styleId="rec">
    <w:name w:val="rec"/>
    <w:basedOn w:val="a"/>
    <w:rsid w:val="00B27E30"/>
    <w:pPr>
      <w:suppressAutoHyphens w:val="0"/>
      <w:spacing w:before="100" w:beforeAutospacing="1" w:after="100" w:afterAutospacing="1" w:line="195" w:lineRule="atLeast"/>
    </w:pPr>
    <w:rPr>
      <w:rFonts w:ascii="Arial" w:hAnsi="Arial" w:cs="Arial"/>
      <w:color w:val="333333"/>
      <w:sz w:val="18"/>
      <w:szCs w:val="18"/>
      <w:lang w:eastAsia="ru-RU"/>
    </w:rPr>
  </w:style>
  <w:style w:type="character" w:customStyle="1" w:styleId="ntitle">
    <w:name w:val="ntitle"/>
    <w:basedOn w:val="a0"/>
    <w:rsid w:val="00B27E30"/>
  </w:style>
  <w:style w:type="character" w:customStyle="1" w:styleId="apple-converted-space">
    <w:name w:val="apple-converted-space"/>
    <w:basedOn w:val="a0"/>
    <w:rsid w:val="00B27E30"/>
  </w:style>
  <w:style w:type="character" w:customStyle="1" w:styleId="rvts6">
    <w:name w:val="rvts6"/>
    <w:basedOn w:val="a0"/>
    <w:rsid w:val="00B27E30"/>
    <w:rPr>
      <w:rFonts w:cs="Times New Roman"/>
    </w:rPr>
  </w:style>
  <w:style w:type="paragraph" w:customStyle="1" w:styleId="49">
    <w:name w:val="Без интервала4"/>
    <w:semiHidden/>
    <w:rsid w:val="004D0FC0"/>
    <w:rPr>
      <w:rFonts w:ascii="Calibri" w:hAnsi="Calibri" w:cs="Calibri"/>
    </w:rPr>
  </w:style>
  <w:style w:type="paragraph" w:customStyle="1" w:styleId="affff3">
    <w:name w:val="Знак"/>
    <w:basedOn w:val="a"/>
    <w:autoRedefine/>
    <w:rsid w:val="000B2AA3"/>
    <w:pPr>
      <w:suppressAutoHyphens w:val="0"/>
      <w:spacing w:after="160"/>
      <w:jc w:val="both"/>
    </w:pPr>
    <w:rPr>
      <w:sz w:val="28"/>
      <w:szCs w:val="20"/>
      <w:lang w:val="en-US" w:eastAsia="en-US"/>
    </w:rPr>
  </w:style>
  <w:style w:type="paragraph" w:styleId="affff4">
    <w:name w:val="Document Map"/>
    <w:basedOn w:val="a"/>
    <w:link w:val="affff5"/>
    <w:semiHidden/>
    <w:locked/>
    <w:rsid w:val="009E2DA3"/>
    <w:pPr>
      <w:shd w:val="clear" w:color="auto" w:fill="000080"/>
      <w:suppressAutoHyphens w:val="0"/>
    </w:pPr>
    <w:rPr>
      <w:rFonts w:ascii="Tahoma" w:hAnsi="Tahoma" w:cs="Tahoma"/>
      <w:sz w:val="20"/>
      <w:szCs w:val="20"/>
      <w:lang w:eastAsia="ru-RU"/>
    </w:rPr>
  </w:style>
  <w:style w:type="character" w:customStyle="1" w:styleId="affff5">
    <w:name w:val="Схема документа Знак"/>
    <w:basedOn w:val="a0"/>
    <w:link w:val="affff4"/>
    <w:semiHidden/>
    <w:rsid w:val="009E2DA3"/>
    <w:rPr>
      <w:rFonts w:ascii="Tahoma" w:hAnsi="Tahoma" w:cs="Tahoma"/>
      <w:sz w:val="20"/>
      <w:szCs w:val="20"/>
      <w:shd w:val="clear" w:color="auto" w:fill="000080"/>
    </w:rPr>
  </w:style>
  <w:style w:type="character" w:customStyle="1" w:styleId="146">
    <w:name w:val="Основной текст (146)_"/>
    <w:link w:val="1461"/>
    <w:rsid w:val="009E2DA3"/>
    <w:rPr>
      <w:sz w:val="23"/>
      <w:szCs w:val="23"/>
      <w:shd w:val="clear" w:color="auto" w:fill="FFFFFF"/>
    </w:rPr>
  </w:style>
  <w:style w:type="character" w:customStyle="1" w:styleId="1460">
    <w:name w:val="Основной текст (146)"/>
    <w:rsid w:val="009E2DA3"/>
    <w:rPr>
      <w:rFonts w:ascii="Times New Roman" w:hAnsi="Times New Roman" w:cs="Times New Roman"/>
      <w:spacing w:val="0"/>
      <w:sz w:val="23"/>
      <w:szCs w:val="23"/>
    </w:rPr>
  </w:style>
  <w:style w:type="character" w:customStyle="1" w:styleId="168">
    <w:name w:val="Основной текст (168)_"/>
    <w:link w:val="1681"/>
    <w:rsid w:val="009E2DA3"/>
    <w:rPr>
      <w:b/>
      <w:bCs/>
      <w:shd w:val="clear" w:color="auto" w:fill="FFFFFF"/>
    </w:rPr>
  </w:style>
  <w:style w:type="character" w:customStyle="1" w:styleId="1683pt">
    <w:name w:val="Основной текст (168) + Интервал 3 pt"/>
    <w:rsid w:val="009E2DA3"/>
    <w:rPr>
      <w:rFonts w:ascii="Times New Roman" w:hAnsi="Times New Roman" w:cs="Times New Roman"/>
      <w:b/>
      <w:bCs/>
      <w:spacing w:val="60"/>
      <w:sz w:val="20"/>
      <w:szCs w:val="20"/>
    </w:rPr>
  </w:style>
  <w:style w:type="character" w:customStyle="1" w:styleId="230">
    <w:name w:val="Заголовок №2 (3)_"/>
    <w:link w:val="231"/>
    <w:rsid w:val="009E2DA3"/>
    <w:rPr>
      <w:b/>
      <w:bCs/>
      <w:spacing w:val="20"/>
      <w:sz w:val="24"/>
      <w:szCs w:val="24"/>
      <w:shd w:val="clear" w:color="auto" w:fill="FFFFFF"/>
    </w:rPr>
  </w:style>
  <w:style w:type="character" w:customStyle="1" w:styleId="232">
    <w:name w:val="Заголовок №2 (3)"/>
    <w:rsid w:val="009E2DA3"/>
    <w:rPr>
      <w:rFonts w:ascii="Times New Roman" w:hAnsi="Times New Roman" w:cs="Times New Roman"/>
      <w:b/>
      <w:bCs/>
      <w:spacing w:val="20"/>
      <w:sz w:val="24"/>
      <w:szCs w:val="24"/>
      <w:u w:val="single"/>
    </w:rPr>
  </w:style>
  <w:style w:type="character" w:customStyle="1" w:styleId="910">
    <w:name w:val="Основной текст (91)_"/>
    <w:link w:val="911"/>
    <w:rsid w:val="009E2DA3"/>
    <w:rPr>
      <w:sz w:val="27"/>
      <w:szCs w:val="27"/>
      <w:shd w:val="clear" w:color="auto" w:fill="FFFFFF"/>
    </w:rPr>
  </w:style>
  <w:style w:type="character" w:customStyle="1" w:styleId="912">
    <w:name w:val="Основной текст (91)"/>
    <w:rsid w:val="009E2DA3"/>
  </w:style>
  <w:style w:type="character" w:customStyle="1" w:styleId="520">
    <w:name w:val="Заголовок №5 (2)_"/>
    <w:link w:val="521"/>
    <w:rsid w:val="009E2DA3"/>
    <w:rPr>
      <w:b/>
      <w:bCs/>
      <w:sz w:val="27"/>
      <w:szCs w:val="27"/>
      <w:shd w:val="clear" w:color="auto" w:fill="FFFFFF"/>
    </w:rPr>
  </w:style>
  <w:style w:type="character" w:customStyle="1" w:styleId="9160">
    <w:name w:val="Основной текст (91)60"/>
    <w:rsid w:val="009E2DA3"/>
  </w:style>
  <w:style w:type="character" w:customStyle="1" w:styleId="affff6">
    <w:name w:val="Колонтитул_"/>
    <w:link w:val="affff7"/>
    <w:rsid w:val="009E2DA3"/>
    <w:rPr>
      <w:shd w:val="clear" w:color="auto" w:fill="FFFFFF"/>
    </w:rPr>
  </w:style>
  <w:style w:type="character" w:customStyle="1" w:styleId="114">
    <w:name w:val="Колонтитул + 11"/>
    <w:aliases w:val="5 pt"/>
    <w:rsid w:val="009E2DA3"/>
    <w:rPr>
      <w:rFonts w:ascii="Times New Roman" w:hAnsi="Times New Roman" w:cs="Times New Roman"/>
      <w:spacing w:val="0"/>
      <w:sz w:val="23"/>
      <w:szCs w:val="23"/>
    </w:rPr>
  </w:style>
  <w:style w:type="character" w:customStyle="1" w:styleId="9159">
    <w:name w:val="Основной текст (91)59"/>
    <w:rsid w:val="009E2DA3"/>
  </w:style>
  <w:style w:type="character" w:customStyle="1" w:styleId="9158">
    <w:name w:val="Основной текст (91)58"/>
    <w:rsid w:val="009E2DA3"/>
  </w:style>
  <w:style w:type="character" w:customStyle="1" w:styleId="9157">
    <w:name w:val="Основной текст (91)57"/>
    <w:rsid w:val="009E2DA3"/>
  </w:style>
  <w:style w:type="character" w:customStyle="1" w:styleId="9156">
    <w:name w:val="Основной текст (91)56"/>
    <w:rsid w:val="009E2DA3"/>
  </w:style>
  <w:style w:type="character" w:customStyle="1" w:styleId="9155">
    <w:name w:val="Основной текст (91)55"/>
    <w:rsid w:val="009E2DA3"/>
  </w:style>
  <w:style w:type="character" w:customStyle="1" w:styleId="169">
    <w:name w:val="Основной текст (169)_"/>
    <w:link w:val="1691"/>
    <w:rsid w:val="009E2DA3"/>
    <w:rPr>
      <w:rFonts w:ascii="Arial" w:hAnsi="Arial" w:cs="Arial"/>
      <w:b/>
      <w:bCs/>
      <w:sz w:val="18"/>
      <w:szCs w:val="18"/>
      <w:shd w:val="clear" w:color="auto" w:fill="FFFFFF"/>
    </w:rPr>
  </w:style>
  <w:style w:type="character" w:customStyle="1" w:styleId="1690">
    <w:name w:val="Основной текст (169) + Не полужирный"/>
    <w:rsid w:val="009E2DA3"/>
    <w:rPr>
      <w:rFonts w:ascii="Arial" w:hAnsi="Arial" w:cs="Arial"/>
      <w:b/>
      <w:bCs/>
      <w:noProof/>
      <w:spacing w:val="0"/>
      <w:sz w:val="18"/>
      <w:szCs w:val="18"/>
    </w:rPr>
  </w:style>
  <w:style w:type="character" w:customStyle="1" w:styleId="16910">
    <w:name w:val="Основной текст (169) + Не полужирный10"/>
    <w:rsid w:val="009E2DA3"/>
    <w:rPr>
      <w:rFonts w:ascii="Arial" w:hAnsi="Arial" w:cs="Arial"/>
      <w:b/>
      <w:bCs/>
      <w:spacing w:val="0"/>
      <w:sz w:val="18"/>
      <w:szCs w:val="18"/>
      <w:u w:val="single"/>
    </w:rPr>
  </w:style>
  <w:style w:type="character" w:customStyle="1" w:styleId="1692">
    <w:name w:val="Основной текст (169)"/>
    <w:rsid w:val="009E2DA3"/>
    <w:rPr>
      <w:rFonts w:ascii="Arial" w:hAnsi="Arial" w:cs="Arial"/>
      <w:b/>
      <w:bCs/>
      <w:spacing w:val="0"/>
      <w:sz w:val="18"/>
      <w:szCs w:val="18"/>
      <w:u w:val="single"/>
    </w:rPr>
  </w:style>
  <w:style w:type="character" w:customStyle="1" w:styleId="170">
    <w:name w:val="Основной текст (170)_"/>
    <w:link w:val="1701"/>
    <w:rsid w:val="009E2DA3"/>
    <w:rPr>
      <w:rFonts w:ascii="Courier New" w:hAnsi="Courier New" w:cs="Courier New"/>
      <w:b/>
      <w:bCs/>
      <w:sz w:val="18"/>
      <w:szCs w:val="18"/>
      <w:shd w:val="clear" w:color="auto" w:fill="FFFFFF"/>
    </w:rPr>
  </w:style>
  <w:style w:type="character" w:customStyle="1" w:styleId="1700">
    <w:name w:val="Основной текст (170)"/>
    <w:rsid w:val="009E2DA3"/>
    <w:rPr>
      <w:rFonts w:ascii="Courier New" w:hAnsi="Courier New" w:cs="Courier New"/>
      <w:b/>
      <w:bCs/>
      <w:spacing w:val="0"/>
      <w:sz w:val="18"/>
      <w:szCs w:val="18"/>
      <w:u w:val="single"/>
    </w:rPr>
  </w:style>
  <w:style w:type="character" w:customStyle="1" w:styleId="260">
    <w:name w:val="Оглавление (26)_"/>
    <w:link w:val="261"/>
    <w:rsid w:val="009E2DA3"/>
    <w:rPr>
      <w:rFonts w:ascii="Courier New" w:hAnsi="Courier New" w:cs="Courier New"/>
      <w:b/>
      <w:bCs/>
      <w:sz w:val="18"/>
      <w:szCs w:val="18"/>
      <w:shd w:val="clear" w:color="auto" w:fill="FFFFFF"/>
    </w:rPr>
  </w:style>
  <w:style w:type="character" w:customStyle="1" w:styleId="262">
    <w:name w:val="Оглавление (26) + Не полужирный"/>
    <w:rsid w:val="009E2DA3"/>
    <w:rPr>
      <w:rFonts w:ascii="Courier New" w:hAnsi="Courier New" w:cs="Courier New"/>
      <w:b/>
      <w:bCs/>
      <w:noProof/>
      <w:spacing w:val="0"/>
      <w:sz w:val="18"/>
      <w:szCs w:val="18"/>
    </w:rPr>
  </w:style>
  <w:style w:type="character" w:customStyle="1" w:styleId="1699">
    <w:name w:val="Основной текст (169) + Не полужирный9"/>
    <w:rsid w:val="009E2DA3"/>
  </w:style>
  <w:style w:type="character" w:customStyle="1" w:styleId="1698">
    <w:name w:val="Основной текст (169) + Не полужирный8"/>
    <w:rsid w:val="009E2DA3"/>
    <w:rPr>
      <w:rFonts w:ascii="Arial" w:hAnsi="Arial" w:cs="Arial"/>
      <w:b/>
      <w:bCs/>
      <w:spacing w:val="0"/>
      <w:sz w:val="18"/>
      <w:szCs w:val="18"/>
      <w:u w:val="single"/>
    </w:rPr>
  </w:style>
  <w:style w:type="character" w:customStyle="1" w:styleId="14628">
    <w:name w:val="Основной текст (146)28"/>
    <w:rsid w:val="009E2DA3"/>
    <w:rPr>
      <w:rFonts w:ascii="Times New Roman" w:hAnsi="Times New Roman" w:cs="Times New Roman"/>
      <w:spacing w:val="0"/>
      <w:sz w:val="23"/>
      <w:szCs w:val="23"/>
    </w:rPr>
  </w:style>
  <w:style w:type="character" w:customStyle="1" w:styleId="171">
    <w:name w:val="Основной текст (171)_"/>
    <w:link w:val="1710"/>
    <w:rsid w:val="009E2DA3"/>
    <w:rPr>
      <w:rFonts w:ascii="Arial" w:hAnsi="Arial" w:cs="Arial"/>
      <w:b/>
      <w:bCs/>
      <w:sz w:val="23"/>
      <w:szCs w:val="23"/>
      <w:shd w:val="clear" w:color="auto" w:fill="FFFFFF"/>
    </w:rPr>
  </w:style>
  <w:style w:type="character" w:customStyle="1" w:styleId="172">
    <w:name w:val="Основной текст (172)_"/>
    <w:link w:val="1721"/>
    <w:rsid w:val="009E2DA3"/>
    <w:rPr>
      <w:b/>
      <w:bCs/>
      <w:sz w:val="23"/>
      <w:szCs w:val="23"/>
      <w:shd w:val="clear" w:color="auto" w:fill="FFFFFF"/>
    </w:rPr>
  </w:style>
  <w:style w:type="character" w:customStyle="1" w:styleId="1462">
    <w:name w:val="Основной текст (146) + Полужирный"/>
    <w:rsid w:val="009E2DA3"/>
    <w:rPr>
      <w:rFonts w:ascii="Times New Roman" w:hAnsi="Times New Roman" w:cs="Times New Roman"/>
      <w:b/>
      <w:bCs/>
      <w:spacing w:val="0"/>
      <w:sz w:val="23"/>
      <w:szCs w:val="23"/>
    </w:rPr>
  </w:style>
  <w:style w:type="character" w:customStyle="1" w:styleId="421">
    <w:name w:val="Заголовок №4 (2)_"/>
    <w:link w:val="422"/>
    <w:rsid w:val="009E2DA3"/>
    <w:rPr>
      <w:sz w:val="23"/>
      <w:szCs w:val="23"/>
      <w:shd w:val="clear" w:color="auto" w:fill="FFFFFF"/>
    </w:rPr>
  </w:style>
  <w:style w:type="character" w:customStyle="1" w:styleId="173">
    <w:name w:val="Основной текст (173)_"/>
    <w:link w:val="1730"/>
    <w:rsid w:val="009E2DA3"/>
    <w:rPr>
      <w:sz w:val="15"/>
      <w:szCs w:val="15"/>
      <w:shd w:val="clear" w:color="auto" w:fill="FFFFFF"/>
    </w:rPr>
  </w:style>
  <w:style w:type="character" w:customStyle="1" w:styleId="9154">
    <w:name w:val="Основной текст (91)54"/>
    <w:rsid w:val="009E2DA3"/>
    <w:rPr>
      <w:rFonts w:ascii="Times New Roman" w:hAnsi="Times New Roman" w:cs="Times New Roman"/>
      <w:spacing w:val="0"/>
      <w:sz w:val="27"/>
      <w:szCs w:val="27"/>
      <w:u w:val="single"/>
    </w:rPr>
  </w:style>
  <w:style w:type="character" w:customStyle="1" w:styleId="1720">
    <w:name w:val="Основной текст (172)"/>
    <w:rsid w:val="009E2DA3"/>
    <w:rPr>
      <w:rFonts w:ascii="Times New Roman" w:hAnsi="Times New Roman" w:cs="Times New Roman"/>
      <w:b/>
      <w:bCs/>
      <w:spacing w:val="0"/>
      <w:sz w:val="23"/>
      <w:szCs w:val="23"/>
      <w:u w:val="single"/>
    </w:rPr>
  </w:style>
  <w:style w:type="character" w:customStyle="1" w:styleId="1680">
    <w:name w:val="Основной текст (168)"/>
    <w:rsid w:val="009E2DA3"/>
    <w:rPr>
      <w:rFonts w:ascii="Times New Roman" w:hAnsi="Times New Roman" w:cs="Times New Roman"/>
      <w:b/>
      <w:bCs/>
      <w:spacing w:val="0"/>
      <w:sz w:val="20"/>
      <w:szCs w:val="20"/>
      <w:u w:val="single"/>
    </w:rPr>
  </w:style>
  <w:style w:type="character" w:customStyle="1" w:styleId="1110">
    <w:name w:val="Колонтитул + 111"/>
    <w:aliases w:val="5 pt52"/>
    <w:rsid w:val="009E2DA3"/>
    <w:rPr>
      <w:rFonts w:ascii="Times New Roman" w:hAnsi="Times New Roman" w:cs="Times New Roman"/>
      <w:spacing w:val="0"/>
      <w:sz w:val="23"/>
      <w:szCs w:val="23"/>
      <w:u w:val="single"/>
    </w:rPr>
  </w:style>
  <w:style w:type="character" w:customStyle="1" w:styleId="14627">
    <w:name w:val="Основной текст (146)27"/>
    <w:rsid w:val="009E2DA3"/>
    <w:rPr>
      <w:rFonts w:ascii="Times New Roman" w:hAnsi="Times New Roman" w:cs="Times New Roman"/>
      <w:spacing w:val="0"/>
      <w:sz w:val="23"/>
      <w:szCs w:val="23"/>
    </w:rPr>
  </w:style>
  <w:style w:type="character" w:customStyle="1" w:styleId="950">
    <w:name w:val="Основной текст (95)_"/>
    <w:link w:val="951"/>
    <w:rsid w:val="009E2DA3"/>
    <w:rPr>
      <w:spacing w:val="-10"/>
      <w:sz w:val="17"/>
      <w:szCs w:val="17"/>
      <w:shd w:val="clear" w:color="auto" w:fill="FFFFFF"/>
    </w:rPr>
  </w:style>
  <w:style w:type="character" w:customStyle="1" w:styleId="950pt">
    <w:name w:val="Основной текст (95) + Интервал 0 pt"/>
    <w:rsid w:val="009E2DA3"/>
    <w:rPr>
      <w:rFonts w:ascii="Times New Roman" w:hAnsi="Times New Roman" w:cs="Times New Roman"/>
      <w:spacing w:val="0"/>
      <w:sz w:val="17"/>
      <w:szCs w:val="17"/>
    </w:rPr>
  </w:style>
  <w:style w:type="character" w:customStyle="1" w:styleId="169TimesNewRoman">
    <w:name w:val="Основной текст (169) + Times New Roman"/>
    <w:rsid w:val="009E2DA3"/>
    <w:rPr>
      <w:rFonts w:ascii="Times New Roman" w:hAnsi="Times New Roman" w:cs="Times New Roman"/>
      <w:b/>
      <w:bCs/>
      <w:spacing w:val="0"/>
      <w:sz w:val="18"/>
      <w:szCs w:val="18"/>
    </w:rPr>
  </w:style>
  <w:style w:type="character" w:customStyle="1" w:styleId="1697">
    <w:name w:val="Основной текст (169) + Не полужирный7"/>
    <w:rsid w:val="009E2DA3"/>
    <w:rPr>
      <w:rFonts w:ascii="Arial" w:hAnsi="Arial" w:cs="Arial"/>
      <w:b/>
      <w:bCs/>
      <w:noProof/>
      <w:spacing w:val="0"/>
      <w:sz w:val="18"/>
      <w:szCs w:val="18"/>
    </w:rPr>
  </w:style>
  <w:style w:type="character" w:customStyle="1" w:styleId="1696">
    <w:name w:val="Основной текст (169) + Не полужирный6"/>
    <w:rsid w:val="009E2DA3"/>
    <w:rPr>
      <w:rFonts w:ascii="Arial" w:hAnsi="Arial" w:cs="Arial"/>
      <w:b/>
      <w:bCs/>
      <w:spacing w:val="0"/>
      <w:sz w:val="18"/>
      <w:szCs w:val="18"/>
      <w:u w:val="single"/>
    </w:rPr>
  </w:style>
  <w:style w:type="character" w:customStyle="1" w:styleId="950pt6">
    <w:name w:val="Основной текст (95) + Интервал 0 pt6"/>
    <w:rsid w:val="009E2DA3"/>
    <w:rPr>
      <w:rFonts w:ascii="Times New Roman" w:hAnsi="Times New Roman" w:cs="Times New Roman"/>
      <w:spacing w:val="0"/>
      <w:sz w:val="17"/>
      <w:szCs w:val="17"/>
    </w:rPr>
  </w:style>
  <w:style w:type="character" w:customStyle="1" w:styleId="115">
    <w:name w:val="Подпись к таблице (11)_"/>
    <w:link w:val="116"/>
    <w:rsid w:val="009E2DA3"/>
    <w:rPr>
      <w:sz w:val="15"/>
      <w:szCs w:val="15"/>
      <w:shd w:val="clear" w:color="auto" w:fill="FFFFFF"/>
    </w:rPr>
  </w:style>
  <w:style w:type="character" w:customStyle="1" w:styleId="76">
    <w:name w:val="Основной текст (7)_"/>
    <w:link w:val="77"/>
    <w:rsid w:val="009E2DA3"/>
    <w:rPr>
      <w:shd w:val="clear" w:color="auto" w:fill="FFFFFF"/>
    </w:rPr>
  </w:style>
  <w:style w:type="character" w:customStyle="1" w:styleId="1020">
    <w:name w:val="Основной текст (102)_"/>
    <w:link w:val="1021"/>
    <w:rsid w:val="009E2DA3"/>
    <w:rPr>
      <w:sz w:val="27"/>
      <w:szCs w:val="27"/>
      <w:shd w:val="clear" w:color="auto" w:fill="FFFFFF"/>
    </w:rPr>
  </w:style>
  <w:style w:type="character" w:customStyle="1" w:styleId="1022">
    <w:name w:val="Основной текст (102)"/>
    <w:rsid w:val="009E2DA3"/>
  </w:style>
  <w:style w:type="character" w:customStyle="1" w:styleId="9513">
    <w:name w:val="Основной текст (95) + 13"/>
    <w:aliases w:val="5 pt51,Интервал 0 pt"/>
    <w:rsid w:val="009E2DA3"/>
    <w:rPr>
      <w:rFonts w:ascii="Times New Roman" w:hAnsi="Times New Roman" w:cs="Times New Roman"/>
      <w:noProof/>
      <w:spacing w:val="0"/>
      <w:sz w:val="27"/>
      <w:szCs w:val="27"/>
    </w:rPr>
  </w:style>
  <w:style w:type="character" w:customStyle="1" w:styleId="174">
    <w:name w:val="Основной текст (174)_"/>
    <w:link w:val="1740"/>
    <w:rsid w:val="009E2DA3"/>
    <w:rPr>
      <w:b/>
      <w:bCs/>
      <w:i/>
      <w:iCs/>
      <w:sz w:val="27"/>
      <w:szCs w:val="27"/>
      <w:shd w:val="clear" w:color="auto" w:fill="FFFFFF"/>
    </w:rPr>
  </w:style>
  <w:style w:type="character" w:customStyle="1" w:styleId="14626">
    <w:name w:val="Основной текст (146)26"/>
    <w:rsid w:val="009E2DA3"/>
    <w:rPr>
      <w:rFonts w:ascii="Times New Roman" w:hAnsi="Times New Roman" w:cs="Times New Roman"/>
      <w:spacing w:val="0"/>
      <w:sz w:val="23"/>
      <w:szCs w:val="23"/>
    </w:rPr>
  </w:style>
  <w:style w:type="character" w:customStyle="1" w:styleId="840">
    <w:name w:val="Основной текст (84)_"/>
    <w:link w:val="841"/>
    <w:rsid w:val="009E2DA3"/>
    <w:rPr>
      <w:b/>
      <w:bCs/>
      <w:spacing w:val="10"/>
      <w:sz w:val="18"/>
      <w:szCs w:val="18"/>
      <w:shd w:val="clear" w:color="auto" w:fill="FFFFFF"/>
    </w:rPr>
  </w:style>
  <w:style w:type="character" w:customStyle="1" w:styleId="840pt">
    <w:name w:val="Основной текст (84) + Интервал 0 pt"/>
    <w:rsid w:val="009E2DA3"/>
    <w:rPr>
      <w:rFonts w:ascii="Times New Roman" w:hAnsi="Times New Roman" w:cs="Times New Roman"/>
      <w:b/>
      <w:bCs/>
      <w:spacing w:val="0"/>
      <w:sz w:val="18"/>
      <w:szCs w:val="18"/>
    </w:rPr>
  </w:style>
  <w:style w:type="character" w:customStyle="1" w:styleId="1695">
    <w:name w:val="Основной текст (169) + Не полужирный5"/>
    <w:rsid w:val="009E2DA3"/>
    <w:rPr>
      <w:rFonts w:ascii="Arial" w:hAnsi="Arial" w:cs="Arial"/>
      <w:b/>
      <w:bCs/>
      <w:noProof/>
      <w:spacing w:val="0"/>
      <w:sz w:val="18"/>
      <w:szCs w:val="18"/>
    </w:rPr>
  </w:style>
  <w:style w:type="character" w:customStyle="1" w:styleId="1694">
    <w:name w:val="Основной текст (169) + Не полужирный4"/>
    <w:rsid w:val="009E2DA3"/>
    <w:rPr>
      <w:rFonts w:ascii="Arial" w:hAnsi="Arial" w:cs="Arial"/>
      <w:b/>
      <w:bCs/>
      <w:spacing w:val="0"/>
      <w:sz w:val="18"/>
      <w:szCs w:val="18"/>
      <w:u w:val="single"/>
    </w:rPr>
  </w:style>
  <w:style w:type="character" w:customStyle="1" w:styleId="950pt5">
    <w:name w:val="Основной текст (95) + Интервал 0 pt5"/>
    <w:rsid w:val="009E2DA3"/>
    <w:rPr>
      <w:rFonts w:ascii="Times New Roman" w:hAnsi="Times New Roman" w:cs="Times New Roman"/>
      <w:spacing w:val="0"/>
      <w:sz w:val="17"/>
      <w:szCs w:val="17"/>
    </w:rPr>
  </w:style>
  <w:style w:type="character" w:customStyle="1" w:styleId="122">
    <w:name w:val="Подпись к таблице (12)_"/>
    <w:link w:val="123"/>
    <w:rsid w:val="009E2DA3"/>
    <w:rPr>
      <w:b/>
      <w:bCs/>
      <w:sz w:val="23"/>
      <w:szCs w:val="23"/>
      <w:shd w:val="clear" w:color="auto" w:fill="FFFFFF"/>
    </w:rPr>
  </w:style>
  <w:style w:type="character" w:customStyle="1" w:styleId="130">
    <w:name w:val="Подпись к таблице (13)_"/>
    <w:link w:val="131"/>
    <w:rsid w:val="009E2DA3"/>
    <w:rPr>
      <w:sz w:val="17"/>
      <w:szCs w:val="17"/>
      <w:shd w:val="clear" w:color="auto" w:fill="FFFFFF"/>
    </w:rPr>
  </w:style>
  <w:style w:type="character" w:customStyle="1" w:styleId="9511">
    <w:name w:val="Основной текст (95) + 11"/>
    <w:aliases w:val="5 pt50,Интервал 0 pt15"/>
    <w:rsid w:val="009E2DA3"/>
    <w:rPr>
      <w:rFonts w:ascii="Times New Roman" w:hAnsi="Times New Roman" w:cs="Times New Roman"/>
      <w:noProof/>
      <w:spacing w:val="0"/>
      <w:sz w:val="23"/>
      <w:szCs w:val="23"/>
    </w:rPr>
  </w:style>
  <w:style w:type="character" w:customStyle="1" w:styleId="175">
    <w:name w:val="Основной текст (175)_"/>
    <w:link w:val="1750"/>
    <w:rsid w:val="009E2DA3"/>
    <w:rPr>
      <w:sz w:val="23"/>
      <w:szCs w:val="23"/>
      <w:shd w:val="clear" w:color="auto" w:fill="FFFFFF"/>
    </w:rPr>
  </w:style>
  <w:style w:type="character" w:customStyle="1" w:styleId="840pt2">
    <w:name w:val="Основной текст (84) + Интервал 0 pt2"/>
    <w:rsid w:val="009E2DA3"/>
    <w:rPr>
      <w:rFonts w:ascii="Times New Roman" w:hAnsi="Times New Roman" w:cs="Times New Roman"/>
      <w:b/>
      <w:bCs/>
      <w:spacing w:val="0"/>
      <w:sz w:val="18"/>
      <w:szCs w:val="18"/>
    </w:rPr>
  </w:style>
  <w:style w:type="character" w:customStyle="1" w:styleId="8411">
    <w:name w:val="Основной текст (84) + 11"/>
    <w:aliases w:val="5 pt49,Не полужирный,Интервал 0 pt14"/>
    <w:rsid w:val="009E2DA3"/>
    <w:rPr>
      <w:rFonts w:ascii="Times New Roman" w:hAnsi="Times New Roman" w:cs="Times New Roman"/>
      <w:b/>
      <w:bCs/>
      <w:spacing w:val="0"/>
      <w:sz w:val="23"/>
      <w:szCs w:val="23"/>
    </w:rPr>
  </w:style>
  <w:style w:type="character" w:customStyle="1" w:styleId="14625">
    <w:name w:val="Основной текст (146)25"/>
    <w:rsid w:val="009E2DA3"/>
    <w:rPr>
      <w:rFonts w:ascii="Times New Roman" w:hAnsi="Times New Roman" w:cs="Times New Roman"/>
      <w:spacing w:val="0"/>
      <w:sz w:val="23"/>
      <w:szCs w:val="23"/>
    </w:rPr>
  </w:style>
  <w:style w:type="character" w:customStyle="1" w:styleId="840pt1">
    <w:name w:val="Основной текст (84) + Интервал 0 pt1"/>
    <w:rsid w:val="009E2DA3"/>
    <w:rPr>
      <w:rFonts w:ascii="Times New Roman" w:hAnsi="Times New Roman" w:cs="Times New Roman"/>
      <w:b/>
      <w:bCs/>
      <w:spacing w:val="0"/>
      <w:sz w:val="18"/>
      <w:szCs w:val="18"/>
    </w:rPr>
  </w:style>
  <w:style w:type="character" w:customStyle="1" w:styleId="950pt4">
    <w:name w:val="Основной текст (95) + Интервал 0 pt4"/>
    <w:rsid w:val="009E2DA3"/>
    <w:rPr>
      <w:rFonts w:ascii="Times New Roman" w:hAnsi="Times New Roman" w:cs="Times New Roman"/>
      <w:spacing w:val="0"/>
      <w:sz w:val="17"/>
      <w:szCs w:val="17"/>
    </w:rPr>
  </w:style>
  <w:style w:type="character" w:customStyle="1" w:styleId="1693">
    <w:name w:val="Основной текст (169) + Не полужирный3"/>
    <w:rsid w:val="009E2DA3"/>
  </w:style>
  <w:style w:type="character" w:customStyle="1" w:styleId="16920">
    <w:name w:val="Основной текст (169) + Не полужирный2"/>
    <w:rsid w:val="009E2DA3"/>
    <w:rPr>
      <w:rFonts w:ascii="Arial" w:hAnsi="Arial" w:cs="Arial"/>
      <w:b/>
      <w:bCs/>
      <w:noProof/>
      <w:spacing w:val="0"/>
      <w:sz w:val="18"/>
      <w:szCs w:val="18"/>
    </w:rPr>
  </w:style>
  <w:style w:type="character" w:customStyle="1" w:styleId="16911">
    <w:name w:val="Основной текст (169) + Не полужирный1"/>
    <w:rsid w:val="009E2DA3"/>
    <w:rPr>
      <w:rFonts w:ascii="Arial" w:hAnsi="Arial" w:cs="Arial"/>
      <w:b/>
      <w:bCs/>
      <w:spacing w:val="0"/>
      <w:sz w:val="18"/>
      <w:szCs w:val="18"/>
      <w:u w:val="single"/>
    </w:rPr>
  </w:style>
  <w:style w:type="character" w:customStyle="1" w:styleId="1708">
    <w:name w:val="Основной текст (170) + 8"/>
    <w:aliases w:val="5 pt48,Не полужирный14"/>
    <w:rsid w:val="009E2DA3"/>
    <w:rPr>
      <w:rFonts w:ascii="Courier New" w:hAnsi="Courier New" w:cs="Courier New"/>
      <w:b/>
      <w:bCs/>
      <w:spacing w:val="0"/>
      <w:sz w:val="17"/>
      <w:szCs w:val="17"/>
    </w:rPr>
  </w:style>
  <w:style w:type="character" w:customStyle="1" w:styleId="141">
    <w:name w:val="Подпись к таблице (14)_"/>
    <w:link w:val="142"/>
    <w:rsid w:val="009E2DA3"/>
    <w:rPr>
      <w:rFonts w:ascii="Courier New" w:hAnsi="Courier New" w:cs="Courier New"/>
      <w:b/>
      <w:bCs/>
      <w:sz w:val="18"/>
      <w:szCs w:val="18"/>
      <w:shd w:val="clear" w:color="auto" w:fill="FFFFFF"/>
    </w:rPr>
  </w:style>
  <w:style w:type="character" w:customStyle="1" w:styleId="176">
    <w:name w:val="Основной текст (176)_"/>
    <w:link w:val="1760"/>
    <w:rsid w:val="009E2DA3"/>
    <w:rPr>
      <w:rFonts w:ascii="Arial" w:hAnsi="Arial" w:cs="Arial"/>
      <w:spacing w:val="50"/>
      <w:shd w:val="clear" w:color="auto" w:fill="FFFFFF"/>
    </w:rPr>
  </w:style>
  <w:style w:type="character" w:customStyle="1" w:styleId="177">
    <w:name w:val="Основной текст (177)_"/>
    <w:link w:val="1770"/>
    <w:rsid w:val="009E2DA3"/>
    <w:rPr>
      <w:rFonts w:ascii="Arial" w:hAnsi="Arial" w:cs="Arial"/>
      <w:spacing w:val="50"/>
      <w:shd w:val="clear" w:color="auto" w:fill="FFFFFF"/>
    </w:rPr>
  </w:style>
  <w:style w:type="character" w:customStyle="1" w:styleId="178">
    <w:name w:val="Основной текст (178)_"/>
    <w:link w:val="1780"/>
    <w:rsid w:val="009E2DA3"/>
    <w:rPr>
      <w:rFonts w:ascii="Arial" w:hAnsi="Arial" w:cs="Arial"/>
      <w:spacing w:val="40"/>
      <w:shd w:val="clear" w:color="auto" w:fill="FFFFFF"/>
    </w:rPr>
  </w:style>
  <w:style w:type="character" w:customStyle="1" w:styleId="179">
    <w:name w:val="Основной текст (179)_"/>
    <w:link w:val="1790"/>
    <w:rsid w:val="009E2DA3"/>
    <w:rPr>
      <w:rFonts w:ascii="Arial" w:hAnsi="Arial" w:cs="Arial"/>
      <w:spacing w:val="50"/>
      <w:sz w:val="19"/>
      <w:szCs w:val="19"/>
      <w:shd w:val="clear" w:color="auto" w:fill="FFFFFF"/>
    </w:rPr>
  </w:style>
  <w:style w:type="character" w:customStyle="1" w:styleId="14624">
    <w:name w:val="Основной текст (146)24"/>
    <w:rsid w:val="009E2DA3"/>
    <w:rPr>
      <w:rFonts w:ascii="Times New Roman" w:hAnsi="Times New Roman" w:cs="Times New Roman"/>
      <w:spacing w:val="0"/>
      <w:sz w:val="23"/>
      <w:szCs w:val="23"/>
    </w:rPr>
  </w:style>
  <w:style w:type="character" w:customStyle="1" w:styleId="146CourierNew">
    <w:name w:val="Основной текст (146) + Courier New"/>
    <w:aliases w:val="9 pt,Полужирный"/>
    <w:rsid w:val="009E2DA3"/>
    <w:rPr>
      <w:rFonts w:ascii="Courier New" w:hAnsi="Courier New" w:cs="Courier New"/>
      <w:b/>
      <w:bCs/>
      <w:spacing w:val="0"/>
      <w:sz w:val="18"/>
      <w:szCs w:val="18"/>
    </w:rPr>
  </w:style>
  <w:style w:type="character" w:customStyle="1" w:styleId="190">
    <w:name w:val="Оглавление (19)_"/>
    <w:link w:val="191"/>
    <w:rsid w:val="009E2DA3"/>
    <w:rPr>
      <w:sz w:val="27"/>
      <w:szCs w:val="27"/>
      <w:shd w:val="clear" w:color="auto" w:fill="FFFFFF"/>
    </w:rPr>
  </w:style>
  <w:style w:type="character" w:customStyle="1" w:styleId="192">
    <w:name w:val="Оглавление (19)"/>
    <w:rsid w:val="009E2DA3"/>
  </w:style>
  <w:style w:type="character" w:customStyle="1" w:styleId="1911">
    <w:name w:val="Оглавление (19) + 11"/>
    <w:aliases w:val="5 pt47"/>
    <w:rsid w:val="009E2DA3"/>
    <w:rPr>
      <w:rFonts w:ascii="Times New Roman" w:hAnsi="Times New Roman" w:cs="Times New Roman"/>
      <w:spacing w:val="0"/>
      <w:sz w:val="23"/>
      <w:szCs w:val="23"/>
    </w:rPr>
  </w:style>
  <w:style w:type="character" w:customStyle="1" w:styleId="26TimesNewRoman">
    <w:name w:val="Оглавление (26) + Times New Roman"/>
    <w:aliases w:val="13,5 pt46,Не полужирный13"/>
    <w:rsid w:val="009E2DA3"/>
    <w:rPr>
      <w:rFonts w:ascii="Times New Roman" w:hAnsi="Times New Roman" w:cs="Times New Roman"/>
      <w:b/>
      <w:bCs/>
      <w:spacing w:val="0"/>
      <w:sz w:val="27"/>
      <w:szCs w:val="27"/>
    </w:rPr>
  </w:style>
  <w:style w:type="character" w:customStyle="1" w:styleId="19-1pt">
    <w:name w:val="Оглавление (19) + Интервал -1 pt"/>
    <w:rsid w:val="009E2DA3"/>
    <w:rPr>
      <w:rFonts w:ascii="Times New Roman" w:hAnsi="Times New Roman" w:cs="Times New Roman"/>
      <w:spacing w:val="-20"/>
      <w:sz w:val="27"/>
      <w:szCs w:val="27"/>
    </w:rPr>
  </w:style>
  <w:style w:type="character" w:customStyle="1" w:styleId="9153">
    <w:name w:val="Основной текст (91)53"/>
    <w:rsid w:val="009E2DA3"/>
  </w:style>
  <w:style w:type="character" w:customStyle="1" w:styleId="180">
    <w:name w:val="Основной текст (180)_"/>
    <w:link w:val="1800"/>
    <w:rsid w:val="009E2DA3"/>
    <w:rPr>
      <w:rFonts w:ascii="Arial" w:hAnsi="Arial" w:cs="Arial"/>
      <w:spacing w:val="-10"/>
      <w:sz w:val="11"/>
      <w:szCs w:val="11"/>
      <w:shd w:val="clear" w:color="auto" w:fill="FFFFFF"/>
    </w:rPr>
  </w:style>
  <w:style w:type="character" w:customStyle="1" w:styleId="181">
    <w:name w:val="Основной текст (181)_"/>
    <w:link w:val="1810"/>
    <w:rsid w:val="009E2DA3"/>
    <w:rPr>
      <w:sz w:val="23"/>
      <w:szCs w:val="23"/>
      <w:shd w:val="clear" w:color="auto" w:fill="FFFFFF"/>
    </w:rPr>
  </w:style>
  <w:style w:type="character" w:customStyle="1" w:styleId="70pt">
    <w:name w:val="Основной текст (7) + Интервал 0 pt"/>
    <w:rsid w:val="009E2DA3"/>
    <w:rPr>
      <w:rFonts w:ascii="Times New Roman" w:hAnsi="Times New Roman" w:cs="Times New Roman"/>
      <w:spacing w:val="-10"/>
      <w:sz w:val="20"/>
      <w:szCs w:val="20"/>
    </w:rPr>
  </w:style>
  <w:style w:type="character" w:customStyle="1" w:styleId="713">
    <w:name w:val="Основной текст (7) + 13"/>
    <w:aliases w:val="5 pt45"/>
    <w:rsid w:val="009E2DA3"/>
    <w:rPr>
      <w:rFonts w:ascii="Times New Roman" w:hAnsi="Times New Roman" w:cs="Times New Roman"/>
      <w:noProof/>
      <w:spacing w:val="0"/>
      <w:sz w:val="27"/>
      <w:szCs w:val="27"/>
    </w:rPr>
  </w:style>
  <w:style w:type="character" w:customStyle="1" w:styleId="913pt">
    <w:name w:val="Основной текст (91) + Интервал 3 pt"/>
    <w:rsid w:val="009E2DA3"/>
    <w:rPr>
      <w:rFonts w:ascii="Times New Roman" w:hAnsi="Times New Roman" w:cs="Times New Roman"/>
      <w:spacing w:val="60"/>
      <w:sz w:val="27"/>
      <w:szCs w:val="27"/>
    </w:rPr>
  </w:style>
  <w:style w:type="character" w:customStyle="1" w:styleId="91CourierNew">
    <w:name w:val="Основной текст (91) + Courier New"/>
    <w:aliases w:val="10,5 pt44,Полужирный15"/>
    <w:rsid w:val="009E2DA3"/>
    <w:rPr>
      <w:rFonts w:ascii="Courier New" w:hAnsi="Courier New" w:cs="Courier New"/>
      <w:b/>
      <w:bCs/>
      <w:spacing w:val="0"/>
      <w:sz w:val="21"/>
      <w:szCs w:val="21"/>
    </w:rPr>
  </w:style>
  <w:style w:type="character" w:customStyle="1" w:styleId="91Arial">
    <w:name w:val="Основной текст (91) + Arial"/>
    <w:aliases w:val="6,5 pt43,Масштаб 150%"/>
    <w:rsid w:val="009E2DA3"/>
    <w:rPr>
      <w:rFonts w:ascii="Arial" w:hAnsi="Arial" w:cs="Arial"/>
      <w:noProof/>
      <w:spacing w:val="0"/>
      <w:w w:val="150"/>
      <w:sz w:val="13"/>
      <w:szCs w:val="13"/>
    </w:rPr>
  </w:style>
  <w:style w:type="character" w:customStyle="1" w:styleId="91Arial5">
    <w:name w:val="Основной текст (91) + Arial5"/>
    <w:aliases w:val="6 pt,Масштаб 150%8"/>
    <w:rsid w:val="009E2DA3"/>
    <w:rPr>
      <w:rFonts w:ascii="Arial" w:hAnsi="Arial" w:cs="Arial"/>
      <w:spacing w:val="0"/>
      <w:w w:val="150"/>
      <w:sz w:val="12"/>
      <w:szCs w:val="12"/>
    </w:rPr>
  </w:style>
  <w:style w:type="character" w:customStyle="1" w:styleId="91Arial4">
    <w:name w:val="Основной текст (91) + Arial4"/>
    <w:aliases w:val="65,5 pt42,Масштаб 150%7"/>
    <w:rsid w:val="009E2DA3"/>
    <w:rPr>
      <w:rFonts w:ascii="Arial" w:hAnsi="Arial" w:cs="Arial"/>
      <w:spacing w:val="0"/>
      <w:w w:val="150"/>
      <w:sz w:val="13"/>
      <w:szCs w:val="13"/>
    </w:rPr>
  </w:style>
  <w:style w:type="character" w:customStyle="1" w:styleId="183">
    <w:name w:val="Основной текст (183)_"/>
    <w:link w:val="1830"/>
    <w:rsid w:val="009E2DA3"/>
    <w:rPr>
      <w:rFonts w:ascii="Courier New" w:hAnsi="Courier New" w:cs="Courier New"/>
      <w:b/>
      <w:bCs/>
      <w:i/>
      <w:iCs/>
      <w:noProof/>
      <w:sz w:val="17"/>
      <w:szCs w:val="17"/>
      <w:shd w:val="clear" w:color="auto" w:fill="FFFFFF"/>
    </w:rPr>
  </w:style>
  <w:style w:type="character" w:customStyle="1" w:styleId="182">
    <w:name w:val="Основной текст (182)_"/>
    <w:link w:val="1820"/>
    <w:rsid w:val="009E2DA3"/>
    <w:rPr>
      <w:rFonts w:ascii="Arial" w:hAnsi="Arial" w:cs="Arial"/>
      <w:shd w:val="clear" w:color="auto" w:fill="FFFFFF"/>
    </w:rPr>
  </w:style>
  <w:style w:type="character" w:customStyle="1" w:styleId="185">
    <w:name w:val="Основной текст (185)_"/>
    <w:link w:val="1850"/>
    <w:rsid w:val="009E2DA3"/>
    <w:rPr>
      <w:rFonts w:ascii="Arial" w:hAnsi="Arial" w:cs="Arial"/>
      <w:noProof/>
      <w:sz w:val="17"/>
      <w:szCs w:val="17"/>
      <w:shd w:val="clear" w:color="auto" w:fill="FFFFFF"/>
    </w:rPr>
  </w:style>
  <w:style w:type="character" w:customStyle="1" w:styleId="184">
    <w:name w:val="Основной текст (184)_"/>
    <w:link w:val="1840"/>
    <w:rsid w:val="009E2DA3"/>
    <w:rPr>
      <w:rFonts w:ascii="Arial" w:hAnsi="Arial" w:cs="Arial"/>
      <w:shd w:val="clear" w:color="auto" w:fill="FFFFFF"/>
    </w:rPr>
  </w:style>
  <w:style w:type="character" w:customStyle="1" w:styleId="186">
    <w:name w:val="Основной текст (186)_"/>
    <w:link w:val="1860"/>
    <w:rsid w:val="009E2DA3"/>
    <w:rPr>
      <w:rFonts w:ascii="Arial" w:hAnsi="Arial" w:cs="Arial"/>
      <w:spacing w:val="-40"/>
      <w:sz w:val="37"/>
      <w:szCs w:val="37"/>
      <w:shd w:val="clear" w:color="auto" w:fill="FFFFFF"/>
    </w:rPr>
  </w:style>
  <w:style w:type="character" w:customStyle="1" w:styleId="188">
    <w:name w:val="Основной текст (188)_"/>
    <w:link w:val="1880"/>
    <w:rsid w:val="009E2DA3"/>
    <w:rPr>
      <w:rFonts w:ascii="Arial" w:hAnsi="Arial" w:cs="Arial"/>
      <w:spacing w:val="-10"/>
      <w:sz w:val="16"/>
      <w:szCs w:val="16"/>
      <w:shd w:val="clear" w:color="auto" w:fill="FFFFFF"/>
    </w:rPr>
  </w:style>
  <w:style w:type="character" w:customStyle="1" w:styleId="189">
    <w:name w:val="Основной текст (189)_"/>
    <w:link w:val="1890"/>
    <w:rsid w:val="009E2DA3"/>
    <w:rPr>
      <w:rFonts w:ascii="Arial" w:hAnsi="Arial" w:cs="Arial"/>
      <w:shd w:val="clear" w:color="auto" w:fill="FFFFFF"/>
    </w:rPr>
  </w:style>
  <w:style w:type="character" w:customStyle="1" w:styleId="1900">
    <w:name w:val="Основной текст (190)_"/>
    <w:link w:val="1901"/>
    <w:rsid w:val="009E2DA3"/>
    <w:rPr>
      <w:rFonts w:ascii="Arial" w:hAnsi="Arial" w:cs="Arial"/>
      <w:noProof/>
      <w:sz w:val="21"/>
      <w:szCs w:val="21"/>
      <w:shd w:val="clear" w:color="auto" w:fill="FFFFFF"/>
    </w:rPr>
  </w:style>
  <w:style w:type="character" w:customStyle="1" w:styleId="1910">
    <w:name w:val="Основной текст (191)_"/>
    <w:link w:val="1912"/>
    <w:rsid w:val="009E2DA3"/>
    <w:rPr>
      <w:rFonts w:ascii="Arial" w:hAnsi="Arial" w:cs="Arial"/>
      <w:noProof/>
      <w:w w:val="200"/>
      <w:sz w:val="8"/>
      <w:szCs w:val="8"/>
      <w:shd w:val="clear" w:color="auto" w:fill="FFFFFF"/>
    </w:rPr>
  </w:style>
  <w:style w:type="character" w:customStyle="1" w:styleId="187">
    <w:name w:val="Основной текст (187)_"/>
    <w:link w:val="1870"/>
    <w:rsid w:val="009E2DA3"/>
    <w:rPr>
      <w:rFonts w:ascii="Arial" w:hAnsi="Arial" w:cs="Arial"/>
      <w:noProof/>
      <w:shd w:val="clear" w:color="auto" w:fill="FFFFFF"/>
    </w:rPr>
  </w:style>
  <w:style w:type="character" w:customStyle="1" w:styleId="91CourierNew3">
    <w:name w:val="Основной текст (91) + Courier New3"/>
    <w:aliases w:val="10 pt,Полужирный14"/>
    <w:rsid w:val="009E2DA3"/>
    <w:rPr>
      <w:rFonts w:ascii="Courier New" w:hAnsi="Courier New" w:cs="Courier New"/>
      <w:b/>
      <w:bCs/>
      <w:spacing w:val="0"/>
      <w:sz w:val="20"/>
      <w:szCs w:val="20"/>
    </w:rPr>
  </w:style>
  <w:style w:type="character" w:customStyle="1" w:styleId="91CourierNew2">
    <w:name w:val="Основной текст (91) + Courier New2"/>
    <w:aliases w:val="9 pt3,Полужирный13"/>
    <w:rsid w:val="009E2DA3"/>
    <w:rPr>
      <w:rFonts w:ascii="Courier New" w:hAnsi="Courier New" w:cs="Courier New"/>
      <w:b/>
      <w:bCs/>
      <w:spacing w:val="0"/>
      <w:sz w:val="18"/>
      <w:szCs w:val="18"/>
    </w:rPr>
  </w:style>
  <w:style w:type="character" w:customStyle="1" w:styleId="1920">
    <w:name w:val="Основной текст (192)_"/>
    <w:link w:val="1921"/>
    <w:rsid w:val="009E2DA3"/>
    <w:rPr>
      <w:rFonts w:ascii="Arial Narrow" w:hAnsi="Arial Narrow" w:cs="Arial Narrow"/>
      <w:i/>
      <w:iCs/>
      <w:noProof/>
      <w:sz w:val="27"/>
      <w:szCs w:val="27"/>
      <w:shd w:val="clear" w:color="auto" w:fill="FFFFFF"/>
    </w:rPr>
  </w:style>
  <w:style w:type="character" w:customStyle="1" w:styleId="919">
    <w:name w:val="Основной текст (91) + 9"/>
    <w:aliases w:val="5 pt41,Курсив"/>
    <w:rsid w:val="009E2DA3"/>
    <w:rPr>
      <w:rFonts w:ascii="Times New Roman" w:hAnsi="Times New Roman" w:cs="Times New Roman"/>
      <w:i/>
      <w:iCs/>
      <w:spacing w:val="0"/>
      <w:sz w:val="19"/>
      <w:szCs w:val="19"/>
    </w:rPr>
  </w:style>
  <w:style w:type="character" w:customStyle="1" w:styleId="18113">
    <w:name w:val="Основной текст (181) + 13"/>
    <w:aliases w:val="5 pt40"/>
    <w:rsid w:val="009E2DA3"/>
    <w:rPr>
      <w:rFonts w:ascii="Times New Roman" w:hAnsi="Times New Roman" w:cs="Times New Roman"/>
      <w:spacing w:val="0"/>
      <w:sz w:val="27"/>
      <w:szCs w:val="27"/>
    </w:rPr>
  </w:style>
  <w:style w:type="character" w:customStyle="1" w:styleId="193">
    <w:name w:val="Основной текст (193)_"/>
    <w:link w:val="1931"/>
    <w:rsid w:val="009E2DA3"/>
    <w:rPr>
      <w:sz w:val="27"/>
      <w:szCs w:val="27"/>
      <w:shd w:val="clear" w:color="auto" w:fill="FFFFFF"/>
    </w:rPr>
  </w:style>
  <w:style w:type="character" w:customStyle="1" w:styleId="9111">
    <w:name w:val="Основной текст (91) + 11"/>
    <w:aliases w:val="5 pt39"/>
    <w:rsid w:val="009E2DA3"/>
    <w:rPr>
      <w:rFonts w:ascii="Times New Roman" w:hAnsi="Times New Roman" w:cs="Times New Roman"/>
      <w:spacing w:val="0"/>
      <w:sz w:val="23"/>
      <w:szCs w:val="23"/>
    </w:rPr>
  </w:style>
  <w:style w:type="character" w:customStyle="1" w:styleId="170TimesNewRoman">
    <w:name w:val="Основной текст (170) + Times New Roman"/>
    <w:aliases w:val="139,5 pt38,Не полужирный12"/>
    <w:rsid w:val="009E2DA3"/>
    <w:rPr>
      <w:rFonts w:ascii="Times New Roman" w:hAnsi="Times New Roman" w:cs="Times New Roman"/>
      <w:b/>
      <w:bCs/>
      <w:spacing w:val="0"/>
      <w:sz w:val="27"/>
      <w:szCs w:val="27"/>
    </w:rPr>
  </w:style>
  <w:style w:type="character" w:customStyle="1" w:styleId="170TimesNewRoman3">
    <w:name w:val="Основной текст (170) + Times New Roman3"/>
    <w:aliases w:val="11,5 pt37,Не полужирный11"/>
    <w:rsid w:val="009E2DA3"/>
    <w:rPr>
      <w:rFonts w:ascii="Times New Roman" w:hAnsi="Times New Roman" w:cs="Times New Roman"/>
      <w:b/>
      <w:bCs/>
      <w:spacing w:val="0"/>
      <w:sz w:val="23"/>
      <w:szCs w:val="23"/>
    </w:rPr>
  </w:style>
  <w:style w:type="character" w:customStyle="1" w:styleId="194">
    <w:name w:val="Основной текст (194)_"/>
    <w:link w:val="1940"/>
    <w:rsid w:val="009E2DA3"/>
    <w:rPr>
      <w:sz w:val="27"/>
      <w:szCs w:val="27"/>
      <w:shd w:val="clear" w:color="auto" w:fill="FFFFFF"/>
    </w:rPr>
  </w:style>
  <w:style w:type="character" w:customStyle="1" w:styleId="194TrebuchetMS">
    <w:name w:val="Основной текст (194) + Trebuchet MS"/>
    <w:aliases w:val="5,5 pt36,Курсив21,Интервал 0 pt13"/>
    <w:rsid w:val="009E2DA3"/>
    <w:rPr>
      <w:rFonts w:ascii="Trebuchet MS" w:hAnsi="Trebuchet MS" w:cs="Trebuchet MS"/>
      <w:i/>
      <w:iCs/>
      <w:spacing w:val="-10"/>
      <w:sz w:val="11"/>
      <w:szCs w:val="11"/>
    </w:rPr>
  </w:style>
  <w:style w:type="character" w:customStyle="1" w:styleId="194Arial">
    <w:name w:val="Основной текст (194) + Arial"/>
    <w:aliases w:val="64,5 pt35,Масштаб 150%6"/>
    <w:rsid w:val="009E2DA3"/>
    <w:rPr>
      <w:rFonts w:ascii="Arial" w:hAnsi="Arial" w:cs="Arial"/>
      <w:spacing w:val="0"/>
      <w:w w:val="150"/>
      <w:sz w:val="13"/>
      <w:szCs w:val="13"/>
    </w:rPr>
  </w:style>
  <w:style w:type="character" w:customStyle="1" w:styleId="194Arial3">
    <w:name w:val="Основной текст (194) + Arial3"/>
    <w:aliases w:val="53,5 pt34,Интервал 0 pt12,Масштаб 150%5"/>
    <w:rsid w:val="009E2DA3"/>
    <w:rPr>
      <w:rFonts w:ascii="Arial" w:hAnsi="Arial" w:cs="Arial"/>
      <w:spacing w:val="-10"/>
      <w:w w:val="150"/>
      <w:sz w:val="11"/>
      <w:szCs w:val="11"/>
    </w:rPr>
  </w:style>
  <w:style w:type="character" w:customStyle="1" w:styleId="195">
    <w:name w:val="Основной текст (195)_"/>
    <w:link w:val="1950"/>
    <w:rsid w:val="009E2DA3"/>
    <w:rPr>
      <w:rFonts w:ascii="Lucida Sans Unicode" w:hAnsi="Lucida Sans Unicode" w:cs="Lucida Sans Unicode"/>
      <w:b/>
      <w:bCs/>
      <w:i/>
      <w:iCs/>
      <w:sz w:val="18"/>
      <w:szCs w:val="18"/>
      <w:shd w:val="clear" w:color="auto" w:fill="FFFFFF"/>
    </w:rPr>
  </w:style>
  <w:style w:type="character" w:customStyle="1" w:styleId="195TimesNewRoman">
    <w:name w:val="Основной текст (195) + Times New Roman"/>
    <w:aliases w:val="138,5 pt33"/>
    <w:rsid w:val="009E2DA3"/>
    <w:rPr>
      <w:rFonts w:ascii="Times New Roman" w:hAnsi="Times New Roman" w:cs="Times New Roman"/>
      <w:b/>
      <w:bCs/>
      <w:i/>
      <w:iCs/>
      <w:spacing w:val="0"/>
      <w:sz w:val="27"/>
      <w:szCs w:val="27"/>
    </w:rPr>
  </w:style>
  <w:style w:type="character" w:customStyle="1" w:styleId="195TimesNewRoman1">
    <w:name w:val="Основной текст (195) + Times New Roman1"/>
    <w:aliases w:val="137,5 pt32,Не полужирный10,Не курсив"/>
    <w:rsid w:val="009E2DA3"/>
    <w:rPr>
      <w:rFonts w:ascii="Times New Roman" w:hAnsi="Times New Roman" w:cs="Times New Roman"/>
      <w:b/>
      <w:bCs/>
      <w:i/>
      <w:iCs/>
      <w:noProof/>
      <w:spacing w:val="0"/>
      <w:sz w:val="27"/>
      <w:szCs w:val="27"/>
    </w:rPr>
  </w:style>
  <w:style w:type="character" w:customStyle="1" w:styleId="196">
    <w:name w:val="Основной текст (196)_"/>
    <w:link w:val="1960"/>
    <w:rsid w:val="009E2DA3"/>
    <w:rPr>
      <w:rFonts w:ascii="Arial" w:hAnsi="Arial" w:cs="Arial"/>
      <w:noProof/>
      <w:shd w:val="clear" w:color="auto" w:fill="FFFFFF"/>
    </w:rPr>
  </w:style>
  <w:style w:type="character" w:customStyle="1" w:styleId="197">
    <w:name w:val="Основной текст (197)_"/>
    <w:link w:val="1970"/>
    <w:rsid w:val="009E2DA3"/>
    <w:rPr>
      <w:rFonts w:ascii="Arial" w:hAnsi="Arial" w:cs="Arial"/>
      <w:w w:val="150"/>
      <w:shd w:val="clear" w:color="auto" w:fill="FFFFFF"/>
    </w:rPr>
  </w:style>
  <w:style w:type="character" w:customStyle="1" w:styleId="197TimesNewRoman">
    <w:name w:val="Основной текст (197) + Times New Roman"/>
    <w:aliases w:val="136,5 pt31,Масштаб 100%"/>
    <w:rsid w:val="009E2DA3"/>
    <w:rPr>
      <w:rFonts w:ascii="Times New Roman" w:hAnsi="Times New Roman" w:cs="Times New Roman"/>
      <w:spacing w:val="0"/>
      <w:w w:val="100"/>
      <w:sz w:val="27"/>
      <w:szCs w:val="27"/>
    </w:rPr>
  </w:style>
  <w:style w:type="character" w:customStyle="1" w:styleId="913">
    <w:name w:val="Основной текст (91) + Полужирный"/>
    <w:aliases w:val="Курсив20"/>
    <w:rsid w:val="009E2DA3"/>
    <w:rPr>
      <w:rFonts w:ascii="Times New Roman" w:hAnsi="Times New Roman" w:cs="Times New Roman"/>
      <w:b/>
      <w:bCs/>
      <w:i/>
      <w:iCs/>
      <w:spacing w:val="0"/>
      <w:sz w:val="27"/>
      <w:szCs w:val="27"/>
    </w:rPr>
  </w:style>
  <w:style w:type="character" w:customStyle="1" w:styleId="91LucidaSansUnicode">
    <w:name w:val="Основной текст (91) + Lucida Sans Unicode"/>
    <w:aliases w:val="9 pt2,Полужирный12,Курсив19"/>
    <w:rsid w:val="009E2DA3"/>
    <w:rPr>
      <w:rFonts w:ascii="Lucida Sans Unicode" w:hAnsi="Lucida Sans Unicode" w:cs="Lucida Sans Unicode"/>
      <w:b/>
      <w:bCs/>
      <w:i/>
      <w:iCs/>
      <w:spacing w:val="0"/>
      <w:sz w:val="18"/>
      <w:szCs w:val="18"/>
    </w:rPr>
  </w:style>
  <w:style w:type="character" w:customStyle="1" w:styleId="198">
    <w:name w:val="Основной текст (198)_"/>
    <w:link w:val="1980"/>
    <w:rsid w:val="009E2DA3"/>
    <w:rPr>
      <w:rFonts w:ascii="Arial" w:hAnsi="Arial" w:cs="Arial"/>
      <w:sz w:val="11"/>
      <w:szCs w:val="11"/>
      <w:shd w:val="clear" w:color="auto" w:fill="FFFFFF"/>
    </w:rPr>
  </w:style>
  <w:style w:type="character" w:customStyle="1" w:styleId="199">
    <w:name w:val="Основной текст (199)_"/>
    <w:link w:val="1990"/>
    <w:rsid w:val="009E2DA3"/>
    <w:rPr>
      <w:rFonts w:ascii="Arial" w:hAnsi="Arial" w:cs="Arial"/>
      <w:noProof/>
      <w:shd w:val="clear" w:color="auto" w:fill="FFFFFF"/>
    </w:rPr>
  </w:style>
  <w:style w:type="character" w:customStyle="1" w:styleId="200">
    <w:name w:val="Основной текст (200)_"/>
    <w:link w:val="2000"/>
    <w:rsid w:val="009E2DA3"/>
    <w:rPr>
      <w:spacing w:val="-10"/>
      <w:sz w:val="14"/>
      <w:szCs w:val="14"/>
      <w:shd w:val="clear" w:color="auto" w:fill="FFFFFF"/>
    </w:rPr>
  </w:style>
  <w:style w:type="character" w:customStyle="1" w:styleId="20013">
    <w:name w:val="Основной текст (200) + 13"/>
    <w:aliases w:val="5 pt30,Полужирный11,Курсив18,Интервал 0 pt11"/>
    <w:rsid w:val="009E2DA3"/>
    <w:rPr>
      <w:rFonts w:ascii="Times New Roman" w:hAnsi="Times New Roman" w:cs="Times New Roman"/>
      <w:b/>
      <w:bCs/>
      <w:i/>
      <w:iCs/>
      <w:noProof/>
      <w:spacing w:val="0"/>
      <w:sz w:val="27"/>
      <w:szCs w:val="27"/>
    </w:rPr>
  </w:style>
  <w:style w:type="character" w:customStyle="1" w:styleId="201">
    <w:name w:val="Основной текст (201)_"/>
    <w:link w:val="2010"/>
    <w:rsid w:val="009E2DA3"/>
    <w:rPr>
      <w:rFonts w:ascii="Arial" w:hAnsi="Arial" w:cs="Arial"/>
      <w:sz w:val="16"/>
      <w:szCs w:val="16"/>
      <w:shd w:val="clear" w:color="auto" w:fill="FFFFFF"/>
    </w:rPr>
  </w:style>
  <w:style w:type="character" w:customStyle="1" w:styleId="1741">
    <w:name w:val="Основной текст (174) + Не полужирный"/>
    <w:aliases w:val="Не курсив4"/>
    <w:rsid w:val="009E2DA3"/>
  </w:style>
  <w:style w:type="character" w:customStyle="1" w:styleId="91Arial3">
    <w:name w:val="Основной текст (91) + Arial3"/>
    <w:aliases w:val="63,5 pt29,Масштаб 150%4"/>
    <w:rsid w:val="009E2DA3"/>
    <w:rPr>
      <w:rFonts w:ascii="Arial" w:hAnsi="Arial" w:cs="Arial"/>
      <w:spacing w:val="0"/>
      <w:w w:val="150"/>
      <w:sz w:val="13"/>
      <w:szCs w:val="13"/>
    </w:rPr>
  </w:style>
  <w:style w:type="character" w:customStyle="1" w:styleId="917pt">
    <w:name w:val="Основной текст (91) + 7 pt"/>
    <w:aliases w:val="Интервал 0 pt10"/>
    <w:rsid w:val="009E2DA3"/>
    <w:rPr>
      <w:rFonts w:ascii="Times New Roman" w:hAnsi="Times New Roman" w:cs="Times New Roman"/>
      <w:spacing w:val="-10"/>
      <w:sz w:val="14"/>
      <w:szCs w:val="14"/>
    </w:rPr>
  </w:style>
  <w:style w:type="character" w:customStyle="1" w:styleId="17411">
    <w:name w:val="Основной текст (174) + 11"/>
    <w:aliases w:val="5 pt28,Не полужирный9,Не курсив3"/>
    <w:rsid w:val="009E2DA3"/>
    <w:rPr>
      <w:rFonts w:ascii="Times New Roman" w:hAnsi="Times New Roman" w:cs="Times New Roman"/>
      <w:b/>
      <w:bCs/>
      <w:i/>
      <w:iCs/>
      <w:spacing w:val="0"/>
      <w:sz w:val="23"/>
      <w:szCs w:val="23"/>
    </w:rPr>
  </w:style>
  <w:style w:type="character" w:customStyle="1" w:styleId="1746pt">
    <w:name w:val="Основной текст (174) + 6 pt"/>
    <w:aliases w:val="Не полужирный8,Не курсив2,Масштаб 200%"/>
    <w:rsid w:val="009E2DA3"/>
    <w:rPr>
      <w:rFonts w:ascii="Times New Roman" w:hAnsi="Times New Roman" w:cs="Times New Roman"/>
      <w:b/>
      <w:bCs/>
      <w:i/>
      <w:iCs/>
      <w:spacing w:val="0"/>
      <w:w w:val="200"/>
      <w:sz w:val="12"/>
      <w:szCs w:val="12"/>
    </w:rPr>
  </w:style>
  <w:style w:type="character" w:customStyle="1" w:styleId="1749">
    <w:name w:val="Основной текст (174) + 9"/>
    <w:aliases w:val="5 pt27,Не полужирный7"/>
    <w:rsid w:val="009E2DA3"/>
    <w:rPr>
      <w:rFonts w:ascii="Times New Roman" w:hAnsi="Times New Roman" w:cs="Times New Roman"/>
      <w:b/>
      <w:bCs/>
      <w:i/>
      <w:iCs/>
      <w:spacing w:val="0"/>
      <w:sz w:val="19"/>
      <w:szCs w:val="19"/>
    </w:rPr>
  </w:style>
  <w:style w:type="character" w:customStyle="1" w:styleId="202">
    <w:name w:val="Основной текст (202)_"/>
    <w:link w:val="2020"/>
    <w:rsid w:val="009E2DA3"/>
    <w:rPr>
      <w:w w:val="200"/>
      <w:sz w:val="12"/>
      <w:szCs w:val="12"/>
      <w:shd w:val="clear" w:color="auto" w:fill="FFFFFF"/>
    </w:rPr>
  </w:style>
  <w:style w:type="character" w:customStyle="1" w:styleId="20211">
    <w:name w:val="Основной текст (202) + 11"/>
    <w:aliases w:val="5 pt26,Масштаб 100%1"/>
    <w:rsid w:val="009E2DA3"/>
    <w:rPr>
      <w:rFonts w:ascii="Times New Roman" w:hAnsi="Times New Roman" w:cs="Times New Roman"/>
      <w:noProof/>
      <w:spacing w:val="0"/>
      <w:w w:val="100"/>
      <w:sz w:val="23"/>
      <w:szCs w:val="23"/>
    </w:rPr>
  </w:style>
  <w:style w:type="character" w:customStyle="1" w:styleId="174Arial">
    <w:name w:val="Основной текст (174) + Arial"/>
    <w:aliases w:val="52,5 pt25,Не полужирный6,Не курсив1,Интервал 0 pt9,Масштаб 150%3"/>
    <w:rsid w:val="009E2DA3"/>
    <w:rPr>
      <w:rFonts w:ascii="Arial" w:hAnsi="Arial" w:cs="Arial"/>
      <w:b/>
      <w:bCs/>
      <w:i/>
      <w:iCs/>
      <w:spacing w:val="-10"/>
      <w:w w:val="150"/>
      <w:sz w:val="11"/>
      <w:szCs w:val="11"/>
    </w:rPr>
  </w:style>
  <w:style w:type="character" w:customStyle="1" w:styleId="174-1pt">
    <w:name w:val="Основной текст (174) + Интервал -1 pt"/>
    <w:rsid w:val="009E2DA3"/>
    <w:rPr>
      <w:rFonts w:ascii="Times New Roman" w:hAnsi="Times New Roman" w:cs="Times New Roman"/>
      <w:b/>
      <w:bCs/>
      <w:i/>
      <w:iCs/>
      <w:spacing w:val="-20"/>
      <w:sz w:val="27"/>
      <w:szCs w:val="27"/>
    </w:rPr>
  </w:style>
  <w:style w:type="character" w:customStyle="1" w:styleId="203">
    <w:name w:val="Основной текст (203)_"/>
    <w:link w:val="2030"/>
    <w:rsid w:val="009E2DA3"/>
    <w:rPr>
      <w:rFonts w:ascii="Lucida Sans Unicode" w:hAnsi="Lucida Sans Unicode" w:cs="Lucida Sans Unicode"/>
      <w:b/>
      <w:bCs/>
      <w:i/>
      <w:iCs/>
      <w:noProof/>
      <w:sz w:val="18"/>
      <w:szCs w:val="18"/>
      <w:shd w:val="clear" w:color="auto" w:fill="FFFFFF"/>
    </w:rPr>
  </w:style>
  <w:style w:type="character" w:customStyle="1" w:styleId="204">
    <w:name w:val="Основной текст (204)_"/>
    <w:link w:val="2040"/>
    <w:rsid w:val="009E2DA3"/>
    <w:rPr>
      <w:sz w:val="15"/>
      <w:szCs w:val="15"/>
      <w:shd w:val="clear" w:color="auto" w:fill="FFFFFF"/>
    </w:rPr>
  </w:style>
  <w:style w:type="character" w:customStyle="1" w:styleId="170-1pt">
    <w:name w:val="Основной текст (170) + Интервал -1 pt"/>
    <w:rsid w:val="009E2DA3"/>
    <w:rPr>
      <w:rFonts w:ascii="Courier New" w:hAnsi="Courier New" w:cs="Courier New"/>
      <w:b/>
      <w:bCs/>
      <w:spacing w:val="-20"/>
      <w:sz w:val="18"/>
      <w:szCs w:val="18"/>
    </w:rPr>
  </w:style>
  <w:style w:type="character" w:customStyle="1" w:styleId="205">
    <w:name w:val="Основной текст (205)_"/>
    <w:link w:val="2050"/>
    <w:rsid w:val="009E2DA3"/>
    <w:rPr>
      <w:rFonts w:ascii="Courier New" w:hAnsi="Courier New" w:cs="Courier New"/>
      <w:b/>
      <w:bCs/>
      <w:noProof/>
      <w:sz w:val="25"/>
      <w:szCs w:val="25"/>
      <w:shd w:val="clear" w:color="auto" w:fill="FFFFFF"/>
    </w:rPr>
  </w:style>
  <w:style w:type="character" w:customStyle="1" w:styleId="9110pt">
    <w:name w:val="Основной текст (91) + 10 pt"/>
    <w:aliases w:val="Интервал 0 pt8"/>
    <w:rsid w:val="009E2DA3"/>
    <w:rPr>
      <w:rFonts w:ascii="Times New Roman" w:hAnsi="Times New Roman" w:cs="Times New Roman"/>
      <w:spacing w:val="-10"/>
      <w:sz w:val="20"/>
      <w:szCs w:val="20"/>
    </w:rPr>
  </w:style>
  <w:style w:type="character" w:customStyle="1" w:styleId="917pt1">
    <w:name w:val="Основной текст (91) + 7 pt1"/>
    <w:aliases w:val="Полужирный10"/>
    <w:rsid w:val="009E2DA3"/>
    <w:rPr>
      <w:rFonts w:ascii="Times New Roman" w:hAnsi="Times New Roman" w:cs="Times New Roman"/>
      <w:b/>
      <w:bCs/>
      <w:noProof/>
      <w:spacing w:val="0"/>
      <w:sz w:val="14"/>
      <w:szCs w:val="14"/>
    </w:rPr>
  </w:style>
  <w:style w:type="character" w:customStyle="1" w:styleId="206">
    <w:name w:val="Основной текст (206)_"/>
    <w:link w:val="2060"/>
    <w:rsid w:val="009E2DA3"/>
    <w:rPr>
      <w:rFonts w:ascii="Arial" w:hAnsi="Arial" w:cs="Arial"/>
      <w:i/>
      <w:iCs/>
      <w:sz w:val="14"/>
      <w:szCs w:val="14"/>
      <w:shd w:val="clear" w:color="auto" w:fill="FFFFFF"/>
    </w:rPr>
  </w:style>
  <w:style w:type="character" w:customStyle="1" w:styleId="194Arial2">
    <w:name w:val="Основной текст (194) + Arial2"/>
    <w:aliases w:val="62,5 pt24,Интервал 0 pt7"/>
    <w:rsid w:val="009E2DA3"/>
    <w:rPr>
      <w:rFonts w:ascii="Arial" w:hAnsi="Arial" w:cs="Arial"/>
      <w:spacing w:val="-10"/>
      <w:sz w:val="13"/>
      <w:szCs w:val="13"/>
    </w:rPr>
  </w:style>
  <w:style w:type="character" w:customStyle="1" w:styleId="1947">
    <w:name w:val="Основной текст (194) + 7"/>
    <w:aliases w:val="5 pt23"/>
    <w:rsid w:val="009E2DA3"/>
    <w:rPr>
      <w:rFonts w:ascii="Times New Roman" w:hAnsi="Times New Roman" w:cs="Times New Roman"/>
      <w:noProof/>
      <w:spacing w:val="0"/>
      <w:sz w:val="15"/>
      <w:szCs w:val="15"/>
    </w:rPr>
  </w:style>
  <w:style w:type="character" w:customStyle="1" w:styleId="207">
    <w:name w:val="Основной текст (207)_"/>
    <w:link w:val="2070"/>
    <w:rsid w:val="009E2DA3"/>
    <w:rPr>
      <w:rFonts w:ascii="Arial" w:hAnsi="Arial" w:cs="Arial"/>
      <w:spacing w:val="-10"/>
      <w:sz w:val="13"/>
      <w:szCs w:val="13"/>
      <w:shd w:val="clear" w:color="auto" w:fill="FFFFFF"/>
    </w:rPr>
  </w:style>
  <w:style w:type="character" w:customStyle="1" w:styleId="207TimesNewRoman">
    <w:name w:val="Основной текст (207) + Times New Roman"/>
    <w:aliases w:val="135,5 pt22,Интервал 0 pt6"/>
    <w:rsid w:val="009E2DA3"/>
    <w:rPr>
      <w:rFonts w:ascii="Times New Roman" w:hAnsi="Times New Roman" w:cs="Times New Roman"/>
      <w:noProof/>
      <w:spacing w:val="0"/>
      <w:sz w:val="27"/>
      <w:szCs w:val="27"/>
    </w:rPr>
  </w:style>
  <w:style w:type="character" w:customStyle="1" w:styleId="917">
    <w:name w:val="Основной текст (91) + 7"/>
    <w:aliases w:val="5 pt21"/>
    <w:rsid w:val="009E2DA3"/>
    <w:rPr>
      <w:rFonts w:ascii="Times New Roman" w:hAnsi="Times New Roman" w:cs="Times New Roman"/>
      <w:noProof/>
      <w:spacing w:val="0"/>
      <w:sz w:val="15"/>
      <w:szCs w:val="15"/>
    </w:rPr>
  </w:style>
  <w:style w:type="character" w:customStyle="1" w:styleId="208">
    <w:name w:val="Основной текст (208)_"/>
    <w:link w:val="2080"/>
    <w:rsid w:val="009E2DA3"/>
    <w:rPr>
      <w:i/>
      <w:iCs/>
      <w:sz w:val="19"/>
      <w:szCs w:val="19"/>
      <w:shd w:val="clear" w:color="auto" w:fill="FFFFFF"/>
    </w:rPr>
  </w:style>
  <w:style w:type="character" w:customStyle="1" w:styleId="208CourierNew">
    <w:name w:val="Основной текст (208) + Courier New"/>
    <w:aliases w:val="8,5 pt20,Полужирный9"/>
    <w:rsid w:val="009E2DA3"/>
    <w:rPr>
      <w:rFonts w:ascii="Courier New" w:hAnsi="Courier New" w:cs="Courier New"/>
      <w:b/>
      <w:bCs/>
      <w:i/>
      <w:iCs/>
      <w:spacing w:val="0"/>
      <w:sz w:val="17"/>
      <w:szCs w:val="17"/>
    </w:rPr>
  </w:style>
  <w:style w:type="character" w:customStyle="1" w:styleId="209">
    <w:name w:val="Основной текст (209)_"/>
    <w:link w:val="2090"/>
    <w:rsid w:val="009E2DA3"/>
    <w:rPr>
      <w:rFonts w:ascii="Courier New" w:hAnsi="Courier New" w:cs="Courier New"/>
      <w:b/>
      <w:bCs/>
      <w:i/>
      <w:iCs/>
      <w:noProof/>
      <w:sz w:val="17"/>
      <w:szCs w:val="17"/>
      <w:shd w:val="clear" w:color="auto" w:fill="FFFFFF"/>
    </w:rPr>
  </w:style>
  <w:style w:type="character" w:customStyle="1" w:styleId="2100">
    <w:name w:val="Основной текст (210)_"/>
    <w:link w:val="2101"/>
    <w:rsid w:val="009E2DA3"/>
    <w:rPr>
      <w:rFonts w:ascii="Arial" w:hAnsi="Arial" w:cs="Arial"/>
      <w:shd w:val="clear" w:color="auto" w:fill="FFFFFF"/>
    </w:rPr>
  </w:style>
  <w:style w:type="character" w:customStyle="1" w:styleId="91Arial2">
    <w:name w:val="Основной текст (91) + Arial2"/>
    <w:aliases w:val="10 pt2,Масштаб 150%2"/>
    <w:rsid w:val="009E2DA3"/>
    <w:rPr>
      <w:rFonts w:ascii="Arial" w:hAnsi="Arial" w:cs="Arial"/>
      <w:spacing w:val="0"/>
      <w:w w:val="150"/>
      <w:sz w:val="20"/>
      <w:szCs w:val="20"/>
    </w:rPr>
  </w:style>
  <w:style w:type="character" w:customStyle="1" w:styleId="2110">
    <w:name w:val="Основной текст (211)_"/>
    <w:link w:val="2111"/>
    <w:rsid w:val="009E2DA3"/>
    <w:rPr>
      <w:spacing w:val="-10"/>
      <w:sz w:val="17"/>
      <w:szCs w:val="17"/>
      <w:shd w:val="clear" w:color="auto" w:fill="FFFFFF"/>
    </w:rPr>
  </w:style>
  <w:style w:type="character" w:customStyle="1" w:styleId="2119">
    <w:name w:val="Основной текст (211) + 9"/>
    <w:aliases w:val="5 pt19,Курсив17,Интервал 0 pt5"/>
    <w:rsid w:val="009E2DA3"/>
    <w:rPr>
      <w:rFonts w:ascii="Times New Roman" w:hAnsi="Times New Roman" w:cs="Times New Roman"/>
      <w:i/>
      <w:iCs/>
      <w:noProof/>
      <w:spacing w:val="0"/>
      <w:sz w:val="19"/>
      <w:szCs w:val="19"/>
    </w:rPr>
  </w:style>
  <w:style w:type="character" w:customStyle="1" w:styleId="9152">
    <w:name w:val="Основной текст (91)52"/>
    <w:rsid w:val="009E2DA3"/>
  </w:style>
  <w:style w:type="character" w:customStyle="1" w:styleId="918">
    <w:name w:val="Основной текст (91) + 8"/>
    <w:aliases w:val="5 pt18,Интервал 0 pt4"/>
    <w:rsid w:val="009E2DA3"/>
    <w:rPr>
      <w:rFonts w:ascii="Times New Roman" w:hAnsi="Times New Roman" w:cs="Times New Roman"/>
      <w:spacing w:val="-10"/>
      <w:sz w:val="17"/>
      <w:szCs w:val="17"/>
    </w:rPr>
  </w:style>
  <w:style w:type="character" w:customStyle="1" w:styleId="212">
    <w:name w:val="Основной текст (212)_"/>
    <w:link w:val="2120"/>
    <w:rsid w:val="009E2DA3"/>
    <w:rPr>
      <w:rFonts w:ascii="Courier New" w:hAnsi="Courier New" w:cs="Courier New"/>
      <w:b/>
      <w:bCs/>
      <w:sz w:val="18"/>
      <w:szCs w:val="18"/>
      <w:shd w:val="clear" w:color="auto" w:fill="FFFFFF"/>
    </w:rPr>
  </w:style>
  <w:style w:type="character" w:customStyle="1" w:styleId="212TimesNewRoman">
    <w:name w:val="Основной текст (212) + Times New Roman"/>
    <w:aliases w:val="134,5 pt17,Не полужирный5"/>
    <w:rsid w:val="009E2DA3"/>
    <w:rPr>
      <w:rFonts w:ascii="Times New Roman" w:hAnsi="Times New Roman" w:cs="Times New Roman"/>
      <w:b/>
      <w:bCs/>
      <w:spacing w:val="0"/>
      <w:sz w:val="27"/>
      <w:szCs w:val="27"/>
    </w:rPr>
  </w:style>
  <w:style w:type="character" w:customStyle="1" w:styleId="212TimesNewRoman1">
    <w:name w:val="Основной текст (212) + Times New Roman1"/>
    <w:aliases w:val="51,5 pt16,Не полужирный4"/>
    <w:rsid w:val="009E2DA3"/>
    <w:rPr>
      <w:rFonts w:ascii="Times New Roman" w:hAnsi="Times New Roman" w:cs="Times New Roman"/>
      <w:b/>
      <w:bCs/>
      <w:spacing w:val="0"/>
      <w:sz w:val="11"/>
      <w:szCs w:val="11"/>
    </w:rPr>
  </w:style>
  <w:style w:type="character" w:customStyle="1" w:styleId="9110pt1">
    <w:name w:val="Основной текст (91) + 10 pt1"/>
    <w:aliases w:val="Интервал 0 pt3"/>
    <w:rsid w:val="009E2DA3"/>
    <w:rPr>
      <w:rFonts w:ascii="Times New Roman" w:hAnsi="Times New Roman" w:cs="Times New Roman"/>
      <w:spacing w:val="-10"/>
      <w:sz w:val="20"/>
      <w:szCs w:val="20"/>
    </w:rPr>
  </w:style>
  <w:style w:type="character" w:customStyle="1" w:styleId="194Arial1">
    <w:name w:val="Основной текст (194) + Arial1"/>
    <w:aliases w:val="61,5 pt15,Масштаб 150%1"/>
    <w:rsid w:val="009E2DA3"/>
    <w:rPr>
      <w:rFonts w:ascii="Arial" w:hAnsi="Arial" w:cs="Arial"/>
      <w:spacing w:val="0"/>
      <w:w w:val="150"/>
      <w:sz w:val="13"/>
      <w:szCs w:val="13"/>
    </w:rPr>
  </w:style>
  <w:style w:type="character" w:customStyle="1" w:styleId="1947pt">
    <w:name w:val="Основной текст (194) + 7 pt"/>
    <w:aliases w:val="Полужирный8"/>
    <w:rsid w:val="009E2DA3"/>
    <w:rPr>
      <w:rFonts w:ascii="Times New Roman" w:hAnsi="Times New Roman" w:cs="Times New Roman"/>
      <w:b/>
      <w:bCs/>
      <w:noProof/>
      <w:spacing w:val="0"/>
      <w:sz w:val="14"/>
      <w:szCs w:val="14"/>
    </w:rPr>
  </w:style>
  <w:style w:type="character" w:customStyle="1" w:styleId="117">
    <w:name w:val="Основной текст (117)_"/>
    <w:link w:val="1170"/>
    <w:rsid w:val="009E2DA3"/>
    <w:rPr>
      <w:noProof/>
      <w:spacing w:val="-10"/>
      <w:sz w:val="11"/>
      <w:szCs w:val="11"/>
      <w:shd w:val="clear" w:color="auto" w:fill="FFFFFF"/>
    </w:rPr>
  </w:style>
  <w:style w:type="character" w:customStyle="1" w:styleId="1170pt">
    <w:name w:val="Основной текст (117) + Интервал 0 pt"/>
    <w:rsid w:val="009E2DA3"/>
    <w:rPr>
      <w:rFonts w:ascii="Times New Roman" w:hAnsi="Times New Roman" w:cs="Times New Roman"/>
      <w:noProof/>
      <w:spacing w:val="0"/>
      <w:sz w:val="11"/>
      <w:szCs w:val="11"/>
    </w:rPr>
  </w:style>
  <w:style w:type="character" w:customStyle="1" w:styleId="174LucidaSansUnicode">
    <w:name w:val="Основной текст (174) + Lucida Sans Unicode"/>
    <w:aliases w:val="6 pt1,Не полужирный3"/>
    <w:rsid w:val="009E2DA3"/>
    <w:rPr>
      <w:rFonts w:ascii="Lucida Sans Unicode" w:hAnsi="Lucida Sans Unicode" w:cs="Lucida Sans Unicode"/>
      <w:b/>
      <w:bCs/>
      <w:i/>
      <w:iCs/>
      <w:noProof/>
      <w:spacing w:val="0"/>
      <w:sz w:val="12"/>
      <w:szCs w:val="12"/>
    </w:rPr>
  </w:style>
  <w:style w:type="character" w:customStyle="1" w:styleId="91-1pt">
    <w:name w:val="Основной текст (91) + Интервал -1 pt"/>
    <w:rsid w:val="009E2DA3"/>
    <w:rPr>
      <w:rFonts w:ascii="Times New Roman" w:hAnsi="Times New Roman" w:cs="Times New Roman"/>
      <w:spacing w:val="-20"/>
      <w:sz w:val="27"/>
      <w:szCs w:val="27"/>
    </w:rPr>
  </w:style>
  <w:style w:type="character" w:customStyle="1" w:styleId="213">
    <w:name w:val="Основной текст (213)_"/>
    <w:link w:val="2130"/>
    <w:rsid w:val="009E2DA3"/>
    <w:rPr>
      <w:rFonts w:ascii="Arial" w:hAnsi="Arial" w:cs="Arial"/>
      <w:noProof/>
      <w:w w:val="150"/>
      <w:sz w:val="13"/>
      <w:szCs w:val="13"/>
      <w:shd w:val="clear" w:color="auto" w:fill="FFFFFF"/>
    </w:rPr>
  </w:style>
  <w:style w:type="character" w:customStyle="1" w:styleId="91CourierNew1">
    <w:name w:val="Основной текст (91) + Courier New1"/>
    <w:aliases w:val="9 pt1,Полужирный7"/>
    <w:rsid w:val="009E2DA3"/>
    <w:rPr>
      <w:rFonts w:ascii="Courier New" w:hAnsi="Courier New" w:cs="Courier New"/>
      <w:b/>
      <w:bCs/>
      <w:noProof/>
      <w:spacing w:val="0"/>
      <w:sz w:val="18"/>
      <w:szCs w:val="18"/>
    </w:rPr>
  </w:style>
  <w:style w:type="character" w:customStyle="1" w:styleId="170TimesNewRoman2">
    <w:name w:val="Основной текст (170) + Times New Roman2"/>
    <w:aliases w:val="10 pt1,Не полужирный2,Интервал 0 pt2"/>
    <w:rsid w:val="009E2DA3"/>
    <w:rPr>
      <w:rFonts w:ascii="Times New Roman" w:hAnsi="Times New Roman" w:cs="Times New Roman"/>
      <w:b/>
      <w:bCs/>
      <w:spacing w:val="-10"/>
      <w:sz w:val="20"/>
      <w:szCs w:val="20"/>
    </w:rPr>
  </w:style>
  <w:style w:type="character" w:customStyle="1" w:styleId="70pt1">
    <w:name w:val="Основной текст (7) + Интервал 0 pt1"/>
    <w:rsid w:val="009E2DA3"/>
    <w:rPr>
      <w:rFonts w:ascii="Times New Roman" w:hAnsi="Times New Roman" w:cs="Times New Roman"/>
      <w:spacing w:val="-10"/>
      <w:sz w:val="20"/>
      <w:szCs w:val="20"/>
    </w:rPr>
  </w:style>
  <w:style w:type="character" w:customStyle="1" w:styleId="79">
    <w:name w:val="Основной текст (7) + 9"/>
    <w:aliases w:val="5 pt14,Полужирный6"/>
    <w:rsid w:val="009E2DA3"/>
    <w:rPr>
      <w:rFonts w:ascii="Times New Roman" w:hAnsi="Times New Roman" w:cs="Times New Roman"/>
      <w:b/>
      <w:bCs/>
      <w:sz w:val="19"/>
      <w:szCs w:val="19"/>
    </w:rPr>
  </w:style>
  <w:style w:type="character" w:customStyle="1" w:styleId="7131">
    <w:name w:val="Основной текст (7) + 131"/>
    <w:aliases w:val="5 pt13"/>
    <w:rsid w:val="009E2DA3"/>
    <w:rPr>
      <w:rFonts w:ascii="Times New Roman" w:hAnsi="Times New Roman" w:cs="Times New Roman"/>
      <w:noProof/>
      <w:spacing w:val="0"/>
      <w:sz w:val="27"/>
      <w:szCs w:val="27"/>
    </w:rPr>
  </w:style>
  <w:style w:type="character" w:customStyle="1" w:styleId="170TimesNewRoman1">
    <w:name w:val="Основной текст (170) + Times New Roman1"/>
    <w:aliases w:val="133,5 pt12,Не полужирный1"/>
    <w:rsid w:val="009E2DA3"/>
    <w:rPr>
      <w:rFonts w:ascii="Times New Roman" w:hAnsi="Times New Roman" w:cs="Times New Roman"/>
      <w:b/>
      <w:bCs/>
      <w:spacing w:val="0"/>
      <w:sz w:val="27"/>
      <w:szCs w:val="27"/>
    </w:rPr>
  </w:style>
  <w:style w:type="character" w:customStyle="1" w:styleId="9151">
    <w:name w:val="Основной текст (91)51"/>
    <w:rsid w:val="009E2DA3"/>
  </w:style>
  <w:style w:type="character" w:customStyle="1" w:styleId="14623">
    <w:name w:val="Основной текст (146)23"/>
    <w:rsid w:val="009E2DA3"/>
    <w:rPr>
      <w:rFonts w:ascii="Times New Roman" w:hAnsi="Times New Roman" w:cs="Times New Roman"/>
      <w:spacing w:val="0"/>
      <w:sz w:val="23"/>
      <w:szCs w:val="23"/>
    </w:rPr>
  </w:style>
  <w:style w:type="character" w:customStyle="1" w:styleId="132">
    <w:name w:val="Заголовок №1 (3)_"/>
    <w:link w:val="133"/>
    <w:rsid w:val="009E2DA3"/>
    <w:rPr>
      <w:b/>
      <w:bCs/>
      <w:spacing w:val="90"/>
      <w:sz w:val="29"/>
      <w:szCs w:val="29"/>
      <w:shd w:val="clear" w:color="auto" w:fill="FFFFFF"/>
    </w:rPr>
  </w:style>
  <w:style w:type="character" w:customStyle="1" w:styleId="620">
    <w:name w:val="Заголовок №6 (2)_"/>
    <w:link w:val="621"/>
    <w:rsid w:val="009E2DA3"/>
    <w:rPr>
      <w:sz w:val="27"/>
      <w:szCs w:val="27"/>
      <w:shd w:val="clear" w:color="auto" w:fill="FFFFFF"/>
    </w:rPr>
  </w:style>
  <w:style w:type="character" w:customStyle="1" w:styleId="630">
    <w:name w:val="Заголовок №6 (3)_"/>
    <w:link w:val="631"/>
    <w:rsid w:val="009E2DA3"/>
    <w:rPr>
      <w:b/>
      <w:bCs/>
      <w:sz w:val="27"/>
      <w:szCs w:val="27"/>
      <w:shd w:val="clear" w:color="auto" w:fill="FFFFFF"/>
    </w:rPr>
  </w:style>
  <w:style w:type="character" w:customStyle="1" w:styleId="913pt1">
    <w:name w:val="Основной текст (91) + Интервал 3 pt1"/>
    <w:rsid w:val="009E2DA3"/>
    <w:rPr>
      <w:rFonts w:ascii="Times New Roman" w:hAnsi="Times New Roman" w:cs="Times New Roman"/>
      <w:spacing w:val="60"/>
      <w:sz w:val="27"/>
      <w:szCs w:val="27"/>
    </w:rPr>
  </w:style>
  <w:style w:type="character" w:customStyle="1" w:styleId="9150">
    <w:name w:val="Основной текст (91)50"/>
    <w:rsid w:val="009E2DA3"/>
  </w:style>
  <w:style w:type="character" w:customStyle="1" w:styleId="9149">
    <w:name w:val="Основной текст (91)49"/>
    <w:rsid w:val="009E2DA3"/>
    <w:rPr>
      <w:rFonts w:ascii="Times New Roman" w:hAnsi="Times New Roman" w:cs="Times New Roman"/>
      <w:spacing w:val="0"/>
      <w:sz w:val="27"/>
      <w:szCs w:val="27"/>
      <w:u w:val="single"/>
    </w:rPr>
  </w:style>
  <w:style w:type="character" w:customStyle="1" w:styleId="9148">
    <w:name w:val="Основной текст (91)48"/>
    <w:rsid w:val="009E2DA3"/>
  </w:style>
  <w:style w:type="character" w:customStyle="1" w:styleId="9147">
    <w:name w:val="Основной текст (91)47"/>
    <w:rsid w:val="009E2DA3"/>
  </w:style>
  <w:style w:type="character" w:customStyle="1" w:styleId="9112">
    <w:name w:val="Основной текст (91) + Полужирный12"/>
    <w:rsid w:val="009E2DA3"/>
    <w:rPr>
      <w:rFonts w:ascii="Times New Roman" w:hAnsi="Times New Roman" w:cs="Times New Roman"/>
      <w:b/>
      <w:bCs/>
      <w:spacing w:val="0"/>
      <w:sz w:val="27"/>
      <w:szCs w:val="27"/>
    </w:rPr>
  </w:style>
  <w:style w:type="character" w:customStyle="1" w:styleId="9146">
    <w:name w:val="Основной текст (91)46"/>
    <w:rsid w:val="009E2DA3"/>
  </w:style>
  <w:style w:type="character" w:customStyle="1" w:styleId="91110">
    <w:name w:val="Основной текст (91) + Полужирный11"/>
    <w:rsid w:val="009E2DA3"/>
    <w:rPr>
      <w:rFonts w:ascii="Times New Roman" w:hAnsi="Times New Roman" w:cs="Times New Roman"/>
      <w:b/>
      <w:bCs/>
      <w:spacing w:val="0"/>
      <w:sz w:val="27"/>
      <w:szCs w:val="27"/>
    </w:rPr>
  </w:style>
  <w:style w:type="character" w:customStyle="1" w:styleId="431">
    <w:name w:val="Заголовок №4 (3)_"/>
    <w:link w:val="432"/>
    <w:rsid w:val="009E2DA3"/>
    <w:rPr>
      <w:sz w:val="27"/>
      <w:szCs w:val="27"/>
      <w:shd w:val="clear" w:color="auto" w:fill="FFFFFF"/>
    </w:rPr>
  </w:style>
  <w:style w:type="character" w:customStyle="1" w:styleId="9145">
    <w:name w:val="Основной текст (91)45"/>
    <w:rsid w:val="009E2DA3"/>
  </w:style>
  <w:style w:type="character" w:customStyle="1" w:styleId="214">
    <w:name w:val="Основной текст (214)_"/>
    <w:link w:val="2140"/>
    <w:rsid w:val="009E2DA3"/>
    <w:rPr>
      <w:b/>
      <w:bCs/>
      <w:sz w:val="27"/>
      <w:szCs w:val="27"/>
      <w:shd w:val="clear" w:color="auto" w:fill="FFFFFF"/>
    </w:rPr>
  </w:style>
  <w:style w:type="character" w:customStyle="1" w:styleId="9144">
    <w:name w:val="Основной текст (91)44"/>
    <w:rsid w:val="009E2DA3"/>
  </w:style>
  <w:style w:type="character" w:customStyle="1" w:styleId="9143">
    <w:name w:val="Основной текст (91)43"/>
    <w:rsid w:val="009E2DA3"/>
  </w:style>
  <w:style w:type="character" w:customStyle="1" w:styleId="9142">
    <w:name w:val="Основной текст (91)42"/>
    <w:rsid w:val="009E2DA3"/>
  </w:style>
  <w:style w:type="character" w:customStyle="1" w:styleId="9141">
    <w:name w:val="Основной текст (91)41"/>
    <w:rsid w:val="009E2DA3"/>
  </w:style>
  <w:style w:type="character" w:customStyle="1" w:styleId="9140">
    <w:name w:val="Основной текст (91)40"/>
    <w:rsid w:val="009E2DA3"/>
  </w:style>
  <w:style w:type="character" w:customStyle="1" w:styleId="9139">
    <w:name w:val="Основной текст (91)39"/>
    <w:rsid w:val="009E2DA3"/>
  </w:style>
  <w:style w:type="character" w:customStyle="1" w:styleId="9138">
    <w:name w:val="Основной текст (91)38"/>
    <w:rsid w:val="009E2DA3"/>
  </w:style>
  <w:style w:type="character" w:customStyle="1" w:styleId="9137">
    <w:name w:val="Основной текст (91)37"/>
    <w:rsid w:val="009E2DA3"/>
  </w:style>
  <w:style w:type="character" w:customStyle="1" w:styleId="9136">
    <w:name w:val="Основной текст (91)36"/>
    <w:rsid w:val="009E2DA3"/>
  </w:style>
  <w:style w:type="character" w:customStyle="1" w:styleId="9135">
    <w:name w:val="Основной текст (91)35"/>
    <w:rsid w:val="009E2DA3"/>
  </w:style>
  <w:style w:type="character" w:customStyle="1" w:styleId="216">
    <w:name w:val="Основной текст (216)_"/>
    <w:link w:val="2160"/>
    <w:rsid w:val="009E2DA3"/>
    <w:rPr>
      <w:rFonts w:ascii="Arial" w:hAnsi="Arial" w:cs="Arial"/>
      <w:sz w:val="18"/>
      <w:szCs w:val="18"/>
      <w:shd w:val="clear" w:color="auto" w:fill="FFFFFF"/>
    </w:rPr>
  </w:style>
  <w:style w:type="character" w:customStyle="1" w:styleId="216TimesNewRoman">
    <w:name w:val="Основной текст (216) + Times New Roman"/>
    <w:aliases w:val="132,5 pt11,Полужирный5"/>
    <w:rsid w:val="009E2DA3"/>
    <w:rPr>
      <w:rFonts w:ascii="Times New Roman" w:hAnsi="Times New Roman" w:cs="Times New Roman"/>
      <w:b/>
      <w:bCs/>
      <w:spacing w:val="0"/>
      <w:sz w:val="27"/>
      <w:szCs w:val="27"/>
    </w:rPr>
  </w:style>
  <w:style w:type="character" w:customStyle="1" w:styleId="217">
    <w:name w:val="Основной текст (217)_"/>
    <w:link w:val="2170"/>
    <w:rsid w:val="009E2DA3"/>
    <w:rPr>
      <w:rFonts w:ascii="Arial" w:hAnsi="Arial" w:cs="Arial"/>
      <w:noProof/>
      <w:shd w:val="clear" w:color="auto" w:fill="FFFFFF"/>
    </w:rPr>
  </w:style>
  <w:style w:type="character" w:customStyle="1" w:styleId="91Arial1">
    <w:name w:val="Основной текст (91) + Arial1"/>
    <w:aliases w:val="Курсив16"/>
    <w:rsid w:val="009E2DA3"/>
    <w:rPr>
      <w:rFonts w:ascii="Arial" w:hAnsi="Arial" w:cs="Arial"/>
      <w:i/>
      <w:iCs/>
      <w:noProof/>
      <w:spacing w:val="0"/>
      <w:sz w:val="27"/>
      <w:szCs w:val="27"/>
    </w:rPr>
  </w:style>
  <w:style w:type="character" w:customStyle="1" w:styleId="1420">
    <w:name w:val="Основной текст (142)_"/>
    <w:link w:val="1421"/>
    <w:rsid w:val="009E2DA3"/>
    <w:rPr>
      <w:b/>
      <w:bCs/>
      <w:sz w:val="14"/>
      <w:szCs w:val="14"/>
      <w:shd w:val="clear" w:color="auto" w:fill="FFFFFF"/>
    </w:rPr>
  </w:style>
  <w:style w:type="character" w:customStyle="1" w:styleId="1420pt">
    <w:name w:val="Основной текст (142) + Интервал 0 pt"/>
    <w:rsid w:val="009E2DA3"/>
    <w:rPr>
      <w:rFonts w:ascii="Times New Roman" w:hAnsi="Times New Roman" w:cs="Times New Roman"/>
      <w:b/>
      <w:bCs/>
      <w:spacing w:val="-10"/>
      <w:sz w:val="14"/>
      <w:szCs w:val="14"/>
    </w:rPr>
  </w:style>
  <w:style w:type="character" w:customStyle="1" w:styleId="218">
    <w:name w:val="Основной текст (218)_"/>
    <w:link w:val="2180"/>
    <w:rsid w:val="009E2DA3"/>
    <w:rPr>
      <w:rFonts w:ascii="Arial" w:hAnsi="Arial" w:cs="Arial"/>
      <w:spacing w:val="-20"/>
      <w:sz w:val="17"/>
      <w:szCs w:val="17"/>
      <w:shd w:val="clear" w:color="auto" w:fill="FFFFFF"/>
    </w:rPr>
  </w:style>
  <w:style w:type="character" w:customStyle="1" w:styleId="14622">
    <w:name w:val="Основной текст (146)22"/>
    <w:rsid w:val="009E2DA3"/>
    <w:rPr>
      <w:rFonts w:ascii="Times New Roman" w:hAnsi="Times New Roman" w:cs="Times New Roman"/>
      <w:spacing w:val="0"/>
      <w:sz w:val="23"/>
      <w:szCs w:val="23"/>
    </w:rPr>
  </w:style>
  <w:style w:type="character" w:customStyle="1" w:styleId="215">
    <w:name w:val="Основной текст (215)_"/>
    <w:link w:val="2150"/>
    <w:rsid w:val="009E2DA3"/>
    <w:rPr>
      <w:rFonts w:ascii="Arial" w:hAnsi="Arial" w:cs="Arial"/>
      <w:noProof/>
      <w:sz w:val="17"/>
      <w:szCs w:val="17"/>
      <w:shd w:val="clear" w:color="auto" w:fill="FFFFFF"/>
    </w:rPr>
  </w:style>
  <w:style w:type="character" w:customStyle="1" w:styleId="9134">
    <w:name w:val="Основной текст (91)34"/>
    <w:rsid w:val="009E2DA3"/>
  </w:style>
  <w:style w:type="character" w:customStyle="1" w:styleId="14621">
    <w:name w:val="Основной текст (146)21"/>
    <w:rsid w:val="009E2DA3"/>
    <w:rPr>
      <w:rFonts w:ascii="Times New Roman" w:hAnsi="Times New Roman" w:cs="Times New Roman"/>
      <w:spacing w:val="0"/>
      <w:sz w:val="23"/>
      <w:szCs w:val="23"/>
    </w:rPr>
  </w:style>
  <w:style w:type="character" w:customStyle="1" w:styleId="9133">
    <w:name w:val="Основной текст (91)33"/>
    <w:rsid w:val="009E2DA3"/>
  </w:style>
  <w:style w:type="character" w:customStyle="1" w:styleId="950pt3">
    <w:name w:val="Основной текст (95) + Интервал 0 pt3"/>
    <w:rsid w:val="009E2DA3"/>
    <w:rPr>
      <w:rFonts w:ascii="Times New Roman" w:hAnsi="Times New Roman" w:cs="Times New Roman"/>
      <w:spacing w:val="0"/>
      <w:sz w:val="17"/>
      <w:szCs w:val="17"/>
    </w:rPr>
  </w:style>
  <w:style w:type="character" w:customStyle="1" w:styleId="14620">
    <w:name w:val="Основной текст (146)20"/>
    <w:rsid w:val="009E2DA3"/>
    <w:rPr>
      <w:rFonts w:ascii="Times New Roman" w:hAnsi="Times New Roman" w:cs="Times New Roman"/>
      <w:spacing w:val="0"/>
      <w:sz w:val="23"/>
      <w:szCs w:val="23"/>
    </w:rPr>
  </w:style>
  <w:style w:type="character" w:customStyle="1" w:styleId="146TrebuchetMS">
    <w:name w:val="Основной текст (146) + Trebuchet MS"/>
    <w:aliases w:val="13 pt,Курсив15"/>
    <w:rsid w:val="009E2DA3"/>
    <w:rPr>
      <w:rFonts w:ascii="Trebuchet MS" w:hAnsi="Trebuchet MS" w:cs="Trebuchet MS"/>
      <w:i/>
      <w:iCs/>
      <w:spacing w:val="0"/>
      <w:w w:val="100"/>
      <w:sz w:val="26"/>
      <w:szCs w:val="26"/>
    </w:rPr>
  </w:style>
  <w:style w:type="character" w:customStyle="1" w:styleId="14613">
    <w:name w:val="Основной текст (146) + 13"/>
    <w:aliases w:val="5 pt10"/>
    <w:rsid w:val="009E2DA3"/>
    <w:rPr>
      <w:rFonts w:ascii="Times New Roman" w:hAnsi="Times New Roman" w:cs="Times New Roman"/>
      <w:spacing w:val="0"/>
      <w:sz w:val="27"/>
      <w:szCs w:val="27"/>
    </w:rPr>
  </w:style>
  <w:style w:type="character" w:customStyle="1" w:styleId="146ArialNarrow">
    <w:name w:val="Основной текст (146) + Arial Narrow"/>
    <w:aliases w:val="13 pt1,Курсив14"/>
    <w:rsid w:val="009E2DA3"/>
    <w:rPr>
      <w:rFonts w:ascii="Arial Narrow" w:hAnsi="Arial Narrow" w:cs="Arial Narrow"/>
      <w:i/>
      <w:iCs/>
      <w:spacing w:val="0"/>
      <w:sz w:val="26"/>
      <w:szCs w:val="26"/>
    </w:rPr>
  </w:style>
  <w:style w:type="character" w:customStyle="1" w:styleId="14611pt">
    <w:name w:val="Основной текст (146) + 11 pt"/>
    <w:aliases w:val="Полужирный4,Малые прописные"/>
    <w:rsid w:val="009E2DA3"/>
    <w:rPr>
      <w:rFonts w:ascii="Times New Roman" w:hAnsi="Times New Roman" w:cs="Times New Roman"/>
      <w:b/>
      <w:bCs/>
      <w:smallCaps/>
      <w:spacing w:val="0"/>
      <w:sz w:val="22"/>
      <w:szCs w:val="22"/>
    </w:rPr>
  </w:style>
  <w:style w:type="character" w:customStyle="1" w:styleId="2143pt">
    <w:name w:val="Основной текст (214) + Интервал 3 pt"/>
    <w:rsid w:val="009E2DA3"/>
    <w:rPr>
      <w:rFonts w:ascii="Times New Roman" w:hAnsi="Times New Roman" w:cs="Times New Roman"/>
      <w:b/>
      <w:bCs/>
      <w:spacing w:val="70"/>
      <w:sz w:val="27"/>
      <w:szCs w:val="27"/>
    </w:rPr>
  </w:style>
  <w:style w:type="character" w:customStyle="1" w:styleId="530">
    <w:name w:val="Заголовок №5 (3)_"/>
    <w:link w:val="531"/>
    <w:rsid w:val="009E2DA3"/>
    <w:rPr>
      <w:b/>
      <w:bCs/>
      <w:sz w:val="23"/>
      <w:szCs w:val="23"/>
      <w:shd w:val="clear" w:color="auto" w:fill="FFFFFF"/>
    </w:rPr>
  </w:style>
  <w:style w:type="character" w:customStyle="1" w:styleId="9132">
    <w:name w:val="Основной текст (91)32"/>
    <w:rsid w:val="009E2DA3"/>
  </w:style>
  <w:style w:type="character" w:customStyle="1" w:styleId="91-1pt3">
    <w:name w:val="Основной текст (91) + Интервал -1 pt3"/>
    <w:rsid w:val="009E2DA3"/>
    <w:rPr>
      <w:rFonts w:ascii="Times New Roman" w:hAnsi="Times New Roman" w:cs="Times New Roman"/>
      <w:spacing w:val="-20"/>
      <w:sz w:val="27"/>
      <w:szCs w:val="27"/>
    </w:rPr>
  </w:style>
  <w:style w:type="character" w:customStyle="1" w:styleId="91-1pt2">
    <w:name w:val="Основной текст (91) + Интервал -1 pt2"/>
    <w:rsid w:val="009E2DA3"/>
    <w:rPr>
      <w:rFonts w:ascii="Times New Roman" w:hAnsi="Times New Roman" w:cs="Times New Roman"/>
      <w:spacing w:val="-20"/>
      <w:sz w:val="27"/>
      <w:szCs w:val="27"/>
      <w:u w:val="single"/>
    </w:rPr>
  </w:style>
  <w:style w:type="character" w:customStyle="1" w:styleId="914pt">
    <w:name w:val="Основной текст (91) + 4 pt"/>
    <w:aliases w:val="Курсив13"/>
    <w:rsid w:val="009E2DA3"/>
    <w:rPr>
      <w:rFonts w:ascii="Times New Roman" w:hAnsi="Times New Roman" w:cs="Times New Roman"/>
      <w:i/>
      <w:iCs/>
      <w:spacing w:val="0"/>
      <w:sz w:val="8"/>
      <w:szCs w:val="8"/>
    </w:rPr>
  </w:style>
  <w:style w:type="character" w:customStyle="1" w:styleId="9131">
    <w:name w:val="Основной текст (91)31"/>
    <w:rsid w:val="009E2DA3"/>
  </w:style>
  <w:style w:type="character" w:customStyle="1" w:styleId="9130">
    <w:name w:val="Основной текст (91)30"/>
    <w:rsid w:val="009E2DA3"/>
  </w:style>
  <w:style w:type="character" w:customStyle="1" w:styleId="9129">
    <w:name w:val="Основной текст (91)29"/>
    <w:rsid w:val="009E2DA3"/>
  </w:style>
  <w:style w:type="character" w:customStyle="1" w:styleId="9128">
    <w:name w:val="Основной текст (91)28"/>
    <w:rsid w:val="009E2DA3"/>
  </w:style>
  <w:style w:type="character" w:customStyle="1" w:styleId="9127">
    <w:name w:val="Основной текст (91)27"/>
    <w:rsid w:val="009E2DA3"/>
  </w:style>
  <w:style w:type="character" w:customStyle="1" w:styleId="7913">
    <w:name w:val="Основной текст (79) + 13"/>
    <w:aliases w:val="5 pt9"/>
    <w:rsid w:val="009E2DA3"/>
    <w:rPr>
      <w:rFonts w:ascii="Times New Roman" w:hAnsi="Times New Roman" w:cs="Times New Roman"/>
      <w:spacing w:val="0"/>
      <w:sz w:val="27"/>
      <w:szCs w:val="27"/>
    </w:rPr>
  </w:style>
  <w:style w:type="character" w:customStyle="1" w:styleId="79131">
    <w:name w:val="Основной текст (79) + 131"/>
    <w:aliases w:val="5 pt8"/>
    <w:rsid w:val="009E2DA3"/>
    <w:rPr>
      <w:rFonts w:ascii="Times New Roman" w:hAnsi="Times New Roman" w:cs="Times New Roman"/>
      <w:spacing w:val="0"/>
      <w:sz w:val="27"/>
      <w:szCs w:val="27"/>
    </w:rPr>
  </w:style>
  <w:style w:type="character" w:customStyle="1" w:styleId="9126">
    <w:name w:val="Основной текст (91)26"/>
    <w:rsid w:val="009E2DA3"/>
  </w:style>
  <w:style w:type="character" w:customStyle="1" w:styleId="9125">
    <w:name w:val="Основной текст (91)25"/>
    <w:rsid w:val="009E2DA3"/>
  </w:style>
  <w:style w:type="character" w:customStyle="1" w:styleId="9124">
    <w:name w:val="Основной текст (91)24"/>
    <w:rsid w:val="009E2DA3"/>
  </w:style>
  <w:style w:type="character" w:customStyle="1" w:styleId="9123">
    <w:name w:val="Основной текст (91)23"/>
    <w:rsid w:val="009E2DA3"/>
  </w:style>
  <w:style w:type="character" w:customStyle="1" w:styleId="9122">
    <w:name w:val="Основной текст (91)22"/>
    <w:rsid w:val="009E2DA3"/>
  </w:style>
  <w:style w:type="character" w:customStyle="1" w:styleId="9121">
    <w:name w:val="Основной текст (91)21"/>
    <w:rsid w:val="009E2DA3"/>
  </w:style>
  <w:style w:type="character" w:customStyle="1" w:styleId="9120">
    <w:name w:val="Основной текст (91)20"/>
    <w:rsid w:val="009E2DA3"/>
  </w:style>
  <w:style w:type="character" w:customStyle="1" w:styleId="91-1pt1">
    <w:name w:val="Основной текст (91) + Интервал -1 pt1"/>
    <w:rsid w:val="009E2DA3"/>
    <w:rPr>
      <w:rFonts w:ascii="Times New Roman" w:hAnsi="Times New Roman" w:cs="Times New Roman"/>
      <w:spacing w:val="-20"/>
      <w:sz w:val="27"/>
      <w:szCs w:val="27"/>
    </w:rPr>
  </w:style>
  <w:style w:type="character" w:customStyle="1" w:styleId="91111">
    <w:name w:val="Основной текст (91) + 111"/>
    <w:aliases w:val="5 pt7"/>
    <w:rsid w:val="009E2DA3"/>
    <w:rPr>
      <w:rFonts w:ascii="Times New Roman" w:hAnsi="Times New Roman" w:cs="Times New Roman"/>
      <w:spacing w:val="0"/>
      <w:sz w:val="23"/>
      <w:szCs w:val="23"/>
    </w:rPr>
  </w:style>
  <w:style w:type="character" w:customStyle="1" w:styleId="9119">
    <w:name w:val="Основной текст (91)19"/>
    <w:rsid w:val="009E2DA3"/>
  </w:style>
  <w:style w:type="character" w:customStyle="1" w:styleId="9118">
    <w:name w:val="Основной текст (91)18"/>
    <w:rsid w:val="009E2DA3"/>
  </w:style>
  <w:style w:type="character" w:customStyle="1" w:styleId="1930">
    <w:name w:val="Основной текст (193)"/>
    <w:rsid w:val="009E2DA3"/>
  </w:style>
  <w:style w:type="character" w:customStyle="1" w:styleId="14619">
    <w:name w:val="Основной текст (146)19"/>
    <w:rsid w:val="009E2DA3"/>
    <w:rPr>
      <w:rFonts w:ascii="Times New Roman" w:hAnsi="Times New Roman" w:cs="Times New Roman"/>
      <w:spacing w:val="0"/>
      <w:sz w:val="23"/>
      <w:szCs w:val="23"/>
    </w:rPr>
  </w:style>
  <w:style w:type="character" w:customStyle="1" w:styleId="14618">
    <w:name w:val="Основной текст (146)18"/>
    <w:rsid w:val="009E2DA3"/>
    <w:rPr>
      <w:rFonts w:ascii="Times New Roman" w:hAnsi="Times New Roman" w:cs="Times New Roman"/>
      <w:spacing w:val="0"/>
      <w:sz w:val="23"/>
      <w:szCs w:val="23"/>
    </w:rPr>
  </w:style>
  <w:style w:type="character" w:customStyle="1" w:styleId="150">
    <w:name w:val="Подпись к таблице (15)_"/>
    <w:link w:val="151"/>
    <w:rsid w:val="009E2DA3"/>
    <w:rPr>
      <w:sz w:val="23"/>
      <w:szCs w:val="23"/>
      <w:shd w:val="clear" w:color="auto" w:fill="FFFFFF"/>
    </w:rPr>
  </w:style>
  <w:style w:type="character" w:customStyle="1" w:styleId="152">
    <w:name w:val="Подпись к таблице (15)"/>
    <w:rsid w:val="009E2DA3"/>
    <w:rPr>
      <w:rFonts w:ascii="Times New Roman" w:hAnsi="Times New Roman" w:cs="Times New Roman"/>
      <w:spacing w:val="0"/>
      <w:sz w:val="23"/>
      <w:szCs w:val="23"/>
      <w:u w:val="single"/>
    </w:rPr>
  </w:style>
  <w:style w:type="character" w:customStyle="1" w:styleId="14617">
    <w:name w:val="Основной текст (146)17"/>
    <w:rsid w:val="009E2DA3"/>
    <w:rPr>
      <w:rFonts w:ascii="Times New Roman" w:hAnsi="Times New Roman" w:cs="Times New Roman"/>
      <w:spacing w:val="0"/>
      <w:sz w:val="23"/>
      <w:szCs w:val="23"/>
    </w:rPr>
  </w:style>
  <w:style w:type="character" w:customStyle="1" w:styleId="160">
    <w:name w:val="Подпись к таблице (16)_"/>
    <w:link w:val="161"/>
    <w:rsid w:val="009E2DA3"/>
    <w:rPr>
      <w:sz w:val="15"/>
      <w:szCs w:val="15"/>
      <w:shd w:val="clear" w:color="auto" w:fill="FFFFFF"/>
    </w:rPr>
  </w:style>
  <w:style w:type="character" w:customStyle="1" w:styleId="162">
    <w:name w:val="Подпись к таблице (16)"/>
    <w:rsid w:val="009E2DA3"/>
    <w:rPr>
      <w:rFonts w:ascii="Times New Roman" w:hAnsi="Times New Roman" w:cs="Times New Roman"/>
      <w:spacing w:val="0"/>
      <w:sz w:val="15"/>
      <w:szCs w:val="15"/>
      <w:u w:val="single"/>
    </w:rPr>
  </w:style>
  <w:style w:type="character" w:customStyle="1" w:styleId="14616">
    <w:name w:val="Основной текст (146)16"/>
    <w:rsid w:val="009E2DA3"/>
    <w:rPr>
      <w:rFonts w:ascii="Times New Roman" w:hAnsi="Times New Roman" w:cs="Times New Roman"/>
      <w:spacing w:val="0"/>
      <w:sz w:val="23"/>
      <w:szCs w:val="23"/>
    </w:rPr>
  </w:style>
  <w:style w:type="character" w:customStyle="1" w:styleId="14615">
    <w:name w:val="Основной текст (146)15"/>
    <w:rsid w:val="009E2DA3"/>
    <w:rPr>
      <w:rFonts w:ascii="Times New Roman" w:hAnsi="Times New Roman" w:cs="Times New Roman"/>
      <w:spacing w:val="0"/>
      <w:sz w:val="23"/>
      <w:szCs w:val="23"/>
    </w:rPr>
  </w:style>
  <w:style w:type="character" w:customStyle="1" w:styleId="1620">
    <w:name w:val="Подпись к таблице (16)2"/>
    <w:rsid w:val="009E2DA3"/>
    <w:rPr>
      <w:rFonts w:ascii="Times New Roman" w:hAnsi="Times New Roman" w:cs="Times New Roman"/>
      <w:spacing w:val="0"/>
      <w:sz w:val="15"/>
      <w:szCs w:val="15"/>
      <w:u w:val="single"/>
    </w:rPr>
  </w:style>
  <w:style w:type="character" w:customStyle="1" w:styleId="14614">
    <w:name w:val="Основной текст (146)14"/>
    <w:rsid w:val="009E2DA3"/>
    <w:rPr>
      <w:rFonts w:ascii="Times New Roman" w:hAnsi="Times New Roman" w:cs="Times New Roman"/>
      <w:spacing w:val="0"/>
      <w:sz w:val="23"/>
      <w:szCs w:val="23"/>
    </w:rPr>
  </w:style>
  <w:style w:type="character" w:customStyle="1" w:styleId="950pt2">
    <w:name w:val="Основной текст (95) + Интервал 0 pt2"/>
    <w:rsid w:val="009E2DA3"/>
    <w:rPr>
      <w:rFonts w:ascii="Times New Roman" w:hAnsi="Times New Roman" w:cs="Times New Roman"/>
      <w:spacing w:val="0"/>
      <w:sz w:val="17"/>
      <w:szCs w:val="17"/>
    </w:rPr>
  </w:style>
  <w:style w:type="character" w:customStyle="1" w:styleId="95111">
    <w:name w:val="Основной текст (95) + 111"/>
    <w:aliases w:val="5 pt6,Интервал 0 pt1"/>
    <w:rsid w:val="009E2DA3"/>
    <w:rPr>
      <w:rFonts w:ascii="Times New Roman" w:hAnsi="Times New Roman" w:cs="Times New Roman"/>
      <w:noProof/>
      <w:spacing w:val="0"/>
      <w:sz w:val="23"/>
      <w:szCs w:val="23"/>
    </w:rPr>
  </w:style>
  <w:style w:type="character" w:customStyle="1" w:styleId="146130">
    <w:name w:val="Основной текст (146)13"/>
    <w:rsid w:val="009E2DA3"/>
    <w:rPr>
      <w:rFonts w:ascii="Times New Roman" w:hAnsi="Times New Roman" w:cs="Times New Roman"/>
      <w:spacing w:val="0"/>
      <w:sz w:val="23"/>
      <w:szCs w:val="23"/>
    </w:rPr>
  </w:style>
  <w:style w:type="character" w:customStyle="1" w:styleId="14612">
    <w:name w:val="Основной текст (146)12"/>
    <w:rsid w:val="009E2DA3"/>
    <w:rPr>
      <w:rFonts w:ascii="Times New Roman" w:hAnsi="Times New Roman" w:cs="Times New Roman"/>
      <w:noProof/>
      <w:spacing w:val="0"/>
      <w:sz w:val="23"/>
      <w:szCs w:val="23"/>
      <w:u w:val="single"/>
    </w:rPr>
  </w:style>
  <w:style w:type="character" w:customStyle="1" w:styleId="950pt1">
    <w:name w:val="Основной текст (95) + Интервал 0 pt1"/>
    <w:rsid w:val="009E2DA3"/>
    <w:rPr>
      <w:rFonts w:ascii="Times New Roman" w:hAnsi="Times New Roman" w:cs="Times New Roman"/>
      <w:spacing w:val="0"/>
      <w:sz w:val="17"/>
      <w:szCs w:val="17"/>
    </w:rPr>
  </w:style>
  <w:style w:type="character" w:customStyle="1" w:styleId="14611">
    <w:name w:val="Основной текст (146)11"/>
    <w:rsid w:val="009E2DA3"/>
    <w:rPr>
      <w:rFonts w:ascii="Times New Roman" w:hAnsi="Times New Roman" w:cs="Times New Roman"/>
      <w:spacing w:val="0"/>
      <w:sz w:val="23"/>
      <w:szCs w:val="23"/>
    </w:rPr>
  </w:style>
  <w:style w:type="character" w:customStyle="1" w:styleId="154">
    <w:name w:val="Подпись к таблице (15)4"/>
    <w:rsid w:val="009E2DA3"/>
    <w:rPr>
      <w:rFonts w:ascii="Times New Roman" w:hAnsi="Times New Roman" w:cs="Times New Roman"/>
      <w:spacing w:val="0"/>
      <w:sz w:val="23"/>
      <w:szCs w:val="23"/>
      <w:u w:val="single"/>
    </w:rPr>
  </w:style>
  <w:style w:type="character" w:customStyle="1" w:styleId="14610">
    <w:name w:val="Основной текст (146)10"/>
    <w:rsid w:val="009E2DA3"/>
    <w:rPr>
      <w:rFonts w:ascii="Times New Roman" w:hAnsi="Times New Roman" w:cs="Times New Roman"/>
      <w:spacing w:val="0"/>
      <w:sz w:val="23"/>
      <w:szCs w:val="23"/>
    </w:rPr>
  </w:style>
  <w:style w:type="character" w:customStyle="1" w:styleId="153">
    <w:name w:val="Подпись к таблице (15)3"/>
    <w:rsid w:val="009E2DA3"/>
    <w:rPr>
      <w:rFonts w:ascii="Times New Roman" w:hAnsi="Times New Roman" w:cs="Times New Roman"/>
      <w:spacing w:val="0"/>
      <w:sz w:val="23"/>
      <w:szCs w:val="23"/>
      <w:u w:val="single"/>
    </w:rPr>
  </w:style>
  <w:style w:type="character" w:customStyle="1" w:styleId="1469">
    <w:name w:val="Основной текст (146)9"/>
    <w:rsid w:val="009E2DA3"/>
    <w:rPr>
      <w:rFonts w:ascii="Times New Roman" w:hAnsi="Times New Roman" w:cs="Times New Roman"/>
      <w:spacing w:val="0"/>
      <w:sz w:val="23"/>
      <w:szCs w:val="23"/>
    </w:rPr>
  </w:style>
  <w:style w:type="character" w:customStyle="1" w:styleId="1468">
    <w:name w:val="Основной текст (146)8"/>
    <w:rsid w:val="009E2DA3"/>
    <w:rPr>
      <w:rFonts w:ascii="Times New Roman" w:hAnsi="Times New Roman" w:cs="Times New Roman"/>
      <w:noProof/>
      <w:spacing w:val="0"/>
      <w:sz w:val="23"/>
      <w:szCs w:val="23"/>
      <w:u w:val="single"/>
    </w:rPr>
  </w:style>
  <w:style w:type="character" w:customStyle="1" w:styleId="1520">
    <w:name w:val="Подпись к таблице (15)2"/>
    <w:rsid w:val="009E2DA3"/>
    <w:rPr>
      <w:rFonts w:ascii="Times New Roman" w:hAnsi="Times New Roman" w:cs="Times New Roman"/>
      <w:spacing w:val="0"/>
      <w:sz w:val="23"/>
      <w:szCs w:val="23"/>
      <w:u w:val="single"/>
    </w:rPr>
  </w:style>
  <w:style w:type="character" w:customStyle="1" w:styleId="219">
    <w:name w:val="Основной текст (219)_"/>
    <w:link w:val="2190"/>
    <w:rsid w:val="009E2DA3"/>
    <w:rPr>
      <w:rFonts w:ascii="Arial" w:hAnsi="Arial" w:cs="Arial"/>
      <w:noProof/>
      <w:shd w:val="clear" w:color="auto" w:fill="FFFFFF"/>
    </w:rPr>
  </w:style>
  <w:style w:type="character" w:customStyle="1" w:styleId="219TimesNewRoman">
    <w:name w:val="Основной текст (219) + Times New Roman"/>
    <w:aliases w:val="131,5 pt5,Полужирный3,Курсив12"/>
    <w:rsid w:val="009E2DA3"/>
    <w:rPr>
      <w:rFonts w:ascii="Times New Roman" w:hAnsi="Times New Roman" w:cs="Times New Roman"/>
      <w:b/>
      <w:bCs/>
      <w:i/>
      <w:iCs/>
      <w:noProof/>
      <w:spacing w:val="0"/>
      <w:sz w:val="27"/>
      <w:szCs w:val="27"/>
    </w:rPr>
  </w:style>
  <w:style w:type="character" w:customStyle="1" w:styleId="1467">
    <w:name w:val="Основной текст (146)7"/>
    <w:rsid w:val="009E2DA3"/>
    <w:rPr>
      <w:rFonts w:ascii="Times New Roman" w:hAnsi="Times New Roman" w:cs="Times New Roman"/>
      <w:spacing w:val="0"/>
      <w:sz w:val="23"/>
      <w:szCs w:val="23"/>
    </w:rPr>
  </w:style>
  <w:style w:type="character" w:customStyle="1" w:styleId="1466">
    <w:name w:val="Основной текст (146)6"/>
    <w:rsid w:val="009E2DA3"/>
    <w:rPr>
      <w:rFonts w:ascii="Times New Roman" w:hAnsi="Times New Roman" w:cs="Times New Roman"/>
      <w:noProof/>
      <w:spacing w:val="0"/>
      <w:sz w:val="23"/>
      <w:szCs w:val="23"/>
      <w:u w:val="single"/>
    </w:rPr>
  </w:style>
  <w:style w:type="character" w:customStyle="1" w:styleId="2200">
    <w:name w:val="Основной текст (220)_"/>
    <w:link w:val="2201"/>
    <w:rsid w:val="009E2DA3"/>
    <w:rPr>
      <w:rFonts w:ascii="Arial" w:hAnsi="Arial" w:cs="Arial"/>
      <w:sz w:val="77"/>
      <w:szCs w:val="77"/>
      <w:shd w:val="clear" w:color="auto" w:fill="FFFFFF"/>
    </w:rPr>
  </w:style>
  <w:style w:type="character" w:customStyle="1" w:styleId="221">
    <w:name w:val="Основной текст (221)_"/>
    <w:link w:val="2211"/>
    <w:rsid w:val="009E2DA3"/>
    <w:rPr>
      <w:b/>
      <w:bCs/>
      <w:shd w:val="clear" w:color="auto" w:fill="FFFFFF"/>
    </w:rPr>
  </w:style>
  <w:style w:type="character" w:customStyle="1" w:styleId="2210">
    <w:name w:val="Основной текст (221)"/>
    <w:rsid w:val="009E2DA3"/>
    <w:rPr>
      <w:rFonts w:ascii="Times New Roman" w:hAnsi="Times New Roman" w:cs="Times New Roman"/>
      <w:b/>
      <w:bCs/>
      <w:spacing w:val="0"/>
      <w:sz w:val="22"/>
      <w:szCs w:val="22"/>
      <w:u w:val="single"/>
    </w:rPr>
  </w:style>
  <w:style w:type="character" w:customStyle="1" w:styleId="1465">
    <w:name w:val="Основной текст (146)5"/>
    <w:rsid w:val="009E2DA3"/>
    <w:rPr>
      <w:rFonts w:ascii="Times New Roman" w:hAnsi="Times New Roman" w:cs="Times New Roman"/>
      <w:spacing w:val="0"/>
      <w:sz w:val="23"/>
      <w:szCs w:val="23"/>
    </w:rPr>
  </w:style>
  <w:style w:type="character" w:customStyle="1" w:styleId="320">
    <w:name w:val="Заголовок №3 (2)_"/>
    <w:link w:val="321"/>
    <w:rsid w:val="009E2DA3"/>
    <w:rPr>
      <w:b/>
      <w:bCs/>
      <w:sz w:val="27"/>
      <w:szCs w:val="27"/>
      <w:shd w:val="clear" w:color="auto" w:fill="FFFFFF"/>
    </w:rPr>
  </w:style>
  <w:style w:type="character" w:customStyle="1" w:styleId="323pt">
    <w:name w:val="Заголовок №3 (2) + Интервал 3 pt"/>
    <w:rsid w:val="009E2DA3"/>
    <w:rPr>
      <w:rFonts w:ascii="Times New Roman" w:hAnsi="Times New Roman" w:cs="Times New Roman"/>
      <w:b/>
      <w:bCs/>
      <w:spacing w:val="70"/>
      <w:sz w:val="27"/>
      <w:szCs w:val="27"/>
    </w:rPr>
  </w:style>
  <w:style w:type="character" w:customStyle="1" w:styleId="9117">
    <w:name w:val="Основной текст (91)17"/>
    <w:rsid w:val="009E2DA3"/>
  </w:style>
  <w:style w:type="character" w:customStyle="1" w:styleId="9110">
    <w:name w:val="Основной текст (91) + Полужирный10"/>
    <w:aliases w:val="Интервал 3 pt"/>
    <w:rsid w:val="009E2DA3"/>
    <w:rPr>
      <w:rFonts w:ascii="Times New Roman" w:hAnsi="Times New Roman" w:cs="Times New Roman"/>
      <w:b/>
      <w:bCs/>
      <w:spacing w:val="70"/>
      <w:sz w:val="27"/>
      <w:szCs w:val="27"/>
    </w:rPr>
  </w:style>
  <w:style w:type="character" w:customStyle="1" w:styleId="2f1">
    <w:name w:val="Подпись к картинке (2)_"/>
    <w:link w:val="2f2"/>
    <w:rsid w:val="009E2DA3"/>
    <w:rPr>
      <w:sz w:val="27"/>
      <w:szCs w:val="27"/>
      <w:shd w:val="clear" w:color="auto" w:fill="FFFFFF"/>
    </w:rPr>
  </w:style>
  <w:style w:type="character" w:customStyle="1" w:styleId="9116">
    <w:name w:val="Основной текст (91)16"/>
    <w:rsid w:val="009E2DA3"/>
  </w:style>
  <w:style w:type="character" w:customStyle="1" w:styleId="9115">
    <w:name w:val="Основной текст (91)15"/>
    <w:rsid w:val="009E2DA3"/>
  </w:style>
  <w:style w:type="character" w:customStyle="1" w:styleId="9114">
    <w:name w:val="Основной текст (91)14"/>
    <w:rsid w:val="009E2DA3"/>
  </w:style>
  <w:style w:type="character" w:customStyle="1" w:styleId="9113">
    <w:name w:val="Основной текст (91)13"/>
    <w:rsid w:val="009E2DA3"/>
  </w:style>
  <w:style w:type="character" w:customStyle="1" w:styleId="91120">
    <w:name w:val="Основной текст (91)12"/>
    <w:rsid w:val="009E2DA3"/>
  </w:style>
  <w:style w:type="character" w:customStyle="1" w:styleId="91112">
    <w:name w:val="Основной текст (91)11"/>
    <w:rsid w:val="009E2DA3"/>
  </w:style>
  <w:style w:type="character" w:customStyle="1" w:styleId="91100">
    <w:name w:val="Основной текст (91)10"/>
    <w:rsid w:val="009E2DA3"/>
  </w:style>
  <w:style w:type="character" w:customStyle="1" w:styleId="9190">
    <w:name w:val="Основной текст (91) + Полужирный9"/>
    <w:aliases w:val="Курсив11"/>
    <w:rsid w:val="009E2DA3"/>
    <w:rPr>
      <w:rFonts w:ascii="Times New Roman" w:hAnsi="Times New Roman" w:cs="Times New Roman"/>
      <w:b/>
      <w:bCs/>
      <w:i/>
      <w:iCs/>
      <w:spacing w:val="0"/>
      <w:sz w:val="27"/>
      <w:szCs w:val="27"/>
    </w:rPr>
  </w:style>
  <w:style w:type="character" w:customStyle="1" w:styleId="9191">
    <w:name w:val="Основной текст (91)9"/>
    <w:rsid w:val="009E2DA3"/>
  </w:style>
  <w:style w:type="character" w:customStyle="1" w:styleId="9180">
    <w:name w:val="Основной текст (91) + Полужирный8"/>
    <w:aliases w:val="Курсив10"/>
    <w:rsid w:val="009E2DA3"/>
    <w:rPr>
      <w:rFonts w:ascii="Times New Roman" w:hAnsi="Times New Roman" w:cs="Times New Roman"/>
      <w:b/>
      <w:bCs/>
      <w:i/>
      <w:iCs/>
      <w:spacing w:val="0"/>
      <w:sz w:val="27"/>
      <w:szCs w:val="27"/>
    </w:rPr>
  </w:style>
  <w:style w:type="character" w:customStyle="1" w:styleId="9181">
    <w:name w:val="Основной текст (91)8"/>
    <w:rsid w:val="009E2DA3"/>
  </w:style>
  <w:style w:type="character" w:customStyle="1" w:styleId="9170">
    <w:name w:val="Основной текст (91) + Полужирный7"/>
    <w:aliases w:val="Курсив9"/>
    <w:rsid w:val="009E2DA3"/>
    <w:rPr>
      <w:rFonts w:ascii="Times New Roman" w:hAnsi="Times New Roman" w:cs="Times New Roman"/>
      <w:b/>
      <w:bCs/>
      <w:i/>
      <w:iCs/>
      <w:spacing w:val="0"/>
      <w:sz w:val="27"/>
      <w:szCs w:val="27"/>
    </w:rPr>
  </w:style>
  <w:style w:type="character" w:customStyle="1" w:styleId="91101">
    <w:name w:val="Основной текст (91) + 10"/>
    <w:aliases w:val="5 pt4,Полужирный2,Курсив8"/>
    <w:rsid w:val="009E2DA3"/>
    <w:rPr>
      <w:rFonts w:ascii="Times New Roman" w:hAnsi="Times New Roman" w:cs="Times New Roman"/>
      <w:b/>
      <w:bCs/>
      <w:i/>
      <w:iCs/>
      <w:spacing w:val="0"/>
      <w:sz w:val="21"/>
      <w:szCs w:val="21"/>
    </w:rPr>
  </w:style>
  <w:style w:type="character" w:customStyle="1" w:styleId="9171">
    <w:name w:val="Основной текст (91)7"/>
    <w:rsid w:val="009E2DA3"/>
  </w:style>
  <w:style w:type="character" w:customStyle="1" w:styleId="916">
    <w:name w:val="Основной текст (91) + Полужирный6"/>
    <w:aliases w:val="Курсив7"/>
    <w:rsid w:val="009E2DA3"/>
    <w:rPr>
      <w:rFonts w:ascii="Times New Roman" w:hAnsi="Times New Roman" w:cs="Times New Roman"/>
      <w:b/>
      <w:bCs/>
      <w:i/>
      <w:iCs/>
      <w:spacing w:val="0"/>
      <w:sz w:val="27"/>
      <w:szCs w:val="27"/>
    </w:rPr>
  </w:style>
  <w:style w:type="character" w:customStyle="1" w:styleId="9161">
    <w:name w:val="Основной текст (91)6"/>
    <w:rsid w:val="009E2DA3"/>
  </w:style>
  <w:style w:type="character" w:customStyle="1" w:styleId="915">
    <w:name w:val="Основной текст (91) + Полужирный5"/>
    <w:aliases w:val="Курсив6"/>
    <w:rsid w:val="009E2DA3"/>
    <w:rPr>
      <w:rFonts w:ascii="Times New Roman" w:hAnsi="Times New Roman" w:cs="Times New Roman"/>
      <w:b/>
      <w:bCs/>
      <w:i/>
      <w:iCs/>
      <w:spacing w:val="0"/>
      <w:sz w:val="27"/>
      <w:szCs w:val="27"/>
    </w:rPr>
  </w:style>
  <w:style w:type="character" w:customStyle="1" w:styleId="915a">
    <w:name w:val="Основной текст (91)5"/>
    <w:rsid w:val="009E2DA3"/>
  </w:style>
  <w:style w:type="character" w:customStyle="1" w:styleId="914">
    <w:name w:val="Основной текст (91) + Полужирный4"/>
    <w:aliases w:val="Курсив5"/>
    <w:rsid w:val="009E2DA3"/>
    <w:rPr>
      <w:rFonts w:ascii="Times New Roman" w:hAnsi="Times New Roman" w:cs="Times New Roman"/>
      <w:b/>
      <w:bCs/>
      <w:i/>
      <w:iCs/>
      <w:spacing w:val="0"/>
      <w:sz w:val="27"/>
      <w:szCs w:val="27"/>
    </w:rPr>
  </w:style>
  <w:style w:type="character" w:customStyle="1" w:styleId="914a">
    <w:name w:val="Основной текст (91)4"/>
    <w:rsid w:val="009E2DA3"/>
  </w:style>
  <w:style w:type="character" w:customStyle="1" w:styleId="913a">
    <w:name w:val="Основной текст (91) + Полужирный3"/>
    <w:aliases w:val="Курсив4"/>
    <w:rsid w:val="009E2DA3"/>
    <w:rPr>
      <w:rFonts w:ascii="Times New Roman" w:hAnsi="Times New Roman" w:cs="Times New Roman"/>
      <w:b/>
      <w:bCs/>
      <w:i/>
      <w:iCs/>
      <w:spacing w:val="0"/>
      <w:sz w:val="27"/>
      <w:szCs w:val="27"/>
    </w:rPr>
  </w:style>
  <w:style w:type="character" w:customStyle="1" w:styleId="913b">
    <w:name w:val="Основной текст (91)3"/>
    <w:rsid w:val="009E2DA3"/>
  </w:style>
  <w:style w:type="character" w:customStyle="1" w:styleId="912a">
    <w:name w:val="Основной текст (91) + Полужирный2"/>
    <w:aliases w:val="Курсив3"/>
    <w:rsid w:val="009E2DA3"/>
    <w:rPr>
      <w:rFonts w:ascii="Times New Roman" w:hAnsi="Times New Roman" w:cs="Times New Roman"/>
      <w:b/>
      <w:bCs/>
      <w:i/>
      <w:iCs/>
      <w:spacing w:val="0"/>
      <w:sz w:val="27"/>
      <w:szCs w:val="27"/>
    </w:rPr>
  </w:style>
  <w:style w:type="character" w:customStyle="1" w:styleId="912b">
    <w:name w:val="Основной текст (91)2"/>
    <w:rsid w:val="009E2DA3"/>
  </w:style>
  <w:style w:type="character" w:customStyle="1" w:styleId="911a">
    <w:name w:val="Основной текст (91) + Полужирный1"/>
    <w:aliases w:val="Курсив2"/>
    <w:rsid w:val="009E2DA3"/>
    <w:rPr>
      <w:rFonts w:ascii="Times New Roman" w:hAnsi="Times New Roman" w:cs="Times New Roman"/>
      <w:b/>
      <w:bCs/>
      <w:i/>
      <w:iCs/>
      <w:spacing w:val="0"/>
      <w:sz w:val="27"/>
      <w:szCs w:val="27"/>
    </w:rPr>
  </w:style>
  <w:style w:type="character" w:customStyle="1" w:styleId="1464">
    <w:name w:val="Основной текст (146)4"/>
    <w:rsid w:val="009E2DA3"/>
    <w:rPr>
      <w:rFonts w:ascii="Times New Roman" w:hAnsi="Times New Roman" w:cs="Times New Roman"/>
      <w:spacing w:val="0"/>
      <w:sz w:val="23"/>
      <w:szCs w:val="23"/>
    </w:rPr>
  </w:style>
  <w:style w:type="character" w:customStyle="1" w:styleId="830">
    <w:name w:val="Основной текст (83)_"/>
    <w:link w:val="831"/>
    <w:rsid w:val="009E2DA3"/>
    <w:rPr>
      <w:smallCaps/>
      <w:sz w:val="21"/>
      <w:szCs w:val="21"/>
      <w:shd w:val="clear" w:color="auto" w:fill="FFFFFF"/>
    </w:rPr>
  </w:style>
  <w:style w:type="character" w:customStyle="1" w:styleId="832">
    <w:name w:val="Основной текст (83) + Не малые прописные"/>
    <w:rsid w:val="009E2DA3"/>
  </w:style>
  <w:style w:type="character" w:customStyle="1" w:styleId="146100">
    <w:name w:val="Основной текст (146) + 10"/>
    <w:aliases w:val="5 pt3"/>
    <w:rsid w:val="009E2DA3"/>
    <w:rPr>
      <w:rFonts w:ascii="Times New Roman" w:hAnsi="Times New Roman" w:cs="Times New Roman"/>
      <w:spacing w:val="0"/>
      <w:sz w:val="21"/>
      <w:szCs w:val="21"/>
    </w:rPr>
  </w:style>
  <w:style w:type="character" w:customStyle="1" w:styleId="1463">
    <w:name w:val="Основной текст (146)3"/>
    <w:rsid w:val="009E2DA3"/>
    <w:rPr>
      <w:rFonts w:ascii="Times New Roman" w:hAnsi="Times New Roman" w:cs="Times New Roman"/>
      <w:spacing w:val="0"/>
      <w:sz w:val="23"/>
      <w:szCs w:val="23"/>
    </w:rPr>
  </w:style>
  <w:style w:type="character" w:customStyle="1" w:styleId="146101">
    <w:name w:val="Основной текст (146) + 101"/>
    <w:aliases w:val="5 pt2"/>
    <w:rsid w:val="009E2DA3"/>
    <w:rPr>
      <w:rFonts w:ascii="Times New Roman" w:hAnsi="Times New Roman" w:cs="Times New Roman"/>
      <w:spacing w:val="0"/>
      <w:sz w:val="21"/>
      <w:szCs w:val="21"/>
    </w:rPr>
  </w:style>
  <w:style w:type="character" w:customStyle="1" w:styleId="14629">
    <w:name w:val="Основной текст (146)2"/>
    <w:rsid w:val="009E2DA3"/>
    <w:rPr>
      <w:rFonts w:ascii="Times New Roman" w:hAnsi="Times New Roman" w:cs="Times New Roman"/>
      <w:spacing w:val="0"/>
      <w:sz w:val="23"/>
      <w:szCs w:val="23"/>
    </w:rPr>
  </w:style>
  <w:style w:type="character" w:customStyle="1" w:styleId="8310">
    <w:name w:val="Основной текст (83) + Не малые прописные1"/>
    <w:rsid w:val="009E2DA3"/>
  </w:style>
  <w:style w:type="character" w:customStyle="1" w:styleId="83CourierNew">
    <w:name w:val="Основной текст (83) + Courier New"/>
    <w:aliases w:val="81,5 pt1,Полужирный1,Курсив1,Не малые прописные"/>
    <w:rsid w:val="009E2DA3"/>
    <w:rPr>
      <w:rFonts w:ascii="Courier New" w:hAnsi="Courier New" w:cs="Courier New"/>
      <w:b/>
      <w:bCs/>
      <w:i/>
      <w:iCs/>
      <w:smallCaps/>
      <w:spacing w:val="0"/>
      <w:sz w:val="17"/>
      <w:szCs w:val="17"/>
    </w:rPr>
  </w:style>
  <w:style w:type="paragraph" w:customStyle="1" w:styleId="1461">
    <w:name w:val="Основной текст (146)1"/>
    <w:basedOn w:val="a"/>
    <w:link w:val="146"/>
    <w:rsid w:val="009E2DA3"/>
    <w:pPr>
      <w:shd w:val="clear" w:color="auto" w:fill="FFFFFF"/>
      <w:suppressAutoHyphens w:val="0"/>
      <w:spacing w:line="240" w:lineRule="atLeast"/>
    </w:pPr>
    <w:rPr>
      <w:sz w:val="23"/>
      <w:szCs w:val="23"/>
      <w:lang w:eastAsia="ru-RU"/>
    </w:rPr>
  </w:style>
  <w:style w:type="paragraph" w:customStyle="1" w:styleId="1681">
    <w:name w:val="Основной текст (168)1"/>
    <w:basedOn w:val="a"/>
    <w:link w:val="168"/>
    <w:rsid w:val="009E2DA3"/>
    <w:pPr>
      <w:shd w:val="clear" w:color="auto" w:fill="FFFFFF"/>
      <w:suppressAutoHyphens w:val="0"/>
      <w:spacing w:before="840" w:after="600" w:line="240" w:lineRule="atLeast"/>
    </w:pPr>
    <w:rPr>
      <w:b/>
      <w:bCs/>
      <w:sz w:val="22"/>
      <w:szCs w:val="22"/>
      <w:lang w:eastAsia="ru-RU"/>
    </w:rPr>
  </w:style>
  <w:style w:type="paragraph" w:customStyle="1" w:styleId="231">
    <w:name w:val="Заголовок №2 (3)1"/>
    <w:basedOn w:val="a"/>
    <w:link w:val="230"/>
    <w:rsid w:val="009E2DA3"/>
    <w:pPr>
      <w:shd w:val="clear" w:color="auto" w:fill="FFFFFF"/>
      <w:suppressAutoHyphens w:val="0"/>
      <w:spacing w:before="600" w:after="840" w:line="240" w:lineRule="atLeast"/>
      <w:outlineLvl w:val="1"/>
    </w:pPr>
    <w:rPr>
      <w:b/>
      <w:bCs/>
      <w:spacing w:val="20"/>
      <w:lang w:eastAsia="ru-RU"/>
    </w:rPr>
  </w:style>
  <w:style w:type="paragraph" w:customStyle="1" w:styleId="911">
    <w:name w:val="Основной текст (91)1"/>
    <w:basedOn w:val="a"/>
    <w:link w:val="910"/>
    <w:rsid w:val="009E2DA3"/>
    <w:pPr>
      <w:shd w:val="clear" w:color="auto" w:fill="FFFFFF"/>
      <w:suppressAutoHyphens w:val="0"/>
      <w:spacing w:after="4740" w:line="346" w:lineRule="exact"/>
      <w:jc w:val="right"/>
    </w:pPr>
    <w:rPr>
      <w:sz w:val="27"/>
      <w:szCs w:val="27"/>
      <w:lang w:eastAsia="ru-RU"/>
    </w:rPr>
  </w:style>
  <w:style w:type="paragraph" w:customStyle="1" w:styleId="521">
    <w:name w:val="Заголовок №5 (2)"/>
    <w:basedOn w:val="a"/>
    <w:link w:val="520"/>
    <w:rsid w:val="009E2DA3"/>
    <w:pPr>
      <w:shd w:val="clear" w:color="auto" w:fill="FFFFFF"/>
      <w:suppressAutoHyphens w:val="0"/>
      <w:spacing w:before="360" w:after="360" w:line="240" w:lineRule="atLeast"/>
      <w:jc w:val="both"/>
      <w:outlineLvl w:val="4"/>
    </w:pPr>
    <w:rPr>
      <w:b/>
      <w:bCs/>
      <w:sz w:val="27"/>
      <w:szCs w:val="27"/>
      <w:lang w:eastAsia="ru-RU"/>
    </w:rPr>
  </w:style>
  <w:style w:type="paragraph" w:customStyle="1" w:styleId="affff7">
    <w:name w:val="Колонтитул"/>
    <w:basedOn w:val="a"/>
    <w:link w:val="affff6"/>
    <w:rsid w:val="009E2DA3"/>
    <w:pPr>
      <w:shd w:val="clear" w:color="auto" w:fill="FFFFFF"/>
      <w:suppressAutoHyphens w:val="0"/>
    </w:pPr>
    <w:rPr>
      <w:sz w:val="22"/>
      <w:szCs w:val="22"/>
      <w:lang w:eastAsia="ru-RU"/>
    </w:rPr>
  </w:style>
  <w:style w:type="paragraph" w:customStyle="1" w:styleId="1691">
    <w:name w:val="Основной текст (169)1"/>
    <w:basedOn w:val="a"/>
    <w:link w:val="169"/>
    <w:rsid w:val="009E2DA3"/>
    <w:pPr>
      <w:shd w:val="clear" w:color="auto" w:fill="FFFFFF"/>
      <w:suppressAutoHyphens w:val="0"/>
      <w:spacing w:after="120" w:line="216" w:lineRule="exact"/>
      <w:jc w:val="right"/>
    </w:pPr>
    <w:rPr>
      <w:rFonts w:ascii="Arial" w:hAnsi="Arial" w:cs="Arial"/>
      <w:b/>
      <w:bCs/>
      <w:sz w:val="18"/>
      <w:szCs w:val="18"/>
      <w:lang w:eastAsia="ru-RU"/>
    </w:rPr>
  </w:style>
  <w:style w:type="paragraph" w:customStyle="1" w:styleId="1701">
    <w:name w:val="Основной текст (170)1"/>
    <w:basedOn w:val="a"/>
    <w:link w:val="170"/>
    <w:rsid w:val="009E2DA3"/>
    <w:pPr>
      <w:shd w:val="clear" w:color="auto" w:fill="FFFFFF"/>
      <w:suppressAutoHyphens w:val="0"/>
      <w:spacing w:before="120" w:line="211" w:lineRule="exact"/>
      <w:ind w:hanging="1460"/>
    </w:pPr>
    <w:rPr>
      <w:rFonts w:ascii="Courier New" w:hAnsi="Courier New" w:cs="Courier New"/>
      <w:b/>
      <w:bCs/>
      <w:sz w:val="18"/>
      <w:szCs w:val="18"/>
      <w:lang w:eastAsia="ru-RU"/>
    </w:rPr>
  </w:style>
  <w:style w:type="paragraph" w:customStyle="1" w:styleId="261">
    <w:name w:val="Оглавление (26)"/>
    <w:basedOn w:val="a"/>
    <w:link w:val="260"/>
    <w:rsid w:val="009E2DA3"/>
    <w:pPr>
      <w:shd w:val="clear" w:color="auto" w:fill="FFFFFF"/>
      <w:suppressAutoHyphens w:val="0"/>
      <w:spacing w:before="480" w:after="120" w:line="240" w:lineRule="atLeast"/>
    </w:pPr>
    <w:rPr>
      <w:rFonts w:ascii="Courier New" w:hAnsi="Courier New" w:cs="Courier New"/>
      <w:b/>
      <w:bCs/>
      <w:sz w:val="18"/>
      <w:szCs w:val="18"/>
      <w:lang w:eastAsia="ru-RU"/>
    </w:rPr>
  </w:style>
  <w:style w:type="paragraph" w:customStyle="1" w:styleId="1710">
    <w:name w:val="Основной текст (171)"/>
    <w:basedOn w:val="a"/>
    <w:link w:val="171"/>
    <w:rsid w:val="009E2DA3"/>
    <w:pPr>
      <w:shd w:val="clear" w:color="auto" w:fill="FFFFFF"/>
      <w:suppressAutoHyphens w:val="0"/>
      <w:spacing w:before="240" w:after="60" w:line="240" w:lineRule="atLeast"/>
    </w:pPr>
    <w:rPr>
      <w:rFonts w:ascii="Arial" w:hAnsi="Arial" w:cs="Arial"/>
      <w:b/>
      <w:bCs/>
      <w:sz w:val="23"/>
      <w:szCs w:val="23"/>
      <w:lang w:eastAsia="ru-RU"/>
    </w:rPr>
  </w:style>
  <w:style w:type="paragraph" w:customStyle="1" w:styleId="1721">
    <w:name w:val="Основной текст (172)1"/>
    <w:basedOn w:val="a"/>
    <w:link w:val="172"/>
    <w:rsid w:val="009E2DA3"/>
    <w:pPr>
      <w:shd w:val="clear" w:color="auto" w:fill="FFFFFF"/>
      <w:suppressAutoHyphens w:val="0"/>
      <w:spacing w:before="60" w:after="540" w:line="240" w:lineRule="atLeast"/>
      <w:ind w:hanging="1800"/>
    </w:pPr>
    <w:rPr>
      <w:b/>
      <w:bCs/>
      <w:sz w:val="23"/>
      <w:szCs w:val="23"/>
      <w:lang w:eastAsia="ru-RU"/>
    </w:rPr>
  </w:style>
  <w:style w:type="paragraph" w:customStyle="1" w:styleId="422">
    <w:name w:val="Заголовок №4 (2)"/>
    <w:basedOn w:val="a"/>
    <w:link w:val="421"/>
    <w:rsid w:val="009E2DA3"/>
    <w:pPr>
      <w:shd w:val="clear" w:color="auto" w:fill="FFFFFF"/>
      <w:suppressAutoHyphens w:val="0"/>
      <w:spacing w:before="60" w:after="60" w:line="240" w:lineRule="atLeast"/>
      <w:outlineLvl w:val="3"/>
    </w:pPr>
    <w:rPr>
      <w:sz w:val="23"/>
      <w:szCs w:val="23"/>
      <w:lang w:eastAsia="ru-RU"/>
    </w:rPr>
  </w:style>
  <w:style w:type="paragraph" w:customStyle="1" w:styleId="1730">
    <w:name w:val="Основной текст (173)"/>
    <w:basedOn w:val="a"/>
    <w:link w:val="173"/>
    <w:rsid w:val="009E2DA3"/>
    <w:pPr>
      <w:shd w:val="clear" w:color="auto" w:fill="FFFFFF"/>
      <w:suppressAutoHyphens w:val="0"/>
      <w:spacing w:before="60" w:after="180" w:line="240" w:lineRule="atLeast"/>
    </w:pPr>
    <w:rPr>
      <w:sz w:val="15"/>
      <w:szCs w:val="15"/>
      <w:lang w:eastAsia="ru-RU"/>
    </w:rPr>
  </w:style>
  <w:style w:type="paragraph" w:customStyle="1" w:styleId="951">
    <w:name w:val="Основной текст (95)"/>
    <w:basedOn w:val="a"/>
    <w:link w:val="950"/>
    <w:rsid w:val="009E2DA3"/>
    <w:pPr>
      <w:shd w:val="clear" w:color="auto" w:fill="FFFFFF"/>
      <w:suppressAutoHyphens w:val="0"/>
      <w:spacing w:after="120" w:line="120" w:lineRule="exact"/>
      <w:jc w:val="both"/>
    </w:pPr>
    <w:rPr>
      <w:spacing w:val="-10"/>
      <w:sz w:val="17"/>
      <w:szCs w:val="17"/>
      <w:lang w:eastAsia="ru-RU"/>
    </w:rPr>
  </w:style>
  <w:style w:type="paragraph" w:customStyle="1" w:styleId="116">
    <w:name w:val="Подпись к таблице (11)"/>
    <w:basedOn w:val="a"/>
    <w:link w:val="115"/>
    <w:rsid w:val="009E2DA3"/>
    <w:pPr>
      <w:shd w:val="clear" w:color="auto" w:fill="FFFFFF"/>
      <w:suppressAutoHyphens w:val="0"/>
      <w:spacing w:line="240" w:lineRule="atLeast"/>
    </w:pPr>
    <w:rPr>
      <w:sz w:val="15"/>
      <w:szCs w:val="15"/>
      <w:lang w:eastAsia="ru-RU"/>
    </w:rPr>
  </w:style>
  <w:style w:type="paragraph" w:customStyle="1" w:styleId="77">
    <w:name w:val="Основной текст (7)"/>
    <w:basedOn w:val="a"/>
    <w:link w:val="76"/>
    <w:rsid w:val="009E2DA3"/>
    <w:pPr>
      <w:shd w:val="clear" w:color="auto" w:fill="FFFFFF"/>
      <w:suppressAutoHyphens w:val="0"/>
      <w:spacing w:line="240" w:lineRule="atLeast"/>
    </w:pPr>
    <w:rPr>
      <w:sz w:val="22"/>
      <w:szCs w:val="22"/>
      <w:lang w:eastAsia="ru-RU"/>
    </w:rPr>
  </w:style>
  <w:style w:type="paragraph" w:customStyle="1" w:styleId="1021">
    <w:name w:val="Основной текст (102)1"/>
    <w:basedOn w:val="a"/>
    <w:link w:val="1020"/>
    <w:rsid w:val="009E2DA3"/>
    <w:pPr>
      <w:shd w:val="clear" w:color="auto" w:fill="FFFFFF"/>
      <w:suppressAutoHyphens w:val="0"/>
      <w:spacing w:line="302" w:lineRule="exact"/>
      <w:jc w:val="both"/>
    </w:pPr>
    <w:rPr>
      <w:sz w:val="27"/>
      <w:szCs w:val="27"/>
      <w:lang w:eastAsia="ru-RU"/>
    </w:rPr>
  </w:style>
  <w:style w:type="paragraph" w:customStyle="1" w:styleId="1740">
    <w:name w:val="Основной текст (174)"/>
    <w:basedOn w:val="a"/>
    <w:link w:val="174"/>
    <w:rsid w:val="009E2DA3"/>
    <w:pPr>
      <w:shd w:val="clear" w:color="auto" w:fill="FFFFFF"/>
      <w:suppressAutoHyphens w:val="0"/>
      <w:spacing w:line="240" w:lineRule="atLeast"/>
    </w:pPr>
    <w:rPr>
      <w:b/>
      <w:bCs/>
      <w:i/>
      <w:iCs/>
      <w:sz w:val="27"/>
      <w:szCs w:val="27"/>
      <w:lang w:eastAsia="ru-RU"/>
    </w:rPr>
  </w:style>
  <w:style w:type="paragraph" w:customStyle="1" w:styleId="841">
    <w:name w:val="Основной текст (84)"/>
    <w:basedOn w:val="a"/>
    <w:link w:val="840"/>
    <w:rsid w:val="009E2DA3"/>
    <w:pPr>
      <w:shd w:val="clear" w:color="auto" w:fill="FFFFFF"/>
      <w:suppressAutoHyphens w:val="0"/>
      <w:spacing w:before="120" w:after="360" w:line="240" w:lineRule="atLeast"/>
      <w:jc w:val="both"/>
    </w:pPr>
    <w:rPr>
      <w:b/>
      <w:bCs/>
      <w:spacing w:val="10"/>
      <w:sz w:val="18"/>
      <w:szCs w:val="18"/>
      <w:lang w:eastAsia="ru-RU"/>
    </w:rPr>
  </w:style>
  <w:style w:type="paragraph" w:customStyle="1" w:styleId="123">
    <w:name w:val="Подпись к таблице (12)"/>
    <w:basedOn w:val="a"/>
    <w:link w:val="122"/>
    <w:rsid w:val="009E2DA3"/>
    <w:pPr>
      <w:shd w:val="clear" w:color="auto" w:fill="FFFFFF"/>
      <w:suppressAutoHyphens w:val="0"/>
      <w:spacing w:line="240" w:lineRule="atLeast"/>
    </w:pPr>
    <w:rPr>
      <w:b/>
      <w:bCs/>
      <w:sz w:val="23"/>
      <w:szCs w:val="23"/>
      <w:lang w:eastAsia="ru-RU"/>
    </w:rPr>
  </w:style>
  <w:style w:type="paragraph" w:customStyle="1" w:styleId="131">
    <w:name w:val="Подпись к таблице (13)"/>
    <w:basedOn w:val="a"/>
    <w:link w:val="130"/>
    <w:rsid w:val="009E2DA3"/>
    <w:pPr>
      <w:shd w:val="clear" w:color="auto" w:fill="FFFFFF"/>
      <w:suppressAutoHyphens w:val="0"/>
      <w:spacing w:line="240" w:lineRule="atLeast"/>
    </w:pPr>
    <w:rPr>
      <w:sz w:val="17"/>
      <w:szCs w:val="17"/>
      <w:lang w:eastAsia="ru-RU"/>
    </w:rPr>
  </w:style>
  <w:style w:type="paragraph" w:customStyle="1" w:styleId="1750">
    <w:name w:val="Основной текст (175)"/>
    <w:basedOn w:val="a"/>
    <w:link w:val="175"/>
    <w:rsid w:val="009E2DA3"/>
    <w:pPr>
      <w:shd w:val="clear" w:color="auto" w:fill="FFFFFF"/>
      <w:suppressAutoHyphens w:val="0"/>
      <w:spacing w:line="240" w:lineRule="atLeast"/>
    </w:pPr>
    <w:rPr>
      <w:sz w:val="23"/>
      <w:szCs w:val="23"/>
      <w:lang w:eastAsia="ru-RU"/>
    </w:rPr>
  </w:style>
  <w:style w:type="paragraph" w:customStyle="1" w:styleId="142">
    <w:name w:val="Подпись к таблице (14)"/>
    <w:basedOn w:val="a"/>
    <w:link w:val="141"/>
    <w:rsid w:val="009E2DA3"/>
    <w:pPr>
      <w:shd w:val="clear" w:color="auto" w:fill="FFFFFF"/>
      <w:suppressAutoHyphens w:val="0"/>
      <w:spacing w:line="240" w:lineRule="atLeast"/>
    </w:pPr>
    <w:rPr>
      <w:rFonts w:ascii="Courier New" w:hAnsi="Courier New" w:cs="Courier New"/>
      <w:b/>
      <w:bCs/>
      <w:sz w:val="18"/>
      <w:szCs w:val="18"/>
      <w:lang w:eastAsia="ru-RU"/>
    </w:rPr>
  </w:style>
  <w:style w:type="paragraph" w:customStyle="1" w:styleId="1760">
    <w:name w:val="Основной текст (176)"/>
    <w:basedOn w:val="a"/>
    <w:link w:val="176"/>
    <w:rsid w:val="009E2DA3"/>
    <w:pPr>
      <w:shd w:val="clear" w:color="auto" w:fill="FFFFFF"/>
      <w:suppressAutoHyphens w:val="0"/>
      <w:spacing w:line="226" w:lineRule="exact"/>
    </w:pPr>
    <w:rPr>
      <w:rFonts w:ascii="Arial" w:hAnsi="Arial" w:cs="Arial"/>
      <w:spacing w:val="50"/>
      <w:sz w:val="22"/>
      <w:szCs w:val="22"/>
      <w:lang w:eastAsia="ru-RU"/>
    </w:rPr>
  </w:style>
  <w:style w:type="paragraph" w:customStyle="1" w:styleId="1770">
    <w:name w:val="Основной текст (177)"/>
    <w:basedOn w:val="a"/>
    <w:link w:val="177"/>
    <w:rsid w:val="009E2DA3"/>
    <w:pPr>
      <w:shd w:val="clear" w:color="auto" w:fill="FFFFFF"/>
      <w:suppressAutoHyphens w:val="0"/>
      <w:spacing w:line="240" w:lineRule="atLeast"/>
    </w:pPr>
    <w:rPr>
      <w:rFonts w:ascii="Arial" w:hAnsi="Arial" w:cs="Arial"/>
      <w:spacing w:val="50"/>
      <w:sz w:val="22"/>
      <w:szCs w:val="22"/>
      <w:lang w:eastAsia="ru-RU"/>
    </w:rPr>
  </w:style>
  <w:style w:type="paragraph" w:customStyle="1" w:styleId="1780">
    <w:name w:val="Основной текст (178)"/>
    <w:basedOn w:val="a"/>
    <w:link w:val="178"/>
    <w:rsid w:val="009E2DA3"/>
    <w:pPr>
      <w:shd w:val="clear" w:color="auto" w:fill="FFFFFF"/>
      <w:suppressAutoHyphens w:val="0"/>
      <w:spacing w:line="240" w:lineRule="atLeast"/>
    </w:pPr>
    <w:rPr>
      <w:rFonts w:ascii="Arial" w:hAnsi="Arial" w:cs="Arial"/>
      <w:spacing w:val="40"/>
      <w:sz w:val="22"/>
      <w:szCs w:val="22"/>
      <w:lang w:eastAsia="ru-RU"/>
    </w:rPr>
  </w:style>
  <w:style w:type="paragraph" w:customStyle="1" w:styleId="1790">
    <w:name w:val="Основной текст (179)"/>
    <w:basedOn w:val="a"/>
    <w:link w:val="179"/>
    <w:rsid w:val="009E2DA3"/>
    <w:pPr>
      <w:shd w:val="clear" w:color="auto" w:fill="FFFFFF"/>
      <w:suppressAutoHyphens w:val="0"/>
      <w:spacing w:line="240" w:lineRule="atLeast"/>
    </w:pPr>
    <w:rPr>
      <w:rFonts w:ascii="Arial" w:hAnsi="Arial" w:cs="Arial"/>
      <w:spacing w:val="50"/>
      <w:sz w:val="19"/>
      <w:szCs w:val="19"/>
      <w:lang w:eastAsia="ru-RU"/>
    </w:rPr>
  </w:style>
  <w:style w:type="paragraph" w:customStyle="1" w:styleId="191">
    <w:name w:val="Оглавление (19)1"/>
    <w:basedOn w:val="a"/>
    <w:link w:val="190"/>
    <w:rsid w:val="009E2DA3"/>
    <w:pPr>
      <w:shd w:val="clear" w:color="auto" w:fill="FFFFFF"/>
      <w:suppressAutoHyphens w:val="0"/>
      <w:spacing w:before="480" w:line="240" w:lineRule="atLeast"/>
    </w:pPr>
    <w:rPr>
      <w:sz w:val="27"/>
      <w:szCs w:val="27"/>
      <w:lang w:eastAsia="ru-RU"/>
    </w:rPr>
  </w:style>
  <w:style w:type="paragraph" w:customStyle="1" w:styleId="1800">
    <w:name w:val="Основной текст (180)"/>
    <w:basedOn w:val="a"/>
    <w:link w:val="180"/>
    <w:rsid w:val="009E2DA3"/>
    <w:pPr>
      <w:shd w:val="clear" w:color="auto" w:fill="FFFFFF"/>
      <w:suppressAutoHyphens w:val="0"/>
      <w:spacing w:line="240" w:lineRule="atLeast"/>
    </w:pPr>
    <w:rPr>
      <w:rFonts w:ascii="Arial" w:hAnsi="Arial" w:cs="Arial"/>
      <w:spacing w:val="-10"/>
      <w:sz w:val="11"/>
      <w:szCs w:val="11"/>
      <w:lang w:eastAsia="ru-RU"/>
    </w:rPr>
  </w:style>
  <w:style w:type="paragraph" w:customStyle="1" w:styleId="1810">
    <w:name w:val="Основной текст (181)"/>
    <w:basedOn w:val="a"/>
    <w:link w:val="181"/>
    <w:rsid w:val="009E2DA3"/>
    <w:pPr>
      <w:shd w:val="clear" w:color="auto" w:fill="FFFFFF"/>
      <w:suppressAutoHyphens w:val="0"/>
      <w:spacing w:line="240" w:lineRule="atLeast"/>
    </w:pPr>
    <w:rPr>
      <w:sz w:val="23"/>
      <w:szCs w:val="23"/>
      <w:lang w:eastAsia="ru-RU"/>
    </w:rPr>
  </w:style>
  <w:style w:type="paragraph" w:customStyle="1" w:styleId="1830">
    <w:name w:val="Основной текст (183)"/>
    <w:basedOn w:val="a"/>
    <w:link w:val="183"/>
    <w:rsid w:val="009E2DA3"/>
    <w:pPr>
      <w:shd w:val="clear" w:color="auto" w:fill="FFFFFF"/>
      <w:suppressAutoHyphens w:val="0"/>
      <w:spacing w:line="240" w:lineRule="atLeast"/>
    </w:pPr>
    <w:rPr>
      <w:rFonts w:ascii="Courier New" w:hAnsi="Courier New" w:cs="Courier New"/>
      <w:b/>
      <w:bCs/>
      <w:i/>
      <w:iCs/>
      <w:noProof/>
      <w:sz w:val="17"/>
      <w:szCs w:val="17"/>
      <w:lang w:eastAsia="ru-RU"/>
    </w:rPr>
  </w:style>
  <w:style w:type="paragraph" w:customStyle="1" w:styleId="1820">
    <w:name w:val="Основной текст (182)"/>
    <w:basedOn w:val="a"/>
    <w:link w:val="182"/>
    <w:rsid w:val="009E2DA3"/>
    <w:pPr>
      <w:shd w:val="clear" w:color="auto" w:fill="FFFFFF"/>
      <w:suppressAutoHyphens w:val="0"/>
      <w:spacing w:line="240" w:lineRule="atLeast"/>
    </w:pPr>
    <w:rPr>
      <w:rFonts w:ascii="Arial" w:hAnsi="Arial" w:cs="Arial"/>
      <w:sz w:val="22"/>
      <w:szCs w:val="22"/>
      <w:lang w:eastAsia="ru-RU"/>
    </w:rPr>
  </w:style>
  <w:style w:type="paragraph" w:customStyle="1" w:styleId="1850">
    <w:name w:val="Основной текст (185)"/>
    <w:basedOn w:val="a"/>
    <w:link w:val="185"/>
    <w:rsid w:val="009E2DA3"/>
    <w:pPr>
      <w:shd w:val="clear" w:color="auto" w:fill="FFFFFF"/>
      <w:suppressAutoHyphens w:val="0"/>
      <w:spacing w:line="240" w:lineRule="atLeast"/>
    </w:pPr>
    <w:rPr>
      <w:rFonts w:ascii="Arial" w:hAnsi="Arial" w:cs="Arial"/>
      <w:noProof/>
      <w:sz w:val="17"/>
      <w:szCs w:val="17"/>
      <w:lang w:eastAsia="ru-RU"/>
    </w:rPr>
  </w:style>
  <w:style w:type="paragraph" w:customStyle="1" w:styleId="1840">
    <w:name w:val="Основной текст (184)"/>
    <w:basedOn w:val="a"/>
    <w:link w:val="184"/>
    <w:rsid w:val="009E2DA3"/>
    <w:pPr>
      <w:shd w:val="clear" w:color="auto" w:fill="FFFFFF"/>
      <w:suppressAutoHyphens w:val="0"/>
      <w:spacing w:line="240" w:lineRule="atLeast"/>
    </w:pPr>
    <w:rPr>
      <w:rFonts w:ascii="Arial" w:hAnsi="Arial" w:cs="Arial"/>
      <w:sz w:val="22"/>
      <w:szCs w:val="22"/>
      <w:lang w:eastAsia="ru-RU"/>
    </w:rPr>
  </w:style>
  <w:style w:type="paragraph" w:customStyle="1" w:styleId="1860">
    <w:name w:val="Основной текст (186)"/>
    <w:basedOn w:val="a"/>
    <w:link w:val="186"/>
    <w:rsid w:val="009E2DA3"/>
    <w:pPr>
      <w:shd w:val="clear" w:color="auto" w:fill="FFFFFF"/>
      <w:suppressAutoHyphens w:val="0"/>
      <w:spacing w:line="240" w:lineRule="atLeast"/>
    </w:pPr>
    <w:rPr>
      <w:rFonts w:ascii="Arial" w:hAnsi="Arial" w:cs="Arial"/>
      <w:spacing w:val="-40"/>
      <w:sz w:val="37"/>
      <w:szCs w:val="37"/>
      <w:lang w:eastAsia="ru-RU"/>
    </w:rPr>
  </w:style>
  <w:style w:type="paragraph" w:customStyle="1" w:styleId="1880">
    <w:name w:val="Основной текст (188)"/>
    <w:basedOn w:val="a"/>
    <w:link w:val="188"/>
    <w:rsid w:val="009E2DA3"/>
    <w:pPr>
      <w:shd w:val="clear" w:color="auto" w:fill="FFFFFF"/>
      <w:suppressAutoHyphens w:val="0"/>
      <w:spacing w:line="240" w:lineRule="atLeast"/>
      <w:jc w:val="both"/>
    </w:pPr>
    <w:rPr>
      <w:rFonts w:ascii="Arial" w:hAnsi="Arial" w:cs="Arial"/>
      <w:spacing w:val="-10"/>
      <w:sz w:val="16"/>
      <w:szCs w:val="16"/>
      <w:lang w:eastAsia="ru-RU"/>
    </w:rPr>
  </w:style>
  <w:style w:type="paragraph" w:customStyle="1" w:styleId="1890">
    <w:name w:val="Основной текст (189)"/>
    <w:basedOn w:val="a"/>
    <w:link w:val="189"/>
    <w:rsid w:val="009E2DA3"/>
    <w:pPr>
      <w:shd w:val="clear" w:color="auto" w:fill="FFFFFF"/>
      <w:suppressAutoHyphens w:val="0"/>
      <w:spacing w:line="240" w:lineRule="atLeast"/>
      <w:jc w:val="both"/>
    </w:pPr>
    <w:rPr>
      <w:rFonts w:ascii="Arial" w:hAnsi="Arial" w:cs="Arial"/>
      <w:sz w:val="22"/>
      <w:szCs w:val="22"/>
      <w:lang w:eastAsia="ru-RU"/>
    </w:rPr>
  </w:style>
  <w:style w:type="paragraph" w:customStyle="1" w:styleId="1901">
    <w:name w:val="Основной текст (190)"/>
    <w:basedOn w:val="a"/>
    <w:link w:val="1900"/>
    <w:rsid w:val="009E2DA3"/>
    <w:pPr>
      <w:shd w:val="clear" w:color="auto" w:fill="FFFFFF"/>
      <w:suppressAutoHyphens w:val="0"/>
      <w:spacing w:line="240" w:lineRule="atLeast"/>
      <w:jc w:val="both"/>
    </w:pPr>
    <w:rPr>
      <w:rFonts w:ascii="Arial" w:hAnsi="Arial" w:cs="Arial"/>
      <w:noProof/>
      <w:sz w:val="21"/>
      <w:szCs w:val="21"/>
      <w:lang w:eastAsia="ru-RU"/>
    </w:rPr>
  </w:style>
  <w:style w:type="paragraph" w:customStyle="1" w:styleId="1912">
    <w:name w:val="Основной текст (191)"/>
    <w:basedOn w:val="a"/>
    <w:link w:val="1910"/>
    <w:rsid w:val="009E2DA3"/>
    <w:pPr>
      <w:shd w:val="clear" w:color="auto" w:fill="FFFFFF"/>
      <w:suppressAutoHyphens w:val="0"/>
      <w:spacing w:line="240" w:lineRule="atLeast"/>
    </w:pPr>
    <w:rPr>
      <w:rFonts w:ascii="Arial" w:hAnsi="Arial" w:cs="Arial"/>
      <w:noProof/>
      <w:w w:val="200"/>
      <w:sz w:val="8"/>
      <w:szCs w:val="8"/>
      <w:lang w:eastAsia="ru-RU"/>
    </w:rPr>
  </w:style>
  <w:style w:type="paragraph" w:customStyle="1" w:styleId="1870">
    <w:name w:val="Основной текст (187)"/>
    <w:basedOn w:val="a"/>
    <w:link w:val="187"/>
    <w:rsid w:val="009E2DA3"/>
    <w:pPr>
      <w:shd w:val="clear" w:color="auto" w:fill="FFFFFF"/>
      <w:suppressAutoHyphens w:val="0"/>
      <w:spacing w:line="240" w:lineRule="atLeast"/>
      <w:jc w:val="both"/>
    </w:pPr>
    <w:rPr>
      <w:rFonts w:ascii="Arial" w:hAnsi="Arial" w:cs="Arial"/>
      <w:noProof/>
      <w:sz w:val="22"/>
      <w:szCs w:val="22"/>
      <w:lang w:eastAsia="ru-RU"/>
    </w:rPr>
  </w:style>
  <w:style w:type="paragraph" w:customStyle="1" w:styleId="1921">
    <w:name w:val="Основной текст (192)"/>
    <w:basedOn w:val="a"/>
    <w:link w:val="1920"/>
    <w:rsid w:val="009E2DA3"/>
    <w:pPr>
      <w:shd w:val="clear" w:color="auto" w:fill="FFFFFF"/>
      <w:suppressAutoHyphens w:val="0"/>
      <w:spacing w:before="60" w:line="240" w:lineRule="atLeast"/>
      <w:jc w:val="both"/>
    </w:pPr>
    <w:rPr>
      <w:rFonts w:ascii="Arial Narrow" w:hAnsi="Arial Narrow" w:cs="Arial Narrow"/>
      <w:i/>
      <w:iCs/>
      <w:noProof/>
      <w:sz w:val="27"/>
      <w:szCs w:val="27"/>
      <w:lang w:eastAsia="ru-RU"/>
    </w:rPr>
  </w:style>
  <w:style w:type="paragraph" w:customStyle="1" w:styleId="1931">
    <w:name w:val="Основной текст (193)1"/>
    <w:basedOn w:val="a"/>
    <w:link w:val="193"/>
    <w:rsid w:val="009E2DA3"/>
    <w:pPr>
      <w:shd w:val="clear" w:color="auto" w:fill="FFFFFF"/>
      <w:suppressAutoHyphens w:val="0"/>
      <w:spacing w:line="240" w:lineRule="atLeast"/>
      <w:jc w:val="both"/>
    </w:pPr>
    <w:rPr>
      <w:sz w:val="27"/>
      <w:szCs w:val="27"/>
      <w:lang w:eastAsia="ru-RU"/>
    </w:rPr>
  </w:style>
  <w:style w:type="paragraph" w:customStyle="1" w:styleId="1940">
    <w:name w:val="Основной текст (194)"/>
    <w:basedOn w:val="a"/>
    <w:link w:val="194"/>
    <w:rsid w:val="009E2DA3"/>
    <w:pPr>
      <w:shd w:val="clear" w:color="auto" w:fill="FFFFFF"/>
      <w:suppressAutoHyphens w:val="0"/>
      <w:spacing w:before="120" w:line="110" w:lineRule="exact"/>
      <w:jc w:val="both"/>
    </w:pPr>
    <w:rPr>
      <w:sz w:val="27"/>
      <w:szCs w:val="27"/>
      <w:lang w:eastAsia="ru-RU"/>
    </w:rPr>
  </w:style>
  <w:style w:type="paragraph" w:customStyle="1" w:styleId="1950">
    <w:name w:val="Основной текст (195)"/>
    <w:basedOn w:val="a"/>
    <w:link w:val="195"/>
    <w:rsid w:val="009E2DA3"/>
    <w:pPr>
      <w:shd w:val="clear" w:color="auto" w:fill="FFFFFF"/>
      <w:suppressAutoHyphens w:val="0"/>
      <w:spacing w:line="115" w:lineRule="exact"/>
      <w:jc w:val="both"/>
    </w:pPr>
    <w:rPr>
      <w:rFonts w:ascii="Lucida Sans Unicode" w:hAnsi="Lucida Sans Unicode" w:cs="Lucida Sans Unicode"/>
      <w:b/>
      <w:bCs/>
      <w:i/>
      <w:iCs/>
      <w:sz w:val="18"/>
      <w:szCs w:val="18"/>
      <w:lang w:eastAsia="ru-RU"/>
    </w:rPr>
  </w:style>
  <w:style w:type="paragraph" w:customStyle="1" w:styleId="1960">
    <w:name w:val="Основной текст (196)"/>
    <w:basedOn w:val="a"/>
    <w:link w:val="196"/>
    <w:rsid w:val="009E2DA3"/>
    <w:pPr>
      <w:shd w:val="clear" w:color="auto" w:fill="FFFFFF"/>
      <w:suppressAutoHyphens w:val="0"/>
      <w:spacing w:line="240" w:lineRule="atLeast"/>
      <w:jc w:val="both"/>
    </w:pPr>
    <w:rPr>
      <w:rFonts w:ascii="Arial" w:hAnsi="Arial" w:cs="Arial"/>
      <w:noProof/>
      <w:sz w:val="22"/>
      <w:szCs w:val="22"/>
      <w:lang w:eastAsia="ru-RU"/>
    </w:rPr>
  </w:style>
  <w:style w:type="paragraph" w:customStyle="1" w:styleId="1970">
    <w:name w:val="Основной текст (197)"/>
    <w:basedOn w:val="a"/>
    <w:link w:val="197"/>
    <w:rsid w:val="009E2DA3"/>
    <w:pPr>
      <w:shd w:val="clear" w:color="auto" w:fill="FFFFFF"/>
      <w:suppressAutoHyphens w:val="0"/>
      <w:spacing w:after="60" w:line="125" w:lineRule="exact"/>
      <w:jc w:val="both"/>
    </w:pPr>
    <w:rPr>
      <w:rFonts w:ascii="Arial" w:hAnsi="Arial" w:cs="Arial"/>
      <w:w w:val="150"/>
      <w:sz w:val="22"/>
      <w:szCs w:val="22"/>
      <w:lang w:eastAsia="ru-RU"/>
    </w:rPr>
  </w:style>
  <w:style w:type="paragraph" w:customStyle="1" w:styleId="1980">
    <w:name w:val="Основной текст (198)"/>
    <w:basedOn w:val="a"/>
    <w:link w:val="198"/>
    <w:rsid w:val="009E2DA3"/>
    <w:pPr>
      <w:shd w:val="clear" w:color="auto" w:fill="FFFFFF"/>
      <w:suppressAutoHyphens w:val="0"/>
      <w:spacing w:line="240" w:lineRule="atLeast"/>
      <w:jc w:val="both"/>
    </w:pPr>
    <w:rPr>
      <w:rFonts w:ascii="Arial" w:hAnsi="Arial" w:cs="Arial"/>
      <w:sz w:val="11"/>
      <w:szCs w:val="11"/>
      <w:lang w:eastAsia="ru-RU"/>
    </w:rPr>
  </w:style>
  <w:style w:type="paragraph" w:customStyle="1" w:styleId="1990">
    <w:name w:val="Основной текст (199)"/>
    <w:basedOn w:val="a"/>
    <w:link w:val="199"/>
    <w:rsid w:val="009E2DA3"/>
    <w:pPr>
      <w:shd w:val="clear" w:color="auto" w:fill="FFFFFF"/>
      <w:suppressAutoHyphens w:val="0"/>
      <w:spacing w:line="240" w:lineRule="atLeast"/>
      <w:jc w:val="both"/>
    </w:pPr>
    <w:rPr>
      <w:rFonts w:ascii="Arial" w:hAnsi="Arial" w:cs="Arial"/>
      <w:noProof/>
      <w:sz w:val="22"/>
      <w:szCs w:val="22"/>
      <w:lang w:eastAsia="ru-RU"/>
    </w:rPr>
  </w:style>
  <w:style w:type="paragraph" w:customStyle="1" w:styleId="2000">
    <w:name w:val="Основной текст (200)"/>
    <w:basedOn w:val="a"/>
    <w:link w:val="200"/>
    <w:rsid w:val="009E2DA3"/>
    <w:pPr>
      <w:shd w:val="clear" w:color="auto" w:fill="FFFFFF"/>
      <w:suppressAutoHyphens w:val="0"/>
      <w:spacing w:before="120" w:line="240" w:lineRule="atLeast"/>
      <w:jc w:val="both"/>
    </w:pPr>
    <w:rPr>
      <w:spacing w:val="-10"/>
      <w:sz w:val="14"/>
      <w:szCs w:val="14"/>
      <w:lang w:eastAsia="ru-RU"/>
    </w:rPr>
  </w:style>
  <w:style w:type="paragraph" w:customStyle="1" w:styleId="2010">
    <w:name w:val="Основной текст (201)"/>
    <w:basedOn w:val="a"/>
    <w:link w:val="201"/>
    <w:rsid w:val="009E2DA3"/>
    <w:pPr>
      <w:shd w:val="clear" w:color="auto" w:fill="FFFFFF"/>
      <w:suppressAutoHyphens w:val="0"/>
      <w:spacing w:line="240" w:lineRule="atLeast"/>
      <w:jc w:val="both"/>
    </w:pPr>
    <w:rPr>
      <w:rFonts w:ascii="Arial" w:hAnsi="Arial" w:cs="Arial"/>
      <w:sz w:val="16"/>
      <w:szCs w:val="16"/>
      <w:lang w:eastAsia="ru-RU"/>
    </w:rPr>
  </w:style>
  <w:style w:type="paragraph" w:customStyle="1" w:styleId="2020">
    <w:name w:val="Основной текст (202)"/>
    <w:basedOn w:val="a"/>
    <w:link w:val="202"/>
    <w:rsid w:val="009E2DA3"/>
    <w:pPr>
      <w:shd w:val="clear" w:color="auto" w:fill="FFFFFF"/>
      <w:suppressAutoHyphens w:val="0"/>
      <w:spacing w:line="106" w:lineRule="exact"/>
      <w:jc w:val="both"/>
    </w:pPr>
    <w:rPr>
      <w:w w:val="200"/>
      <w:sz w:val="12"/>
      <w:szCs w:val="12"/>
      <w:lang w:eastAsia="ru-RU"/>
    </w:rPr>
  </w:style>
  <w:style w:type="paragraph" w:customStyle="1" w:styleId="2030">
    <w:name w:val="Основной текст (203)"/>
    <w:basedOn w:val="a"/>
    <w:link w:val="203"/>
    <w:rsid w:val="009E2DA3"/>
    <w:pPr>
      <w:shd w:val="clear" w:color="auto" w:fill="FFFFFF"/>
      <w:suppressAutoHyphens w:val="0"/>
      <w:spacing w:line="240" w:lineRule="atLeast"/>
      <w:jc w:val="both"/>
    </w:pPr>
    <w:rPr>
      <w:rFonts w:ascii="Lucida Sans Unicode" w:hAnsi="Lucida Sans Unicode" w:cs="Lucida Sans Unicode"/>
      <w:b/>
      <w:bCs/>
      <w:i/>
      <w:iCs/>
      <w:noProof/>
      <w:sz w:val="18"/>
      <w:szCs w:val="18"/>
      <w:lang w:eastAsia="ru-RU"/>
    </w:rPr>
  </w:style>
  <w:style w:type="paragraph" w:customStyle="1" w:styleId="2040">
    <w:name w:val="Основной текст (204)"/>
    <w:basedOn w:val="a"/>
    <w:link w:val="204"/>
    <w:rsid w:val="009E2DA3"/>
    <w:pPr>
      <w:shd w:val="clear" w:color="auto" w:fill="FFFFFF"/>
      <w:suppressAutoHyphens w:val="0"/>
      <w:spacing w:line="240" w:lineRule="atLeast"/>
    </w:pPr>
    <w:rPr>
      <w:sz w:val="15"/>
      <w:szCs w:val="15"/>
      <w:lang w:eastAsia="ru-RU"/>
    </w:rPr>
  </w:style>
  <w:style w:type="paragraph" w:customStyle="1" w:styleId="2050">
    <w:name w:val="Основной текст (205)"/>
    <w:basedOn w:val="a"/>
    <w:link w:val="205"/>
    <w:rsid w:val="009E2DA3"/>
    <w:pPr>
      <w:shd w:val="clear" w:color="auto" w:fill="FFFFFF"/>
      <w:suppressAutoHyphens w:val="0"/>
      <w:spacing w:after="60" w:line="240" w:lineRule="atLeast"/>
      <w:jc w:val="right"/>
    </w:pPr>
    <w:rPr>
      <w:rFonts w:ascii="Courier New" w:hAnsi="Courier New" w:cs="Courier New"/>
      <w:b/>
      <w:bCs/>
      <w:noProof/>
      <w:sz w:val="25"/>
      <w:szCs w:val="25"/>
      <w:lang w:eastAsia="ru-RU"/>
    </w:rPr>
  </w:style>
  <w:style w:type="paragraph" w:customStyle="1" w:styleId="2060">
    <w:name w:val="Основной текст (206)"/>
    <w:basedOn w:val="a"/>
    <w:link w:val="206"/>
    <w:rsid w:val="009E2DA3"/>
    <w:pPr>
      <w:shd w:val="clear" w:color="auto" w:fill="FFFFFF"/>
      <w:suppressAutoHyphens w:val="0"/>
      <w:spacing w:line="240" w:lineRule="atLeast"/>
      <w:jc w:val="right"/>
    </w:pPr>
    <w:rPr>
      <w:rFonts w:ascii="Arial" w:hAnsi="Arial" w:cs="Arial"/>
      <w:i/>
      <w:iCs/>
      <w:sz w:val="14"/>
      <w:szCs w:val="14"/>
      <w:lang w:eastAsia="ru-RU"/>
    </w:rPr>
  </w:style>
  <w:style w:type="paragraph" w:customStyle="1" w:styleId="2070">
    <w:name w:val="Основной текст (207)"/>
    <w:basedOn w:val="a"/>
    <w:link w:val="207"/>
    <w:rsid w:val="009E2DA3"/>
    <w:pPr>
      <w:shd w:val="clear" w:color="auto" w:fill="FFFFFF"/>
      <w:suppressAutoHyphens w:val="0"/>
      <w:spacing w:line="101" w:lineRule="exact"/>
      <w:jc w:val="both"/>
    </w:pPr>
    <w:rPr>
      <w:rFonts w:ascii="Arial" w:hAnsi="Arial" w:cs="Arial"/>
      <w:spacing w:val="-10"/>
      <w:sz w:val="13"/>
      <w:szCs w:val="13"/>
      <w:lang w:eastAsia="ru-RU"/>
    </w:rPr>
  </w:style>
  <w:style w:type="paragraph" w:customStyle="1" w:styleId="2080">
    <w:name w:val="Основной текст (208)"/>
    <w:basedOn w:val="a"/>
    <w:link w:val="208"/>
    <w:rsid w:val="009E2DA3"/>
    <w:pPr>
      <w:shd w:val="clear" w:color="auto" w:fill="FFFFFF"/>
      <w:suppressAutoHyphens w:val="0"/>
      <w:spacing w:line="96" w:lineRule="exact"/>
      <w:jc w:val="both"/>
    </w:pPr>
    <w:rPr>
      <w:i/>
      <w:iCs/>
      <w:sz w:val="19"/>
      <w:szCs w:val="19"/>
      <w:lang w:eastAsia="ru-RU"/>
    </w:rPr>
  </w:style>
  <w:style w:type="paragraph" w:customStyle="1" w:styleId="2090">
    <w:name w:val="Основной текст (209)"/>
    <w:basedOn w:val="a"/>
    <w:link w:val="209"/>
    <w:rsid w:val="009E2DA3"/>
    <w:pPr>
      <w:shd w:val="clear" w:color="auto" w:fill="FFFFFF"/>
      <w:suppressAutoHyphens w:val="0"/>
      <w:spacing w:line="240" w:lineRule="atLeast"/>
      <w:jc w:val="both"/>
    </w:pPr>
    <w:rPr>
      <w:rFonts w:ascii="Courier New" w:hAnsi="Courier New" w:cs="Courier New"/>
      <w:b/>
      <w:bCs/>
      <w:i/>
      <w:iCs/>
      <w:noProof/>
      <w:sz w:val="17"/>
      <w:szCs w:val="17"/>
      <w:lang w:eastAsia="ru-RU"/>
    </w:rPr>
  </w:style>
  <w:style w:type="paragraph" w:customStyle="1" w:styleId="2101">
    <w:name w:val="Основной текст (210)"/>
    <w:basedOn w:val="a"/>
    <w:link w:val="2100"/>
    <w:rsid w:val="009E2DA3"/>
    <w:pPr>
      <w:shd w:val="clear" w:color="auto" w:fill="FFFFFF"/>
      <w:suppressAutoHyphens w:val="0"/>
      <w:spacing w:line="240" w:lineRule="atLeast"/>
      <w:jc w:val="both"/>
    </w:pPr>
    <w:rPr>
      <w:rFonts w:ascii="Arial" w:hAnsi="Arial" w:cs="Arial"/>
      <w:sz w:val="22"/>
      <w:szCs w:val="22"/>
      <w:lang w:eastAsia="ru-RU"/>
    </w:rPr>
  </w:style>
  <w:style w:type="paragraph" w:customStyle="1" w:styleId="2111">
    <w:name w:val="Основной текст (211)"/>
    <w:basedOn w:val="a"/>
    <w:link w:val="2110"/>
    <w:rsid w:val="009E2DA3"/>
    <w:pPr>
      <w:shd w:val="clear" w:color="auto" w:fill="FFFFFF"/>
      <w:suppressAutoHyphens w:val="0"/>
      <w:spacing w:line="96" w:lineRule="exact"/>
      <w:jc w:val="both"/>
    </w:pPr>
    <w:rPr>
      <w:spacing w:val="-10"/>
      <w:sz w:val="17"/>
      <w:szCs w:val="17"/>
      <w:lang w:eastAsia="ru-RU"/>
    </w:rPr>
  </w:style>
  <w:style w:type="paragraph" w:customStyle="1" w:styleId="2120">
    <w:name w:val="Основной текст (212)"/>
    <w:basedOn w:val="a"/>
    <w:link w:val="212"/>
    <w:rsid w:val="009E2DA3"/>
    <w:pPr>
      <w:shd w:val="clear" w:color="auto" w:fill="FFFFFF"/>
      <w:suppressAutoHyphens w:val="0"/>
      <w:spacing w:line="91" w:lineRule="exact"/>
      <w:jc w:val="both"/>
    </w:pPr>
    <w:rPr>
      <w:rFonts w:ascii="Courier New" w:hAnsi="Courier New" w:cs="Courier New"/>
      <w:b/>
      <w:bCs/>
      <w:sz w:val="18"/>
      <w:szCs w:val="18"/>
      <w:lang w:eastAsia="ru-RU"/>
    </w:rPr>
  </w:style>
  <w:style w:type="paragraph" w:customStyle="1" w:styleId="1170">
    <w:name w:val="Основной текст (117)"/>
    <w:basedOn w:val="a"/>
    <w:link w:val="117"/>
    <w:rsid w:val="009E2DA3"/>
    <w:pPr>
      <w:shd w:val="clear" w:color="auto" w:fill="FFFFFF"/>
      <w:suppressAutoHyphens w:val="0"/>
      <w:spacing w:line="240" w:lineRule="atLeast"/>
      <w:jc w:val="both"/>
    </w:pPr>
    <w:rPr>
      <w:noProof/>
      <w:spacing w:val="-10"/>
      <w:sz w:val="11"/>
      <w:szCs w:val="11"/>
      <w:lang w:eastAsia="ru-RU"/>
    </w:rPr>
  </w:style>
  <w:style w:type="paragraph" w:customStyle="1" w:styleId="2130">
    <w:name w:val="Основной текст (213)"/>
    <w:basedOn w:val="a"/>
    <w:link w:val="213"/>
    <w:rsid w:val="009E2DA3"/>
    <w:pPr>
      <w:shd w:val="clear" w:color="auto" w:fill="FFFFFF"/>
      <w:suppressAutoHyphens w:val="0"/>
      <w:spacing w:line="96" w:lineRule="exact"/>
      <w:jc w:val="both"/>
    </w:pPr>
    <w:rPr>
      <w:rFonts w:ascii="Arial" w:hAnsi="Arial" w:cs="Arial"/>
      <w:noProof/>
      <w:w w:val="150"/>
      <w:sz w:val="13"/>
      <w:szCs w:val="13"/>
      <w:lang w:eastAsia="ru-RU"/>
    </w:rPr>
  </w:style>
  <w:style w:type="paragraph" w:customStyle="1" w:styleId="133">
    <w:name w:val="Заголовок №1 (3)"/>
    <w:basedOn w:val="a"/>
    <w:link w:val="132"/>
    <w:rsid w:val="009E2DA3"/>
    <w:pPr>
      <w:shd w:val="clear" w:color="auto" w:fill="FFFFFF"/>
      <w:suppressAutoHyphens w:val="0"/>
      <w:spacing w:before="720" w:after="600" w:line="240" w:lineRule="atLeast"/>
      <w:jc w:val="center"/>
      <w:outlineLvl w:val="0"/>
    </w:pPr>
    <w:rPr>
      <w:b/>
      <w:bCs/>
      <w:spacing w:val="90"/>
      <w:sz w:val="29"/>
      <w:szCs w:val="29"/>
      <w:lang w:eastAsia="ru-RU"/>
    </w:rPr>
  </w:style>
  <w:style w:type="paragraph" w:customStyle="1" w:styleId="621">
    <w:name w:val="Заголовок №6 (2)"/>
    <w:basedOn w:val="a"/>
    <w:link w:val="620"/>
    <w:rsid w:val="009E2DA3"/>
    <w:pPr>
      <w:shd w:val="clear" w:color="auto" w:fill="FFFFFF"/>
      <w:suppressAutoHyphens w:val="0"/>
      <w:spacing w:before="600" w:after="960" w:line="240" w:lineRule="atLeast"/>
      <w:outlineLvl w:val="5"/>
    </w:pPr>
    <w:rPr>
      <w:sz w:val="27"/>
      <w:szCs w:val="27"/>
      <w:lang w:eastAsia="ru-RU"/>
    </w:rPr>
  </w:style>
  <w:style w:type="paragraph" w:customStyle="1" w:styleId="631">
    <w:name w:val="Заголовок №6 (3)"/>
    <w:basedOn w:val="a"/>
    <w:link w:val="630"/>
    <w:rsid w:val="009E2DA3"/>
    <w:pPr>
      <w:shd w:val="clear" w:color="auto" w:fill="FFFFFF"/>
      <w:suppressAutoHyphens w:val="0"/>
      <w:spacing w:before="960" w:line="317" w:lineRule="exact"/>
      <w:ind w:hanging="320"/>
      <w:jc w:val="center"/>
      <w:outlineLvl w:val="5"/>
    </w:pPr>
    <w:rPr>
      <w:b/>
      <w:bCs/>
      <w:sz w:val="27"/>
      <w:szCs w:val="27"/>
      <w:lang w:eastAsia="ru-RU"/>
    </w:rPr>
  </w:style>
  <w:style w:type="paragraph" w:customStyle="1" w:styleId="432">
    <w:name w:val="Заголовок №4 (3)"/>
    <w:basedOn w:val="a"/>
    <w:link w:val="431"/>
    <w:rsid w:val="009E2DA3"/>
    <w:pPr>
      <w:shd w:val="clear" w:color="auto" w:fill="FFFFFF"/>
      <w:suppressAutoHyphens w:val="0"/>
      <w:spacing w:line="317" w:lineRule="exact"/>
      <w:jc w:val="both"/>
      <w:outlineLvl w:val="3"/>
    </w:pPr>
    <w:rPr>
      <w:sz w:val="27"/>
      <w:szCs w:val="27"/>
      <w:lang w:eastAsia="ru-RU"/>
    </w:rPr>
  </w:style>
  <w:style w:type="paragraph" w:customStyle="1" w:styleId="2140">
    <w:name w:val="Основной текст (214)"/>
    <w:basedOn w:val="a"/>
    <w:link w:val="214"/>
    <w:rsid w:val="009E2DA3"/>
    <w:pPr>
      <w:shd w:val="clear" w:color="auto" w:fill="FFFFFF"/>
      <w:suppressAutoHyphens w:val="0"/>
      <w:spacing w:before="300" w:after="300" w:line="240" w:lineRule="atLeast"/>
    </w:pPr>
    <w:rPr>
      <w:b/>
      <w:bCs/>
      <w:sz w:val="27"/>
      <w:szCs w:val="27"/>
      <w:lang w:eastAsia="ru-RU"/>
    </w:rPr>
  </w:style>
  <w:style w:type="paragraph" w:customStyle="1" w:styleId="2160">
    <w:name w:val="Основной текст (216)"/>
    <w:basedOn w:val="a"/>
    <w:link w:val="216"/>
    <w:rsid w:val="009E2DA3"/>
    <w:pPr>
      <w:shd w:val="clear" w:color="auto" w:fill="FFFFFF"/>
      <w:suppressAutoHyphens w:val="0"/>
      <w:spacing w:before="240" w:line="115" w:lineRule="exact"/>
      <w:jc w:val="both"/>
    </w:pPr>
    <w:rPr>
      <w:rFonts w:ascii="Arial" w:hAnsi="Arial" w:cs="Arial"/>
      <w:sz w:val="18"/>
      <w:szCs w:val="18"/>
      <w:lang w:eastAsia="ru-RU"/>
    </w:rPr>
  </w:style>
  <w:style w:type="paragraph" w:customStyle="1" w:styleId="2170">
    <w:name w:val="Основной текст (217)"/>
    <w:basedOn w:val="a"/>
    <w:link w:val="217"/>
    <w:rsid w:val="009E2DA3"/>
    <w:pPr>
      <w:shd w:val="clear" w:color="auto" w:fill="FFFFFF"/>
      <w:suppressAutoHyphens w:val="0"/>
      <w:spacing w:line="240" w:lineRule="atLeast"/>
      <w:jc w:val="both"/>
    </w:pPr>
    <w:rPr>
      <w:rFonts w:ascii="Arial" w:hAnsi="Arial" w:cs="Arial"/>
      <w:noProof/>
      <w:sz w:val="22"/>
      <w:szCs w:val="22"/>
      <w:lang w:eastAsia="ru-RU"/>
    </w:rPr>
  </w:style>
  <w:style w:type="paragraph" w:customStyle="1" w:styleId="1421">
    <w:name w:val="Основной текст (142)"/>
    <w:basedOn w:val="a"/>
    <w:link w:val="1420"/>
    <w:rsid w:val="009E2DA3"/>
    <w:pPr>
      <w:shd w:val="clear" w:color="auto" w:fill="FFFFFF"/>
      <w:suppressAutoHyphens w:val="0"/>
      <w:spacing w:line="125" w:lineRule="exact"/>
      <w:jc w:val="both"/>
    </w:pPr>
    <w:rPr>
      <w:b/>
      <w:bCs/>
      <w:sz w:val="14"/>
      <w:szCs w:val="14"/>
      <w:lang w:eastAsia="ru-RU"/>
    </w:rPr>
  </w:style>
  <w:style w:type="paragraph" w:customStyle="1" w:styleId="2180">
    <w:name w:val="Основной текст (218)"/>
    <w:basedOn w:val="a"/>
    <w:link w:val="218"/>
    <w:rsid w:val="009E2DA3"/>
    <w:pPr>
      <w:shd w:val="clear" w:color="auto" w:fill="FFFFFF"/>
      <w:suppressAutoHyphens w:val="0"/>
      <w:spacing w:line="240" w:lineRule="atLeast"/>
      <w:jc w:val="both"/>
    </w:pPr>
    <w:rPr>
      <w:rFonts w:ascii="Arial" w:hAnsi="Arial" w:cs="Arial"/>
      <w:spacing w:val="-20"/>
      <w:sz w:val="17"/>
      <w:szCs w:val="17"/>
      <w:lang w:eastAsia="ru-RU"/>
    </w:rPr>
  </w:style>
  <w:style w:type="paragraph" w:customStyle="1" w:styleId="2150">
    <w:name w:val="Основной текст (215)"/>
    <w:basedOn w:val="a"/>
    <w:link w:val="215"/>
    <w:rsid w:val="009E2DA3"/>
    <w:pPr>
      <w:shd w:val="clear" w:color="auto" w:fill="FFFFFF"/>
      <w:suppressAutoHyphens w:val="0"/>
      <w:spacing w:line="240" w:lineRule="atLeast"/>
    </w:pPr>
    <w:rPr>
      <w:rFonts w:ascii="Arial" w:hAnsi="Arial" w:cs="Arial"/>
      <w:noProof/>
      <w:sz w:val="17"/>
      <w:szCs w:val="17"/>
      <w:lang w:eastAsia="ru-RU"/>
    </w:rPr>
  </w:style>
  <w:style w:type="paragraph" w:customStyle="1" w:styleId="531">
    <w:name w:val="Заголовок №5 (3)"/>
    <w:basedOn w:val="a"/>
    <w:link w:val="530"/>
    <w:rsid w:val="009E2DA3"/>
    <w:pPr>
      <w:shd w:val="clear" w:color="auto" w:fill="FFFFFF"/>
      <w:suppressAutoHyphens w:val="0"/>
      <w:spacing w:before="720" w:after="720" w:line="240" w:lineRule="atLeast"/>
      <w:outlineLvl w:val="4"/>
    </w:pPr>
    <w:rPr>
      <w:b/>
      <w:bCs/>
      <w:sz w:val="23"/>
      <w:szCs w:val="23"/>
      <w:lang w:eastAsia="ru-RU"/>
    </w:rPr>
  </w:style>
  <w:style w:type="paragraph" w:customStyle="1" w:styleId="151">
    <w:name w:val="Подпись к таблице (15)1"/>
    <w:basedOn w:val="a"/>
    <w:link w:val="150"/>
    <w:rsid w:val="009E2DA3"/>
    <w:pPr>
      <w:shd w:val="clear" w:color="auto" w:fill="FFFFFF"/>
      <w:suppressAutoHyphens w:val="0"/>
      <w:spacing w:line="240" w:lineRule="atLeast"/>
    </w:pPr>
    <w:rPr>
      <w:sz w:val="23"/>
      <w:szCs w:val="23"/>
      <w:lang w:eastAsia="ru-RU"/>
    </w:rPr>
  </w:style>
  <w:style w:type="paragraph" w:customStyle="1" w:styleId="161">
    <w:name w:val="Подпись к таблице (16)1"/>
    <w:basedOn w:val="a"/>
    <w:link w:val="160"/>
    <w:rsid w:val="009E2DA3"/>
    <w:pPr>
      <w:shd w:val="clear" w:color="auto" w:fill="FFFFFF"/>
      <w:suppressAutoHyphens w:val="0"/>
      <w:spacing w:line="240" w:lineRule="atLeast"/>
    </w:pPr>
    <w:rPr>
      <w:sz w:val="15"/>
      <w:szCs w:val="15"/>
      <w:lang w:eastAsia="ru-RU"/>
    </w:rPr>
  </w:style>
  <w:style w:type="paragraph" w:customStyle="1" w:styleId="2190">
    <w:name w:val="Основной текст (219)"/>
    <w:basedOn w:val="a"/>
    <w:link w:val="219"/>
    <w:rsid w:val="009E2DA3"/>
    <w:pPr>
      <w:shd w:val="clear" w:color="auto" w:fill="FFFFFF"/>
      <w:suppressAutoHyphens w:val="0"/>
      <w:spacing w:line="240" w:lineRule="atLeast"/>
    </w:pPr>
    <w:rPr>
      <w:rFonts w:ascii="Arial" w:hAnsi="Arial" w:cs="Arial"/>
      <w:noProof/>
      <w:sz w:val="22"/>
      <w:szCs w:val="22"/>
      <w:lang w:eastAsia="ru-RU"/>
    </w:rPr>
  </w:style>
  <w:style w:type="paragraph" w:customStyle="1" w:styleId="2201">
    <w:name w:val="Основной текст (220)"/>
    <w:basedOn w:val="a"/>
    <w:link w:val="2200"/>
    <w:rsid w:val="009E2DA3"/>
    <w:pPr>
      <w:shd w:val="clear" w:color="auto" w:fill="FFFFFF"/>
      <w:suppressAutoHyphens w:val="0"/>
      <w:spacing w:before="1140" w:line="240" w:lineRule="atLeast"/>
      <w:jc w:val="center"/>
    </w:pPr>
    <w:rPr>
      <w:rFonts w:ascii="Arial" w:hAnsi="Arial" w:cs="Arial"/>
      <w:sz w:val="77"/>
      <w:szCs w:val="77"/>
      <w:lang w:eastAsia="ru-RU"/>
    </w:rPr>
  </w:style>
  <w:style w:type="paragraph" w:customStyle="1" w:styleId="2211">
    <w:name w:val="Основной текст (221)1"/>
    <w:basedOn w:val="a"/>
    <w:link w:val="221"/>
    <w:rsid w:val="009E2DA3"/>
    <w:pPr>
      <w:shd w:val="clear" w:color="auto" w:fill="FFFFFF"/>
      <w:suppressAutoHyphens w:val="0"/>
      <w:spacing w:line="240" w:lineRule="atLeast"/>
    </w:pPr>
    <w:rPr>
      <w:b/>
      <w:bCs/>
      <w:sz w:val="22"/>
      <w:szCs w:val="22"/>
      <w:lang w:eastAsia="ru-RU"/>
    </w:rPr>
  </w:style>
  <w:style w:type="paragraph" w:customStyle="1" w:styleId="321">
    <w:name w:val="Заголовок №3 (2)"/>
    <w:basedOn w:val="a"/>
    <w:link w:val="320"/>
    <w:rsid w:val="009E2DA3"/>
    <w:pPr>
      <w:shd w:val="clear" w:color="auto" w:fill="FFFFFF"/>
      <w:suppressAutoHyphens w:val="0"/>
      <w:spacing w:before="780" w:after="360" w:line="240" w:lineRule="atLeast"/>
      <w:jc w:val="center"/>
      <w:outlineLvl w:val="2"/>
    </w:pPr>
    <w:rPr>
      <w:b/>
      <w:bCs/>
      <w:sz w:val="27"/>
      <w:szCs w:val="27"/>
      <w:lang w:eastAsia="ru-RU"/>
    </w:rPr>
  </w:style>
  <w:style w:type="paragraph" w:customStyle="1" w:styleId="2f2">
    <w:name w:val="Подпись к картинке (2)"/>
    <w:basedOn w:val="a"/>
    <w:link w:val="2f1"/>
    <w:rsid w:val="009E2DA3"/>
    <w:pPr>
      <w:shd w:val="clear" w:color="auto" w:fill="FFFFFF"/>
      <w:suppressAutoHyphens w:val="0"/>
      <w:spacing w:line="240" w:lineRule="atLeast"/>
    </w:pPr>
    <w:rPr>
      <w:sz w:val="27"/>
      <w:szCs w:val="27"/>
      <w:lang w:eastAsia="ru-RU"/>
    </w:rPr>
  </w:style>
  <w:style w:type="paragraph" w:customStyle="1" w:styleId="831">
    <w:name w:val="Основной текст (83)"/>
    <w:basedOn w:val="a"/>
    <w:link w:val="830"/>
    <w:rsid w:val="009E2DA3"/>
    <w:pPr>
      <w:shd w:val="clear" w:color="auto" w:fill="FFFFFF"/>
      <w:suppressAutoHyphens w:val="0"/>
      <w:spacing w:before="60" w:after="60" w:line="240" w:lineRule="atLeast"/>
      <w:ind w:hanging="740"/>
    </w:pPr>
    <w:rPr>
      <w:smallCaps/>
      <w:sz w:val="21"/>
      <w:szCs w:val="21"/>
      <w:lang w:eastAsia="ru-RU"/>
    </w:rPr>
  </w:style>
  <w:style w:type="paragraph" w:customStyle="1" w:styleId="s13">
    <w:name w:val="s_13"/>
    <w:basedOn w:val="a"/>
    <w:rsid w:val="0020669A"/>
    <w:pPr>
      <w:suppressAutoHyphens w:val="0"/>
      <w:ind w:firstLine="720"/>
    </w:pPr>
    <w:rPr>
      <w:lang w:eastAsia="ru-RU"/>
    </w:rPr>
  </w:style>
  <w:style w:type="paragraph" w:customStyle="1" w:styleId="affff8">
    <w:name w:val="Знак"/>
    <w:basedOn w:val="a"/>
    <w:autoRedefine/>
    <w:rsid w:val="0072541A"/>
    <w:pPr>
      <w:suppressAutoHyphens w:val="0"/>
      <w:spacing w:after="160"/>
    </w:pPr>
    <w:rPr>
      <w:sz w:val="28"/>
      <w:szCs w:val="20"/>
      <w:lang w:val="en-US" w:eastAsia="en-US"/>
    </w:rPr>
  </w:style>
  <w:style w:type="paragraph" w:customStyle="1" w:styleId="menubasetext1">
    <w:name w:val="menu_base_text1"/>
    <w:basedOn w:val="a"/>
    <w:rsid w:val="00963CE7"/>
    <w:pPr>
      <w:pBdr>
        <w:bottom w:val="single" w:sz="6" w:space="8" w:color="D7DBDF"/>
        <w:right w:val="single" w:sz="6" w:space="15" w:color="D7DBDF"/>
      </w:pBdr>
      <w:suppressAutoHyphens w:val="0"/>
      <w:spacing w:before="100" w:beforeAutospacing="1" w:after="100" w:afterAutospacing="1"/>
      <w:jc w:val="both"/>
    </w:pPr>
    <w:rPr>
      <w:sz w:val="20"/>
      <w:szCs w:val="20"/>
      <w:lang w:eastAsia="ru-RU"/>
    </w:rPr>
  </w:style>
  <w:style w:type="paragraph" w:customStyle="1" w:styleId="consplusnormal2">
    <w:name w:val="consplusnormal"/>
    <w:basedOn w:val="a"/>
    <w:rsid w:val="003A1FD9"/>
    <w:pPr>
      <w:suppressAutoHyphens w:val="0"/>
      <w:spacing w:before="100" w:beforeAutospacing="1" w:after="100" w:afterAutospacing="1"/>
    </w:pPr>
    <w:rPr>
      <w:lang w:eastAsia="ru-RU"/>
    </w:rPr>
  </w:style>
  <w:style w:type="paragraph" w:customStyle="1" w:styleId="56">
    <w:name w:val="Без интервала5"/>
    <w:semiHidden/>
    <w:rsid w:val="00EF6056"/>
    <w:rPr>
      <w:rFonts w:ascii="Calibri" w:hAnsi="Calibri" w:cs="Calibri"/>
    </w:rPr>
  </w:style>
  <w:style w:type="paragraph" w:customStyle="1" w:styleId="headertext">
    <w:name w:val="headertext"/>
    <w:basedOn w:val="a"/>
    <w:rsid w:val="00C72DA8"/>
    <w:pPr>
      <w:suppressAutoHyphens w:val="0"/>
      <w:spacing w:before="100" w:beforeAutospacing="1" w:after="100" w:afterAutospacing="1"/>
    </w:pPr>
    <w:rPr>
      <w:lang w:eastAsia="ru-RU"/>
    </w:rPr>
  </w:style>
  <w:style w:type="paragraph" w:customStyle="1" w:styleId="formattext">
    <w:name w:val="formattext"/>
    <w:basedOn w:val="a"/>
    <w:rsid w:val="00C72DA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3064">
      <w:bodyDiv w:val="1"/>
      <w:marLeft w:val="0"/>
      <w:marRight w:val="0"/>
      <w:marTop w:val="0"/>
      <w:marBottom w:val="0"/>
      <w:divBdr>
        <w:top w:val="none" w:sz="0" w:space="0" w:color="auto"/>
        <w:left w:val="none" w:sz="0" w:space="0" w:color="auto"/>
        <w:bottom w:val="none" w:sz="0" w:space="0" w:color="auto"/>
        <w:right w:val="none" w:sz="0" w:space="0" w:color="auto"/>
      </w:divBdr>
      <w:divsChild>
        <w:div w:id="2039817675">
          <w:marLeft w:val="0"/>
          <w:marRight w:val="0"/>
          <w:marTop w:val="0"/>
          <w:marBottom w:val="0"/>
          <w:divBdr>
            <w:top w:val="none" w:sz="0" w:space="0" w:color="auto"/>
            <w:left w:val="none" w:sz="0" w:space="0" w:color="auto"/>
            <w:bottom w:val="none" w:sz="0" w:space="0" w:color="auto"/>
            <w:right w:val="none" w:sz="0" w:space="0" w:color="auto"/>
          </w:divBdr>
        </w:div>
      </w:divsChild>
    </w:div>
    <w:div w:id="26418659">
      <w:bodyDiv w:val="1"/>
      <w:marLeft w:val="0"/>
      <w:marRight w:val="0"/>
      <w:marTop w:val="0"/>
      <w:marBottom w:val="0"/>
      <w:divBdr>
        <w:top w:val="none" w:sz="0" w:space="0" w:color="auto"/>
        <w:left w:val="none" w:sz="0" w:space="0" w:color="auto"/>
        <w:bottom w:val="none" w:sz="0" w:space="0" w:color="auto"/>
        <w:right w:val="none" w:sz="0" w:space="0" w:color="auto"/>
      </w:divBdr>
    </w:div>
    <w:div w:id="128717946">
      <w:bodyDiv w:val="1"/>
      <w:marLeft w:val="0"/>
      <w:marRight w:val="0"/>
      <w:marTop w:val="0"/>
      <w:marBottom w:val="0"/>
      <w:divBdr>
        <w:top w:val="none" w:sz="0" w:space="0" w:color="auto"/>
        <w:left w:val="none" w:sz="0" w:space="0" w:color="auto"/>
        <w:bottom w:val="none" w:sz="0" w:space="0" w:color="auto"/>
        <w:right w:val="none" w:sz="0" w:space="0" w:color="auto"/>
      </w:divBdr>
      <w:divsChild>
        <w:div w:id="208684067">
          <w:marLeft w:val="0"/>
          <w:marRight w:val="0"/>
          <w:marTop w:val="0"/>
          <w:marBottom w:val="0"/>
          <w:divBdr>
            <w:top w:val="none" w:sz="0" w:space="0" w:color="auto"/>
            <w:left w:val="none" w:sz="0" w:space="0" w:color="auto"/>
            <w:bottom w:val="none" w:sz="0" w:space="0" w:color="auto"/>
            <w:right w:val="none" w:sz="0" w:space="0" w:color="auto"/>
          </w:divBdr>
        </w:div>
      </w:divsChild>
    </w:div>
    <w:div w:id="135345636">
      <w:bodyDiv w:val="1"/>
      <w:marLeft w:val="0"/>
      <w:marRight w:val="0"/>
      <w:marTop w:val="0"/>
      <w:marBottom w:val="0"/>
      <w:divBdr>
        <w:top w:val="none" w:sz="0" w:space="0" w:color="auto"/>
        <w:left w:val="none" w:sz="0" w:space="0" w:color="auto"/>
        <w:bottom w:val="none" w:sz="0" w:space="0" w:color="auto"/>
        <w:right w:val="none" w:sz="0" w:space="0" w:color="auto"/>
      </w:divBdr>
    </w:div>
    <w:div w:id="156725677">
      <w:bodyDiv w:val="1"/>
      <w:marLeft w:val="0"/>
      <w:marRight w:val="0"/>
      <w:marTop w:val="0"/>
      <w:marBottom w:val="0"/>
      <w:divBdr>
        <w:top w:val="none" w:sz="0" w:space="0" w:color="auto"/>
        <w:left w:val="none" w:sz="0" w:space="0" w:color="auto"/>
        <w:bottom w:val="none" w:sz="0" w:space="0" w:color="auto"/>
        <w:right w:val="none" w:sz="0" w:space="0" w:color="auto"/>
      </w:divBdr>
    </w:div>
    <w:div w:id="179121646">
      <w:bodyDiv w:val="1"/>
      <w:marLeft w:val="0"/>
      <w:marRight w:val="0"/>
      <w:marTop w:val="0"/>
      <w:marBottom w:val="0"/>
      <w:divBdr>
        <w:top w:val="none" w:sz="0" w:space="0" w:color="auto"/>
        <w:left w:val="none" w:sz="0" w:space="0" w:color="auto"/>
        <w:bottom w:val="none" w:sz="0" w:space="0" w:color="auto"/>
        <w:right w:val="none" w:sz="0" w:space="0" w:color="auto"/>
      </w:divBdr>
    </w:div>
    <w:div w:id="237981644">
      <w:bodyDiv w:val="1"/>
      <w:marLeft w:val="0"/>
      <w:marRight w:val="0"/>
      <w:marTop w:val="0"/>
      <w:marBottom w:val="0"/>
      <w:divBdr>
        <w:top w:val="none" w:sz="0" w:space="0" w:color="auto"/>
        <w:left w:val="none" w:sz="0" w:space="0" w:color="auto"/>
        <w:bottom w:val="none" w:sz="0" w:space="0" w:color="auto"/>
        <w:right w:val="none" w:sz="0" w:space="0" w:color="auto"/>
      </w:divBdr>
    </w:div>
    <w:div w:id="309334714">
      <w:bodyDiv w:val="1"/>
      <w:marLeft w:val="0"/>
      <w:marRight w:val="0"/>
      <w:marTop w:val="0"/>
      <w:marBottom w:val="0"/>
      <w:divBdr>
        <w:top w:val="none" w:sz="0" w:space="0" w:color="auto"/>
        <w:left w:val="none" w:sz="0" w:space="0" w:color="auto"/>
        <w:bottom w:val="none" w:sz="0" w:space="0" w:color="auto"/>
        <w:right w:val="none" w:sz="0" w:space="0" w:color="auto"/>
      </w:divBdr>
    </w:div>
    <w:div w:id="358358885">
      <w:bodyDiv w:val="1"/>
      <w:marLeft w:val="0"/>
      <w:marRight w:val="0"/>
      <w:marTop w:val="0"/>
      <w:marBottom w:val="0"/>
      <w:divBdr>
        <w:top w:val="none" w:sz="0" w:space="0" w:color="auto"/>
        <w:left w:val="none" w:sz="0" w:space="0" w:color="auto"/>
        <w:bottom w:val="none" w:sz="0" w:space="0" w:color="auto"/>
        <w:right w:val="none" w:sz="0" w:space="0" w:color="auto"/>
      </w:divBdr>
    </w:div>
    <w:div w:id="404382575">
      <w:bodyDiv w:val="1"/>
      <w:marLeft w:val="0"/>
      <w:marRight w:val="0"/>
      <w:marTop w:val="0"/>
      <w:marBottom w:val="0"/>
      <w:divBdr>
        <w:top w:val="none" w:sz="0" w:space="0" w:color="auto"/>
        <w:left w:val="none" w:sz="0" w:space="0" w:color="auto"/>
        <w:bottom w:val="none" w:sz="0" w:space="0" w:color="auto"/>
        <w:right w:val="none" w:sz="0" w:space="0" w:color="auto"/>
      </w:divBdr>
    </w:div>
    <w:div w:id="405684789">
      <w:bodyDiv w:val="1"/>
      <w:marLeft w:val="0"/>
      <w:marRight w:val="0"/>
      <w:marTop w:val="0"/>
      <w:marBottom w:val="0"/>
      <w:divBdr>
        <w:top w:val="none" w:sz="0" w:space="0" w:color="auto"/>
        <w:left w:val="none" w:sz="0" w:space="0" w:color="auto"/>
        <w:bottom w:val="none" w:sz="0" w:space="0" w:color="auto"/>
        <w:right w:val="none" w:sz="0" w:space="0" w:color="auto"/>
      </w:divBdr>
    </w:div>
    <w:div w:id="590048793">
      <w:bodyDiv w:val="1"/>
      <w:marLeft w:val="0"/>
      <w:marRight w:val="0"/>
      <w:marTop w:val="0"/>
      <w:marBottom w:val="0"/>
      <w:divBdr>
        <w:top w:val="none" w:sz="0" w:space="0" w:color="auto"/>
        <w:left w:val="none" w:sz="0" w:space="0" w:color="auto"/>
        <w:bottom w:val="none" w:sz="0" w:space="0" w:color="auto"/>
        <w:right w:val="none" w:sz="0" w:space="0" w:color="auto"/>
      </w:divBdr>
    </w:div>
    <w:div w:id="661198579">
      <w:bodyDiv w:val="1"/>
      <w:marLeft w:val="0"/>
      <w:marRight w:val="0"/>
      <w:marTop w:val="0"/>
      <w:marBottom w:val="0"/>
      <w:divBdr>
        <w:top w:val="none" w:sz="0" w:space="0" w:color="auto"/>
        <w:left w:val="none" w:sz="0" w:space="0" w:color="auto"/>
        <w:bottom w:val="none" w:sz="0" w:space="0" w:color="auto"/>
        <w:right w:val="none" w:sz="0" w:space="0" w:color="auto"/>
      </w:divBdr>
    </w:div>
    <w:div w:id="670059802">
      <w:bodyDiv w:val="1"/>
      <w:marLeft w:val="0"/>
      <w:marRight w:val="0"/>
      <w:marTop w:val="0"/>
      <w:marBottom w:val="0"/>
      <w:divBdr>
        <w:top w:val="none" w:sz="0" w:space="0" w:color="auto"/>
        <w:left w:val="none" w:sz="0" w:space="0" w:color="auto"/>
        <w:bottom w:val="none" w:sz="0" w:space="0" w:color="auto"/>
        <w:right w:val="none" w:sz="0" w:space="0" w:color="auto"/>
      </w:divBdr>
      <w:divsChild>
        <w:div w:id="1308437451">
          <w:marLeft w:val="0"/>
          <w:marRight w:val="0"/>
          <w:marTop w:val="0"/>
          <w:marBottom w:val="0"/>
          <w:divBdr>
            <w:top w:val="none" w:sz="0" w:space="0" w:color="auto"/>
            <w:left w:val="none" w:sz="0" w:space="0" w:color="auto"/>
            <w:bottom w:val="none" w:sz="0" w:space="0" w:color="auto"/>
            <w:right w:val="none" w:sz="0" w:space="0" w:color="auto"/>
          </w:divBdr>
          <w:divsChild>
            <w:div w:id="991720451">
              <w:marLeft w:val="0"/>
              <w:marRight w:val="0"/>
              <w:marTop w:val="150"/>
              <w:marBottom w:val="150"/>
              <w:divBdr>
                <w:top w:val="none" w:sz="0" w:space="0" w:color="auto"/>
                <w:left w:val="none" w:sz="0" w:space="0" w:color="auto"/>
                <w:bottom w:val="none" w:sz="0" w:space="0" w:color="auto"/>
                <w:right w:val="none" w:sz="0" w:space="0" w:color="auto"/>
              </w:divBdr>
              <w:divsChild>
                <w:div w:id="954942270">
                  <w:marLeft w:val="0"/>
                  <w:marRight w:val="0"/>
                  <w:marTop w:val="0"/>
                  <w:marBottom w:val="0"/>
                  <w:divBdr>
                    <w:top w:val="none" w:sz="0" w:space="0" w:color="auto"/>
                    <w:left w:val="none" w:sz="0" w:space="0" w:color="auto"/>
                    <w:bottom w:val="none" w:sz="0" w:space="0" w:color="auto"/>
                    <w:right w:val="none" w:sz="0" w:space="0" w:color="auto"/>
                  </w:divBdr>
                  <w:divsChild>
                    <w:div w:id="1482886520">
                      <w:marLeft w:val="0"/>
                      <w:marRight w:val="0"/>
                      <w:marTop w:val="150"/>
                      <w:marBottom w:val="0"/>
                      <w:divBdr>
                        <w:top w:val="none" w:sz="0" w:space="0" w:color="auto"/>
                        <w:left w:val="none" w:sz="0" w:space="0" w:color="auto"/>
                        <w:bottom w:val="none" w:sz="0" w:space="0" w:color="auto"/>
                        <w:right w:val="none" w:sz="0" w:space="0" w:color="auto"/>
                      </w:divBdr>
                      <w:divsChild>
                        <w:div w:id="1974629620">
                          <w:marLeft w:val="0"/>
                          <w:marRight w:val="0"/>
                          <w:marTop w:val="0"/>
                          <w:marBottom w:val="150"/>
                          <w:divBdr>
                            <w:top w:val="none" w:sz="0" w:space="0" w:color="auto"/>
                            <w:left w:val="none" w:sz="0" w:space="0" w:color="auto"/>
                            <w:bottom w:val="none" w:sz="0" w:space="0" w:color="auto"/>
                            <w:right w:val="none" w:sz="0" w:space="0" w:color="auto"/>
                          </w:divBdr>
                          <w:divsChild>
                            <w:div w:id="1825004036">
                              <w:marLeft w:val="0"/>
                              <w:marRight w:val="0"/>
                              <w:marTop w:val="0"/>
                              <w:marBottom w:val="150"/>
                              <w:divBdr>
                                <w:top w:val="none" w:sz="0" w:space="0" w:color="auto"/>
                                <w:left w:val="none" w:sz="0" w:space="0" w:color="auto"/>
                                <w:bottom w:val="none" w:sz="0" w:space="0" w:color="auto"/>
                                <w:right w:val="none" w:sz="0" w:space="0" w:color="auto"/>
                              </w:divBdr>
                              <w:divsChild>
                                <w:div w:id="1998995907">
                                  <w:marLeft w:val="0"/>
                                  <w:marRight w:val="0"/>
                                  <w:marTop w:val="0"/>
                                  <w:marBottom w:val="0"/>
                                  <w:divBdr>
                                    <w:top w:val="none" w:sz="0" w:space="0" w:color="auto"/>
                                    <w:left w:val="none" w:sz="0" w:space="0" w:color="auto"/>
                                    <w:bottom w:val="none" w:sz="0" w:space="0" w:color="auto"/>
                                    <w:right w:val="none" w:sz="0" w:space="0" w:color="auto"/>
                                  </w:divBdr>
                                  <w:divsChild>
                                    <w:div w:id="2106025540">
                                      <w:marLeft w:val="0"/>
                                      <w:marRight w:val="0"/>
                                      <w:marTop w:val="0"/>
                                      <w:marBottom w:val="0"/>
                                      <w:divBdr>
                                        <w:top w:val="none" w:sz="0" w:space="0" w:color="auto"/>
                                        <w:left w:val="none" w:sz="0" w:space="0" w:color="auto"/>
                                        <w:bottom w:val="none" w:sz="0" w:space="0" w:color="auto"/>
                                        <w:right w:val="none" w:sz="0" w:space="0" w:color="auto"/>
                                      </w:divBdr>
                                      <w:divsChild>
                                        <w:div w:id="1004867194">
                                          <w:marLeft w:val="0"/>
                                          <w:marRight w:val="0"/>
                                          <w:marTop w:val="0"/>
                                          <w:marBottom w:val="0"/>
                                          <w:divBdr>
                                            <w:top w:val="none" w:sz="0" w:space="0" w:color="auto"/>
                                            <w:left w:val="none" w:sz="0" w:space="0" w:color="auto"/>
                                            <w:bottom w:val="none" w:sz="0" w:space="0" w:color="auto"/>
                                            <w:right w:val="none" w:sz="0" w:space="0" w:color="auto"/>
                                          </w:divBdr>
                                          <w:divsChild>
                                            <w:div w:id="516386979">
                                              <w:marLeft w:val="0"/>
                                              <w:marRight w:val="0"/>
                                              <w:marTop w:val="0"/>
                                              <w:marBottom w:val="0"/>
                                              <w:divBdr>
                                                <w:top w:val="none" w:sz="0" w:space="0" w:color="auto"/>
                                                <w:left w:val="none" w:sz="0" w:space="0" w:color="auto"/>
                                                <w:bottom w:val="none" w:sz="0" w:space="0" w:color="auto"/>
                                                <w:right w:val="none" w:sz="0" w:space="0" w:color="auto"/>
                                              </w:divBdr>
                                              <w:divsChild>
                                                <w:div w:id="2051152048">
                                                  <w:marLeft w:val="0"/>
                                                  <w:marRight w:val="0"/>
                                                  <w:marTop w:val="675"/>
                                                  <w:marBottom w:val="0"/>
                                                  <w:divBdr>
                                                    <w:top w:val="none" w:sz="0" w:space="0" w:color="auto"/>
                                                    <w:left w:val="none" w:sz="0" w:space="0" w:color="auto"/>
                                                    <w:bottom w:val="none" w:sz="0" w:space="0" w:color="auto"/>
                                                    <w:right w:val="none" w:sz="0" w:space="0" w:color="auto"/>
                                                  </w:divBdr>
                                                  <w:divsChild>
                                                    <w:div w:id="1208839670">
                                                      <w:marLeft w:val="0"/>
                                                      <w:marRight w:val="0"/>
                                                      <w:marTop w:val="0"/>
                                                      <w:marBottom w:val="0"/>
                                                      <w:divBdr>
                                                        <w:top w:val="none" w:sz="0" w:space="0" w:color="auto"/>
                                                        <w:left w:val="none" w:sz="0" w:space="0" w:color="auto"/>
                                                        <w:bottom w:val="none" w:sz="0" w:space="0" w:color="auto"/>
                                                        <w:right w:val="none" w:sz="0" w:space="0" w:color="auto"/>
                                                      </w:divBdr>
                                                    </w:div>
                                                    <w:div w:id="229314212">
                                                      <w:marLeft w:val="0"/>
                                                      <w:marRight w:val="0"/>
                                                      <w:marTop w:val="0"/>
                                                      <w:marBottom w:val="0"/>
                                                      <w:divBdr>
                                                        <w:top w:val="none" w:sz="0" w:space="0" w:color="auto"/>
                                                        <w:left w:val="none" w:sz="0" w:space="0" w:color="auto"/>
                                                        <w:bottom w:val="none" w:sz="0" w:space="0" w:color="auto"/>
                                                        <w:right w:val="none" w:sz="0" w:space="0" w:color="auto"/>
                                                      </w:divBdr>
                                                    </w:div>
                                                    <w:div w:id="590090575">
                                                      <w:marLeft w:val="0"/>
                                                      <w:marRight w:val="0"/>
                                                      <w:marTop w:val="0"/>
                                                      <w:marBottom w:val="0"/>
                                                      <w:divBdr>
                                                        <w:top w:val="none" w:sz="0" w:space="0" w:color="auto"/>
                                                        <w:left w:val="none" w:sz="0" w:space="0" w:color="auto"/>
                                                        <w:bottom w:val="none" w:sz="0" w:space="0" w:color="auto"/>
                                                        <w:right w:val="none" w:sz="0" w:space="0" w:color="auto"/>
                                                      </w:divBdr>
                                                    </w:div>
                                                    <w:div w:id="432747991">
                                                      <w:marLeft w:val="0"/>
                                                      <w:marRight w:val="0"/>
                                                      <w:marTop w:val="0"/>
                                                      <w:marBottom w:val="0"/>
                                                      <w:divBdr>
                                                        <w:top w:val="none" w:sz="0" w:space="0" w:color="auto"/>
                                                        <w:left w:val="none" w:sz="0" w:space="0" w:color="auto"/>
                                                        <w:bottom w:val="none" w:sz="0" w:space="0" w:color="auto"/>
                                                        <w:right w:val="none" w:sz="0" w:space="0" w:color="auto"/>
                                                      </w:divBdr>
                                                    </w:div>
                                                    <w:div w:id="566109650">
                                                      <w:marLeft w:val="0"/>
                                                      <w:marRight w:val="0"/>
                                                      <w:marTop w:val="0"/>
                                                      <w:marBottom w:val="0"/>
                                                      <w:divBdr>
                                                        <w:top w:val="none" w:sz="0" w:space="0" w:color="auto"/>
                                                        <w:left w:val="none" w:sz="0" w:space="0" w:color="auto"/>
                                                        <w:bottom w:val="none" w:sz="0" w:space="0" w:color="auto"/>
                                                        <w:right w:val="none" w:sz="0" w:space="0" w:color="auto"/>
                                                      </w:divBdr>
                                                    </w:div>
                                                    <w:div w:id="100340710">
                                                      <w:marLeft w:val="0"/>
                                                      <w:marRight w:val="0"/>
                                                      <w:marTop w:val="0"/>
                                                      <w:marBottom w:val="0"/>
                                                      <w:divBdr>
                                                        <w:top w:val="none" w:sz="0" w:space="0" w:color="auto"/>
                                                        <w:left w:val="none" w:sz="0" w:space="0" w:color="auto"/>
                                                        <w:bottom w:val="none" w:sz="0" w:space="0" w:color="auto"/>
                                                        <w:right w:val="none" w:sz="0" w:space="0" w:color="auto"/>
                                                      </w:divBdr>
                                                    </w:div>
                                                    <w:div w:id="1615477151">
                                                      <w:marLeft w:val="0"/>
                                                      <w:marRight w:val="0"/>
                                                      <w:marTop w:val="0"/>
                                                      <w:marBottom w:val="0"/>
                                                      <w:divBdr>
                                                        <w:top w:val="none" w:sz="0" w:space="0" w:color="auto"/>
                                                        <w:left w:val="none" w:sz="0" w:space="0" w:color="auto"/>
                                                        <w:bottom w:val="none" w:sz="0" w:space="0" w:color="auto"/>
                                                        <w:right w:val="none" w:sz="0" w:space="0" w:color="auto"/>
                                                      </w:divBdr>
                                                    </w:div>
                                                    <w:div w:id="522283857">
                                                      <w:marLeft w:val="0"/>
                                                      <w:marRight w:val="0"/>
                                                      <w:marTop w:val="0"/>
                                                      <w:marBottom w:val="0"/>
                                                      <w:divBdr>
                                                        <w:top w:val="none" w:sz="0" w:space="0" w:color="auto"/>
                                                        <w:left w:val="none" w:sz="0" w:space="0" w:color="auto"/>
                                                        <w:bottom w:val="none" w:sz="0" w:space="0" w:color="auto"/>
                                                        <w:right w:val="none" w:sz="0" w:space="0" w:color="auto"/>
                                                      </w:divBdr>
                                                    </w:div>
                                                    <w:div w:id="802772436">
                                                      <w:marLeft w:val="0"/>
                                                      <w:marRight w:val="0"/>
                                                      <w:marTop w:val="0"/>
                                                      <w:marBottom w:val="0"/>
                                                      <w:divBdr>
                                                        <w:top w:val="none" w:sz="0" w:space="0" w:color="auto"/>
                                                        <w:left w:val="none" w:sz="0" w:space="0" w:color="auto"/>
                                                        <w:bottom w:val="none" w:sz="0" w:space="0" w:color="auto"/>
                                                        <w:right w:val="none" w:sz="0" w:space="0" w:color="auto"/>
                                                      </w:divBdr>
                                                    </w:div>
                                                    <w:div w:id="1129979628">
                                                      <w:marLeft w:val="0"/>
                                                      <w:marRight w:val="0"/>
                                                      <w:marTop w:val="0"/>
                                                      <w:marBottom w:val="0"/>
                                                      <w:divBdr>
                                                        <w:top w:val="none" w:sz="0" w:space="0" w:color="auto"/>
                                                        <w:left w:val="none" w:sz="0" w:space="0" w:color="auto"/>
                                                        <w:bottom w:val="none" w:sz="0" w:space="0" w:color="auto"/>
                                                        <w:right w:val="none" w:sz="0" w:space="0" w:color="auto"/>
                                                      </w:divBdr>
                                                    </w:div>
                                                    <w:div w:id="1502086943">
                                                      <w:marLeft w:val="0"/>
                                                      <w:marRight w:val="0"/>
                                                      <w:marTop w:val="0"/>
                                                      <w:marBottom w:val="0"/>
                                                      <w:divBdr>
                                                        <w:top w:val="none" w:sz="0" w:space="0" w:color="auto"/>
                                                        <w:left w:val="none" w:sz="0" w:space="0" w:color="auto"/>
                                                        <w:bottom w:val="none" w:sz="0" w:space="0" w:color="auto"/>
                                                        <w:right w:val="none" w:sz="0" w:space="0" w:color="auto"/>
                                                      </w:divBdr>
                                                    </w:div>
                                                    <w:div w:id="965695588">
                                                      <w:marLeft w:val="0"/>
                                                      <w:marRight w:val="0"/>
                                                      <w:marTop w:val="0"/>
                                                      <w:marBottom w:val="0"/>
                                                      <w:divBdr>
                                                        <w:top w:val="none" w:sz="0" w:space="0" w:color="auto"/>
                                                        <w:left w:val="none" w:sz="0" w:space="0" w:color="auto"/>
                                                        <w:bottom w:val="none" w:sz="0" w:space="0" w:color="auto"/>
                                                        <w:right w:val="none" w:sz="0" w:space="0" w:color="auto"/>
                                                      </w:divBdr>
                                                    </w:div>
                                                    <w:div w:id="64492218">
                                                      <w:marLeft w:val="0"/>
                                                      <w:marRight w:val="0"/>
                                                      <w:marTop w:val="0"/>
                                                      <w:marBottom w:val="0"/>
                                                      <w:divBdr>
                                                        <w:top w:val="none" w:sz="0" w:space="0" w:color="auto"/>
                                                        <w:left w:val="none" w:sz="0" w:space="0" w:color="auto"/>
                                                        <w:bottom w:val="none" w:sz="0" w:space="0" w:color="auto"/>
                                                        <w:right w:val="none" w:sz="0" w:space="0" w:color="auto"/>
                                                      </w:divBdr>
                                                    </w:div>
                                                    <w:div w:id="2065831495">
                                                      <w:marLeft w:val="0"/>
                                                      <w:marRight w:val="0"/>
                                                      <w:marTop w:val="0"/>
                                                      <w:marBottom w:val="0"/>
                                                      <w:divBdr>
                                                        <w:top w:val="none" w:sz="0" w:space="0" w:color="auto"/>
                                                        <w:left w:val="none" w:sz="0" w:space="0" w:color="auto"/>
                                                        <w:bottom w:val="none" w:sz="0" w:space="0" w:color="auto"/>
                                                        <w:right w:val="none" w:sz="0" w:space="0" w:color="auto"/>
                                                      </w:divBdr>
                                                    </w:div>
                                                    <w:div w:id="922030840">
                                                      <w:marLeft w:val="0"/>
                                                      <w:marRight w:val="0"/>
                                                      <w:marTop w:val="0"/>
                                                      <w:marBottom w:val="0"/>
                                                      <w:divBdr>
                                                        <w:top w:val="none" w:sz="0" w:space="0" w:color="auto"/>
                                                        <w:left w:val="none" w:sz="0" w:space="0" w:color="auto"/>
                                                        <w:bottom w:val="none" w:sz="0" w:space="0" w:color="auto"/>
                                                        <w:right w:val="none" w:sz="0" w:space="0" w:color="auto"/>
                                                      </w:divBdr>
                                                    </w:div>
                                                    <w:div w:id="1242180980">
                                                      <w:marLeft w:val="0"/>
                                                      <w:marRight w:val="0"/>
                                                      <w:marTop w:val="0"/>
                                                      <w:marBottom w:val="0"/>
                                                      <w:divBdr>
                                                        <w:top w:val="none" w:sz="0" w:space="0" w:color="auto"/>
                                                        <w:left w:val="none" w:sz="0" w:space="0" w:color="auto"/>
                                                        <w:bottom w:val="none" w:sz="0" w:space="0" w:color="auto"/>
                                                        <w:right w:val="none" w:sz="0" w:space="0" w:color="auto"/>
                                                      </w:divBdr>
                                                    </w:div>
                                                    <w:div w:id="1313828782">
                                                      <w:marLeft w:val="0"/>
                                                      <w:marRight w:val="0"/>
                                                      <w:marTop w:val="0"/>
                                                      <w:marBottom w:val="0"/>
                                                      <w:divBdr>
                                                        <w:top w:val="none" w:sz="0" w:space="0" w:color="auto"/>
                                                        <w:left w:val="none" w:sz="0" w:space="0" w:color="auto"/>
                                                        <w:bottom w:val="none" w:sz="0" w:space="0" w:color="auto"/>
                                                        <w:right w:val="none" w:sz="0" w:space="0" w:color="auto"/>
                                                      </w:divBdr>
                                                    </w:div>
                                                    <w:div w:id="101607377">
                                                      <w:marLeft w:val="0"/>
                                                      <w:marRight w:val="0"/>
                                                      <w:marTop w:val="0"/>
                                                      <w:marBottom w:val="0"/>
                                                      <w:divBdr>
                                                        <w:top w:val="none" w:sz="0" w:space="0" w:color="auto"/>
                                                        <w:left w:val="none" w:sz="0" w:space="0" w:color="auto"/>
                                                        <w:bottom w:val="none" w:sz="0" w:space="0" w:color="auto"/>
                                                        <w:right w:val="none" w:sz="0" w:space="0" w:color="auto"/>
                                                      </w:divBdr>
                                                    </w:div>
                                                    <w:div w:id="1837188162">
                                                      <w:marLeft w:val="0"/>
                                                      <w:marRight w:val="0"/>
                                                      <w:marTop w:val="0"/>
                                                      <w:marBottom w:val="0"/>
                                                      <w:divBdr>
                                                        <w:top w:val="none" w:sz="0" w:space="0" w:color="auto"/>
                                                        <w:left w:val="none" w:sz="0" w:space="0" w:color="auto"/>
                                                        <w:bottom w:val="none" w:sz="0" w:space="0" w:color="auto"/>
                                                        <w:right w:val="none" w:sz="0" w:space="0" w:color="auto"/>
                                                      </w:divBdr>
                                                    </w:div>
                                                    <w:div w:id="925386910">
                                                      <w:marLeft w:val="0"/>
                                                      <w:marRight w:val="0"/>
                                                      <w:marTop w:val="0"/>
                                                      <w:marBottom w:val="0"/>
                                                      <w:divBdr>
                                                        <w:top w:val="none" w:sz="0" w:space="0" w:color="auto"/>
                                                        <w:left w:val="none" w:sz="0" w:space="0" w:color="auto"/>
                                                        <w:bottom w:val="none" w:sz="0" w:space="0" w:color="auto"/>
                                                        <w:right w:val="none" w:sz="0" w:space="0" w:color="auto"/>
                                                      </w:divBdr>
                                                    </w:div>
                                                    <w:div w:id="1657881862">
                                                      <w:marLeft w:val="0"/>
                                                      <w:marRight w:val="0"/>
                                                      <w:marTop w:val="0"/>
                                                      <w:marBottom w:val="0"/>
                                                      <w:divBdr>
                                                        <w:top w:val="none" w:sz="0" w:space="0" w:color="auto"/>
                                                        <w:left w:val="none" w:sz="0" w:space="0" w:color="auto"/>
                                                        <w:bottom w:val="none" w:sz="0" w:space="0" w:color="auto"/>
                                                        <w:right w:val="none" w:sz="0" w:space="0" w:color="auto"/>
                                                      </w:divBdr>
                                                    </w:div>
                                                    <w:div w:id="334772009">
                                                      <w:marLeft w:val="0"/>
                                                      <w:marRight w:val="0"/>
                                                      <w:marTop w:val="0"/>
                                                      <w:marBottom w:val="0"/>
                                                      <w:divBdr>
                                                        <w:top w:val="none" w:sz="0" w:space="0" w:color="auto"/>
                                                        <w:left w:val="none" w:sz="0" w:space="0" w:color="auto"/>
                                                        <w:bottom w:val="none" w:sz="0" w:space="0" w:color="auto"/>
                                                        <w:right w:val="none" w:sz="0" w:space="0" w:color="auto"/>
                                                      </w:divBdr>
                                                    </w:div>
                                                    <w:div w:id="1026364774">
                                                      <w:marLeft w:val="0"/>
                                                      <w:marRight w:val="0"/>
                                                      <w:marTop w:val="0"/>
                                                      <w:marBottom w:val="0"/>
                                                      <w:divBdr>
                                                        <w:top w:val="none" w:sz="0" w:space="0" w:color="auto"/>
                                                        <w:left w:val="none" w:sz="0" w:space="0" w:color="auto"/>
                                                        <w:bottom w:val="none" w:sz="0" w:space="0" w:color="auto"/>
                                                        <w:right w:val="none" w:sz="0" w:space="0" w:color="auto"/>
                                                      </w:divBdr>
                                                    </w:div>
                                                    <w:div w:id="1727756823">
                                                      <w:marLeft w:val="0"/>
                                                      <w:marRight w:val="0"/>
                                                      <w:marTop w:val="0"/>
                                                      <w:marBottom w:val="0"/>
                                                      <w:divBdr>
                                                        <w:top w:val="none" w:sz="0" w:space="0" w:color="auto"/>
                                                        <w:left w:val="none" w:sz="0" w:space="0" w:color="auto"/>
                                                        <w:bottom w:val="none" w:sz="0" w:space="0" w:color="auto"/>
                                                        <w:right w:val="none" w:sz="0" w:space="0" w:color="auto"/>
                                                      </w:divBdr>
                                                    </w:div>
                                                    <w:div w:id="35979419">
                                                      <w:marLeft w:val="0"/>
                                                      <w:marRight w:val="0"/>
                                                      <w:marTop w:val="0"/>
                                                      <w:marBottom w:val="0"/>
                                                      <w:divBdr>
                                                        <w:top w:val="none" w:sz="0" w:space="0" w:color="auto"/>
                                                        <w:left w:val="none" w:sz="0" w:space="0" w:color="auto"/>
                                                        <w:bottom w:val="none" w:sz="0" w:space="0" w:color="auto"/>
                                                        <w:right w:val="none" w:sz="0" w:space="0" w:color="auto"/>
                                                      </w:divBdr>
                                                    </w:div>
                                                    <w:div w:id="1040788083">
                                                      <w:marLeft w:val="0"/>
                                                      <w:marRight w:val="0"/>
                                                      <w:marTop w:val="0"/>
                                                      <w:marBottom w:val="0"/>
                                                      <w:divBdr>
                                                        <w:top w:val="none" w:sz="0" w:space="0" w:color="auto"/>
                                                        <w:left w:val="none" w:sz="0" w:space="0" w:color="auto"/>
                                                        <w:bottom w:val="none" w:sz="0" w:space="0" w:color="auto"/>
                                                        <w:right w:val="none" w:sz="0" w:space="0" w:color="auto"/>
                                                      </w:divBdr>
                                                    </w:div>
                                                    <w:div w:id="468282651">
                                                      <w:marLeft w:val="0"/>
                                                      <w:marRight w:val="0"/>
                                                      <w:marTop w:val="0"/>
                                                      <w:marBottom w:val="0"/>
                                                      <w:divBdr>
                                                        <w:top w:val="none" w:sz="0" w:space="0" w:color="auto"/>
                                                        <w:left w:val="none" w:sz="0" w:space="0" w:color="auto"/>
                                                        <w:bottom w:val="none" w:sz="0" w:space="0" w:color="auto"/>
                                                        <w:right w:val="none" w:sz="0" w:space="0" w:color="auto"/>
                                                      </w:divBdr>
                                                    </w:div>
                                                    <w:div w:id="1122384855">
                                                      <w:marLeft w:val="0"/>
                                                      <w:marRight w:val="0"/>
                                                      <w:marTop w:val="0"/>
                                                      <w:marBottom w:val="0"/>
                                                      <w:divBdr>
                                                        <w:top w:val="none" w:sz="0" w:space="0" w:color="auto"/>
                                                        <w:left w:val="none" w:sz="0" w:space="0" w:color="auto"/>
                                                        <w:bottom w:val="none" w:sz="0" w:space="0" w:color="auto"/>
                                                        <w:right w:val="none" w:sz="0" w:space="0" w:color="auto"/>
                                                      </w:divBdr>
                                                    </w:div>
                                                    <w:div w:id="974068770">
                                                      <w:marLeft w:val="0"/>
                                                      <w:marRight w:val="0"/>
                                                      <w:marTop w:val="0"/>
                                                      <w:marBottom w:val="0"/>
                                                      <w:divBdr>
                                                        <w:top w:val="none" w:sz="0" w:space="0" w:color="auto"/>
                                                        <w:left w:val="none" w:sz="0" w:space="0" w:color="auto"/>
                                                        <w:bottom w:val="none" w:sz="0" w:space="0" w:color="auto"/>
                                                        <w:right w:val="none" w:sz="0" w:space="0" w:color="auto"/>
                                                      </w:divBdr>
                                                    </w:div>
                                                    <w:div w:id="1654023808">
                                                      <w:marLeft w:val="0"/>
                                                      <w:marRight w:val="0"/>
                                                      <w:marTop w:val="0"/>
                                                      <w:marBottom w:val="0"/>
                                                      <w:divBdr>
                                                        <w:top w:val="none" w:sz="0" w:space="0" w:color="auto"/>
                                                        <w:left w:val="none" w:sz="0" w:space="0" w:color="auto"/>
                                                        <w:bottom w:val="none" w:sz="0" w:space="0" w:color="auto"/>
                                                        <w:right w:val="none" w:sz="0" w:space="0" w:color="auto"/>
                                                      </w:divBdr>
                                                    </w:div>
                                                    <w:div w:id="1358852160">
                                                      <w:marLeft w:val="0"/>
                                                      <w:marRight w:val="0"/>
                                                      <w:marTop w:val="0"/>
                                                      <w:marBottom w:val="0"/>
                                                      <w:divBdr>
                                                        <w:top w:val="none" w:sz="0" w:space="0" w:color="auto"/>
                                                        <w:left w:val="none" w:sz="0" w:space="0" w:color="auto"/>
                                                        <w:bottom w:val="none" w:sz="0" w:space="0" w:color="auto"/>
                                                        <w:right w:val="none" w:sz="0" w:space="0" w:color="auto"/>
                                                      </w:divBdr>
                                                    </w:div>
                                                    <w:div w:id="1844012259">
                                                      <w:marLeft w:val="0"/>
                                                      <w:marRight w:val="0"/>
                                                      <w:marTop w:val="0"/>
                                                      <w:marBottom w:val="0"/>
                                                      <w:divBdr>
                                                        <w:top w:val="none" w:sz="0" w:space="0" w:color="auto"/>
                                                        <w:left w:val="none" w:sz="0" w:space="0" w:color="auto"/>
                                                        <w:bottom w:val="none" w:sz="0" w:space="0" w:color="auto"/>
                                                        <w:right w:val="none" w:sz="0" w:space="0" w:color="auto"/>
                                                      </w:divBdr>
                                                    </w:div>
                                                    <w:div w:id="222840386">
                                                      <w:marLeft w:val="0"/>
                                                      <w:marRight w:val="0"/>
                                                      <w:marTop w:val="0"/>
                                                      <w:marBottom w:val="0"/>
                                                      <w:divBdr>
                                                        <w:top w:val="none" w:sz="0" w:space="0" w:color="auto"/>
                                                        <w:left w:val="none" w:sz="0" w:space="0" w:color="auto"/>
                                                        <w:bottom w:val="none" w:sz="0" w:space="0" w:color="auto"/>
                                                        <w:right w:val="none" w:sz="0" w:space="0" w:color="auto"/>
                                                      </w:divBdr>
                                                    </w:div>
                                                    <w:div w:id="1601185968">
                                                      <w:marLeft w:val="0"/>
                                                      <w:marRight w:val="0"/>
                                                      <w:marTop w:val="0"/>
                                                      <w:marBottom w:val="0"/>
                                                      <w:divBdr>
                                                        <w:top w:val="none" w:sz="0" w:space="0" w:color="auto"/>
                                                        <w:left w:val="none" w:sz="0" w:space="0" w:color="auto"/>
                                                        <w:bottom w:val="none" w:sz="0" w:space="0" w:color="auto"/>
                                                        <w:right w:val="none" w:sz="0" w:space="0" w:color="auto"/>
                                                      </w:divBdr>
                                                    </w:div>
                                                    <w:div w:id="1961717488">
                                                      <w:marLeft w:val="0"/>
                                                      <w:marRight w:val="0"/>
                                                      <w:marTop w:val="0"/>
                                                      <w:marBottom w:val="0"/>
                                                      <w:divBdr>
                                                        <w:top w:val="none" w:sz="0" w:space="0" w:color="auto"/>
                                                        <w:left w:val="none" w:sz="0" w:space="0" w:color="auto"/>
                                                        <w:bottom w:val="none" w:sz="0" w:space="0" w:color="auto"/>
                                                        <w:right w:val="none" w:sz="0" w:space="0" w:color="auto"/>
                                                      </w:divBdr>
                                                    </w:div>
                                                    <w:div w:id="283580900">
                                                      <w:marLeft w:val="0"/>
                                                      <w:marRight w:val="0"/>
                                                      <w:marTop w:val="0"/>
                                                      <w:marBottom w:val="0"/>
                                                      <w:divBdr>
                                                        <w:top w:val="none" w:sz="0" w:space="0" w:color="auto"/>
                                                        <w:left w:val="none" w:sz="0" w:space="0" w:color="auto"/>
                                                        <w:bottom w:val="none" w:sz="0" w:space="0" w:color="auto"/>
                                                        <w:right w:val="none" w:sz="0" w:space="0" w:color="auto"/>
                                                      </w:divBdr>
                                                    </w:div>
                                                    <w:div w:id="1585263526">
                                                      <w:marLeft w:val="0"/>
                                                      <w:marRight w:val="0"/>
                                                      <w:marTop w:val="0"/>
                                                      <w:marBottom w:val="0"/>
                                                      <w:divBdr>
                                                        <w:top w:val="none" w:sz="0" w:space="0" w:color="auto"/>
                                                        <w:left w:val="none" w:sz="0" w:space="0" w:color="auto"/>
                                                        <w:bottom w:val="none" w:sz="0" w:space="0" w:color="auto"/>
                                                        <w:right w:val="none" w:sz="0" w:space="0" w:color="auto"/>
                                                      </w:divBdr>
                                                    </w:div>
                                                    <w:div w:id="2145271954">
                                                      <w:marLeft w:val="0"/>
                                                      <w:marRight w:val="0"/>
                                                      <w:marTop w:val="0"/>
                                                      <w:marBottom w:val="0"/>
                                                      <w:divBdr>
                                                        <w:top w:val="none" w:sz="0" w:space="0" w:color="auto"/>
                                                        <w:left w:val="none" w:sz="0" w:space="0" w:color="auto"/>
                                                        <w:bottom w:val="none" w:sz="0" w:space="0" w:color="auto"/>
                                                        <w:right w:val="none" w:sz="0" w:space="0" w:color="auto"/>
                                                      </w:divBdr>
                                                    </w:div>
                                                    <w:div w:id="791437092">
                                                      <w:marLeft w:val="0"/>
                                                      <w:marRight w:val="0"/>
                                                      <w:marTop w:val="0"/>
                                                      <w:marBottom w:val="0"/>
                                                      <w:divBdr>
                                                        <w:top w:val="none" w:sz="0" w:space="0" w:color="auto"/>
                                                        <w:left w:val="none" w:sz="0" w:space="0" w:color="auto"/>
                                                        <w:bottom w:val="none" w:sz="0" w:space="0" w:color="auto"/>
                                                        <w:right w:val="none" w:sz="0" w:space="0" w:color="auto"/>
                                                      </w:divBdr>
                                                    </w:div>
                                                    <w:div w:id="277643088">
                                                      <w:marLeft w:val="0"/>
                                                      <w:marRight w:val="0"/>
                                                      <w:marTop w:val="0"/>
                                                      <w:marBottom w:val="0"/>
                                                      <w:divBdr>
                                                        <w:top w:val="none" w:sz="0" w:space="0" w:color="auto"/>
                                                        <w:left w:val="none" w:sz="0" w:space="0" w:color="auto"/>
                                                        <w:bottom w:val="none" w:sz="0" w:space="0" w:color="auto"/>
                                                        <w:right w:val="none" w:sz="0" w:space="0" w:color="auto"/>
                                                      </w:divBdr>
                                                    </w:div>
                                                    <w:div w:id="1265919637">
                                                      <w:marLeft w:val="0"/>
                                                      <w:marRight w:val="0"/>
                                                      <w:marTop w:val="0"/>
                                                      <w:marBottom w:val="0"/>
                                                      <w:divBdr>
                                                        <w:top w:val="none" w:sz="0" w:space="0" w:color="auto"/>
                                                        <w:left w:val="none" w:sz="0" w:space="0" w:color="auto"/>
                                                        <w:bottom w:val="none" w:sz="0" w:space="0" w:color="auto"/>
                                                        <w:right w:val="none" w:sz="0" w:space="0" w:color="auto"/>
                                                      </w:divBdr>
                                                    </w:div>
                                                    <w:div w:id="189222952">
                                                      <w:marLeft w:val="0"/>
                                                      <w:marRight w:val="0"/>
                                                      <w:marTop w:val="0"/>
                                                      <w:marBottom w:val="0"/>
                                                      <w:divBdr>
                                                        <w:top w:val="none" w:sz="0" w:space="0" w:color="auto"/>
                                                        <w:left w:val="none" w:sz="0" w:space="0" w:color="auto"/>
                                                        <w:bottom w:val="none" w:sz="0" w:space="0" w:color="auto"/>
                                                        <w:right w:val="none" w:sz="0" w:space="0" w:color="auto"/>
                                                      </w:divBdr>
                                                    </w:div>
                                                    <w:div w:id="888616933">
                                                      <w:marLeft w:val="0"/>
                                                      <w:marRight w:val="0"/>
                                                      <w:marTop w:val="0"/>
                                                      <w:marBottom w:val="0"/>
                                                      <w:divBdr>
                                                        <w:top w:val="none" w:sz="0" w:space="0" w:color="auto"/>
                                                        <w:left w:val="none" w:sz="0" w:space="0" w:color="auto"/>
                                                        <w:bottom w:val="none" w:sz="0" w:space="0" w:color="auto"/>
                                                        <w:right w:val="none" w:sz="0" w:space="0" w:color="auto"/>
                                                      </w:divBdr>
                                                    </w:div>
                                                    <w:div w:id="1762875671">
                                                      <w:marLeft w:val="0"/>
                                                      <w:marRight w:val="0"/>
                                                      <w:marTop w:val="0"/>
                                                      <w:marBottom w:val="0"/>
                                                      <w:divBdr>
                                                        <w:top w:val="none" w:sz="0" w:space="0" w:color="auto"/>
                                                        <w:left w:val="none" w:sz="0" w:space="0" w:color="auto"/>
                                                        <w:bottom w:val="none" w:sz="0" w:space="0" w:color="auto"/>
                                                        <w:right w:val="none" w:sz="0" w:space="0" w:color="auto"/>
                                                      </w:divBdr>
                                                    </w:div>
                                                    <w:div w:id="1882934679">
                                                      <w:marLeft w:val="0"/>
                                                      <w:marRight w:val="0"/>
                                                      <w:marTop w:val="0"/>
                                                      <w:marBottom w:val="0"/>
                                                      <w:divBdr>
                                                        <w:top w:val="none" w:sz="0" w:space="0" w:color="auto"/>
                                                        <w:left w:val="none" w:sz="0" w:space="0" w:color="auto"/>
                                                        <w:bottom w:val="none" w:sz="0" w:space="0" w:color="auto"/>
                                                        <w:right w:val="none" w:sz="0" w:space="0" w:color="auto"/>
                                                      </w:divBdr>
                                                    </w:div>
                                                    <w:div w:id="1049184342">
                                                      <w:marLeft w:val="0"/>
                                                      <w:marRight w:val="0"/>
                                                      <w:marTop w:val="0"/>
                                                      <w:marBottom w:val="0"/>
                                                      <w:divBdr>
                                                        <w:top w:val="none" w:sz="0" w:space="0" w:color="auto"/>
                                                        <w:left w:val="none" w:sz="0" w:space="0" w:color="auto"/>
                                                        <w:bottom w:val="none" w:sz="0" w:space="0" w:color="auto"/>
                                                        <w:right w:val="none" w:sz="0" w:space="0" w:color="auto"/>
                                                      </w:divBdr>
                                                    </w:div>
                                                    <w:div w:id="717364689">
                                                      <w:marLeft w:val="0"/>
                                                      <w:marRight w:val="0"/>
                                                      <w:marTop w:val="0"/>
                                                      <w:marBottom w:val="0"/>
                                                      <w:divBdr>
                                                        <w:top w:val="none" w:sz="0" w:space="0" w:color="auto"/>
                                                        <w:left w:val="none" w:sz="0" w:space="0" w:color="auto"/>
                                                        <w:bottom w:val="none" w:sz="0" w:space="0" w:color="auto"/>
                                                        <w:right w:val="none" w:sz="0" w:space="0" w:color="auto"/>
                                                      </w:divBdr>
                                                    </w:div>
                                                    <w:div w:id="1958444671">
                                                      <w:marLeft w:val="0"/>
                                                      <w:marRight w:val="0"/>
                                                      <w:marTop w:val="0"/>
                                                      <w:marBottom w:val="0"/>
                                                      <w:divBdr>
                                                        <w:top w:val="none" w:sz="0" w:space="0" w:color="auto"/>
                                                        <w:left w:val="none" w:sz="0" w:space="0" w:color="auto"/>
                                                        <w:bottom w:val="none" w:sz="0" w:space="0" w:color="auto"/>
                                                        <w:right w:val="none" w:sz="0" w:space="0" w:color="auto"/>
                                                      </w:divBdr>
                                                    </w:div>
                                                    <w:div w:id="14888110">
                                                      <w:marLeft w:val="0"/>
                                                      <w:marRight w:val="0"/>
                                                      <w:marTop w:val="0"/>
                                                      <w:marBottom w:val="0"/>
                                                      <w:divBdr>
                                                        <w:top w:val="none" w:sz="0" w:space="0" w:color="auto"/>
                                                        <w:left w:val="none" w:sz="0" w:space="0" w:color="auto"/>
                                                        <w:bottom w:val="none" w:sz="0" w:space="0" w:color="auto"/>
                                                        <w:right w:val="none" w:sz="0" w:space="0" w:color="auto"/>
                                                      </w:divBdr>
                                                    </w:div>
                                                    <w:div w:id="649334598">
                                                      <w:marLeft w:val="0"/>
                                                      <w:marRight w:val="0"/>
                                                      <w:marTop w:val="0"/>
                                                      <w:marBottom w:val="0"/>
                                                      <w:divBdr>
                                                        <w:top w:val="none" w:sz="0" w:space="0" w:color="auto"/>
                                                        <w:left w:val="none" w:sz="0" w:space="0" w:color="auto"/>
                                                        <w:bottom w:val="none" w:sz="0" w:space="0" w:color="auto"/>
                                                        <w:right w:val="none" w:sz="0" w:space="0" w:color="auto"/>
                                                      </w:divBdr>
                                                    </w:div>
                                                    <w:div w:id="211323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868335">
      <w:bodyDiv w:val="1"/>
      <w:marLeft w:val="0"/>
      <w:marRight w:val="0"/>
      <w:marTop w:val="0"/>
      <w:marBottom w:val="0"/>
      <w:divBdr>
        <w:top w:val="none" w:sz="0" w:space="0" w:color="auto"/>
        <w:left w:val="none" w:sz="0" w:space="0" w:color="auto"/>
        <w:bottom w:val="none" w:sz="0" w:space="0" w:color="auto"/>
        <w:right w:val="none" w:sz="0" w:space="0" w:color="auto"/>
      </w:divBdr>
    </w:div>
    <w:div w:id="738291509">
      <w:bodyDiv w:val="1"/>
      <w:marLeft w:val="0"/>
      <w:marRight w:val="0"/>
      <w:marTop w:val="0"/>
      <w:marBottom w:val="0"/>
      <w:divBdr>
        <w:top w:val="none" w:sz="0" w:space="0" w:color="auto"/>
        <w:left w:val="none" w:sz="0" w:space="0" w:color="auto"/>
        <w:bottom w:val="none" w:sz="0" w:space="0" w:color="auto"/>
        <w:right w:val="none" w:sz="0" w:space="0" w:color="auto"/>
      </w:divBdr>
    </w:div>
    <w:div w:id="810319286">
      <w:marLeft w:val="0"/>
      <w:marRight w:val="0"/>
      <w:marTop w:val="0"/>
      <w:marBottom w:val="0"/>
      <w:divBdr>
        <w:top w:val="none" w:sz="0" w:space="0" w:color="auto"/>
        <w:left w:val="none" w:sz="0" w:space="0" w:color="auto"/>
        <w:bottom w:val="none" w:sz="0" w:space="0" w:color="auto"/>
        <w:right w:val="none" w:sz="0" w:space="0" w:color="auto"/>
      </w:divBdr>
    </w:div>
    <w:div w:id="810319288">
      <w:marLeft w:val="0"/>
      <w:marRight w:val="0"/>
      <w:marTop w:val="0"/>
      <w:marBottom w:val="0"/>
      <w:divBdr>
        <w:top w:val="none" w:sz="0" w:space="0" w:color="auto"/>
        <w:left w:val="none" w:sz="0" w:space="0" w:color="auto"/>
        <w:bottom w:val="none" w:sz="0" w:space="0" w:color="auto"/>
        <w:right w:val="none" w:sz="0" w:space="0" w:color="auto"/>
      </w:divBdr>
    </w:div>
    <w:div w:id="810319289">
      <w:marLeft w:val="0"/>
      <w:marRight w:val="0"/>
      <w:marTop w:val="0"/>
      <w:marBottom w:val="0"/>
      <w:divBdr>
        <w:top w:val="none" w:sz="0" w:space="0" w:color="auto"/>
        <w:left w:val="none" w:sz="0" w:space="0" w:color="auto"/>
        <w:bottom w:val="none" w:sz="0" w:space="0" w:color="auto"/>
        <w:right w:val="none" w:sz="0" w:space="0" w:color="auto"/>
      </w:divBdr>
    </w:div>
    <w:div w:id="810319290">
      <w:marLeft w:val="0"/>
      <w:marRight w:val="0"/>
      <w:marTop w:val="0"/>
      <w:marBottom w:val="0"/>
      <w:divBdr>
        <w:top w:val="none" w:sz="0" w:space="0" w:color="auto"/>
        <w:left w:val="none" w:sz="0" w:space="0" w:color="auto"/>
        <w:bottom w:val="none" w:sz="0" w:space="0" w:color="auto"/>
        <w:right w:val="none" w:sz="0" w:space="0" w:color="auto"/>
      </w:divBdr>
    </w:div>
    <w:div w:id="810319291">
      <w:marLeft w:val="0"/>
      <w:marRight w:val="0"/>
      <w:marTop w:val="0"/>
      <w:marBottom w:val="0"/>
      <w:divBdr>
        <w:top w:val="none" w:sz="0" w:space="0" w:color="auto"/>
        <w:left w:val="none" w:sz="0" w:space="0" w:color="auto"/>
        <w:bottom w:val="none" w:sz="0" w:space="0" w:color="auto"/>
        <w:right w:val="none" w:sz="0" w:space="0" w:color="auto"/>
      </w:divBdr>
    </w:div>
    <w:div w:id="810319292">
      <w:marLeft w:val="0"/>
      <w:marRight w:val="0"/>
      <w:marTop w:val="0"/>
      <w:marBottom w:val="0"/>
      <w:divBdr>
        <w:top w:val="none" w:sz="0" w:space="0" w:color="auto"/>
        <w:left w:val="none" w:sz="0" w:space="0" w:color="auto"/>
        <w:bottom w:val="none" w:sz="0" w:space="0" w:color="auto"/>
        <w:right w:val="none" w:sz="0" w:space="0" w:color="auto"/>
      </w:divBdr>
    </w:div>
    <w:div w:id="810319294">
      <w:marLeft w:val="0"/>
      <w:marRight w:val="0"/>
      <w:marTop w:val="0"/>
      <w:marBottom w:val="0"/>
      <w:divBdr>
        <w:top w:val="none" w:sz="0" w:space="0" w:color="auto"/>
        <w:left w:val="none" w:sz="0" w:space="0" w:color="auto"/>
        <w:bottom w:val="none" w:sz="0" w:space="0" w:color="auto"/>
        <w:right w:val="none" w:sz="0" w:space="0" w:color="auto"/>
      </w:divBdr>
    </w:div>
    <w:div w:id="810319295">
      <w:marLeft w:val="0"/>
      <w:marRight w:val="0"/>
      <w:marTop w:val="0"/>
      <w:marBottom w:val="0"/>
      <w:divBdr>
        <w:top w:val="none" w:sz="0" w:space="0" w:color="auto"/>
        <w:left w:val="none" w:sz="0" w:space="0" w:color="auto"/>
        <w:bottom w:val="none" w:sz="0" w:space="0" w:color="auto"/>
        <w:right w:val="none" w:sz="0" w:space="0" w:color="auto"/>
      </w:divBdr>
    </w:div>
    <w:div w:id="810319296">
      <w:marLeft w:val="0"/>
      <w:marRight w:val="0"/>
      <w:marTop w:val="0"/>
      <w:marBottom w:val="0"/>
      <w:divBdr>
        <w:top w:val="none" w:sz="0" w:space="0" w:color="auto"/>
        <w:left w:val="none" w:sz="0" w:space="0" w:color="auto"/>
        <w:bottom w:val="none" w:sz="0" w:space="0" w:color="auto"/>
        <w:right w:val="none" w:sz="0" w:space="0" w:color="auto"/>
      </w:divBdr>
    </w:div>
    <w:div w:id="810319297">
      <w:marLeft w:val="0"/>
      <w:marRight w:val="0"/>
      <w:marTop w:val="0"/>
      <w:marBottom w:val="0"/>
      <w:divBdr>
        <w:top w:val="none" w:sz="0" w:space="0" w:color="auto"/>
        <w:left w:val="none" w:sz="0" w:space="0" w:color="auto"/>
        <w:bottom w:val="none" w:sz="0" w:space="0" w:color="auto"/>
        <w:right w:val="none" w:sz="0" w:space="0" w:color="auto"/>
      </w:divBdr>
    </w:div>
    <w:div w:id="810319298">
      <w:marLeft w:val="0"/>
      <w:marRight w:val="0"/>
      <w:marTop w:val="0"/>
      <w:marBottom w:val="0"/>
      <w:divBdr>
        <w:top w:val="none" w:sz="0" w:space="0" w:color="auto"/>
        <w:left w:val="none" w:sz="0" w:space="0" w:color="auto"/>
        <w:bottom w:val="none" w:sz="0" w:space="0" w:color="auto"/>
        <w:right w:val="none" w:sz="0" w:space="0" w:color="auto"/>
      </w:divBdr>
    </w:div>
    <w:div w:id="810319299">
      <w:marLeft w:val="0"/>
      <w:marRight w:val="0"/>
      <w:marTop w:val="0"/>
      <w:marBottom w:val="0"/>
      <w:divBdr>
        <w:top w:val="none" w:sz="0" w:space="0" w:color="auto"/>
        <w:left w:val="none" w:sz="0" w:space="0" w:color="auto"/>
        <w:bottom w:val="none" w:sz="0" w:space="0" w:color="auto"/>
        <w:right w:val="none" w:sz="0" w:space="0" w:color="auto"/>
      </w:divBdr>
    </w:div>
    <w:div w:id="810319300">
      <w:marLeft w:val="0"/>
      <w:marRight w:val="0"/>
      <w:marTop w:val="0"/>
      <w:marBottom w:val="0"/>
      <w:divBdr>
        <w:top w:val="none" w:sz="0" w:space="0" w:color="auto"/>
        <w:left w:val="none" w:sz="0" w:space="0" w:color="auto"/>
        <w:bottom w:val="none" w:sz="0" w:space="0" w:color="auto"/>
        <w:right w:val="none" w:sz="0" w:space="0" w:color="auto"/>
      </w:divBdr>
      <w:divsChild>
        <w:div w:id="810319307">
          <w:marLeft w:val="195"/>
          <w:marRight w:val="195"/>
          <w:marTop w:val="0"/>
          <w:marBottom w:val="0"/>
          <w:divBdr>
            <w:top w:val="none" w:sz="0" w:space="0" w:color="auto"/>
            <w:left w:val="none" w:sz="0" w:space="0" w:color="auto"/>
            <w:bottom w:val="none" w:sz="0" w:space="0" w:color="auto"/>
            <w:right w:val="none" w:sz="0" w:space="0" w:color="auto"/>
          </w:divBdr>
          <w:divsChild>
            <w:div w:id="810319348">
              <w:marLeft w:val="0"/>
              <w:marRight w:val="0"/>
              <w:marTop w:val="0"/>
              <w:marBottom w:val="0"/>
              <w:divBdr>
                <w:top w:val="none" w:sz="0" w:space="0" w:color="auto"/>
                <w:left w:val="none" w:sz="0" w:space="0" w:color="auto"/>
                <w:bottom w:val="none" w:sz="0" w:space="0" w:color="auto"/>
                <w:right w:val="none" w:sz="0" w:space="0" w:color="auto"/>
              </w:divBdr>
              <w:divsChild>
                <w:div w:id="810319340">
                  <w:marLeft w:val="0"/>
                  <w:marRight w:val="0"/>
                  <w:marTop w:val="0"/>
                  <w:marBottom w:val="0"/>
                  <w:divBdr>
                    <w:top w:val="none" w:sz="0" w:space="0" w:color="auto"/>
                    <w:left w:val="none" w:sz="0" w:space="0" w:color="auto"/>
                    <w:bottom w:val="none" w:sz="0" w:space="0" w:color="auto"/>
                    <w:right w:val="none" w:sz="0" w:space="0" w:color="auto"/>
                  </w:divBdr>
                  <w:divsChild>
                    <w:div w:id="81031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319301">
      <w:marLeft w:val="0"/>
      <w:marRight w:val="0"/>
      <w:marTop w:val="0"/>
      <w:marBottom w:val="0"/>
      <w:divBdr>
        <w:top w:val="none" w:sz="0" w:space="0" w:color="auto"/>
        <w:left w:val="none" w:sz="0" w:space="0" w:color="auto"/>
        <w:bottom w:val="none" w:sz="0" w:space="0" w:color="auto"/>
        <w:right w:val="none" w:sz="0" w:space="0" w:color="auto"/>
      </w:divBdr>
    </w:div>
    <w:div w:id="810319302">
      <w:marLeft w:val="0"/>
      <w:marRight w:val="0"/>
      <w:marTop w:val="0"/>
      <w:marBottom w:val="0"/>
      <w:divBdr>
        <w:top w:val="none" w:sz="0" w:space="0" w:color="auto"/>
        <w:left w:val="none" w:sz="0" w:space="0" w:color="auto"/>
        <w:bottom w:val="none" w:sz="0" w:space="0" w:color="auto"/>
        <w:right w:val="none" w:sz="0" w:space="0" w:color="auto"/>
      </w:divBdr>
    </w:div>
    <w:div w:id="810319303">
      <w:marLeft w:val="0"/>
      <w:marRight w:val="0"/>
      <w:marTop w:val="0"/>
      <w:marBottom w:val="0"/>
      <w:divBdr>
        <w:top w:val="none" w:sz="0" w:space="0" w:color="auto"/>
        <w:left w:val="none" w:sz="0" w:space="0" w:color="auto"/>
        <w:bottom w:val="none" w:sz="0" w:space="0" w:color="auto"/>
        <w:right w:val="none" w:sz="0" w:space="0" w:color="auto"/>
      </w:divBdr>
    </w:div>
    <w:div w:id="810319304">
      <w:marLeft w:val="0"/>
      <w:marRight w:val="0"/>
      <w:marTop w:val="0"/>
      <w:marBottom w:val="0"/>
      <w:divBdr>
        <w:top w:val="none" w:sz="0" w:space="0" w:color="auto"/>
        <w:left w:val="none" w:sz="0" w:space="0" w:color="auto"/>
        <w:bottom w:val="none" w:sz="0" w:space="0" w:color="auto"/>
        <w:right w:val="none" w:sz="0" w:space="0" w:color="auto"/>
      </w:divBdr>
    </w:div>
    <w:div w:id="810319306">
      <w:marLeft w:val="0"/>
      <w:marRight w:val="0"/>
      <w:marTop w:val="0"/>
      <w:marBottom w:val="0"/>
      <w:divBdr>
        <w:top w:val="none" w:sz="0" w:space="0" w:color="auto"/>
        <w:left w:val="none" w:sz="0" w:space="0" w:color="auto"/>
        <w:bottom w:val="none" w:sz="0" w:space="0" w:color="auto"/>
        <w:right w:val="none" w:sz="0" w:space="0" w:color="auto"/>
      </w:divBdr>
    </w:div>
    <w:div w:id="810319309">
      <w:marLeft w:val="0"/>
      <w:marRight w:val="0"/>
      <w:marTop w:val="0"/>
      <w:marBottom w:val="0"/>
      <w:divBdr>
        <w:top w:val="none" w:sz="0" w:space="0" w:color="auto"/>
        <w:left w:val="none" w:sz="0" w:space="0" w:color="auto"/>
        <w:bottom w:val="none" w:sz="0" w:space="0" w:color="auto"/>
        <w:right w:val="none" w:sz="0" w:space="0" w:color="auto"/>
      </w:divBdr>
    </w:div>
    <w:div w:id="810319310">
      <w:marLeft w:val="0"/>
      <w:marRight w:val="0"/>
      <w:marTop w:val="0"/>
      <w:marBottom w:val="0"/>
      <w:divBdr>
        <w:top w:val="none" w:sz="0" w:space="0" w:color="auto"/>
        <w:left w:val="none" w:sz="0" w:space="0" w:color="auto"/>
        <w:bottom w:val="none" w:sz="0" w:space="0" w:color="auto"/>
        <w:right w:val="none" w:sz="0" w:space="0" w:color="auto"/>
      </w:divBdr>
    </w:div>
    <w:div w:id="810319311">
      <w:marLeft w:val="0"/>
      <w:marRight w:val="0"/>
      <w:marTop w:val="0"/>
      <w:marBottom w:val="0"/>
      <w:divBdr>
        <w:top w:val="none" w:sz="0" w:space="0" w:color="auto"/>
        <w:left w:val="none" w:sz="0" w:space="0" w:color="auto"/>
        <w:bottom w:val="none" w:sz="0" w:space="0" w:color="auto"/>
        <w:right w:val="none" w:sz="0" w:space="0" w:color="auto"/>
      </w:divBdr>
    </w:div>
    <w:div w:id="810319312">
      <w:marLeft w:val="0"/>
      <w:marRight w:val="0"/>
      <w:marTop w:val="0"/>
      <w:marBottom w:val="0"/>
      <w:divBdr>
        <w:top w:val="none" w:sz="0" w:space="0" w:color="auto"/>
        <w:left w:val="none" w:sz="0" w:space="0" w:color="auto"/>
        <w:bottom w:val="none" w:sz="0" w:space="0" w:color="auto"/>
        <w:right w:val="none" w:sz="0" w:space="0" w:color="auto"/>
      </w:divBdr>
    </w:div>
    <w:div w:id="810319313">
      <w:marLeft w:val="0"/>
      <w:marRight w:val="0"/>
      <w:marTop w:val="0"/>
      <w:marBottom w:val="0"/>
      <w:divBdr>
        <w:top w:val="none" w:sz="0" w:space="0" w:color="auto"/>
        <w:left w:val="none" w:sz="0" w:space="0" w:color="auto"/>
        <w:bottom w:val="none" w:sz="0" w:space="0" w:color="auto"/>
        <w:right w:val="none" w:sz="0" w:space="0" w:color="auto"/>
      </w:divBdr>
    </w:div>
    <w:div w:id="810319314">
      <w:marLeft w:val="0"/>
      <w:marRight w:val="0"/>
      <w:marTop w:val="0"/>
      <w:marBottom w:val="0"/>
      <w:divBdr>
        <w:top w:val="none" w:sz="0" w:space="0" w:color="auto"/>
        <w:left w:val="none" w:sz="0" w:space="0" w:color="auto"/>
        <w:bottom w:val="none" w:sz="0" w:space="0" w:color="auto"/>
        <w:right w:val="none" w:sz="0" w:space="0" w:color="auto"/>
      </w:divBdr>
      <w:divsChild>
        <w:div w:id="810319341">
          <w:marLeft w:val="0"/>
          <w:marRight w:val="0"/>
          <w:marTop w:val="0"/>
          <w:marBottom w:val="0"/>
          <w:divBdr>
            <w:top w:val="none" w:sz="0" w:space="0" w:color="auto"/>
            <w:left w:val="none" w:sz="0" w:space="0" w:color="auto"/>
            <w:bottom w:val="none" w:sz="0" w:space="0" w:color="auto"/>
            <w:right w:val="none" w:sz="0" w:space="0" w:color="auto"/>
          </w:divBdr>
          <w:divsChild>
            <w:div w:id="810319315">
              <w:marLeft w:val="0"/>
              <w:marRight w:val="0"/>
              <w:marTop w:val="0"/>
              <w:marBottom w:val="0"/>
              <w:divBdr>
                <w:top w:val="none" w:sz="0" w:space="0" w:color="auto"/>
                <w:left w:val="none" w:sz="0" w:space="0" w:color="auto"/>
                <w:bottom w:val="none" w:sz="0" w:space="0" w:color="auto"/>
                <w:right w:val="none" w:sz="0" w:space="0" w:color="auto"/>
              </w:divBdr>
              <w:divsChild>
                <w:div w:id="810319316">
                  <w:marLeft w:val="0"/>
                  <w:marRight w:val="0"/>
                  <w:marTop w:val="0"/>
                  <w:marBottom w:val="0"/>
                  <w:divBdr>
                    <w:top w:val="none" w:sz="0" w:space="0" w:color="auto"/>
                    <w:left w:val="none" w:sz="0" w:space="0" w:color="auto"/>
                    <w:bottom w:val="none" w:sz="0" w:space="0" w:color="auto"/>
                    <w:right w:val="none" w:sz="0" w:space="0" w:color="auto"/>
                  </w:divBdr>
                  <w:divsChild>
                    <w:div w:id="810319326">
                      <w:marLeft w:val="0"/>
                      <w:marRight w:val="0"/>
                      <w:marTop w:val="0"/>
                      <w:marBottom w:val="0"/>
                      <w:divBdr>
                        <w:top w:val="none" w:sz="0" w:space="0" w:color="auto"/>
                        <w:left w:val="none" w:sz="0" w:space="0" w:color="auto"/>
                        <w:bottom w:val="none" w:sz="0" w:space="0" w:color="auto"/>
                        <w:right w:val="none" w:sz="0" w:space="0" w:color="auto"/>
                      </w:divBdr>
                      <w:divsChild>
                        <w:div w:id="810319293">
                          <w:marLeft w:val="0"/>
                          <w:marRight w:val="0"/>
                          <w:marTop w:val="0"/>
                          <w:marBottom w:val="0"/>
                          <w:divBdr>
                            <w:top w:val="none" w:sz="0" w:space="0" w:color="auto"/>
                            <w:left w:val="none" w:sz="0" w:space="0" w:color="auto"/>
                            <w:bottom w:val="none" w:sz="0" w:space="0" w:color="auto"/>
                            <w:right w:val="none" w:sz="0" w:space="0" w:color="auto"/>
                          </w:divBdr>
                          <w:divsChild>
                            <w:div w:id="810319287">
                              <w:marLeft w:val="0"/>
                              <w:marRight w:val="0"/>
                              <w:marTop w:val="0"/>
                              <w:marBottom w:val="150"/>
                              <w:divBdr>
                                <w:top w:val="none" w:sz="0" w:space="0" w:color="auto"/>
                                <w:left w:val="none" w:sz="0" w:space="0" w:color="auto"/>
                                <w:bottom w:val="none" w:sz="0" w:space="0" w:color="auto"/>
                                <w:right w:val="none" w:sz="0" w:space="0" w:color="auto"/>
                              </w:divBdr>
                            </w:div>
                            <w:div w:id="810319305">
                              <w:marLeft w:val="0"/>
                              <w:marRight w:val="0"/>
                              <w:marTop w:val="0"/>
                              <w:marBottom w:val="150"/>
                              <w:divBdr>
                                <w:top w:val="none" w:sz="0" w:space="0" w:color="auto"/>
                                <w:left w:val="none" w:sz="0" w:space="0" w:color="auto"/>
                                <w:bottom w:val="none" w:sz="0" w:space="0" w:color="auto"/>
                                <w:right w:val="none" w:sz="0" w:space="0" w:color="auto"/>
                              </w:divBdr>
                            </w:div>
                            <w:div w:id="8103193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319317">
      <w:marLeft w:val="0"/>
      <w:marRight w:val="0"/>
      <w:marTop w:val="0"/>
      <w:marBottom w:val="0"/>
      <w:divBdr>
        <w:top w:val="none" w:sz="0" w:space="0" w:color="auto"/>
        <w:left w:val="none" w:sz="0" w:space="0" w:color="auto"/>
        <w:bottom w:val="none" w:sz="0" w:space="0" w:color="auto"/>
        <w:right w:val="none" w:sz="0" w:space="0" w:color="auto"/>
      </w:divBdr>
    </w:div>
    <w:div w:id="810319318">
      <w:marLeft w:val="0"/>
      <w:marRight w:val="0"/>
      <w:marTop w:val="0"/>
      <w:marBottom w:val="0"/>
      <w:divBdr>
        <w:top w:val="none" w:sz="0" w:space="0" w:color="auto"/>
        <w:left w:val="none" w:sz="0" w:space="0" w:color="auto"/>
        <w:bottom w:val="none" w:sz="0" w:space="0" w:color="auto"/>
        <w:right w:val="none" w:sz="0" w:space="0" w:color="auto"/>
      </w:divBdr>
    </w:div>
    <w:div w:id="810319319">
      <w:marLeft w:val="0"/>
      <w:marRight w:val="0"/>
      <w:marTop w:val="0"/>
      <w:marBottom w:val="0"/>
      <w:divBdr>
        <w:top w:val="none" w:sz="0" w:space="0" w:color="auto"/>
        <w:left w:val="none" w:sz="0" w:space="0" w:color="auto"/>
        <w:bottom w:val="none" w:sz="0" w:space="0" w:color="auto"/>
        <w:right w:val="none" w:sz="0" w:space="0" w:color="auto"/>
      </w:divBdr>
    </w:div>
    <w:div w:id="810319320">
      <w:marLeft w:val="0"/>
      <w:marRight w:val="0"/>
      <w:marTop w:val="0"/>
      <w:marBottom w:val="0"/>
      <w:divBdr>
        <w:top w:val="none" w:sz="0" w:space="0" w:color="auto"/>
        <w:left w:val="none" w:sz="0" w:space="0" w:color="auto"/>
        <w:bottom w:val="none" w:sz="0" w:space="0" w:color="auto"/>
        <w:right w:val="none" w:sz="0" w:space="0" w:color="auto"/>
      </w:divBdr>
    </w:div>
    <w:div w:id="810319321">
      <w:marLeft w:val="0"/>
      <w:marRight w:val="0"/>
      <w:marTop w:val="0"/>
      <w:marBottom w:val="0"/>
      <w:divBdr>
        <w:top w:val="none" w:sz="0" w:space="0" w:color="auto"/>
        <w:left w:val="none" w:sz="0" w:space="0" w:color="auto"/>
        <w:bottom w:val="none" w:sz="0" w:space="0" w:color="auto"/>
        <w:right w:val="none" w:sz="0" w:space="0" w:color="auto"/>
      </w:divBdr>
    </w:div>
    <w:div w:id="810319322">
      <w:marLeft w:val="0"/>
      <w:marRight w:val="0"/>
      <w:marTop w:val="0"/>
      <w:marBottom w:val="0"/>
      <w:divBdr>
        <w:top w:val="none" w:sz="0" w:space="0" w:color="auto"/>
        <w:left w:val="none" w:sz="0" w:space="0" w:color="auto"/>
        <w:bottom w:val="none" w:sz="0" w:space="0" w:color="auto"/>
        <w:right w:val="none" w:sz="0" w:space="0" w:color="auto"/>
      </w:divBdr>
    </w:div>
    <w:div w:id="810319323">
      <w:marLeft w:val="0"/>
      <w:marRight w:val="0"/>
      <w:marTop w:val="0"/>
      <w:marBottom w:val="0"/>
      <w:divBdr>
        <w:top w:val="none" w:sz="0" w:space="0" w:color="auto"/>
        <w:left w:val="none" w:sz="0" w:space="0" w:color="auto"/>
        <w:bottom w:val="none" w:sz="0" w:space="0" w:color="auto"/>
        <w:right w:val="none" w:sz="0" w:space="0" w:color="auto"/>
      </w:divBdr>
    </w:div>
    <w:div w:id="810319324">
      <w:marLeft w:val="0"/>
      <w:marRight w:val="0"/>
      <w:marTop w:val="0"/>
      <w:marBottom w:val="0"/>
      <w:divBdr>
        <w:top w:val="none" w:sz="0" w:space="0" w:color="auto"/>
        <w:left w:val="none" w:sz="0" w:space="0" w:color="auto"/>
        <w:bottom w:val="none" w:sz="0" w:space="0" w:color="auto"/>
        <w:right w:val="none" w:sz="0" w:space="0" w:color="auto"/>
      </w:divBdr>
    </w:div>
    <w:div w:id="810319325">
      <w:marLeft w:val="0"/>
      <w:marRight w:val="0"/>
      <w:marTop w:val="0"/>
      <w:marBottom w:val="0"/>
      <w:divBdr>
        <w:top w:val="none" w:sz="0" w:space="0" w:color="auto"/>
        <w:left w:val="none" w:sz="0" w:space="0" w:color="auto"/>
        <w:bottom w:val="none" w:sz="0" w:space="0" w:color="auto"/>
        <w:right w:val="none" w:sz="0" w:space="0" w:color="auto"/>
      </w:divBdr>
    </w:div>
    <w:div w:id="810319327">
      <w:marLeft w:val="0"/>
      <w:marRight w:val="0"/>
      <w:marTop w:val="0"/>
      <w:marBottom w:val="0"/>
      <w:divBdr>
        <w:top w:val="none" w:sz="0" w:space="0" w:color="auto"/>
        <w:left w:val="none" w:sz="0" w:space="0" w:color="auto"/>
        <w:bottom w:val="none" w:sz="0" w:space="0" w:color="auto"/>
        <w:right w:val="none" w:sz="0" w:space="0" w:color="auto"/>
      </w:divBdr>
    </w:div>
    <w:div w:id="810319328">
      <w:marLeft w:val="0"/>
      <w:marRight w:val="0"/>
      <w:marTop w:val="0"/>
      <w:marBottom w:val="0"/>
      <w:divBdr>
        <w:top w:val="none" w:sz="0" w:space="0" w:color="auto"/>
        <w:left w:val="none" w:sz="0" w:space="0" w:color="auto"/>
        <w:bottom w:val="none" w:sz="0" w:space="0" w:color="auto"/>
        <w:right w:val="none" w:sz="0" w:space="0" w:color="auto"/>
      </w:divBdr>
    </w:div>
    <w:div w:id="810319330">
      <w:marLeft w:val="0"/>
      <w:marRight w:val="0"/>
      <w:marTop w:val="0"/>
      <w:marBottom w:val="0"/>
      <w:divBdr>
        <w:top w:val="none" w:sz="0" w:space="0" w:color="auto"/>
        <w:left w:val="none" w:sz="0" w:space="0" w:color="auto"/>
        <w:bottom w:val="none" w:sz="0" w:space="0" w:color="auto"/>
        <w:right w:val="none" w:sz="0" w:space="0" w:color="auto"/>
      </w:divBdr>
    </w:div>
    <w:div w:id="810319331">
      <w:marLeft w:val="0"/>
      <w:marRight w:val="0"/>
      <w:marTop w:val="0"/>
      <w:marBottom w:val="0"/>
      <w:divBdr>
        <w:top w:val="none" w:sz="0" w:space="0" w:color="auto"/>
        <w:left w:val="none" w:sz="0" w:space="0" w:color="auto"/>
        <w:bottom w:val="none" w:sz="0" w:space="0" w:color="auto"/>
        <w:right w:val="none" w:sz="0" w:space="0" w:color="auto"/>
      </w:divBdr>
    </w:div>
    <w:div w:id="810319332">
      <w:marLeft w:val="0"/>
      <w:marRight w:val="0"/>
      <w:marTop w:val="0"/>
      <w:marBottom w:val="0"/>
      <w:divBdr>
        <w:top w:val="none" w:sz="0" w:space="0" w:color="auto"/>
        <w:left w:val="none" w:sz="0" w:space="0" w:color="auto"/>
        <w:bottom w:val="none" w:sz="0" w:space="0" w:color="auto"/>
        <w:right w:val="none" w:sz="0" w:space="0" w:color="auto"/>
      </w:divBdr>
    </w:div>
    <w:div w:id="810319333">
      <w:marLeft w:val="0"/>
      <w:marRight w:val="0"/>
      <w:marTop w:val="0"/>
      <w:marBottom w:val="0"/>
      <w:divBdr>
        <w:top w:val="none" w:sz="0" w:space="0" w:color="auto"/>
        <w:left w:val="none" w:sz="0" w:space="0" w:color="auto"/>
        <w:bottom w:val="none" w:sz="0" w:space="0" w:color="auto"/>
        <w:right w:val="none" w:sz="0" w:space="0" w:color="auto"/>
      </w:divBdr>
    </w:div>
    <w:div w:id="810319334">
      <w:marLeft w:val="0"/>
      <w:marRight w:val="0"/>
      <w:marTop w:val="0"/>
      <w:marBottom w:val="0"/>
      <w:divBdr>
        <w:top w:val="none" w:sz="0" w:space="0" w:color="auto"/>
        <w:left w:val="none" w:sz="0" w:space="0" w:color="auto"/>
        <w:bottom w:val="none" w:sz="0" w:space="0" w:color="auto"/>
        <w:right w:val="none" w:sz="0" w:space="0" w:color="auto"/>
      </w:divBdr>
    </w:div>
    <w:div w:id="810319335">
      <w:marLeft w:val="0"/>
      <w:marRight w:val="0"/>
      <w:marTop w:val="0"/>
      <w:marBottom w:val="0"/>
      <w:divBdr>
        <w:top w:val="none" w:sz="0" w:space="0" w:color="auto"/>
        <w:left w:val="none" w:sz="0" w:space="0" w:color="auto"/>
        <w:bottom w:val="none" w:sz="0" w:space="0" w:color="auto"/>
        <w:right w:val="none" w:sz="0" w:space="0" w:color="auto"/>
      </w:divBdr>
    </w:div>
    <w:div w:id="810319336">
      <w:marLeft w:val="0"/>
      <w:marRight w:val="0"/>
      <w:marTop w:val="0"/>
      <w:marBottom w:val="0"/>
      <w:divBdr>
        <w:top w:val="none" w:sz="0" w:space="0" w:color="auto"/>
        <w:left w:val="none" w:sz="0" w:space="0" w:color="auto"/>
        <w:bottom w:val="none" w:sz="0" w:space="0" w:color="auto"/>
        <w:right w:val="none" w:sz="0" w:space="0" w:color="auto"/>
      </w:divBdr>
    </w:div>
    <w:div w:id="810319337">
      <w:marLeft w:val="0"/>
      <w:marRight w:val="0"/>
      <w:marTop w:val="0"/>
      <w:marBottom w:val="0"/>
      <w:divBdr>
        <w:top w:val="none" w:sz="0" w:space="0" w:color="auto"/>
        <w:left w:val="none" w:sz="0" w:space="0" w:color="auto"/>
        <w:bottom w:val="none" w:sz="0" w:space="0" w:color="auto"/>
        <w:right w:val="none" w:sz="0" w:space="0" w:color="auto"/>
      </w:divBdr>
    </w:div>
    <w:div w:id="810319338">
      <w:marLeft w:val="0"/>
      <w:marRight w:val="0"/>
      <w:marTop w:val="0"/>
      <w:marBottom w:val="0"/>
      <w:divBdr>
        <w:top w:val="none" w:sz="0" w:space="0" w:color="auto"/>
        <w:left w:val="none" w:sz="0" w:space="0" w:color="auto"/>
        <w:bottom w:val="none" w:sz="0" w:space="0" w:color="auto"/>
        <w:right w:val="none" w:sz="0" w:space="0" w:color="auto"/>
      </w:divBdr>
    </w:div>
    <w:div w:id="810319339">
      <w:marLeft w:val="0"/>
      <w:marRight w:val="0"/>
      <w:marTop w:val="0"/>
      <w:marBottom w:val="0"/>
      <w:divBdr>
        <w:top w:val="none" w:sz="0" w:space="0" w:color="auto"/>
        <w:left w:val="none" w:sz="0" w:space="0" w:color="auto"/>
        <w:bottom w:val="none" w:sz="0" w:space="0" w:color="auto"/>
        <w:right w:val="none" w:sz="0" w:space="0" w:color="auto"/>
      </w:divBdr>
    </w:div>
    <w:div w:id="810319342">
      <w:marLeft w:val="0"/>
      <w:marRight w:val="0"/>
      <w:marTop w:val="0"/>
      <w:marBottom w:val="0"/>
      <w:divBdr>
        <w:top w:val="none" w:sz="0" w:space="0" w:color="auto"/>
        <w:left w:val="none" w:sz="0" w:space="0" w:color="auto"/>
        <w:bottom w:val="none" w:sz="0" w:space="0" w:color="auto"/>
        <w:right w:val="none" w:sz="0" w:space="0" w:color="auto"/>
      </w:divBdr>
    </w:div>
    <w:div w:id="810319343">
      <w:marLeft w:val="0"/>
      <w:marRight w:val="0"/>
      <w:marTop w:val="0"/>
      <w:marBottom w:val="0"/>
      <w:divBdr>
        <w:top w:val="none" w:sz="0" w:space="0" w:color="auto"/>
        <w:left w:val="none" w:sz="0" w:space="0" w:color="auto"/>
        <w:bottom w:val="none" w:sz="0" w:space="0" w:color="auto"/>
        <w:right w:val="none" w:sz="0" w:space="0" w:color="auto"/>
      </w:divBdr>
    </w:div>
    <w:div w:id="810319344">
      <w:marLeft w:val="0"/>
      <w:marRight w:val="0"/>
      <w:marTop w:val="0"/>
      <w:marBottom w:val="0"/>
      <w:divBdr>
        <w:top w:val="none" w:sz="0" w:space="0" w:color="auto"/>
        <w:left w:val="none" w:sz="0" w:space="0" w:color="auto"/>
        <w:bottom w:val="none" w:sz="0" w:space="0" w:color="auto"/>
        <w:right w:val="none" w:sz="0" w:space="0" w:color="auto"/>
      </w:divBdr>
    </w:div>
    <w:div w:id="810319345">
      <w:marLeft w:val="0"/>
      <w:marRight w:val="0"/>
      <w:marTop w:val="0"/>
      <w:marBottom w:val="0"/>
      <w:divBdr>
        <w:top w:val="none" w:sz="0" w:space="0" w:color="auto"/>
        <w:left w:val="none" w:sz="0" w:space="0" w:color="auto"/>
        <w:bottom w:val="none" w:sz="0" w:space="0" w:color="auto"/>
        <w:right w:val="none" w:sz="0" w:space="0" w:color="auto"/>
      </w:divBdr>
    </w:div>
    <w:div w:id="810319346">
      <w:marLeft w:val="0"/>
      <w:marRight w:val="0"/>
      <w:marTop w:val="0"/>
      <w:marBottom w:val="0"/>
      <w:divBdr>
        <w:top w:val="none" w:sz="0" w:space="0" w:color="auto"/>
        <w:left w:val="none" w:sz="0" w:space="0" w:color="auto"/>
        <w:bottom w:val="none" w:sz="0" w:space="0" w:color="auto"/>
        <w:right w:val="none" w:sz="0" w:space="0" w:color="auto"/>
      </w:divBdr>
    </w:div>
    <w:div w:id="810319347">
      <w:marLeft w:val="0"/>
      <w:marRight w:val="0"/>
      <w:marTop w:val="0"/>
      <w:marBottom w:val="0"/>
      <w:divBdr>
        <w:top w:val="none" w:sz="0" w:space="0" w:color="auto"/>
        <w:left w:val="none" w:sz="0" w:space="0" w:color="auto"/>
        <w:bottom w:val="none" w:sz="0" w:space="0" w:color="auto"/>
        <w:right w:val="none" w:sz="0" w:space="0" w:color="auto"/>
      </w:divBdr>
    </w:div>
    <w:div w:id="910576596">
      <w:bodyDiv w:val="1"/>
      <w:marLeft w:val="0"/>
      <w:marRight w:val="0"/>
      <w:marTop w:val="0"/>
      <w:marBottom w:val="0"/>
      <w:divBdr>
        <w:top w:val="none" w:sz="0" w:space="0" w:color="auto"/>
        <w:left w:val="none" w:sz="0" w:space="0" w:color="auto"/>
        <w:bottom w:val="none" w:sz="0" w:space="0" w:color="auto"/>
        <w:right w:val="none" w:sz="0" w:space="0" w:color="auto"/>
      </w:divBdr>
    </w:div>
    <w:div w:id="1066144264">
      <w:bodyDiv w:val="1"/>
      <w:marLeft w:val="0"/>
      <w:marRight w:val="0"/>
      <w:marTop w:val="0"/>
      <w:marBottom w:val="0"/>
      <w:divBdr>
        <w:top w:val="none" w:sz="0" w:space="0" w:color="auto"/>
        <w:left w:val="none" w:sz="0" w:space="0" w:color="auto"/>
        <w:bottom w:val="none" w:sz="0" w:space="0" w:color="auto"/>
        <w:right w:val="none" w:sz="0" w:space="0" w:color="auto"/>
      </w:divBdr>
    </w:div>
    <w:div w:id="1078554775">
      <w:bodyDiv w:val="1"/>
      <w:marLeft w:val="0"/>
      <w:marRight w:val="0"/>
      <w:marTop w:val="0"/>
      <w:marBottom w:val="0"/>
      <w:divBdr>
        <w:top w:val="none" w:sz="0" w:space="0" w:color="auto"/>
        <w:left w:val="none" w:sz="0" w:space="0" w:color="auto"/>
        <w:bottom w:val="none" w:sz="0" w:space="0" w:color="auto"/>
        <w:right w:val="none" w:sz="0" w:space="0" w:color="auto"/>
      </w:divBdr>
    </w:div>
    <w:div w:id="1132212036">
      <w:bodyDiv w:val="1"/>
      <w:marLeft w:val="0"/>
      <w:marRight w:val="0"/>
      <w:marTop w:val="0"/>
      <w:marBottom w:val="0"/>
      <w:divBdr>
        <w:top w:val="none" w:sz="0" w:space="0" w:color="auto"/>
        <w:left w:val="none" w:sz="0" w:space="0" w:color="auto"/>
        <w:bottom w:val="none" w:sz="0" w:space="0" w:color="auto"/>
        <w:right w:val="none" w:sz="0" w:space="0" w:color="auto"/>
      </w:divBdr>
    </w:div>
    <w:div w:id="1268808442">
      <w:bodyDiv w:val="1"/>
      <w:marLeft w:val="0"/>
      <w:marRight w:val="0"/>
      <w:marTop w:val="0"/>
      <w:marBottom w:val="0"/>
      <w:divBdr>
        <w:top w:val="none" w:sz="0" w:space="0" w:color="auto"/>
        <w:left w:val="none" w:sz="0" w:space="0" w:color="auto"/>
        <w:bottom w:val="none" w:sz="0" w:space="0" w:color="auto"/>
        <w:right w:val="none" w:sz="0" w:space="0" w:color="auto"/>
      </w:divBdr>
    </w:div>
    <w:div w:id="1346445403">
      <w:bodyDiv w:val="1"/>
      <w:marLeft w:val="0"/>
      <w:marRight w:val="0"/>
      <w:marTop w:val="0"/>
      <w:marBottom w:val="0"/>
      <w:divBdr>
        <w:top w:val="none" w:sz="0" w:space="0" w:color="auto"/>
        <w:left w:val="none" w:sz="0" w:space="0" w:color="auto"/>
        <w:bottom w:val="none" w:sz="0" w:space="0" w:color="auto"/>
        <w:right w:val="none" w:sz="0" w:space="0" w:color="auto"/>
      </w:divBdr>
      <w:divsChild>
        <w:div w:id="2029138646">
          <w:marLeft w:val="0"/>
          <w:marRight w:val="0"/>
          <w:marTop w:val="0"/>
          <w:marBottom w:val="0"/>
          <w:divBdr>
            <w:top w:val="none" w:sz="0" w:space="0" w:color="auto"/>
            <w:left w:val="none" w:sz="0" w:space="0" w:color="auto"/>
            <w:bottom w:val="none" w:sz="0" w:space="0" w:color="auto"/>
            <w:right w:val="none" w:sz="0" w:space="0" w:color="auto"/>
          </w:divBdr>
          <w:divsChild>
            <w:div w:id="890574639">
              <w:marLeft w:val="0"/>
              <w:marRight w:val="0"/>
              <w:marTop w:val="0"/>
              <w:marBottom w:val="0"/>
              <w:divBdr>
                <w:top w:val="none" w:sz="0" w:space="0" w:color="auto"/>
                <w:left w:val="none" w:sz="0" w:space="0" w:color="auto"/>
                <w:bottom w:val="none" w:sz="0" w:space="0" w:color="auto"/>
                <w:right w:val="none" w:sz="0" w:space="0" w:color="auto"/>
              </w:divBdr>
              <w:divsChild>
                <w:div w:id="17220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29980">
      <w:bodyDiv w:val="1"/>
      <w:marLeft w:val="0"/>
      <w:marRight w:val="0"/>
      <w:marTop w:val="0"/>
      <w:marBottom w:val="0"/>
      <w:divBdr>
        <w:top w:val="none" w:sz="0" w:space="0" w:color="auto"/>
        <w:left w:val="none" w:sz="0" w:space="0" w:color="auto"/>
        <w:bottom w:val="none" w:sz="0" w:space="0" w:color="auto"/>
        <w:right w:val="none" w:sz="0" w:space="0" w:color="auto"/>
      </w:divBdr>
    </w:div>
    <w:div w:id="1411998911">
      <w:bodyDiv w:val="1"/>
      <w:marLeft w:val="0"/>
      <w:marRight w:val="0"/>
      <w:marTop w:val="0"/>
      <w:marBottom w:val="0"/>
      <w:divBdr>
        <w:top w:val="none" w:sz="0" w:space="0" w:color="auto"/>
        <w:left w:val="none" w:sz="0" w:space="0" w:color="auto"/>
        <w:bottom w:val="none" w:sz="0" w:space="0" w:color="auto"/>
        <w:right w:val="none" w:sz="0" w:space="0" w:color="auto"/>
      </w:divBdr>
    </w:div>
    <w:div w:id="1488862925">
      <w:bodyDiv w:val="1"/>
      <w:marLeft w:val="0"/>
      <w:marRight w:val="0"/>
      <w:marTop w:val="0"/>
      <w:marBottom w:val="0"/>
      <w:divBdr>
        <w:top w:val="none" w:sz="0" w:space="0" w:color="auto"/>
        <w:left w:val="none" w:sz="0" w:space="0" w:color="auto"/>
        <w:bottom w:val="none" w:sz="0" w:space="0" w:color="auto"/>
        <w:right w:val="none" w:sz="0" w:space="0" w:color="auto"/>
      </w:divBdr>
    </w:div>
    <w:div w:id="1608586544">
      <w:bodyDiv w:val="1"/>
      <w:marLeft w:val="0"/>
      <w:marRight w:val="0"/>
      <w:marTop w:val="0"/>
      <w:marBottom w:val="0"/>
      <w:divBdr>
        <w:top w:val="none" w:sz="0" w:space="0" w:color="auto"/>
        <w:left w:val="none" w:sz="0" w:space="0" w:color="auto"/>
        <w:bottom w:val="none" w:sz="0" w:space="0" w:color="auto"/>
        <w:right w:val="none" w:sz="0" w:space="0" w:color="auto"/>
      </w:divBdr>
    </w:div>
    <w:div w:id="1729691664">
      <w:bodyDiv w:val="1"/>
      <w:marLeft w:val="0"/>
      <w:marRight w:val="0"/>
      <w:marTop w:val="0"/>
      <w:marBottom w:val="0"/>
      <w:divBdr>
        <w:top w:val="none" w:sz="0" w:space="0" w:color="auto"/>
        <w:left w:val="none" w:sz="0" w:space="0" w:color="auto"/>
        <w:bottom w:val="none" w:sz="0" w:space="0" w:color="auto"/>
        <w:right w:val="none" w:sz="0" w:space="0" w:color="auto"/>
      </w:divBdr>
    </w:div>
    <w:div w:id="1737582763">
      <w:bodyDiv w:val="1"/>
      <w:marLeft w:val="0"/>
      <w:marRight w:val="0"/>
      <w:marTop w:val="0"/>
      <w:marBottom w:val="0"/>
      <w:divBdr>
        <w:top w:val="none" w:sz="0" w:space="0" w:color="auto"/>
        <w:left w:val="none" w:sz="0" w:space="0" w:color="auto"/>
        <w:bottom w:val="none" w:sz="0" w:space="0" w:color="auto"/>
        <w:right w:val="none" w:sz="0" w:space="0" w:color="auto"/>
      </w:divBdr>
    </w:div>
    <w:div w:id="1746486359">
      <w:bodyDiv w:val="1"/>
      <w:marLeft w:val="0"/>
      <w:marRight w:val="0"/>
      <w:marTop w:val="0"/>
      <w:marBottom w:val="0"/>
      <w:divBdr>
        <w:top w:val="none" w:sz="0" w:space="0" w:color="auto"/>
        <w:left w:val="none" w:sz="0" w:space="0" w:color="auto"/>
        <w:bottom w:val="none" w:sz="0" w:space="0" w:color="auto"/>
        <w:right w:val="none" w:sz="0" w:space="0" w:color="auto"/>
      </w:divBdr>
    </w:div>
    <w:div w:id="1756852129">
      <w:bodyDiv w:val="1"/>
      <w:marLeft w:val="0"/>
      <w:marRight w:val="0"/>
      <w:marTop w:val="0"/>
      <w:marBottom w:val="0"/>
      <w:divBdr>
        <w:top w:val="none" w:sz="0" w:space="0" w:color="auto"/>
        <w:left w:val="none" w:sz="0" w:space="0" w:color="auto"/>
        <w:bottom w:val="none" w:sz="0" w:space="0" w:color="auto"/>
        <w:right w:val="none" w:sz="0" w:space="0" w:color="auto"/>
      </w:divBdr>
      <w:divsChild>
        <w:div w:id="2039549652">
          <w:marLeft w:val="0"/>
          <w:marRight w:val="0"/>
          <w:marTop w:val="0"/>
          <w:marBottom w:val="0"/>
          <w:divBdr>
            <w:top w:val="none" w:sz="0" w:space="0" w:color="auto"/>
            <w:left w:val="none" w:sz="0" w:space="0" w:color="auto"/>
            <w:bottom w:val="none" w:sz="0" w:space="0" w:color="auto"/>
            <w:right w:val="none" w:sz="0" w:space="0" w:color="auto"/>
          </w:divBdr>
          <w:divsChild>
            <w:div w:id="537087730">
              <w:marLeft w:val="0"/>
              <w:marRight w:val="0"/>
              <w:marTop w:val="0"/>
              <w:marBottom w:val="0"/>
              <w:divBdr>
                <w:top w:val="none" w:sz="0" w:space="0" w:color="auto"/>
                <w:left w:val="none" w:sz="0" w:space="0" w:color="auto"/>
                <w:bottom w:val="none" w:sz="0" w:space="0" w:color="auto"/>
                <w:right w:val="none" w:sz="0" w:space="0" w:color="auto"/>
              </w:divBdr>
              <w:divsChild>
                <w:div w:id="321810424">
                  <w:marLeft w:val="0"/>
                  <w:marRight w:val="0"/>
                  <w:marTop w:val="0"/>
                  <w:marBottom w:val="0"/>
                  <w:divBdr>
                    <w:top w:val="none" w:sz="0" w:space="0" w:color="auto"/>
                    <w:left w:val="none" w:sz="0" w:space="0" w:color="auto"/>
                    <w:bottom w:val="none" w:sz="0" w:space="0" w:color="auto"/>
                    <w:right w:val="none" w:sz="0" w:space="0" w:color="auto"/>
                  </w:divBdr>
                  <w:divsChild>
                    <w:div w:id="19256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946596">
      <w:bodyDiv w:val="1"/>
      <w:marLeft w:val="0"/>
      <w:marRight w:val="0"/>
      <w:marTop w:val="0"/>
      <w:marBottom w:val="0"/>
      <w:divBdr>
        <w:top w:val="none" w:sz="0" w:space="0" w:color="auto"/>
        <w:left w:val="none" w:sz="0" w:space="0" w:color="auto"/>
        <w:bottom w:val="none" w:sz="0" w:space="0" w:color="auto"/>
        <w:right w:val="none" w:sz="0" w:space="0" w:color="auto"/>
      </w:divBdr>
      <w:divsChild>
        <w:div w:id="406926185">
          <w:marLeft w:val="0"/>
          <w:marRight w:val="0"/>
          <w:marTop w:val="0"/>
          <w:marBottom w:val="0"/>
          <w:divBdr>
            <w:top w:val="none" w:sz="0" w:space="0" w:color="auto"/>
            <w:left w:val="none" w:sz="0" w:space="0" w:color="auto"/>
            <w:bottom w:val="none" w:sz="0" w:space="0" w:color="auto"/>
            <w:right w:val="none" w:sz="0" w:space="0" w:color="auto"/>
          </w:divBdr>
          <w:divsChild>
            <w:div w:id="1637251491">
              <w:marLeft w:val="0"/>
              <w:marRight w:val="0"/>
              <w:marTop w:val="0"/>
              <w:marBottom w:val="0"/>
              <w:divBdr>
                <w:top w:val="none" w:sz="0" w:space="0" w:color="auto"/>
                <w:left w:val="none" w:sz="0" w:space="0" w:color="auto"/>
                <w:bottom w:val="none" w:sz="0" w:space="0" w:color="auto"/>
                <w:right w:val="none" w:sz="0" w:space="0" w:color="auto"/>
              </w:divBdr>
              <w:divsChild>
                <w:div w:id="2056351731">
                  <w:marLeft w:val="0"/>
                  <w:marRight w:val="0"/>
                  <w:marTop w:val="0"/>
                  <w:marBottom w:val="0"/>
                  <w:divBdr>
                    <w:top w:val="none" w:sz="0" w:space="0" w:color="auto"/>
                    <w:left w:val="none" w:sz="0" w:space="0" w:color="auto"/>
                    <w:bottom w:val="none" w:sz="0" w:space="0" w:color="auto"/>
                    <w:right w:val="none" w:sz="0" w:space="0" w:color="auto"/>
                  </w:divBdr>
                  <w:divsChild>
                    <w:div w:id="1494685693">
                      <w:marLeft w:val="0"/>
                      <w:marRight w:val="0"/>
                      <w:marTop w:val="0"/>
                      <w:marBottom w:val="0"/>
                      <w:divBdr>
                        <w:top w:val="none" w:sz="0" w:space="0" w:color="auto"/>
                        <w:left w:val="none" w:sz="0" w:space="0" w:color="auto"/>
                        <w:bottom w:val="none" w:sz="0" w:space="0" w:color="auto"/>
                        <w:right w:val="none" w:sz="0" w:space="0" w:color="auto"/>
                      </w:divBdr>
                      <w:divsChild>
                        <w:div w:id="1671912343">
                          <w:marLeft w:val="0"/>
                          <w:marRight w:val="0"/>
                          <w:marTop w:val="0"/>
                          <w:marBottom w:val="0"/>
                          <w:divBdr>
                            <w:top w:val="none" w:sz="0" w:space="0" w:color="auto"/>
                            <w:left w:val="none" w:sz="0" w:space="0" w:color="auto"/>
                            <w:bottom w:val="none" w:sz="0" w:space="0" w:color="auto"/>
                            <w:right w:val="none" w:sz="0" w:space="0" w:color="auto"/>
                          </w:divBdr>
                          <w:divsChild>
                            <w:div w:id="86578540">
                              <w:marLeft w:val="0"/>
                              <w:marRight w:val="0"/>
                              <w:marTop w:val="0"/>
                              <w:marBottom w:val="0"/>
                              <w:divBdr>
                                <w:top w:val="none" w:sz="0" w:space="0" w:color="auto"/>
                                <w:left w:val="none" w:sz="0" w:space="0" w:color="auto"/>
                                <w:bottom w:val="none" w:sz="0" w:space="0" w:color="auto"/>
                                <w:right w:val="none" w:sz="0" w:space="0" w:color="auto"/>
                              </w:divBdr>
                            </w:div>
                            <w:div w:id="354307098">
                              <w:marLeft w:val="0"/>
                              <w:marRight w:val="0"/>
                              <w:marTop w:val="0"/>
                              <w:marBottom w:val="0"/>
                              <w:divBdr>
                                <w:top w:val="none" w:sz="0" w:space="0" w:color="auto"/>
                                <w:left w:val="none" w:sz="0" w:space="0" w:color="auto"/>
                                <w:bottom w:val="none" w:sz="0" w:space="0" w:color="auto"/>
                                <w:right w:val="none" w:sz="0" w:space="0" w:color="auto"/>
                              </w:divBdr>
                              <w:divsChild>
                                <w:div w:id="1333408532">
                                  <w:marLeft w:val="0"/>
                                  <w:marRight w:val="0"/>
                                  <w:marTop w:val="0"/>
                                  <w:marBottom w:val="0"/>
                                  <w:divBdr>
                                    <w:top w:val="none" w:sz="0" w:space="0" w:color="auto"/>
                                    <w:left w:val="none" w:sz="0" w:space="0" w:color="auto"/>
                                    <w:bottom w:val="none" w:sz="0" w:space="0" w:color="auto"/>
                                    <w:right w:val="none" w:sz="0" w:space="0" w:color="auto"/>
                                  </w:divBdr>
                                </w:div>
                              </w:divsChild>
                            </w:div>
                            <w:div w:id="397360485">
                              <w:marLeft w:val="0"/>
                              <w:marRight w:val="0"/>
                              <w:marTop w:val="0"/>
                              <w:marBottom w:val="0"/>
                              <w:divBdr>
                                <w:top w:val="none" w:sz="0" w:space="0" w:color="auto"/>
                                <w:left w:val="none" w:sz="0" w:space="0" w:color="auto"/>
                                <w:bottom w:val="none" w:sz="0" w:space="0" w:color="auto"/>
                                <w:right w:val="none" w:sz="0" w:space="0" w:color="auto"/>
                              </w:divBdr>
                            </w:div>
                          </w:divsChild>
                        </w:div>
                        <w:div w:id="1331713599">
                          <w:marLeft w:val="0"/>
                          <w:marRight w:val="0"/>
                          <w:marTop w:val="0"/>
                          <w:marBottom w:val="0"/>
                          <w:divBdr>
                            <w:top w:val="none" w:sz="0" w:space="0" w:color="auto"/>
                            <w:left w:val="none" w:sz="0" w:space="0" w:color="auto"/>
                            <w:bottom w:val="none" w:sz="0" w:space="0" w:color="auto"/>
                            <w:right w:val="none" w:sz="0" w:space="0" w:color="auto"/>
                          </w:divBdr>
                        </w:div>
                      </w:divsChild>
                    </w:div>
                    <w:div w:id="1491747785">
                      <w:marLeft w:val="0"/>
                      <w:marRight w:val="0"/>
                      <w:marTop w:val="0"/>
                      <w:marBottom w:val="0"/>
                      <w:divBdr>
                        <w:top w:val="none" w:sz="0" w:space="0" w:color="auto"/>
                        <w:left w:val="none" w:sz="0" w:space="0" w:color="auto"/>
                        <w:bottom w:val="none" w:sz="0" w:space="0" w:color="auto"/>
                        <w:right w:val="none" w:sz="0" w:space="0" w:color="auto"/>
                      </w:divBdr>
                    </w:div>
                    <w:div w:id="5315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1601">
              <w:marLeft w:val="0"/>
              <w:marRight w:val="0"/>
              <w:marTop w:val="0"/>
              <w:marBottom w:val="0"/>
              <w:divBdr>
                <w:top w:val="none" w:sz="0" w:space="0" w:color="auto"/>
                <w:left w:val="none" w:sz="0" w:space="0" w:color="auto"/>
                <w:bottom w:val="none" w:sz="0" w:space="0" w:color="auto"/>
                <w:right w:val="none" w:sz="0" w:space="0" w:color="auto"/>
              </w:divBdr>
              <w:divsChild>
                <w:div w:id="1834759459">
                  <w:marLeft w:val="0"/>
                  <w:marRight w:val="0"/>
                  <w:marTop w:val="0"/>
                  <w:marBottom w:val="0"/>
                  <w:divBdr>
                    <w:top w:val="none" w:sz="0" w:space="0" w:color="auto"/>
                    <w:left w:val="none" w:sz="0" w:space="0" w:color="auto"/>
                    <w:bottom w:val="none" w:sz="0" w:space="0" w:color="auto"/>
                    <w:right w:val="none" w:sz="0" w:space="0" w:color="auto"/>
                  </w:divBdr>
                  <w:divsChild>
                    <w:div w:id="2074348424">
                      <w:marLeft w:val="0"/>
                      <w:marRight w:val="0"/>
                      <w:marTop w:val="0"/>
                      <w:marBottom w:val="0"/>
                      <w:divBdr>
                        <w:top w:val="none" w:sz="0" w:space="0" w:color="auto"/>
                        <w:left w:val="none" w:sz="0" w:space="0" w:color="auto"/>
                        <w:bottom w:val="none" w:sz="0" w:space="0" w:color="auto"/>
                        <w:right w:val="none" w:sz="0" w:space="0" w:color="auto"/>
                      </w:divBdr>
                      <w:divsChild>
                        <w:div w:id="621962190">
                          <w:marLeft w:val="0"/>
                          <w:marRight w:val="0"/>
                          <w:marTop w:val="0"/>
                          <w:marBottom w:val="0"/>
                          <w:divBdr>
                            <w:top w:val="none" w:sz="0" w:space="0" w:color="auto"/>
                            <w:left w:val="none" w:sz="0" w:space="0" w:color="auto"/>
                            <w:bottom w:val="none" w:sz="0" w:space="0" w:color="auto"/>
                            <w:right w:val="none" w:sz="0" w:space="0" w:color="auto"/>
                          </w:divBdr>
                          <w:divsChild>
                            <w:div w:id="272906344">
                              <w:marLeft w:val="0"/>
                              <w:marRight w:val="0"/>
                              <w:marTop w:val="0"/>
                              <w:marBottom w:val="210"/>
                              <w:divBdr>
                                <w:top w:val="none" w:sz="0" w:space="0" w:color="auto"/>
                                <w:left w:val="none" w:sz="0" w:space="0" w:color="auto"/>
                                <w:bottom w:val="none" w:sz="0" w:space="0" w:color="auto"/>
                                <w:right w:val="none" w:sz="0" w:space="0" w:color="auto"/>
                              </w:divBdr>
                            </w:div>
                            <w:div w:id="1946502844">
                              <w:marLeft w:val="0"/>
                              <w:marRight w:val="0"/>
                              <w:marTop w:val="0"/>
                              <w:marBottom w:val="0"/>
                              <w:divBdr>
                                <w:top w:val="none" w:sz="0" w:space="0" w:color="auto"/>
                                <w:left w:val="none" w:sz="0" w:space="0" w:color="auto"/>
                                <w:bottom w:val="none" w:sz="0" w:space="0" w:color="auto"/>
                                <w:right w:val="none" w:sz="0" w:space="0" w:color="auto"/>
                              </w:divBdr>
                            </w:div>
                            <w:div w:id="642465876">
                              <w:marLeft w:val="0"/>
                              <w:marRight w:val="0"/>
                              <w:marTop w:val="0"/>
                              <w:marBottom w:val="0"/>
                              <w:divBdr>
                                <w:top w:val="none" w:sz="0" w:space="0" w:color="auto"/>
                                <w:left w:val="none" w:sz="0" w:space="0" w:color="auto"/>
                                <w:bottom w:val="none" w:sz="0" w:space="0" w:color="auto"/>
                                <w:right w:val="none" w:sz="0" w:space="0" w:color="auto"/>
                              </w:divBdr>
                            </w:div>
                            <w:div w:id="2019579179">
                              <w:marLeft w:val="0"/>
                              <w:marRight w:val="0"/>
                              <w:marTop w:val="0"/>
                              <w:marBottom w:val="0"/>
                              <w:divBdr>
                                <w:top w:val="none" w:sz="0" w:space="0" w:color="auto"/>
                                <w:left w:val="none" w:sz="0" w:space="0" w:color="auto"/>
                                <w:bottom w:val="none" w:sz="0" w:space="0" w:color="auto"/>
                                <w:right w:val="none" w:sz="0" w:space="0" w:color="auto"/>
                              </w:divBdr>
                            </w:div>
                            <w:div w:id="1748379041">
                              <w:marLeft w:val="0"/>
                              <w:marRight w:val="0"/>
                              <w:marTop w:val="0"/>
                              <w:marBottom w:val="0"/>
                              <w:divBdr>
                                <w:top w:val="none" w:sz="0" w:space="0" w:color="auto"/>
                                <w:left w:val="none" w:sz="0" w:space="0" w:color="auto"/>
                                <w:bottom w:val="none" w:sz="0" w:space="0" w:color="auto"/>
                                <w:right w:val="none" w:sz="0" w:space="0" w:color="auto"/>
                              </w:divBdr>
                            </w:div>
                            <w:div w:id="503664641">
                              <w:marLeft w:val="0"/>
                              <w:marRight w:val="0"/>
                              <w:marTop w:val="0"/>
                              <w:marBottom w:val="0"/>
                              <w:divBdr>
                                <w:top w:val="none" w:sz="0" w:space="0" w:color="auto"/>
                                <w:left w:val="none" w:sz="0" w:space="0" w:color="auto"/>
                                <w:bottom w:val="none" w:sz="0" w:space="0" w:color="auto"/>
                                <w:right w:val="none" w:sz="0" w:space="0" w:color="auto"/>
                              </w:divBdr>
                            </w:div>
                            <w:div w:id="1498692676">
                              <w:marLeft w:val="0"/>
                              <w:marRight w:val="0"/>
                              <w:marTop w:val="0"/>
                              <w:marBottom w:val="0"/>
                              <w:divBdr>
                                <w:top w:val="none" w:sz="0" w:space="0" w:color="auto"/>
                                <w:left w:val="none" w:sz="0" w:space="0" w:color="auto"/>
                                <w:bottom w:val="none" w:sz="0" w:space="0" w:color="auto"/>
                                <w:right w:val="none" w:sz="0" w:space="0" w:color="auto"/>
                              </w:divBdr>
                            </w:div>
                            <w:div w:id="289363607">
                              <w:marLeft w:val="0"/>
                              <w:marRight w:val="0"/>
                              <w:marTop w:val="0"/>
                              <w:marBottom w:val="0"/>
                              <w:divBdr>
                                <w:top w:val="none" w:sz="0" w:space="0" w:color="auto"/>
                                <w:left w:val="none" w:sz="0" w:space="0" w:color="auto"/>
                                <w:bottom w:val="none" w:sz="0" w:space="0" w:color="auto"/>
                                <w:right w:val="none" w:sz="0" w:space="0" w:color="auto"/>
                              </w:divBdr>
                            </w:div>
                            <w:div w:id="2068990285">
                              <w:marLeft w:val="2124"/>
                              <w:marRight w:val="0"/>
                              <w:marTop w:val="0"/>
                              <w:marBottom w:val="0"/>
                              <w:divBdr>
                                <w:top w:val="none" w:sz="0" w:space="0" w:color="auto"/>
                                <w:left w:val="none" w:sz="0" w:space="0" w:color="auto"/>
                                <w:bottom w:val="none" w:sz="0" w:space="0" w:color="auto"/>
                                <w:right w:val="none" w:sz="0" w:space="0" w:color="auto"/>
                              </w:divBdr>
                            </w:div>
                            <w:div w:id="960721069">
                              <w:marLeft w:val="2124"/>
                              <w:marRight w:val="0"/>
                              <w:marTop w:val="0"/>
                              <w:marBottom w:val="0"/>
                              <w:divBdr>
                                <w:top w:val="none" w:sz="0" w:space="0" w:color="auto"/>
                                <w:left w:val="none" w:sz="0" w:space="0" w:color="auto"/>
                                <w:bottom w:val="none" w:sz="0" w:space="0" w:color="auto"/>
                                <w:right w:val="none" w:sz="0" w:space="0" w:color="auto"/>
                              </w:divBdr>
                            </w:div>
                            <w:div w:id="939411971">
                              <w:marLeft w:val="0"/>
                              <w:marRight w:val="21"/>
                              <w:marTop w:val="0"/>
                              <w:marBottom w:val="0"/>
                              <w:divBdr>
                                <w:top w:val="none" w:sz="0" w:space="0" w:color="auto"/>
                                <w:left w:val="none" w:sz="0" w:space="0" w:color="auto"/>
                                <w:bottom w:val="none" w:sz="0" w:space="0" w:color="auto"/>
                                <w:right w:val="none" w:sz="0" w:space="0" w:color="auto"/>
                              </w:divBdr>
                            </w:div>
                            <w:div w:id="1774352186">
                              <w:marLeft w:val="0"/>
                              <w:marRight w:val="21"/>
                              <w:marTop w:val="0"/>
                              <w:marBottom w:val="0"/>
                              <w:divBdr>
                                <w:top w:val="none" w:sz="0" w:space="0" w:color="auto"/>
                                <w:left w:val="none" w:sz="0" w:space="0" w:color="auto"/>
                                <w:bottom w:val="none" w:sz="0" w:space="0" w:color="auto"/>
                                <w:right w:val="none" w:sz="0" w:space="0" w:color="auto"/>
                              </w:divBdr>
                            </w:div>
                            <w:div w:id="514030305">
                              <w:marLeft w:val="0"/>
                              <w:marRight w:val="21"/>
                              <w:marTop w:val="100"/>
                              <w:marBottom w:val="100"/>
                              <w:divBdr>
                                <w:top w:val="none" w:sz="0" w:space="0" w:color="auto"/>
                                <w:left w:val="none" w:sz="0" w:space="0" w:color="auto"/>
                                <w:bottom w:val="none" w:sz="0" w:space="0" w:color="auto"/>
                                <w:right w:val="none" w:sz="0" w:space="0" w:color="auto"/>
                              </w:divBdr>
                            </w:div>
                            <w:div w:id="1054236903">
                              <w:marLeft w:val="0"/>
                              <w:marRight w:val="21"/>
                              <w:marTop w:val="0"/>
                              <w:marBottom w:val="240"/>
                              <w:divBdr>
                                <w:top w:val="none" w:sz="0" w:space="0" w:color="auto"/>
                                <w:left w:val="none" w:sz="0" w:space="0" w:color="auto"/>
                                <w:bottom w:val="none" w:sz="0" w:space="0" w:color="auto"/>
                                <w:right w:val="none" w:sz="0" w:space="0" w:color="auto"/>
                              </w:divBdr>
                            </w:div>
                            <w:div w:id="565072996">
                              <w:marLeft w:val="0"/>
                              <w:marRight w:val="0"/>
                              <w:marTop w:val="0"/>
                              <w:marBottom w:val="0"/>
                              <w:divBdr>
                                <w:top w:val="none" w:sz="0" w:space="0" w:color="auto"/>
                                <w:left w:val="none" w:sz="0" w:space="0" w:color="auto"/>
                                <w:bottom w:val="none" w:sz="0" w:space="0" w:color="auto"/>
                                <w:right w:val="none" w:sz="0" w:space="0" w:color="auto"/>
                              </w:divBdr>
                            </w:div>
                            <w:div w:id="406465147">
                              <w:marLeft w:val="0"/>
                              <w:marRight w:val="0"/>
                              <w:marTop w:val="0"/>
                              <w:marBottom w:val="0"/>
                              <w:divBdr>
                                <w:top w:val="none" w:sz="0" w:space="0" w:color="auto"/>
                                <w:left w:val="none" w:sz="0" w:space="0" w:color="auto"/>
                                <w:bottom w:val="none" w:sz="0" w:space="0" w:color="auto"/>
                                <w:right w:val="none" w:sz="0" w:space="0" w:color="auto"/>
                              </w:divBdr>
                            </w:div>
                            <w:div w:id="1039088049">
                              <w:marLeft w:val="0"/>
                              <w:marRight w:val="0"/>
                              <w:marTop w:val="0"/>
                              <w:marBottom w:val="0"/>
                              <w:divBdr>
                                <w:top w:val="none" w:sz="0" w:space="0" w:color="auto"/>
                                <w:left w:val="none" w:sz="0" w:space="0" w:color="auto"/>
                                <w:bottom w:val="none" w:sz="0" w:space="0" w:color="auto"/>
                                <w:right w:val="none" w:sz="0" w:space="0" w:color="auto"/>
                              </w:divBdr>
                            </w:div>
                            <w:div w:id="1141726175">
                              <w:marLeft w:val="0"/>
                              <w:marRight w:val="0"/>
                              <w:marTop w:val="0"/>
                              <w:marBottom w:val="0"/>
                              <w:divBdr>
                                <w:top w:val="none" w:sz="0" w:space="0" w:color="auto"/>
                                <w:left w:val="none" w:sz="0" w:space="0" w:color="auto"/>
                                <w:bottom w:val="none" w:sz="0" w:space="0" w:color="auto"/>
                                <w:right w:val="none" w:sz="0" w:space="0" w:color="auto"/>
                              </w:divBdr>
                            </w:div>
                            <w:div w:id="418868316">
                              <w:marLeft w:val="0"/>
                              <w:marRight w:val="16"/>
                              <w:marTop w:val="0"/>
                              <w:marBottom w:val="0"/>
                              <w:divBdr>
                                <w:top w:val="none" w:sz="0" w:space="0" w:color="auto"/>
                                <w:left w:val="none" w:sz="0" w:space="0" w:color="auto"/>
                                <w:bottom w:val="none" w:sz="0" w:space="0" w:color="auto"/>
                                <w:right w:val="none" w:sz="0" w:space="0" w:color="auto"/>
                              </w:divBdr>
                            </w:div>
                            <w:div w:id="865095066">
                              <w:marLeft w:val="0"/>
                              <w:marRight w:val="16"/>
                              <w:marTop w:val="0"/>
                              <w:marBottom w:val="0"/>
                              <w:divBdr>
                                <w:top w:val="none" w:sz="0" w:space="0" w:color="auto"/>
                                <w:left w:val="none" w:sz="0" w:space="0" w:color="auto"/>
                                <w:bottom w:val="none" w:sz="0" w:space="0" w:color="auto"/>
                                <w:right w:val="none" w:sz="0" w:space="0" w:color="auto"/>
                              </w:divBdr>
                            </w:div>
                            <w:div w:id="994839625">
                              <w:marLeft w:val="0"/>
                              <w:marRight w:val="16"/>
                              <w:marTop w:val="0"/>
                              <w:marBottom w:val="0"/>
                              <w:divBdr>
                                <w:top w:val="none" w:sz="0" w:space="0" w:color="auto"/>
                                <w:left w:val="none" w:sz="0" w:space="0" w:color="auto"/>
                                <w:bottom w:val="none" w:sz="0" w:space="0" w:color="auto"/>
                                <w:right w:val="none" w:sz="0" w:space="0" w:color="auto"/>
                              </w:divBdr>
                            </w:div>
                            <w:div w:id="1555579414">
                              <w:marLeft w:val="0"/>
                              <w:marRight w:val="16"/>
                              <w:marTop w:val="0"/>
                              <w:marBottom w:val="0"/>
                              <w:divBdr>
                                <w:top w:val="none" w:sz="0" w:space="0" w:color="auto"/>
                                <w:left w:val="none" w:sz="0" w:space="0" w:color="auto"/>
                                <w:bottom w:val="none" w:sz="0" w:space="0" w:color="auto"/>
                                <w:right w:val="none" w:sz="0" w:space="0" w:color="auto"/>
                              </w:divBdr>
                            </w:div>
                            <w:div w:id="1624578679">
                              <w:marLeft w:val="0"/>
                              <w:marRight w:val="16"/>
                              <w:marTop w:val="0"/>
                              <w:marBottom w:val="0"/>
                              <w:divBdr>
                                <w:top w:val="none" w:sz="0" w:space="0" w:color="auto"/>
                                <w:left w:val="none" w:sz="0" w:space="0" w:color="auto"/>
                                <w:bottom w:val="none" w:sz="0" w:space="0" w:color="auto"/>
                                <w:right w:val="none" w:sz="0" w:space="0" w:color="auto"/>
                              </w:divBdr>
                            </w:div>
                            <w:div w:id="1391735263">
                              <w:marLeft w:val="0"/>
                              <w:marRight w:val="16"/>
                              <w:marTop w:val="0"/>
                              <w:marBottom w:val="0"/>
                              <w:divBdr>
                                <w:top w:val="none" w:sz="0" w:space="0" w:color="auto"/>
                                <w:left w:val="none" w:sz="0" w:space="0" w:color="auto"/>
                                <w:bottom w:val="none" w:sz="0" w:space="0" w:color="auto"/>
                                <w:right w:val="none" w:sz="0" w:space="0" w:color="auto"/>
                              </w:divBdr>
                            </w:div>
                            <w:div w:id="1127116659">
                              <w:marLeft w:val="0"/>
                              <w:marRight w:val="16"/>
                              <w:marTop w:val="0"/>
                              <w:marBottom w:val="0"/>
                              <w:divBdr>
                                <w:top w:val="none" w:sz="0" w:space="0" w:color="auto"/>
                                <w:left w:val="none" w:sz="0" w:space="0" w:color="auto"/>
                                <w:bottom w:val="none" w:sz="0" w:space="0" w:color="auto"/>
                                <w:right w:val="none" w:sz="0" w:space="0" w:color="auto"/>
                              </w:divBdr>
                            </w:div>
                            <w:div w:id="717245017">
                              <w:marLeft w:val="6372"/>
                              <w:marRight w:val="16"/>
                              <w:marTop w:val="0"/>
                              <w:marBottom w:val="0"/>
                              <w:divBdr>
                                <w:top w:val="none" w:sz="0" w:space="0" w:color="auto"/>
                                <w:left w:val="none" w:sz="0" w:space="0" w:color="auto"/>
                                <w:bottom w:val="none" w:sz="0" w:space="0" w:color="auto"/>
                                <w:right w:val="none" w:sz="0" w:space="0" w:color="auto"/>
                              </w:divBdr>
                            </w:div>
                            <w:div w:id="1317612742">
                              <w:marLeft w:val="0"/>
                              <w:marRight w:val="0"/>
                              <w:marTop w:val="0"/>
                              <w:marBottom w:val="0"/>
                              <w:divBdr>
                                <w:top w:val="none" w:sz="0" w:space="0" w:color="auto"/>
                                <w:left w:val="none" w:sz="0" w:space="0" w:color="auto"/>
                                <w:bottom w:val="none" w:sz="0" w:space="0" w:color="auto"/>
                                <w:right w:val="none" w:sz="0" w:space="0" w:color="auto"/>
                              </w:divBdr>
                            </w:div>
                            <w:div w:id="712273490">
                              <w:marLeft w:val="0"/>
                              <w:marRight w:val="0"/>
                              <w:marTop w:val="0"/>
                              <w:marBottom w:val="0"/>
                              <w:divBdr>
                                <w:top w:val="none" w:sz="0" w:space="0" w:color="auto"/>
                                <w:left w:val="none" w:sz="0" w:space="0" w:color="auto"/>
                                <w:bottom w:val="none" w:sz="0" w:space="0" w:color="auto"/>
                                <w:right w:val="none" w:sz="0" w:space="0" w:color="auto"/>
                              </w:divBdr>
                            </w:div>
                            <w:div w:id="1454523805">
                              <w:marLeft w:val="0"/>
                              <w:marRight w:val="0"/>
                              <w:marTop w:val="0"/>
                              <w:marBottom w:val="0"/>
                              <w:divBdr>
                                <w:top w:val="none" w:sz="0" w:space="0" w:color="auto"/>
                                <w:left w:val="none" w:sz="0" w:space="0" w:color="auto"/>
                                <w:bottom w:val="none" w:sz="0" w:space="0" w:color="auto"/>
                                <w:right w:val="none" w:sz="0" w:space="0" w:color="auto"/>
                              </w:divBdr>
                            </w:div>
                            <w:div w:id="628363396">
                              <w:marLeft w:val="0"/>
                              <w:marRight w:val="0"/>
                              <w:marTop w:val="0"/>
                              <w:marBottom w:val="0"/>
                              <w:divBdr>
                                <w:top w:val="none" w:sz="0" w:space="0" w:color="auto"/>
                                <w:left w:val="none" w:sz="0" w:space="0" w:color="auto"/>
                                <w:bottom w:val="none" w:sz="0" w:space="0" w:color="auto"/>
                                <w:right w:val="none" w:sz="0" w:space="0" w:color="auto"/>
                              </w:divBdr>
                            </w:div>
                            <w:div w:id="802426199">
                              <w:marLeft w:val="720"/>
                              <w:marRight w:val="0"/>
                              <w:marTop w:val="0"/>
                              <w:marBottom w:val="0"/>
                              <w:divBdr>
                                <w:top w:val="none" w:sz="0" w:space="0" w:color="auto"/>
                                <w:left w:val="none" w:sz="0" w:space="0" w:color="auto"/>
                                <w:bottom w:val="none" w:sz="0" w:space="0" w:color="auto"/>
                                <w:right w:val="none" w:sz="0" w:space="0" w:color="auto"/>
                              </w:divBdr>
                            </w:div>
                            <w:div w:id="1275213833">
                              <w:marLeft w:val="720"/>
                              <w:marRight w:val="0"/>
                              <w:marTop w:val="0"/>
                              <w:marBottom w:val="0"/>
                              <w:divBdr>
                                <w:top w:val="none" w:sz="0" w:space="0" w:color="auto"/>
                                <w:left w:val="none" w:sz="0" w:space="0" w:color="auto"/>
                                <w:bottom w:val="none" w:sz="0" w:space="0" w:color="auto"/>
                                <w:right w:val="none" w:sz="0" w:space="0" w:color="auto"/>
                              </w:divBdr>
                            </w:div>
                            <w:div w:id="1237667912">
                              <w:marLeft w:val="720"/>
                              <w:marRight w:val="0"/>
                              <w:marTop w:val="0"/>
                              <w:marBottom w:val="0"/>
                              <w:divBdr>
                                <w:top w:val="none" w:sz="0" w:space="0" w:color="auto"/>
                                <w:left w:val="none" w:sz="0" w:space="0" w:color="auto"/>
                                <w:bottom w:val="none" w:sz="0" w:space="0" w:color="auto"/>
                                <w:right w:val="none" w:sz="0" w:space="0" w:color="auto"/>
                              </w:divBdr>
                            </w:div>
                            <w:div w:id="2058582870">
                              <w:marLeft w:val="360"/>
                              <w:marRight w:val="0"/>
                              <w:marTop w:val="0"/>
                              <w:marBottom w:val="0"/>
                              <w:divBdr>
                                <w:top w:val="none" w:sz="0" w:space="0" w:color="auto"/>
                                <w:left w:val="none" w:sz="0" w:space="0" w:color="auto"/>
                                <w:bottom w:val="none" w:sz="0" w:space="0" w:color="auto"/>
                                <w:right w:val="none" w:sz="0" w:space="0" w:color="auto"/>
                              </w:divBdr>
                            </w:div>
                            <w:div w:id="967320020">
                              <w:marLeft w:val="0"/>
                              <w:marRight w:val="0"/>
                              <w:marTop w:val="0"/>
                              <w:marBottom w:val="0"/>
                              <w:divBdr>
                                <w:top w:val="none" w:sz="0" w:space="0" w:color="auto"/>
                                <w:left w:val="none" w:sz="0" w:space="0" w:color="auto"/>
                                <w:bottom w:val="none" w:sz="0" w:space="0" w:color="auto"/>
                                <w:right w:val="none" w:sz="0" w:space="0" w:color="auto"/>
                              </w:divBdr>
                            </w:div>
                            <w:div w:id="1519351292">
                              <w:marLeft w:val="0"/>
                              <w:marRight w:val="0"/>
                              <w:marTop w:val="0"/>
                              <w:marBottom w:val="0"/>
                              <w:divBdr>
                                <w:top w:val="none" w:sz="0" w:space="0" w:color="auto"/>
                                <w:left w:val="none" w:sz="0" w:space="0" w:color="auto"/>
                                <w:bottom w:val="none" w:sz="0" w:space="0" w:color="auto"/>
                                <w:right w:val="none" w:sz="0" w:space="0" w:color="auto"/>
                              </w:divBdr>
                            </w:div>
                            <w:div w:id="1554345895">
                              <w:marLeft w:val="0"/>
                              <w:marRight w:val="0"/>
                              <w:marTop w:val="0"/>
                              <w:marBottom w:val="0"/>
                              <w:divBdr>
                                <w:top w:val="none" w:sz="0" w:space="0" w:color="auto"/>
                                <w:left w:val="none" w:sz="0" w:space="0" w:color="auto"/>
                                <w:bottom w:val="none" w:sz="0" w:space="0" w:color="auto"/>
                                <w:right w:val="none" w:sz="0" w:space="0" w:color="auto"/>
                              </w:divBdr>
                            </w:div>
                            <w:div w:id="1952779379">
                              <w:marLeft w:val="0"/>
                              <w:marRight w:val="0"/>
                              <w:marTop w:val="0"/>
                              <w:marBottom w:val="0"/>
                              <w:divBdr>
                                <w:top w:val="none" w:sz="0" w:space="0" w:color="auto"/>
                                <w:left w:val="none" w:sz="0" w:space="0" w:color="auto"/>
                                <w:bottom w:val="none" w:sz="0" w:space="0" w:color="auto"/>
                                <w:right w:val="none" w:sz="0" w:space="0" w:color="auto"/>
                              </w:divBdr>
                            </w:div>
                            <w:div w:id="900753705">
                              <w:marLeft w:val="720"/>
                              <w:marRight w:val="0"/>
                              <w:marTop w:val="0"/>
                              <w:marBottom w:val="0"/>
                              <w:divBdr>
                                <w:top w:val="none" w:sz="0" w:space="0" w:color="auto"/>
                                <w:left w:val="none" w:sz="0" w:space="0" w:color="auto"/>
                                <w:bottom w:val="none" w:sz="0" w:space="0" w:color="auto"/>
                                <w:right w:val="none" w:sz="0" w:space="0" w:color="auto"/>
                              </w:divBdr>
                            </w:div>
                            <w:div w:id="2113084538">
                              <w:marLeft w:val="720"/>
                              <w:marRight w:val="0"/>
                              <w:marTop w:val="0"/>
                              <w:marBottom w:val="0"/>
                              <w:divBdr>
                                <w:top w:val="none" w:sz="0" w:space="0" w:color="auto"/>
                                <w:left w:val="none" w:sz="0" w:space="0" w:color="auto"/>
                                <w:bottom w:val="none" w:sz="0" w:space="0" w:color="auto"/>
                                <w:right w:val="none" w:sz="0" w:space="0" w:color="auto"/>
                              </w:divBdr>
                            </w:div>
                            <w:div w:id="58788673">
                              <w:marLeft w:val="720"/>
                              <w:marRight w:val="0"/>
                              <w:marTop w:val="0"/>
                              <w:marBottom w:val="0"/>
                              <w:divBdr>
                                <w:top w:val="none" w:sz="0" w:space="0" w:color="auto"/>
                                <w:left w:val="none" w:sz="0" w:space="0" w:color="auto"/>
                                <w:bottom w:val="none" w:sz="0" w:space="0" w:color="auto"/>
                                <w:right w:val="none" w:sz="0" w:space="0" w:color="auto"/>
                              </w:divBdr>
                            </w:div>
                            <w:div w:id="1465126069">
                              <w:marLeft w:val="720"/>
                              <w:marRight w:val="0"/>
                              <w:marTop w:val="0"/>
                              <w:marBottom w:val="0"/>
                              <w:divBdr>
                                <w:top w:val="none" w:sz="0" w:space="0" w:color="auto"/>
                                <w:left w:val="none" w:sz="0" w:space="0" w:color="auto"/>
                                <w:bottom w:val="none" w:sz="0" w:space="0" w:color="auto"/>
                                <w:right w:val="none" w:sz="0" w:space="0" w:color="auto"/>
                              </w:divBdr>
                            </w:div>
                            <w:div w:id="326440419">
                              <w:marLeft w:val="720"/>
                              <w:marRight w:val="0"/>
                              <w:marTop w:val="0"/>
                              <w:marBottom w:val="0"/>
                              <w:divBdr>
                                <w:top w:val="none" w:sz="0" w:space="0" w:color="auto"/>
                                <w:left w:val="none" w:sz="0" w:space="0" w:color="auto"/>
                                <w:bottom w:val="none" w:sz="0" w:space="0" w:color="auto"/>
                                <w:right w:val="none" w:sz="0" w:space="0" w:color="auto"/>
                              </w:divBdr>
                            </w:div>
                            <w:div w:id="941453843">
                              <w:marLeft w:val="720"/>
                              <w:marRight w:val="0"/>
                              <w:marTop w:val="0"/>
                              <w:marBottom w:val="0"/>
                              <w:divBdr>
                                <w:top w:val="none" w:sz="0" w:space="0" w:color="auto"/>
                                <w:left w:val="none" w:sz="0" w:space="0" w:color="auto"/>
                                <w:bottom w:val="none" w:sz="0" w:space="0" w:color="auto"/>
                                <w:right w:val="none" w:sz="0" w:space="0" w:color="auto"/>
                              </w:divBdr>
                            </w:div>
                            <w:div w:id="2057073358">
                              <w:marLeft w:val="0"/>
                              <w:marRight w:val="0"/>
                              <w:marTop w:val="0"/>
                              <w:marBottom w:val="0"/>
                              <w:divBdr>
                                <w:top w:val="none" w:sz="0" w:space="0" w:color="auto"/>
                                <w:left w:val="none" w:sz="0" w:space="0" w:color="auto"/>
                                <w:bottom w:val="none" w:sz="0" w:space="0" w:color="auto"/>
                                <w:right w:val="none" w:sz="0" w:space="0" w:color="auto"/>
                              </w:divBdr>
                            </w:div>
                            <w:div w:id="1703552738">
                              <w:marLeft w:val="0"/>
                              <w:marRight w:val="0"/>
                              <w:marTop w:val="0"/>
                              <w:marBottom w:val="0"/>
                              <w:divBdr>
                                <w:top w:val="none" w:sz="0" w:space="0" w:color="auto"/>
                                <w:left w:val="none" w:sz="0" w:space="0" w:color="auto"/>
                                <w:bottom w:val="none" w:sz="0" w:space="0" w:color="auto"/>
                                <w:right w:val="none" w:sz="0" w:space="0" w:color="auto"/>
                              </w:divBdr>
                            </w:div>
                            <w:div w:id="875855790">
                              <w:marLeft w:val="720"/>
                              <w:marRight w:val="0"/>
                              <w:marTop w:val="0"/>
                              <w:marBottom w:val="0"/>
                              <w:divBdr>
                                <w:top w:val="none" w:sz="0" w:space="0" w:color="auto"/>
                                <w:left w:val="none" w:sz="0" w:space="0" w:color="auto"/>
                                <w:bottom w:val="none" w:sz="0" w:space="0" w:color="auto"/>
                                <w:right w:val="none" w:sz="0" w:space="0" w:color="auto"/>
                              </w:divBdr>
                            </w:div>
                            <w:div w:id="1442723779">
                              <w:marLeft w:val="720"/>
                              <w:marRight w:val="0"/>
                              <w:marTop w:val="0"/>
                              <w:marBottom w:val="0"/>
                              <w:divBdr>
                                <w:top w:val="none" w:sz="0" w:space="0" w:color="auto"/>
                                <w:left w:val="none" w:sz="0" w:space="0" w:color="auto"/>
                                <w:bottom w:val="none" w:sz="0" w:space="0" w:color="auto"/>
                                <w:right w:val="none" w:sz="0" w:space="0" w:color="auto"/>
                              </w:divBdr>
                            </w:div>
                            <w:div w:id="1550873502">
                              <w:marLeft w:val="720"/>
                              <w:marRight w:val="0"/>
                              <w:marTop w:val="0"/>
                              <w:marBottom w:val="0"/>
                              <w:divBdr>
                                <w:top w:val="none" w:sz="0" w:space="0" w:color="auto"/>
                                <w:left w:val="none" w:sz="0" w:space="0" w:color="auto"/>
                                <w:bottom w:val="none" w:sz="0" w:space="0" w:color="auto"/>
                                <w:right w:val="none" w:sz="0" w:space="0" w:color="auto"/>
                              </w:divBdr>
                            </w:div>
                            <w:div w:id="820268176">
                              <w:marLeft w:val="720"/>
                              <w:marRight w:val="0"/>
                              <w:marTop w:val="0"/>
                              <w:marBottom w:val="0"/>
                              <w:divBdr>
                                <w:top w:val="none" w:sz="0" w:space="0" w:color="auto"/>
                                <w:left w:val="none" w:sz="0" w:space="0" w:color="auto"/>
                                <w:bottom w:val="none" w:sz="0" w:space="0" w:color="auto"/>
                                <w:right w:val="none" w:sz="0" w:space="0" w:color="auto"/>
                              </w:divBdr>
                            </w:div>
                            <w:div w:id="1085105214">
                              <w:marLeft w:val="360"/>
                              <w:marRight w:val="0"/>
                              <w:marTop w:val="0"/>
                              <w:marBottom w:val="0"/>
                              <w:divBdr>
                                <w:top w:val="none" w:sz="0" w:space="0" w:color="auto"/>
                                <w:left w:val="none" w:sz="0" w:space="0" w:color="auto"/>
                                <w:bottom w:val="none" w:sz="0" w:space="0" w:color="auto"/>
                                <w:right w:val="none" w:sz="0" w:space="0" w:color="auto"/>
                              </w:divBdr>
                            </w:div>
                            <w:div w:id="828129592">
                              <w:marLeft w:val="0"/>
                              <w:marRight w:val="0"/>
                              <w:marTop w:val="0"/>
                              <w:marBottom w:val="0"/>
                              <w:divBdr>
                                <w:top w:val="none" w:sz="0" w:space="0" w:color="auto"/>
                                <w:left w:val="none" w:sz="0" w:space="0" w:color="auto"/>
                                <w:bottom w:val="none" w:sz="0" w:space="0" w:color="auto"/>
                                <w:right w:val="none" w:sz="0" w:space="0" w:color="auto"/>
                              </w:divBdr>
                            </w:div>
                            <w:div w:id="185220213">
                              <w:marLeft w:val="0"/>
                              <w:marRight w:val="0"/>
                              <w:marTop w:val="0"/>
                              <w:marBottom w:val="0"/>
                              <w:divBdr>
                                <w:top w:val="none" w:sz="0" w:space="0" w:color="auto"/>
                                <w:left w:val="none" w:sz="0" w:space="0" w:color="auto"/>
                                <w:bottom w:val="none" w:sz="0" w:space="0" w:color="auto"/>
                                <w:right w:val="none" w:sz="0" w:space="0" w:color="auto"/>
                              </w:divBdr>
                            </w:div>
                            <w:div w:id="2045666345">
                              <w:marLeft w:val="0"/>
                              <w:marRight w:val="0"/>
                              <w:marTop w:val="0"/>
                              <w:marBottom w:val="0"/>
                              <w:divBdr>
                                <w:top w:val="none" w:sz="0" w:space="0" w:color="auto"/>
                                <w:left w:val="none" w:sz="0" w:space="0" w:color="auto"/>
                                <w:bottom w:val="none" w:sz="0" w:space="0" w:color="auto"/>
                                <w:right w:val="none" w:sz="0" w:space="0" w:color="auto"/>
                              </w:divBdr>
                            </w:div>
                            <w:div w:id="251282838">
                              <w:marLeft w:val="0"/>
                              <w:marRight w:val="0"/>
                              <w:marTop w:val="0"/>
                              <w:marBottom w:val="0"/>
                              <w:divBdr>
                                <w:top w:val="none" w:sz="0" w:space="0" w:color="auto"/>
                                <w:left w:val="none" w:sz="0" w:space="0" w:color="auto"/>
                                <w:bottom w:val="none" w:sz="0" w:space="0" w:color="auto"/>
                                <w:right w:val="none" w:sz="0" w:space="0" w:color="auto"/>
                              </w:divBdr>
                            </w:div>
                            <w:div w:id="480585923">
                              <w:marLeft w:val="0"/>
                              <w:marRight w:val="0"/>
                              <w:marTop w:val="0"/>
                              <w:marBottom w:val="0"/>
                              <w:divBdr>
                                <w:top w:val="none" w:sz="0" w:space="0" w:color="auto"/>
                                <w:left w:val="none" w:sz="0" w:space="0" w:color="auto"/>
                                <w:bottom w:val="none" w:sz="0" w:space="0" w:color="auto"/>
                                <w:right w:val="none" w:sz="0" w:space="0" w:color="auto"/>
                              </w:divBdr>
                            </w:div>
                            <w:div w:id="1699772251">
                              <w:marLeft w:val="0"/>
                              <w:marRight w:val="0"/>
                              <w:marTop w:val="0"/>
                              <w:marBottom w:val="0"/>
                              <w:divBdr>
                                <w:top w:val="none" w:sz="0" w:space="0" w:color="auto"/>
                                <w:left w:val="none" w:sz="0" w:space="0" w:color="auto"/>
                                <w:bottom w:val="none" w:sz="0" w:space="0" w:color="auto"/>
                                <w:right w:val="none" w:sz="0" w:space="0" w:color="auto"/>
                              </w:divBdr>
                            </w:div>
                            <w:div w:id="483935261">
                              <w:marLeft w:val="0"/>
                              <w:marRight w:val="0"/>
                              <w:marTop w:val="0"/>
                              <w:marBottom w:val="0"/>
                              <w:divBdr>
                                <w:top w:val="none" w:sz="0" w:space="0" w:color="auto"/>
                                <w:left w:val="none" w:sz="0" w:space="0" w:color="auto"/>
                                <w:bottom w:val="none" w:sz="0" w:space="0" w:color="auto"/>
                                <w:right w:val="none" w:sz="0" w:space="0" w:color="auto"/>
                              </w:divBdr>
                            </w:div>
                            <w:div w:id="716591675">
                              <w:marLeft w:val="0"/>
                              <w:marRight w:val="0"/>
                              <w:marTop w:val="0"/>
                              <w:marBottom w:val="0"/>
                              <w:divBdr>
                                <w:top w:val="none" w:sz="0" w:space="0" w:color="auto"/>
                                <w:left w:val="none" w:sz="0" w:space="0" w:color="auto"/>
                                <w:bottom w:val="none" w:sz="0" w:space="0" w:color="auto"/>
                                <w:right w:val="none" w:sz="0" w:space="0" w:color="auto"/>
                              </w:divBdr>
                            </w:div>
                            <w:div w:id="1062486615">
                              <w:marLeft w:val="0"/>
                              <w:marRight w:val="0"/>
                              <w:marTop w:val="0"/>
                              <w:marBottom w:val="0"/>
                              <w:divBdr>
                                <w:top w:val="none" w:sz="0" w:space="0" w:color="auto"/>
                                <w:left w:val="none" w:sz="0" w:space="0" w:color="auto"/>
                                <w:bottom w:val="none" w:sz="0" w:space="0" w:color="auto"/>
                                <w:right w:val="none" w:sz="0" w:space="0" w:color="auto"/>
                              </w:divBdr>
                            </w:div>
                            <w:div w:id="613362621">
                              <w:marLeft w:val="0"/>
                              <w:marRight w:val="0"/>
                              <w:marTop w:val="0"/>
                              <w:marBottom w:val="0"/>
                              <w:divBdr>
                                <w:top w:val="none" w:sz="0" w:space="0" w:color="auto"/>
                                <w:left w:val="none" w:sz="0" w:space="0" w:color="auto"/>
                                <w:bottom w:val="none" w:sz="0" w:space="0" w:color="auto"/>
                                <w:right w:val="none" w:sz="0" w:space="0" w:color="auto"/>
                              </w:divBdr>
                            </w:div>
                            <w:div w:id="114062837">
                              <w:marLeft w:val="0"/>
                              <w:marRight w:val="0"/>
                              <w:marTop w:val="0"/>
                              <w:marBottom w:val="0"/>
                              <w:divBdr>
                                <w:top w:val="none" w:sz="0" w:space="0" w:color="auto"/>
                                <w:left w:val="none" w:sz="0" w:space="0" w:color="auto"/>
                                <w:bottom w:val="none" w:sz="0" w:space="0" w:color="auto"/>
                                <w:right w:val="none" w:sz="0" w:space="0" w:color="auto"/>
                              </w:divBdr>
                            </w:div>
                            <w:div w:id="1515142895">
                              <w:marLeft w:val="0"/>
                              <w:marRight w:val="0"/>
                              <w:marTop w:val="0"/>
                              <w:marBottom w:val="0"/>
                              <w:divBdr>
                                <w:top w:val="none" w:sz="0" w:space="0" w:color="auto"/>
                                <w:left w:val="none" w:sz="0" w:space="0" w:color="auto"/>
                                <w:bottom w:val="none" w:sz="0" w:space="0" w:color="auto"/>
                                <w:right w:val="none" w:sz="0" w:space="0" w:color="auto"/>
                              </w:divBdr>
                            </w:div>
                            <w:div w:id="1647590899">
                              <w:marLeft w:val="0"/>
                              <w:marRight w:val="0"/>
                              <w:marTop w:val="0"/>
                              <w:marBottom w:val="0"/>
                              <w:divBdr>
                                <w:top w:val="none" w:sz="0" w:space="0" w:color="auto"/>
                                <w:left w:val="none" w:sz="0" w:space="0" w:color="auto"/>
                                <w:bottom w:val="none" w:sz="0" w:space="0" w:color="auto"/>
                                <w:right w:val="none" w:sz="0" w:space="0" w:color="auto"/>
                              </w:divBdr>
                            </w:div>
                            <w:div w:id="546381140">
                              <w:marLeft w:val="0"/>
                              <w:marRight w:val="0"/>
                              <w:marTop w:val="0"/>
                              <w:marBottom w:val="0"/>
                              <w:divBdr>
                                <w:top w:val="none" w:sz="0" w:space="0" w:color="auto"/>
                                <w:left w:val="none" w:sz="0" w:space="0" w:color="auto"/>
                                <w:bottom w:val="none" w:sz="0" w:space="0" w:color="auto"/>
                                <w:right w:val="none" w:sz="0" w:space="0" w:color="auto"/>
                              </w:divBdr>
                            </w:div>
                            <w:div w:id="588539292">
                              <w:marLeft w:val="0"/>
                              <w:marRight w:val="0"/>
                              <w:marTop w:val="0"/>
                              <w:marBottom w:val="0"/>
                              <w:divBdr>
                                <w:top w:val="none" w:sz="0" w:space="0" w:color="auto"/>
                                <w:left w:val="none" w:sz="0" w:space="0" w:color="auto"/>
                                <w:bottom w:val="none" w:sz="0" w:space="0" w:color="auto"/>
                                <w:right w:val="none" w:sz="0" w:space="0" w:color="auto"/>
                              </w:divBdr>
                            </w:div>
                            <w:div w:id="1223063050">
                              <w:marLeft w:val="0"/>
                              <w:marRight w:val="0"/>
                              <w:marTop w:val="0"/>
                              <w:marBottom w:val="0"/>
                              <w:divBdr>
                                <w:top w:val="none" w:sz="0" w:space="0" w:color="auto"/>
                                <w:left w:val="none" w:sz="0" w:space="0" w:color="auto"/>
                                <w:bottom w:val="none" w:sz="0" w:space="0" w:color="auto"/>
                                <w:right w:val="none" w:sz="0" w:space="0" w:color="auto"/>
                              </w:divBdr>
                            </w:div>
                            <w:div w:id="333922642">
                              <w:marLeft w:val="0"/>
                              <w:marRight w:val="0"/>
                              <w:marTop w:val="0"/>
                              <w:marBottom w:val="0"/>
                              <w:divBdr>
                                <w:top w:val="none" w:sz="0" w:space="0" w:color="auto"/>
                                <w:left w:val="none" w:sz="0" w:space="0" w:color="auto"/>
                                <w:bottom w:val="none" w:sz="0" w:space="0" w:color="auto"/>
                                <w:right w:val="none" w:sz="0" w:space="0" w:color="auto"/>
                              </w:divBdr>
                            </w:div>
                            <w:div w:id="354304647">
                              <w:marLeft w:val="0"/>
                              <w:marRight w:val="0"/>
                              <w:marTop w:val="0"/>
                              <w:marBottom w:val="0"/>
                              <w:divBdr>
                                <w:top w:val="none" w:sz="0" w:space="0" w:color="auto"/>
                                <w:left w:val="none" w:sz="0" w:space="0" w:color="auto"/>
                                <w:bottom w:val="none" w:sz="0" w:space="0" w:color="auto"/>
                                <w:right w:val="none" w:sz="0" w:space="0" w:color="auto"/>
                              </w:divBdr>
                            </w:div>
                            <w:div w:id="1414543509">
                              <w:marLeft w:val="0"/>
                              <w:marRight w:val="0"/>
                              <w:marTop w:val="0"/>
                              <w:marBottom w:val="0"/>
                              <w:divBdr>
                                <w:top w:val="none" w:sz="0" w:space="0" w:color="auto"/>
                                <w:left w:val="none" w:sz="0" w:space="0" w:color="auto"/>
                                <w:bottom w:val="none" w:sz="0" w:space="0" w:color="auto"/>
                                <w:right w:val="none" w:sz="0" w:space="0" w:color="auto"/>
                              </w:divBdr>
                            </w:div>
                            <w:div w:id="957445848">
                              <w:marLeft w:val="0"/>
                              <w:marRight w:val="0"/>
                              <w:marTop w:val="0"/>
                              <w:marBottom w:val="0"/>
                              <w:divBdr>
                                <w:top w:val="none" w:sz="0" w:space="0" w:color="auto"/>
                                <w:left w:val="none" w:sz="0" w:space="0" w:color="auto"/>
                                <w:bottom w:val="none" w:sz="0" w:space="0" w:color="auto"/>
                                <w:right w:val="none" w:sz="0" w:space="0" w:color="auto"/>
                              </w:divBdr>
                            </w:div>
                            <w:div w:id="1829587885">
                              <w:marLeft w:val="0"/>
                              <w:marRight w:val="0"/>
                              <w:marTop w:val="0"/>
                              <w:marBottom w:val="0"/>
                              <w:divBdr>
                                <w:top w:val="none" w:sz="0" w:space="0" w:color="auto"/>
                                <w:left w:val="none" w:sz="0" w:space="0" w:color="auto"/>
                                <w:bottom w:val="none" w:sz="0" w:space="0" w:color="auto"/>
                                <w:right w:val="none" w:sz="0" w:space="0" w:color="auto"/>
                              </w:divBdr>
                            </w:div>
                            <w:div w:id="615404722">
                              <w:marLeft w:val="0"/>
                              <w:marRight w:val="0"/>
                              <w:marTop w:val="0"/>
                              <w:marBottom w:val="0"/>
                              <w:divBdr>
                                <w:top w:val="none" w:sz="0" w:space="0" w:color="auto"/>
                                <w:left w:val="none" w:sz="0" w:space="0" w:color="auto"/>
                                <w:bottom w:val="none" w:sz="0" w:space="0" w:color="auto"/>
                                <w:right w:val="none" w:sz="0" w:space="0" w:color="auto"/>
                              </w:divBdr>
                            </w:div>
                            <w:div w:id="1078401022">
                              <w:marLeft w:val="0"/>
                              <w:marRight w:val="0"/>
                              <w:marTop w:val="0"/>
                              <w:marBottom w:val="0"/>
                              <w:divBdr>
                                <w:top w:val="none" w:sz="0" w:space="0" w:color="auto"/>
                                <w:left w:val="none" w:sz="0" w:space="0" w:color="auto"/>
                                <w:bottom w:val="none" w:sz="0" w:space="0" w:color="auto"/>
                                <w:right w:val="none" w:sz="0" w:space="0" w:color="auto"/>
                              </w:divBdr>
                            </w:div>
                            <w:div w:id="1816408341">
                              <w:marLeft w:val="0"/>
                              <w:marRight w:val="0"/>
                              <w:marTop w:val="0"/>
                              <w:marBottom w:val="0"/>
                              <w:divBdr>
                                <w:top w:val="none" w:sz="0" w:space="0" w:color="auto"/>
                                <w:left w:val="none" w:sz="0" w:space="0" w:color="auto"/>
                                <w:bottom w:val="none" w:sz="0" w:space="0" w:color="auto"/>
                                <w:right w:val="none" w:sz="0" w:space="0" w:color="auto"/>
                              </w:divBdr>
                            </w:div>
                            <w:div w:id="64233068">
                              <w:marLeft w:val="0"/>
                              <w:marRight w:val="0"/>
                              <w:marTop w:val="0"/>
                              <w:marBottom w:val="0"/>
                              <w:divBdr>
                                <w:top w:val="none" w:sz="0" w:space="0" w:color="auto"/>
                                <w:left w:val="none" w:sz="0" w:space="0" w:color="auto"/>
                                <w:bottom w:val="none" w:sz="0" w:space="0" w:color="auto"/>
                                <w:right w:val="none" w:sz="0" w:space="0" w:color="auto"/>
                              </w:divBdr>
                            </w:div>
                            <w:div w:id="361171908">
                              <w:marLeft w:val="0"/>
                              <w:marRight w:val="0"/>
                              <w:marTop w:val="0"/>
                              <w:marBottom w:val="0"/>
                              <w:divBdr>
                                <w:top w:val="none" w:sz="0" w:space="0" w:color="auto"/>
                                <w:left w:val="none" w:sz="0" w:space="0" w:color="auto"/>
                                <w:bottom w:val="none" w:sz="0" w:space="0" w:color="auto"/>
                                <w:right w:val="none" w:sz="0" w:space="0" w:color="auto"/>
                              </w:divBdr>
                            </w:div>
                            <w:div w:id="2034724385">
                              <w:marLeft w:val="0"/>
                              <w:marRight w:val="0"/>
                              <w:marTop w:val="0"/>
                              <w:marBottom w:val="0"/>
                              <w:divBdr>
                                <w:top w:val="none" w:sz="0" w:space="0" w:color="auto"/>
                                <w:left w:val="none" w:sz="0" w:space="0" w:color="auto"/>
                                <w:bottom w:val="none" w:sz="0" w:space="0" w:color="auto"/>
                                <w:right w:val="none" w:sz="0" w:space="0" w:color="auto"/>
                              </w:divBdr>
                            </w:div>
                            <w:div w:id="459344141">
                              <w:marLeft w:val="0"/>
                              <w:marRight w:val="0"/>
                              <w:marTop w:val="0"/>
                              <w:marBottom w:val="0"/>
                              <w:divBdr>
                                <w:top w:val="none" w:sz="0" w:space="0" w:color="auto"/>
                                <w:left w:val="none" w:sz="0" w:space="0" w:color="auto"/>
                                <w:bottom w:val="none" w:sz="0" w:space="0" w:color="auto"/>
                                <w:right w:val="none" w:sz="0" w:space="0" w:color="auto"/>
                              </w:divBdr>
                            </w:div>
                            <w:div w:id="2027362963">
                              <w:marLeft w:val="0"/>
                              <w:marRight w:val="0"/>
                              <w:marTop w:val="0"/>
                              <w:marBottom w:val="0"/>
                              <w:divBdr>
                                <w:top w:val="none" w:sz="0" w:space="0" w:color="auto"/>
                                <w:left w:val="none" w:sz="0" w:space="0" w:color="auto"/>
                                <w:bottom w:val="none" w:sz="0" w:space="0" w:color="auto"/>
                                <w:right w:val="none" w:sz="0" w:space="0" w:color="auto"/>
                              </w:divBdr>
                            </w:div>
                            <w:div w:id="2114550067">
                              <w:marLeft w:val="0"/>
                              <w:marRight w:val="0"/>
                              <w:marTop w:val="0"/>
                              <w:marBottom w:val="0"/>
                              <w:divBdr>
                                <w:top w:val="none" w:sz="0" w:space="0" w:color="auto"/>
                                <w:left w:val="none" w:sz="0" w:space="0" w:color="auto"/>
                                <w:bottom w:val="none" w:sz="0" w:space="0" w:color="auto"/>
                                <w:right w:val="none" w:sz="0" w:space="0" w:color="auto"/>
                              </w:divBdr>
                            </w:div>
                            <w:div w:id="390345120">
                              <w:marLeft w:val="0"/>
                              <w:marRight w:val="0"/>
                              <w:marTop w:val="0"/>
                              <w:marBottom w:val="0"/>
                              <w:divBdr>
                                <w:top w:val="none" w:sz="0" w:space="0" w:color="auto"/>
                                <w:left w:val="none" w:sz="0" w:space="0" w:color="auto"/>
                                <w:bottom w:val="none" w:sz="0" w:space="0" w:color="auto"/>
                                <w:right w:val="none" w:sz="0" w:space="0" w:color="auto"/>
                              </w:divBdr>
                            </w:div>
                            <w:div w:id="1521550202">
                              <w:marLeft w:val="0"/>
                              <w:marRight w:val="0"/>
                              <w:marTop w:val="0"/>
                              <w:marBottom w:val="0"/>
                              <w:divBdr>
                                <w:top w:val="none" w:sz="0" w:space="0" w:color="auto"/>
                                <w:left w:val="none" w:sz="0" w:space="0" w:color="auto"/>
                                <w:bottom w:val="none" w:sz="0" w:space="0" w:color="auto"/>
                                <w:right w:val="none" w:sz="0" w:space="0" w:color="auto"/>
                              </w:divBdr>
                            </w:div>
                            <w:div w:id="1943412659">
                              <w:marLeft w:val="0"/>
                              <w:marRight w:val="0"/>
                              <w:marTop w:val="0"/>
                              <w:marBottom w:val="0"/>
                              <w:divBdr>
                                <w:top w:val="none" w:sz="0" w:space="0" w:color="auto"/>
                                <w:left w:val="none" w:sz="0" w:space="0" w:color="auto"/>
                                <w:bottom w:val="none" w:sz="0" w:space="0" w:color="auto"/>
                                <w:right w:val="none" w:sz="0" w:space="0" w:color="auto"/>
                              </w:divBdr>
                            </w:div>
                            <w:div w:id="406807131">
                              <w:marLeft w:val="0"/>
                              <w:marRight w:val="0"/>
                              <w:marTop w:val="0"/>
                              <w:marBottom w:val="0"/>
                              <w:divBdr>
                                <w:top w:val="none" w:sz="0" w:space="0" w:color="auto"/>
                                <w:left w:val="none" w:sz="0" w:space="0" w:color="auto"/>
                                <w:bottom w:val="none" w:sz="0" w:space="0" w:color="auto"/>
                                <w:right w:val="none" w:sz="0" w:space="0" w:color="auto"/>
                              </w:divBdr>
                            </w:div>
                            <w:div w:id="1572501936">
                              <w:marLeft w:val="0"/>
                              <w:marRight w:val="0"/>
                              <w:marTop w:val="0"/>
                              <w:marBottom w:val="0"/>
                              <w:divBdr>
                                <w:top w:val="none" w:sz="0" w:space="0" w:color="auto"/>
                                <w:left w:val="none" w:sz="0" w:space="0" w:color="auto"/>
                                <w:bottom w:val="none" w:sz="0" w:space="0" w:color="auto"/>
                                <w:right w:val="none" w:sz="0" w:space="0" w:color="auto"/>
                              </w:divBdr>
                            </w:div>
                            <w:div w:id="181214476">
                              <w:marLeft w:val="0"/>
                              <w:marRight w:val="0"/>
                              <w:marTop w:val="0"/>
                              <w:marBottom w:val="0"/>
                              <w:divBdr>
                                <w:top w:val="none" w:sz="0" w:space="0" w:color="auto"/>
                                <w:left w:val="none" w:sz="0" w:space="0" w:color="auto"/>
                                <w:bottom w:val="none" w:sz="0" w:space="0" w:color="auto"/>
                                <w:right w:val="none" w:sz="0" w:space="0" w:color="auto"/>
                              </w:divBdr>
                            </w:div>
                            <w:div w:id="1791389486">
                              <w:marLeft w:val="0"/>
                              <w:marRight w:val="0"/>
                              <w:marTop w:val="0"/>
                              <w:marBottom w:val="0"/>
                              <w:divBdr>
                                <w:top w:val="none" w:sz="0" w:space="0" w:color="auto"/>
                                <w:left w:val="none" w:sz="0" w:space="0" w:color="auto"/>
                                <w:bottom w:val="none" w:sz="0" w:space="0" w:color="auto"/>
                                <w:right w:val="none" w:sz="0" w:space="0" w:color="auto"/>
                              </w:divBdr>
                            </w:div>
                            <w:div w:id="1311592068">
                              <w:marLeft w:val="0"/>
                              <w:marRight w:val="0"/>
                              <w:marTop w:val="0"/>
                              <w:marBottom w:val="0"/>
                              <w:divBdr>
                                <w:top w:val="none" w:sz="0" w:space="0" w:color="auto"/>
                                <w:left w:val="none" w:sz="0" w:space="0" w:color="auto"/>
                                <w:bottom w:val="none" w:sz="0" w:space="0" w:color="auto"/>
                                <w:right w:val="none" w:sz="0" w:space="0" w:color="auto"/>
                              </w:divBdr>
                            </w:div>
                            <w:div w:id="1298487784">
                              <w:marLeft w:val="720"/>
                              <w:marRight w:val="0"/>
                              <w:marTop w:val="0"/>
                              <w:marBottom w:val="0"/>
                              <w:divBdr>
                                <w:top w:val="none" w:sz="0" w:space="0" w:color="auto"/>
                                <w:left w:val="none" w:sz="0" w:space="0" w:color="auto"/>
                                <w:bottom w:val="none" w:sz="0" w:space="0" w:color="auto"/>
                                <w:right w:val="none" w:sz="0" w:space="0" w:color="auto"/>
                              </w:divBdr>
                            </w:div>
                            <w:div w:id="1174145247">
                              <w:marLeft w:val="0"/>
                              <w:marRight w:val="0"/>
                              <w:marTop w:val="0"/>
                              <w:marBottom w:val="0"/>
                              <w:divBdr>
                                <w:top w:val="none" w:sz="0" w:space="0" w:color="auto"/>
                                <w:left w:val="none" w:sz="0" w:space="0" w:color="auto"/>
                                <w:bottom w:val="none" w:sz="0" w:space="0" w:color="auto"/>
                                <w:right w:val="none" w:sz="0" w:space="0" w:color="auto"/>
                              </w:divBdr>
                            </w:div>
                            <w:div w:id="1574927164">
                              <w:marLeft w:val="0"/>
                              <w:marRight w:val="0"/>
                              <w:marTop w:val="0"/>
                              <w:marBottom w:val="0"/>
                              <w:divBdr>
                                <w:top w:val="none" w:sz="0" w:space="0" w:color="auto"/>
                                <w:left w:val="none" w:sz="0" w:space="0" w:color="auto"/>
                                <w:bottom w:val="none" w:sz="0" w:space="0" w:color="auto"/>
                                <w:right w:val="none" w:sz="0" w:space="0" w:color="auto"/>
                              </w:divBdr>
                            </w:div>
                            <w:div w:id="1527863911">
                              <w:marLeft w:val="0"/>
                              <w:marRight w:val="0"/>
                              <w:marTop w:val="0"/>
                              <w:marBottom w:val="0"/>
                              <w:divBdr>
                                <w:top w:val="none" w:sz="0" w:space="0" w:color="auto"/>
                                <w:left w:val="none" w:sz="0" w:space="0" w:color="auto"/>
                                <w:bottom w:val="none" w:sz="0" w:space="0" w:color="auto"/>
                                <w:right w:val="none" w:sz="0" w:space="0" w:color="auto"/>
                              </w:divBdr>
                            </w:div>
                            <w:div w:id="1312634525">
                              <w:marLeft w:val="720"/>
                              <w:marRight w:val="0"/>
                              <w:marTop w:val="0"/>
                              <w:marBottom w:val="0"/>
                              <w:divBdr>
                                <w:top w:val="none" w:sz="0" w:space="0" w:color="auto"/>
                                <w:left w:val="none" w:sz="0" w:space="0" w:color="auto"/>
                                <w:bottom w:val="none" w:sz="0" w:space="0" w:color="auto"/>
                                <w:right w:val="none" w:sz="0" w:space="0" w:color="auto"/>
                              </w:divBdr>
                            </w:div>
                            <w:div w:id="870797382">
                              <w:marLeft w:val="720"/>
                              <w:marRight w:val="0"/>
                              <w:marTop w:val="0"/>
                              <w:marBottom w:val="0"/>
                              <w:divBdr>
                                <w:top w:val="none" w:sz="0" w:space="0" w:color="auto"/>
                                <w:left w:val="none" w:sz="0" w:space="0" w:color="auto"/>
                                <w:bottom w:val="none" w:sz="0" w:space="0" w:color="auto"/>
                                <w:right w:val="none" w:sz="0" w:space="0" w:color="auto"/>
                              </w:divBdr>
                            </w:div>
                            <w:div w:id="765155252">
                              <w:marLeft w:val="720"/>
                              <w:marRight w:val="0"/>
                              <w:marTop w:val="0"/>
                              <w:marBottom w:val="0"/>
                              <w:divBdr>
                                <w:top w:val="none" w:sz="0" w:space="0" w:color="auto"/>
                                <w:left w:val="none" w:sz="0" w:space="0" w:color="auto"/>
                                <w:bottom w:val="none" w:sz="0" w:space="0" w:color="auto"/>
                                <w:right w:val="none" w:sz="0" w:space="0" w:color="auto"/>
                              </w:divBdr>
                            </w:div>
                            <w:div w:id="713502978">
                              <w:marLeft w:val="720"/>
                              <w:marRight w:val="0"/>
                              <w:marTop w:val="0"/>
                              <w:marBottom w:val="0"/>
                              <w:divBdr>
                                <w:top w:val="none" w:sz="0" w:space="0" w:color="auto"/>
                                <w:left w:val="none" w:sz="0" w:space="0" w:color="auto"/>
                                <w:bottom w:val="none" w:sz="0" w:space="0" w:color="auto"/>
                                <w:right w:val="none" w:sz="0" w:space="0" w:color="auto"/>
                              </w:divBdr>
                            </w:div>
                            <w:div w:id="994190494">
                              <w:marLeft w:val="720"/>
                              <w:marRight w:val="0"/>
                              <w:marTop w:val="0"/>
                              <w:marBottom w:val="0"/>
                              <w:divBdr>
                                <w:top w:val="none" w:sz="0" w:space="0" w:color="auto"/>
                                <w:left w:val="none" w:sz="0" w:space="0" w:color="auto"/>
                                <w:bottom w:val="none" w:sz="0" w:space="0" w:color="auto"/>
                                <w:right w:val="none" w:sz="0" w:space="0" w:color="auto"/>
                              </w:divBdr>
                            </w:div>
                            <w:div w:id="1458065474">
                              <w:marLeft w:val="720"/>
                              <w:marRight w:val="0"/>
                              <w:marTop w:val="0"/>
                              <w:marBottom w:val="0"/>
                              <w:divBdr>
                                <w:top w:val="none" w:sz="0" w:space="0" w:color="auto"/>
                                <w:left w:val="none" w:sz="0" w:space="0" w:color="auto"/>
                                <w:bottom w:val="none" w:sz="0" w:space="0" w:color="auto"/>
                                <w:right w:val="none" w:sz="0" w:space="0" w:color="auto"/>
                              </w:divBdr>
                            </w:div>
                            <w:div w:id="499203136">
                              <w:marLeft w:val="0"/>
                              <w:marRight w:val="0"/>
                              <w:marTop w:val="0"/>
                              <w:marBottom w:val="0"/>
                              <w:divBdr>
                                <w:top w:val="none" w:sz="0" w:space="0" w:color="auto"/>
                                <w:left w:val="none" w:sz="0" w:space="0" w:color="auto"/>
                                <w:bottom w:val="none" w:sz="0" w:space="0" w:color="auto"/>
                                <w:right w:val="none" w:sz="0" w:space="0" w:color="auto"/>
                              </w:divBdr>
                            </w:div>
                            <w:div w:id="133717342">
                              <w:marLeft w:val="0"/>
                              <w:marRight w:val="0"/>
                              <w:marTop w:val="0"/>
                              <w:marBottom w:val="0"/>
                              <w:divBdr>
                                <w:top w:val="none" w:sz="0" w:space="0" w:color="auto"/>
                                <w:left w:val="none" w:sz="0" w:space="0" w:color="auto"/>
                                <w:bottom w:val="none" w:sz="0" w:space="0" w:color="auto"/>
                                <w:right w:val="none" w:sz="0" w:space="0" w:color="auto"/>
                              </w:divBdr>
                            </w:div>
                            <w:div w:id="259531528">
                              <w:marLeft w:val="0"/>
                              <w:marRight w:val="0"/>
                              <w:marTop w:val="0"/>
                              <w:marBottom w:val="0"/>
                              <w:divBdr>
                                <w:top w:val="none" w:sz="0" w:space="0" w:color="auto"/>
                                <w:left w:val="none" w:sz="0" w:space="0" w:color="auto"/>
                                <w:bottom w:val="none" w:sz="0" w:space="0" w:color="auto"/>
                                <w:right w:val="none" w:sz="0" w:space="0" w:color="auto"/>
                              </w:divBdr>
                            </w:div>
                            <w:div w:id="1941793326">
                              <w:marLeft w:val="720"/>
                              <w:marRight w:val="0"/>
                              <w:marTop w:val="0"/>
                              <w:marBottom w:val="0"/>
                              <w:divBdr>
                                <w:top w:val="none" w:sz="0" w:space="0" w:color="auto"/>
                                <w:left w:val="none" w:sz="0" w:space="0" w:color="auto"/>
                                <w:bottom w:val="none" w:sz="0" w:space="0" w:color="auto"/>
                                <w:right w:val="none" w:sz="0" w:space="0" w:color="auto"/>
                              </w:divBdr>
                            </w:div>
                            <w:div w:id="203061317">
                              <w:marLeft w:val="720"/>
                              <w:marRight w:val="0"/>
                              <w:marTop w:val="0"/>
                              <w:marBottom w:val="0"/>
                              <w:divBdr>
                                <w:top w:val="none" w:sz="0" w:space="0" w:color="auto"/>
                                <w:left w:val="none" w:sz="0" w:space="0" w:color="auto"/>
                                <w:bottom w:val="none" w:sz="0" w:space="0" w:color="auto"/>
                                <w:right w:val="none" w:sz="0" w:space="0" w:color="auto"/>
                              </w:divBdr>
                            </w:div>
                            <w:div w:id="268662507">
                              <w:marLeft w:val="360"/>
                              <w:marRight w:val="0"/>
                              <w:marTop w:val="0"/>
                              <w:marBottom w:val="0"/>
                              <w:divBdr>
                                <w:top w:val="none" w:sz="0" w:space="0" w:color="auto"/>
                                <w:left w:val="none" w:sz="0" w:space="0" w:color="auto"/>
                                <w:bottom w:val="none" w:sz="0" w:space="0" w:color="auto"/>
                                <w:right w:val="none" w:sz="0" w:space="0" w:color="auto"/>
                              </w:divBdr>
                            </w:div>
                            <w:div w:id="954870305">
                              <w:marLeft w:val="720"/>
                              <w:marRight w:val="0"/>
                              <w:marTop w:val="0"/>
                              <w:marBottom w:val="0"/>
                              <w:divBdr>
                                <w:top w:val="none" w:sz="0" w:space="0" w:color="auto"/>
                                <w:left w:val="none" w:sz="0" w:space="0" w:color="auto"/>
                                <w:bottom w:val="none" w:sz="0" w:space="0" w:color="auto"/>
                                <w:right w:val="none" w:sz="0" w:space="0" w:color="auto"/>
                              </w:divBdr>
                            </w:div>
                            <w:div w:id="1301106027">
                              <w:marLeft w:val="360"/>
                              <w:marRight w:val="0"/>
                              <w:marTop w:val="0"/>
                              <w:marBottom w:val="0"/>
                              <w:divBdr>
                                <w:top w:val="none" w:sz="0" w:space="0" w:color="auto"/>
                                <w:left w:val="none" w:sz="0" w:space="0" w:color="auto"/>
                                <w:bottom w:val="none" w:sz="0" w:space="0" w:color="auto"/>
                                <w:right w:val="none" w:sz="0" w:space="0" w:color="auto"/>
                              </w:divBdr>
                            </w:div>
                            <w:div w:id="649795341">
                              <w:marLeft w:val="360"/>
                              <w:marRight w:val="0"/>
                              <w:marTop w:val="0"/>
                              <w:marBottom w:val="0"/>
                              <w:divBdr>
                                <w:top w:val="none" w:sz="0" w:space="0" w:color="auto"/>
                                <w:left w:val="none" w:sz="0" w:space="0" w:color="auto"/>
                                <w:bottom w:val="none" w:sz="0" w:space="0" w:color="auto"/>
                                <w:right w:val="none" w:sz="0" w:space="0" w:color="auto"/>
                              </w:divBdr>
                            </w:div>
                            <w:div w:id="1571772965">
                              <w:marLeft w:val="360"/>
                              <w:marRight w:val="0"/>
                              <w:marTop w:val="0"/>
                              <w:marBottom w:val="0"/>
                              <w:divBdr>
                                <w:top w:val="none" w:sz="0" w:space="0" w:color="auto"/>
                                <w:left w:val="none" w:sz="0" w:space="0" w:color="auto"/>
                                <w:bottom w:val="none" w:sz="0" w:space="0" w:color="auto"/>
                                <w:right w:val="none" w:sz="0" w:space="0" w:color="auto"/>
                              </w:divBdr>
                            </w:div>
                            <w:div w:id="1880821420">
                              <w:marLeft w:val="360"/>
                              <w:marRight w:val="0"/>
                              <w:marTop w:val="0"/>
                              <w:marBottom w:val="0"/>
                              <w:divBdr>
                                <w:top w:val="none" w:sz="0" w:space="0" w:color="auto"/>
                                <w:left w:val="none" w:sz="0" w:space="0" w:color="auto"/>
                                <w:bottom w:val="none" w:sz="0" w:space="0" w:color="auto"/>
                                <w:right w:val="none" w:sz="0" w:space="0" w:color="auto"/>
                              </w:divBdr>
                            </w:div>
                            <w:div w:id="1899318813">
                              <w:marLeft w:val="360"/>
                              <w:marRight w:val="0"/>
                              <w:marTop w:val="0"/>
                              <w:marBottom w:val="0"/>
                              <w:divBdr>
                                <w:top w:val="none" w:sz="0" w:space="0" w:color="auto"/>
                                <w:left w:val="none" w:sz="0" w:space="0" w:color="auto"/>
                                <w:bottom w:val="none" w:sz="0" w:space="0" w:color="auto"/>
                                <w:right w:val="none" w:sz="0" w:space="0" w:color="auto"/>
                              </w:divBdr>
                            </w:div>
                            <w:div w:id="1459371855">
                              <w:marLeft w:val="360"/>
                              <w:marRight w:val="0"/>
                              <w:marTop w:val="0"/>
                              <w:marBottom w:val="0"/>
                              <w:divBdr>
                                <w:top w:val="none" w:sz="0" w:space="0" w:color="auto"/>
                                <w:left w:val="none" w:sz="0" w:space="0" w:color="auto"/>
                                <w:bottom w:val="none" w:sz="0" w:space="0" w:color="auto"/>
                                <w:right w:val="none" w:sz="0" w:space="0" w:color="auto"/>
                              </w:divBdr>
                            </w:div>
                            <w:div w:id="1671055250">
                              <w:marLeft w:val="360"/>
                              <w:marRight w:val="0"/>
                              <w:marTop w:val="0"/>
                              <w:marBottom w:val="0"/>
                              <w:divBdr>
                                <w:top w:val="none" w:sz="0" w:space="0" w:color="auto"/>
                                <w:left w:val="none" w:sz="0" w:space="0" w:color="auto"/>
                                <w:bottom w:val="none" w:sz="0" w:space="0" w:color="auto"/>
                                <w:right w:val="none" w:sz="0" w:space="0" w:color="auto"/>
                              </w:divBdr>
                            </w:div>
                            <w:div w:id="1268661095">
                              <w:marLeft w:val="360"/>
                              <w:marRight w:val="0"/>
                              <w:marTop w:val="0"/>
                              <w:marBottom w:val="0"/>
                              <w:divBdr>
                                <w:top w:val="none" w:sz="0" w:space="0" w:color="auto"/>
                                <w:left w:val="none" w:sz="0" w:space="0" w:color="auto"/>
                                <w:bottom w:val="none" w:sz="0" w:space="0" w:color="auto"/>
                                <w:right w:val="none" w:sz="0" w:space="0" w:color="auto"/>
                              </w:divBdr>
                            </w:div>
                            <w:div w:id="1939293848">
                              <w:marLeft w:val="360"/>
                              <w:marRight w:val="0"/>
                              <w:marTop w:val="0"/>
                              <w:marBottom w:val="0"/>
                              <w:divBdr>
                                <w:top w:val="none" w:sz="0" w:space="0" w:color="auto"/>
                                <w:left w:val="none" w:sz="0" w:space="0" w:color="auto"/>
                                <w:bottom w:val="none" w:sz="0" w:space="0" w:color="auto"/>
                                <w:right w:val="none" w:sz="0" w:space="0" w:color="auto"/>
                              </w:divBdr>
                            </w:div>
                            <w:div w:id="1308393379">
                              <w:marLeft w:val="720"/>
                              <w:marRight w:val="0"/>
                              <w:marTop w:val="0"/>
                              <w:marBottom w:val="0"/>
                              <w:divBdr>
                                <w:top w:val="none" w:sz="0" w:space="0" w:color="auto"/>
                                <w:left w:val="none" w:sz="0" w:space="0" w:color="auto"/>
                                <w:bottom w:val="none" w:sz="0" w:space="0" w:color="auto"/>
                                <w:right w:val="none" w:sz="0" w:space="0" w:color="auto"/>
                              </w:divBdr>
                            </w:div>
                            <w:div w:id="737871699">
                              <w:marLeft w:val="0"/>
                              <w:marRight w:val="0"/>
                              <w:marTop w:val="0"/>
                              <w:marBottom w:val="0"/>
                              <w:divBdr>
                                <w:top w:val="none" w:sz="0" w:space="0" w:color="auto"/>
                                <w:left w:val="none" w:sz="0" w:space="0" w:color="auto"/>
                                <w:bottom w:val="none" w:sz="0" w:space="0" w:color="auto"/>
                                <w:right w:val="none" w:sz="0" w:space="0" w:color="auto"/>
                              </w:divBdr>
                            </w:div>
                            <w:div w:id="271060060">
                              <w:marLeft w:val="0"/>
                              <w:marRight w:val="0"/>
                              <w:marTop w:val="0"/>
                              <w:marBottom w:val="0"/>
                              <w:divBdr>
                                <w:top w:val="none" w:sz="0" w:space="0" w:color="auto"/>
                                <w:left w:val="none" w:sz="0" w:space="0" w:color="auto"/>
                                <w:bottom w:val="none" w:sz="0" w:space="0" w:color="auto"/>
                                <w:right w:val="none" w:sz="0" w:space="0" w:color="auto"/>
                              </w:divBdr>
                            </w:div>
                            <w:div w:id="608007089">
                              <w:marLeft w:val="0"/>
                              <w:marRight w:val="0"/>
                              <w:marTop w:val="0"/>
                              <w:marBottom w:val="0"/>
                              <w:divBdr>
                                <w:top w:val="none" w:sz="0" w:space="0" w:color="auto"/>
                                <w:left w:val="none" w:sz="0" w:space="0" w:color="auto"/>
                                <w:bottom w:val="none" w:sz="0" w:space="0" w:color="auto"/>
                                <w:right w:val="none" w:sz="0" w:space="0" w:color="auto"/>
                              </w:divBdr>
                            </w:div>
                            <w:div w:id="99186822">
                              <w:marLeft w:val="0"/>
                              <w:marRight w:val="0"/>
                              <w:marTop w:val="0"/>
                              <w:marBottom w:val="0"/>
                              <w:divBdr>
                                <w:top w:val="none" w:sz="0" w:space="0" w:color="auto"/>
                                <w:left w:val="none" w:sz="0" w:space="0" w:color="auto"/>
                                <w:bottom w:val="none" w:sz="0" w:space="0" w:color="auto"/>
                                <w:right w:val="none" w:sz="0" w:space="0" w:color="auto"/>
                              </w:divBdr>
                            </w:div>
                            <w:div w:id="1434664740">
                              <w:marLeft w:val="0"/>
                              <w:marRight w:val="0"/>
                              <w:marTop w:val="0"/>
                              <w:marBottom w:val="0"/>
                              <w:divBdr>
                                <w:top w:val="none" w:sz="0" w:space="0" w:color="auto"/>
                                <w:left w:val="none" w:sz="0" w:space="0" w:color="auto"/>
                                <w:bottom w:val="none" w:sz="0" w:space="0" w:color="auto"/>
                                <w:right w:val="none" w:sz="0" w:space="0" w:color="auto"/>
                              </w:divBdr>
                            </w:div>
                            <w:div w:id="1933198125">
                              <w:marLeft w:val="0"/>
                              <w:marRight w:val="0"/>
                              <w:marTop w:val="0"/>
                              <w:marBottom w:val="0"/>
                              <w:divBdr>
                                <w:top w:val="none" w:sz="0" w:space="0" w:color="auto"/>
                                <w:left w:val="none" w:sz="0" w:space="0" w:color="auto"/>
                                <w:bottom w:val="none" w:sz="0" w:space="0" w:color="auto"/>
                                <w:right w:val="none" w:sz="0" w:space="0" w:color="auto"/>
                              </w:divBdr>
                            </w:div>
                            <w:div w:id="650526526">
                              <w:marLeft w:val="0"/>
                              <w:marRight w:val="0"/>
                              <w:marTop w:val="0"/>
                              <w:marBottom w:val="0"/>
                              <w:divBdr>
                                <w:top w:val="none" w:sz="0" w:space="0" w:color="auto"/>
                                <w:left w:val="none" w:sz="0" w:space="0" w:color="auto"/>
                                <w:bottom w:val="none" w:sz="0" w:space="0" w:color="auto"/>
                                <w:right w:val="none" w:sz="0" w:space="0" w:color="auto"/>
                              </w:divBdr>
                            </w:div>
                            <w:div w:id="1419593912">
                              <w:marLeft w:val="0"/>
                              <w:marRight w:val="0"/>
                              <w:marTop w:val="0"/>
                              <w:marBottom w:val="0"/>
                              <w:divBdr>
                                <w:top w:val="none" w:sz="0" w:space="0" w:color="auto"/>
                                <w:left w:val="none" w:sz="0" w:space="0" w:color="auto"/>
                                <w:bottom w:val="none" w:sz="0" w:space="0" w:color="auto"/>
                                <w:right w:val="none" w:sz="0" w:space="0" w:color="auto"/>
                              </w:divBdr>
                            </w:div>
                            <w:div w:id="1464958927">
                              <w:marLeft w:val="0"/>
                              <w:marRight w:val="0"/>
                              <w:marTop w:val="0"/>
                              <w:marBottom w:val="0"/>
                              <w:divBdr>
                                <w:top w:val="none" w:sz="0" w:space="0" w:color="auto"/>
                                <w:left w:val="none" w:sz="0" w:space="0" w:color="auto"/>
                                <w:bottom w:val="none" w:sz="0" w:space="0" w:color="auto"/>
                                <w:right w:val="none" w:sz="0" w:space="0" w:color="auto"/>
                              </w:divBdr>
                            </w:div>
                            <w:div w:id="1691881975">
                              <w:marLeft w:val="0"/>
                              <w:marRight w:val="0"/>
                              <w:marTop w:val="0"/>
                              <w:marBottom w:val="0"/>
                              <w:divBdr>
                                <w:top w:val="none" w:sz="0" w:space="0" w:color="auto"/>
                                <w:left w:val="none" w:sz="0" w:space="0" w:color="auto"/>
                                <w:bottom w:val="none" w:sz="0" w:space="0" w:color="auto"/>
                                <w:right w:val="none" w:sz="0" w:space="0" w:color="auto"/>
                              </w:divBdr>
                            </w:div>
                            <w:div w:id="1254631000">
                              <w:marLeft w:val="0"/>
                              <w:marRight w:val="0"/>
                              <w:marTop w:val="0"/>
                              <w:marBottom w:val="0"/>
                              <w:divBdr>
                                <w:top w:val="none" w:sz="0" w:space="0" w:color="auto"/>
                                <w:left w:val="none" w:sz="0" w:space="0" w:color="auto"/>
                                <w:bottom w:val="none" w:sz="0" w:space="0" w:color="auto"/>
                                <w:right w:val="none" w:sz="0" w:space="0" w:color="auto"/>
                              </w:divBdr>
                            </w:div>
                            <w:div w:id="36513653">
                              <w:marLeft w:val="0"/>
                              <w:marRight w:val="0"/>
                              <w:marTop w:val="0"/>
                              <w:marBottom w:val="0"/>
                              <w:divBdr>
                                <w:top w:val="none" w:sz="0" w:space="0" w:color="auto"/>
                                <w:left w:val="none" w:sz="0" w:space="0" w:color="auto"/>
                                <w:bottom w:val="none" w:sz="0" w:space="0" w:color="auto"/>
                                <w:right w:val="none" w:sz="0" w:space="0" w:color="auto"/>
                              </w:divBdr>
                            </w:div>
                            <w:div w:id="1450470391">
                              <w:marLeft w:val="0"/>
                              <w:marRight w:val="0"/>
                              <w:marTop w:val="0"/>
                              <w:marBottom w:val="0"/>
                              <w:divBdr>
                                <w:top w:val="none" w:sz="0" w:space="0" w:color="auto"/>
                                <w:left w:val="none" w:sz="0" w:space="0" w:color="auto"/>
                                <w:bottom w:val="none" w:sz="0" w:space="0" w:color="auto"/>
                                <w:right w:val="none" w:sz="0" w:space="0" w:color="auto"/>
                              </w:divBdr>
                            </w:div>
                            <w:div w:id="72707853">
                              <w:marLeft w:val="0"/>
                              <w:marRight w:val="0"/>
                              <w:marTop w:val="0"/>
                              <w:marBottom w:val="0"/>
                              <w:divBdr>
                                <w:top w:val="none" w:sz="0" w:space="0" w:color="auto"/>
                                <w:left w:val="none" w:sz="0" w:space="0" w:color="auto"/>
                                <w:bottom w:val="none" w:sz="0" w:space="0" w:color="auto"/>
                                <w:right w:val="none" w:sz="0" w:space="0" w:color="auto"/>
                              </w:divBdr>
                            </w:div>
                            <w:div w:id="1648585325">
                              <w:marLeft w:val="0"/>
                              <w:marRight w:val="0"/>
                              <w:marTop w:val="0"/>
                              <w:marBottom w:val="0"/>
                              <w:divBdr>
                                <w:top w:val="none" w:sz="0" w:space="0" w:color="auto"/>
                                <w:left w:val="none" w:sz="0" w:space="0" w:color="auto"/>
                                <w:bottom w:val="none" w:sz="0" w:space="0" w:color="auto"/>
                                <w:right w:val="none" w:sz="0" w:space="0" w:color="auto"/>
                              </w:divBdr>
                            </w:div>
                            <w:div w:id="225188605">
                              <w:marLeft w:val="0"/>
                              <w:marRight w:val="0"/>
                              <w:marTop w:val="0"/>
                              <w:marBottom w:val="0"/>
                              <w:divBdr>
                                <w:top w:val="none" w:sz="0" w:space="0" w:color="auto"/>
                                <w:left w:val="none" w:sz="0" w:space="0" w:color="auto"/>
                                <w:bottom w:val="none" w:sz="0" w:space="0" w:color="auto"/>
                                <w:right w:val="none" w:sz="0" w:space="0" w:color="auto"/>
                              </w:divBdr>
                            </w:div>
                            <w:div w:id="1802454103">
                              <w:marLeft w:val="0"/>
                              <w:marRight w:val="0"/>
                              <w:marTop w:val="0"/>
                              <w:marBottom w:val="0"/>
                              <w:divBdr>
                                <w:top w:val="none" w:sz="0" w:space="0" w:color="auto"/>
                                <w:left w:val="none" w:sz="0" w:space="0" w:color="auto"/>
                                <w:bottom w:val="none" w:sz="0" w:space="0" w:color="auto"/>
                                <w:right w:val="none" w:sz="0" w:space="0" w:color="auto"/>
                              </w:divBdr>
                            </w:div>
                            <w:div w:id="1553031069">
                              <w:marLeft w:val="0"/>
                              <w:marRight w:val="0"/>
                              <w:marTop w:val="0"/>
                              <w:marBottom w:val="0"/>
                              <w:divBdr>
                                <w:top w:val="none" w:sz="0" w:space="0" w:color="auto"/>
                                <w:left w:val="none" w:sz="0" w:space="0" w:color="auto"/>
                                <w:bottom w:val="none" w:sz="0" w:space="0" w:color="auto"/>
                                <w:right w:val="none" w:sz="0" w:space="0" w:color="auto"/>
                              </w:divBdr>
                            </w:div>
                            <w:div w:id="652374035">
                              <w:marLeft w:val="0"/>
                              <w:marRight w:val="0"/>
                              <w:marTop w:val="0"/>
                              <w:marBottom w:val="0"/>
                              <w:divBdr>
                                <w:top w:val="none" w:sz="0" w:space="0" w:color="auto"/>
                                <w:left w:val="none" w:sz="0" w:space="0" w:color="auto"/>
                                <w:bottom w:val="none" w:sz="0" w:space="0" w:color="auto"/>
                                <w:right w:val="none" w:sz="0" w:space="0" w:color="auto"/>
                              </w:divBdr>
                            </w:div>
                            <w:div w:id="644315417">
                              <w:marLeft w:val="0"/>
                              <w:marRight w:val="0"/>
                              <w:marTop w:val="0"/>
                              <w:marBottom w:val="0"/>
                              <w:divBdr>
                                <w:top w:val="none" w:sz="0" w:space="0" w:color="auto"/>
                                <w:left w:val="none" w:sz="0" w:space="0" w:color="auto"/>
                                <w:bottom w:val="none" w:sz="0" w:space="0" w:color="auto"/>
                                <w:right w:val="none" w:sz="0" w:space="0" w:color="auto"/>
                              </w:divBdr>
                            </w:div>
                            <w:div w:id="1936398987">
                              <w:marLeft w:val="0"/>
                              <w:marRight w:val="0"/>
                              <w:marTop w:val="0"/>
                              <w:marBottom w:val="0"/>
                              <w:divBdr>
                                <w:top w:val="none" w:sz="0" w:space="0" w:color="auto"/>
                                <w:left w:val="none" w:sz="0" w:space="0" w:color="auto"/>
                                <w:bottom w:val="none" w:sz="0" w:space="0" w:color="auto"/>
                                <w:right w:val="none" w:sz="0" w:space="0" w:color="auto"/>
                              </w:divBdr>
                            </w:div>
                            <w:div w:id="1524171767">
                              <w:marLeft w:val="720"/>
                              <w:marRight w:val="0"/>
                              <w:marTop w:val="0"/>
                              <w:marBottom w:val="0"/>
                              <w:divBdr>
                                <w:top w:val="none" w:sz="0" w:space="0" w:color="auto"/>
                                <w:left w:val="none" w:sz="0" w:space="0" w:color="auto"/>
                                <w:bottom w:val="none" w:sz="0" w:space="0" w:color="auto"/>
                                <w:right w:val="none" w:sz="0" w:space="0" w:color="auto"/>
                              </w:divBdr>
                            </w:div>
                            <w:div w:id="864710885">
                              <w:marLeft w:val="720"/>
                              <w:marRight w:val="0"/>
                              <w:marTop w:val="0"/>
                              <w:marBottom w:val="0"/>
                              <w:divBdr>
                                <w:top w:val="none" w:sz="0" w:space="0" w:color="auto"/>
                                <w:left w:val="none" w:sz="0" w:space="0" w:color="auto"/>
                                <w:bottom w:val="none" w:sz="0" w:space="0" w:color="auto"/>
                                <w:right w:val="none" w:sz="0" w:space="0" w:color="auto"/>
                              </w:divBdr>
                            </w:div>
                            <w:div w:id="546185644">
                              <w:marLeft w:val="0"/>
                              <w:marRight w:val="0"/>
                              <w:marTop w:val="0"/>
                              <w:marBottom w:val="0"/>
                              <w:divBdr>
                                <w:top w:val="none" w:sz="0" w:space="0" w:color="auto"/>
                                <w:left w:val="none" w:sz="0" w:space="0" w:color="auto"/>
                                <w:bottom w:val="none" w:sz="0" w:space="0" w:color="auto"/>
                                <w:right w:val="none" w:sz="0" w:space="0" w:color="auto"/>
                              </w:divBdr>
                            </w:div>
                            <w:div w:id="1404529314">
                              <w:marLeft w:val="0"/>
                              <w:marRight w:val="0"/>
                              <w:marTop w:val="0"/>
                              <w:marBottom w:val="0"/>
                              <w:divBdr>
                                <w:top w:val="none" w:sz="0" w:space="0" w:color="auto"/>
                                <w:left w:val="none" w:sz="0" w:space="0" w:color="auto"/>
                                <w:bottom w:val="none" w:sz="0" w:space="0" w:color="auto"/>
                                <w:right w:val="none" w:sz="0" w:space="0" w:color="auto"/>
                              </w:divBdr>
                            </w:div>
                            <w:div w:id="1702322112">
                              <w:marLeft w:val="720"/>
                              <w:marRight w:val="0"/>
                              <w:marTop w:val="0"/>
                              <w:marBottom w:val="0"/>
                              <w:divBdr>
                                <w:top w:val="none" w:sz="0" w:space="0" w:color="auto"/>
                                <w:left w:val="none" w:sz="0" w:space="0" w:color="auto"/>
                                <w:bottom w:val="none" w:sz="0" w:space="0" w:color="auto"/>
                                <w:right w:val="none" w:sz="0" w:space="0" w:color="auto"/>
                              </w:divBdr>
                            </w:div>
                            <w:div w:id="1854026541">
                              <w:marLeft w:val="720"/>
                              <w:marRight w:val="0"/>
                              <w:marTop w:val="0"/>
                              <w:marBottom w:val="0"/>
                              <w:divBdr>
                                <w:top w:val="none" w:sz="0" w:space="0" w:color="auto"/>
                                <w:left w:val="none" w:sz="0" w:space="0" w:color="auto"/>
                                <w:bottom w:val="none" w:sz="0" w:space="0" w:color="auto"/>
                                <w:right w:val="none" w:sz="0" w:space="0" w:color="auto"/>
                              </w:divBdr>
                            </w:div>
                            <w:div w:id="1317799668">
                              <w:marLeft w:val="720"/>
                              <w:marRight w:val="0"/>
                              <w:marTop w:val="0"/>
                              <w:marBottom w:val="0"/>
                              <w:divBdr>
                                <w:top w:val="none" w:sz="0" w:space="0" w:color="auto"/>
                                <w:left w:val="none" w:sz="0" w:space="0" w:color="auto"/>
                                <w:bottom w:val="none" w:sz="0" w:space="0" w:color="auto"/>
                                <w:right w:val="none" w:sz="0" w:space="0" w:color="auto"/>
                              </w:divBdr>
                            </w:div>
                            <w:div w:id="1147404375">
                              <w:marLeft w:val="720"/>
                              <w:marRight w:val="0"/>
                              <w:marTop w:val="0"/>
                              <w:marBottom w:val="0"/>
                              <w:divBdr>
                                <w:top w:val="none" w:sz="0" w:space="0" w:color="auto"/>
                                <w:left w:val="none" w:sz="0" w:space="0" w:color="auto"/>
                                <w:bottom w:val="none" w:sz="0" w:space="0" w:color="auto"/>
                                <w:right w:val="none" w:sz="0" w:space="0" w:color="auto"/>
                              </w:divBdr>
                            </w:div>
                            <w:div w:id="24603410">
                              <w:marLeft w:val="720"/>
                              <w:marRight w:val="0"/>
                              <w:marTop w:val="0"/>
                              <w:marBottom w:val="0"/>
                              <w:divBdr>
                                <w:top w:val="none" w:sz="0" w:space="0" w:color="auto"/>
                                <w:left w:val="none" w:sz="0" w:space="0" w:color="auto"/>
                                <w:bottom w:val="none" w:sz="0" w:space="0" w:color="auto"/>
                                <w:right w:val="none" w:sz="0" w:space="0" w:color="auto"/>
                              </w:divBdr>
                            </w:div>
                            <w:div w:id="1079132238">
                              <w:marLeft w:val="720"/>
                              <w:marRight w:val="0"/>
                              <w:marTop w:val="0"/>
                              <w:marBottom w:val="0"/>
                              <w:divBdr>
                                <w:top w:val="none" w:sz="0" w:space="0" w:color="auto"/>
                                <w:left w:val="none" w:sz="0" w:space="0" w:color="auto"/>
                                <w:bottom w:val="none" w:sz="0" w:space="0" w:color="auto"/>
                                <w:right w:val="none" w:sz="0" w:space="0" w:color="auto"/>
                              </w:divBdr>
                            </w:div>
                            <w:div w:id="436215694">
                              <w:marLeft w:val="360"/>
                              <w:marRight w:val="0"/>
                              <w:marTop w:val="0"/>
                              <w:marBottom w:val="0"/>
                              <w:divBdr>
                                <w:top w:val="none" w:sz="0" w:space="0" w:color="auto"/>
                                <w:left w:val="none" w:sz="0" w:space="0" w:color="auto"/>
                                <w:bottom w:val="none" w:sz="0" w:space="0" w:color="auto"/>
                                <w:right w:val="none" w:sz="0" w:space="0" w:color="auto"/>
                              </w:divBdr>
                            </w:div>
                            <w:div w:id="281957343">
                              <w:marLeft w:val="0"/>
                              <w:marRight w:val="0"/>
                              <w:marTop w:val="0"/>
                              <w:marBottom w:val="0"/>
                              <w:divBdr>
                                <w:top w:val="none" w:sz="0" w:space="0" w:color="auto"/>
                                <w:left w:val="none" w:sz="0" w:space="0" w:color="auto"/>
                                <w:bottom w:val="none" w:sz="0" w:space="0" w:color="auto"/>
                                <w:right w:val="none" w:sz="0" w:space="0" w:color="auto"/>
                              </w:divBdr>
                            </w:div>
                            <w:div w:id="930818841">
                              <w:marLeft w:val="360"/>
                              <w:marRight w:val="0"/>
                              <w:marTop w:val="0"/>
                              <w:marBottom w:val="0"/>
                              <w:divBdr>
                                <w:top w:val="none" w:sz="0" w:space="0" w:color="auto"/>
                                <w:left w:val="none" w:sz="0" w:space="0" w:color="auto"/>
                                <w:bottom w:val="none" w:sz="0" w:space="0" w:color="auto"/>
                                <w:right w:val="none" w:sz="0" w:space="0" w:color="auto"/>
                              </w:divBdr>
                            </w:div>
                            <w:div w:id="1892184887">
                              <w:marLeft w:val="0"/>
                              <w:marRight w:val="0"/>
                              <w:marTop w:val="0"/>
                              <w:marBottom w:val="0"/>
                              <w:divBdr>
                                <w:top w:val="none" w:sz="0" w:space="0" w:color="auto"/>
                                <w:left w:val="none" w:sz="0" w:space="0" w:color="auto"/>
                                <w:bottom w:val="none" w:sz="0" w:space="0" w:color="auto"/>
                                <w:right w:val="none" w:sz="0" w:space="0" w:color="auto"/>
                              </w:divBdr>
                            </w:div>
                            <w:div w:id="877399714">
                              <w:marLeft w:val="0"/>
                              <w:marRight w:val="0"/>
                              <w:marTop w:val="0"/>
                              <w:marBottom w:val="0"/>
                              <w:divBdr>
                                <w:top w:val="none" w:sz="0" w:space="0" w:color="auto"/>
                                <w:left w:val="none" w:sz="0" w:space="0" w:color="auto"/>
                                <w:bottom w:val="none" w:sz="0" w:space="0" w:color="auto"/>
                                <w:right w:val="none" w:sz="0" w:space="0" w:color="auto"/>
                              </w:divBdr>
                            </w:div>
                            <w:div w:id="1799881614">
                              <w:marLeft w:val="0"/>
                              <w:marRight w:val="0"/>
                              <w:marTop w:val="0"/>
                              <w:marBottom w:val="0"/>
                              <w:divBdr>
                                <w:top w:val="none" w:sz="0" w:space="0" w:color="auto"/>
                                <w:left w:val="none" w:sz="0" w:space="0" w:color="auto"/>
                                <w:bottom w:val="none" w:sz="0" w:space="0" w:color="auto"/>
                                <w:right w:val="none" w:sz="0" w:space="0" w:color="auto"/>
                              </w:divBdr>
                            </w:div>
                            <w:div w:id="1447776088">
                              <w:marLeft w:val="0"/>
                              <w:marRight w:val="0"/>
                              <w:marTop w:val="0"/>
                              <w:marBottom w:val="0"/>
                              <w:divBdr>
                                <w:top w:val="none" w:sz="0" w:space="0" w:color="auto"/>
                                <w:left w:val="none" w:sz="0" w:space="0" w:color="auto"/>
                                <w:bottom w:val="none" w:sz="0" w:space="0" w:color="auto"/>
                                <w:right w:val="none" w:sz="0" w:space="0" w:color="auto"/>
                              </w:divBdr>
                            </w:div>
                            <w:div w:id="32316869">
                              <w:marLeft w:val="0"/>
                              <w:marRight w:val="0"/>
                              <w:marTop w:val="0"/>
                              <w:marBottom w:val="0"/>
                              <w:divBdr>
                                <w:top w:val="none" w:sz="0" w:space="0" w:color="auto"/>
                                <w:left w:val="none" w:sz="0" w:space="0" w:color="auto"/>
                                <w:bottom w:val="none" w:sz="0" w:space="0" w:color="auto"/>
                                <w:right w:val="none" w:sz="0" w:space="0" w:color="auto"/>
                              </w:divBdr>
                            </w:div>
                            <w:div w:id="765728654">
                              <w:marLeft w:val="0"/>
                              <w:marRight w:val="0"/>
                              <w:marTop w:val="0"/>
                              <w:marBottom w:val="0"/>
                              <w:divBdr>
                                <w:top w:val="none" w:sz="0" w:space="0" w:color="auto"/>
                                <w:left w:val="none" w:sz="0" w:space="0" w:color="auto"/>
                                <w:bottom w:val="none" w:sz="0" w:space="0" w:color="auto"/>
                                <w:right w:val="none" w:sz="0" w:space="0" w:color="auto"/>
                              </w:divBdr>
                            </w:div>
                            <w:div w:id="1009019574">
                              <w:marLeft w:val="0"/>
                              <w:marRight w:val="0"/>
                              <w:marTop w:val="0"/>
                              <w:marBottom w:val="0"/>
                              <w:divBdr>
                                <w:top w:val="none" w:sz="0" w:space="0" w:color="auto"/>
                                <w:left w:val="none" w:sz="0" w:space="0" w:color="auto"/>
                                <w:bottom w:val="none" w:sz="0" w:space="0" w:color="auto"/>
                                <w:right w:val="none" w:sz="0" w:space="0" w:color="auto"/>
                              </w:divBdr>
                            </w:div>
                            <w:div w:id="1611014641">
                              <w:marLeft w:val="0"/>
                              <w:marRight w:val="0"/>
                              <w:marTop w:val="0"/>
                              <w:marBottom w:val="0"/>
                              <w:divBdr>
                                <w:top w:val="none" w:sz="0" w:space="0" w:color="auto"/>
                                <w:left w:val="none" w:sz="0" w:space="0" w:color="auto"/>
                                <w:bottom w:val="none" w:sz="0" w:space="0" w:color="auto"/>
                                <w:right w:val="none" w:sz="0" w:space="0" w:color="auto"/>
                              </w:divBdr>
                            </w:div>
                            <w:div w:id="579220783">
                              <w:marLeft w:val="720"/>
                              <w:marRight w:val="0"/>
                              <w:marTop w:val="0"/>
                              <w:marBottom w:val="0"/>
                              <w:divBdr>
                                <w:top w:val="none" w:sz="0" w:space="0" w:color="auto"/>
                                <w:left w:val="none" w:sz="0" w:space="0" w:color="auto"/>
                                <w:bottom w:val="none" w:sz="0" w:space="0" w:color="auto"/>
                                <w:right w:val="none" w:sz="0" w:space="0" w:color="auto"/>
                              </w:divBdr>
                            </w:div>
                            <w:div w:id="1436703976">
                              <w:marLeft w:val="0"/>
                              <w:marRight w:val="0"/>
                              <w:marTop w:val="0"/>
                              <w:marBottom w:val="0"/>
                              <w:divBdr>
                                <w:top w:val="none" w:sz="0" w:space="0" w:color="auto"/>
                                <w:left w:val="none" w:sz="0" w:space="0" w:color="auto"/>
                                <w:bottom w:val="none" w:sz="0" w:space="0" w:color="auto"/>
                                <w:right w:val="none" w:sz="0" w:space="0" w:color="auto"/>
                              </w:divBdr>
                            </w:div>
                            <w:div w:id="1472941067">
                              <w:marLeft w:val="0"/>
                              <w:marRight w:val="0"/>
                              <w:marTop w:val="0"/>
                              <w:marBottom w:val="0"/>
                              <w:divBdr>
                                <w:top w:val="none" w:sz="0" w:space="0" w:color="auto"/>
                                <w:left w:val="none" w:sz="0" w:space="0" w:color="auto"/>
                                <w:bottom w:val="none" w:sz="0" w:space="0" w:color="auto"/>
                                <w:right w:val="none" w:sz="0" w:space="0" w:color="auto"/>
                              </w:divBdr>
                            </w:div>
                            <w:div w:id="1826236693">
                              <w:marLeft w:val="0"/>
                              <w:marRight w:val="0"/>
                              <w:marTop w:val="0"/>
                              <w:marBottom w:val="0"/>
                              <w:divBdr>
                                <w:top w:val="none" w:sz="0" w:space="0" w:color="auto"/>
                                <w:left w:val="none" w:sz="0" w:space="0" w:color="auto"/>
                                <w:bottom w:val="none" w:sz="0" w:space="0" w:color="auto"/>
                                <w:right w:val="none" w:sz="0" w:space="0" w:color="auto"/>
                              </w:divBdr>
                            </w:div>
                            <w:div w:id="544367556">
                              <w:marLeft w:val="0"/>
                              <w:marRight w:val="0"/>
                              <w:marTop w:val="0"/>
                              <w:marBottom w:val="0"/>
                              <w:divBdr>
                                <w:top w:val="none" w:sz="0" w:space="0" w:color="auto"/>
                                <w:left w:val="none" w:sz="0" w:space="0" w:color="auto"/>
                                <w:bottom w:val="none" w:sz="0" w:space="0" w:color="auto"/>
                                <w:right w:val="none" w:sz="0" w:space="0" w:color="auto"/>
                              </w:divBdr>
                            </w:div>
                            <w:div w:id="124734490">
                              <w:marLeft w:val="0"/>
                              <w:marRight w:val="0"/>
                              <w:marTop w:val="0"/>
                              <w:marBottom w:val="0"/>
                              <w:divBdr>
                                <w:top w:val="none" w:sz="0" w:space="0" w:color="auto"/>
                                <w:left w:val="none" w:sz="0" w:space="0" w:color="auto"/>
                                <w:bottom w:val="none" w:sz="0" w:space="0" w:color="auto"/>
                                <w:right w:val="none" w:sz="0" w:space="0" w:color="auto"/>
                              </w:divBdr>
                            </w:div>
                            <w:div w:id="474102358">
                              <w:marLeft w:val="708"/>
                              <w:marRight w:val="0"/>
                              <w:marTop w:val="0"/>
                              <w:marBottom w:val="0"/>
                              <w:divBdr>
                                <w:top w:val="none" w:sz="0" w:space="0" w:color="auto"/>
                                <w:left w:val="none" w:sz="0" w:space="0" w:color="auto"/>
                                <w:bottom w:val="none" w:sz="0" w:space="0" w:color="auto"/>
                                <w:right w:val="none" w:sz="0" w:space="0" w:color="auto"/>
                              </w:divBdr>
                            </w:div>
                            <w:div w:id="86653369">
                              <w:marLeft w:val="0"/>
                              <w:marRight w:val="0"/>
                              <w:marTop w:val="0"/>
                              <w:marBottom w:val="0"/>
                              <w:divBdr>
                                <w:top w:val="none" w:sz="0" w:space="0" w:color="auto"/>
                                <w:left w:val="none" w:sz="0" w:space="0" w:color="auto"/>
                                <w:bottom w:val="none" w:sz="0" w:space="0" w:color="auto"/>
                                <w:right w:val="none" w:sz="0" w:space="0" w:color="auto"/>
                              </w:divBdr>
                            </w:div>
                            <w:div w:id="229270979">
                              <w:marLeft w:val="540"/>
                              <w:marRight w:val="0"/>
                              <w:marTop w:val="0"/>
                              <w:marBottom w:val="0"/>
                              <w:divBdr>
                                <w:top w:val="none" w:sz="0" w:space="0" w:color="auto"/>
                                <w:left w:val="none" w:sz="0" w:space="0" w:color="auto"/>
                                <w:bottom w:val="none" w:sz="0" w:space="0" w:color="auto"/>
                                <w:right w:val="none" w:sz="0" w:space="0" w:color="auto"/>
                              </w:divBdr>
                            </w:div>
                            <w:div w:id="476185892">
                              <w:marLeft w:val="0"/>
                              <w:marRight w:val="0"/>
                              <w:marTop w:val="0"/>
                              <w:marBottom w:val="0"/>
                              <w:divBdr>
                                <w:top w:val="none" w:sz="0" w:space="0" w:color="auto"/>
                                <w:left w:val="none" w:sz="0" w:space="0" w:color="auto"/>
                                <w:bottom w:val="none" w:sz="0" w:space="0" w:color="auto"/>
                                <w:right w:val="none" w:sz="0" w:space="0" w:color="auto"/>
                              </w:divBdr>
                            </w:div>
                            <w:div w:id="1087728885">
                              <w:marLeft w:val="0"/>
                              <w:marRight w:val="0"/>
                              <w:marTop w:val="0"/>
                              <w:marBottom w:val="0"/>
                              <w:divBdr>
                                <w:top w:val="none" w:sz="0" w:space="0" w:color="auto"/>
                                <w:left w:val="none" w:sz="0" w:space="0" w:color="auto"/>
                                <w:bottom w:val="none" w:sz="0" w:space="0" w:color="auto"/>
                                <w:right w:val="none" w:sz="0" w:space="0" w:color="auto"/>
                              </w:divBdr>
                            </w:div>
                            <w:div w:id="385033159">
                              <w:marLeft w:val="0"/>
                              <w:marRight w:val="0"/>
                              <w:marTop w:val="0"/>
                              <w:marBottom w:val="0"/>
                              <w:divBdr>
                                <w:top w:val="none" w:sz="0" w:space="0" w:color="auto"/>
                                <w:left w:val="none" w:sz="0" w:space="0" w:color="auto"/>
                                <w:bottom w:val="none" w:sz="0" w:space="0" w:color="auto"/>
                                <w:right w:val="none" w:sz="0" w:space="0" w:color="auto"/>
                              </w:divBdr>
                            </w:div>
                            <w:div w:id="166946165">
                              <w:marLeft w:val="0"/>
                              <w:marRight w:val="0"/>
                              <w:marTop w:val="0"/>
                              <w:marBottom w:val="0"/>
                              <w:divBdr>
                                <w:top w:val="none" w:sz="0" w:space="0" w:color="auto"/>
                                <w:left w:val="none" w:sz="0" w:space="0" w:color="auto"/>
                                <w:bottom w:val="none" w:sz="0" w:space="0" w:color="auto"/>
                                <w:right w:val="none" w:sz="0" w:space="0" w:color="auto"/>
                              </w:divBdr>
                            </w:div>
                            <w:div w:id="1622958575">
                              <w:marLeft w:val="0"/>
                              <w:marRight w:val="0"/>
                              <w:marTop w:val="0"/>
                              <w:marBottom w:val="0"/>
                              <w:divBdr>
                                <w:top w:val="none" w:sz="0" w:space="0" w:color="auto"/>
                                <w:left w:val="none" w:sz="0" w:space="0" w:color="auto"/>
                                <w:bottom w:val="none" w:sz="0" w:space="0" w:color="auto"/>
                                <w:right w:val="none" w:sz="0" w:space="0" w:color="auto"/>
                              </w:divBdr>
                            </w:div>
                            <w:div w:id="974481949">
                              <w:marLeft w:val="0"/>
                              <w:marRight w:val="0"/>
                              <w:marTop w:val="0"/>
                              <w:marBottom w:val="0"/>
                              <w:divBdr>
                                <w:top w:val="none" w:sz="0" w:space="0" w:color="auto"/>
                                <w:left w:val="none" w:sz="0" w:space="0" w:color="auto"/>
                                <w:bottom w:val="none" w:sz="0" w:space="0" w:color="auto"/>
                                <w:right w:val="none" w:sz="0" w:space="0" w:color="auto"/>
                              </w:divBdr>
                            </w:div>
                            <w:div w:id="98260471">
                              <w:marLeft w:val="0"/>
                              <w:marRight w:val="0"/>
                              <w:marTop w:val="0"/>
                              <w:marBottom w:val="0"/>
                              <w:divBdr>
                                <w:top w:val="none" w:sz="0" w:space="0" w:color="auto"/>
                                <w:left w:val="none" w:sz="0" w:space="0" w:color="auto"/>
                                <w:bottom w:val="none" w:sz="0" w:space="0" w:color="auto"/>
                                <w:right w:val="none" w:sz="0" w:space="0" w:color="auto"/>
                              </w:divBdr>
                            </w:div>
                            <w:div w:id="235474873">
                              <w:marLeft w:val="0"/>
                              <w:marRight w:val="0"/>
                              <w:marTop w:val="0"/>
                              <w:marBottom w:val="0"/>
                              <w:divBdr>
                                <w:top w:val="none" w:sz="0" w:space="0" w:color="auto"/>
                                <w:left w:val="none" w:sz="0" w:space="0" w:color="auto"/>
                                <w:bottom w:val="none" w:sz="0" w:space="0" w:color="auto"/>
                                <w:right w:val="none" w:sz="0" w:space="0" w:color="auto"/>
                              </w:divBdr>
                            </w:div>
                            <w:div w:id="930312054">
                              <w:marLeft w:val="0"/>
                              <w:marRight w:val="0"/>
                              <w:marTop w:val="0"/>
                              <w:marBottom w:val="0"/>
                              <w:divBdr>
                                <w:top w:val="none" w:sz="0" w:space="0" w:color="auto"/>
                                <w:left w:val="none" w:sz="0" w:space="0" w:color="auto"/>
                                <w:bottom w:val="none" w:sz="0" w:space="0" w:color="auto"/>
                                <w:right w:val="none" w:sz="0" w:space="0" w:color="auto"/>
                              </w:divBdr>
                            </w:div>
                            <w:div w:id="811867615">
                              <w:marLeft w:val="0"/>
                              <w:marRight w:val="0"/>
                              <w:marTop w:val="0"/>
                              <w:marBottom w:val="0"/>
                              <w:divBdr>
                                <w:top w:val="none" w:sz="0" w:space="0" w:color="auto"/>
                                <w:left w:val="none" w:sz="0" w:space="0" w:color="auto"/>
                                <w:bottom w:val="none" w:sz="0" w:space="0" w:color="auto"/>
                                <w:right w:val="none" w:sz="0" w:space="0" w:color="auto"/>
                              </w:divBdr>
                            </w:div>
                            <w:div w:id="2007126544">
                              <w:marLeft w:val="0"/>
                              <w:marRight w:val="0"/>
                              <w:marTop w:val="0"/>
                              <w:marBottom w:val="0"/>
                              <w:divBdr>
                                <w:top w:val="none" w:sz="0" w:space="0" w:color="auto"/>
                                <w:left w:val="none" w:sz="0" w:space="0" w:color="auto"/>
                                <w:bottom w:val="none" w:sz="0" w:space="0" w:color="auto"/>
                                <w:right w:val="none" w:sz="0" w:space="0" w:color="auto"/>
                              </w:divBdr>
                            </w:div>
                            <w:div w:id="1491487317">
                              <w:marLeft w:val="0"/>
                              <w:marRight w:val="0"/>
                              <w:marTop w:val="0"/>
                              <w:marBottom w:val="0"/>
                              <w:divBdr>
                                <w:top w:val="none" w:sz="0" w:space="0" w:color="auto"/>
                                <w:left w:val="none" w:sz="0" w:space="0" w:color="auto"/>
                                <w:bottom w:val="none" w:sz="0" w:space="0" w:color="auto"/>
                                <w:right w:val="none" w:sz="0" w:space="0" w:color="auto"/>
                              </w:divBdr>
                            </w:div>
                            <w:div w:id="1290160961">
                              <w:marLeft w:val="0"/>
                              <w:marRight w:val="0"/>
                              <w:marTop w:val="0"/>
                              <w:marBottom w:val="0"/>
                              <w:divBdr>
                                <w:top w:val="none" w:sz="0" w:space="0" w:color="auto"/>
                                <w:left w:val="none" w:sz="0" w:space="0" w:color="auto"/>
                                <w:bottom w:val="none" w:sz="0" w:space="0" w:color="auto"/>
                                <w:right w:val="none" w:sz="0" w:space="0" w:color="auto"/>
                              </w:divBdr>
                            </w:div>
                            <w:div w:id="326640415">
                              <w:marLeft w:val="0"/>
                              <w:marRight w:val="0"/>
                              <w:marTop w:val="0"/>
                              <w:marBottom w:val="0"/>
                              <w:divBdr>
                                <w:top w:val="none" w:sz="0" w:space="0" w:color="auto"/>
                                <w:left w:val="none" w:sz="0" w:space="0" w:color="auto"/>
                                <w:bottom w:val="none" w:sz="0" w:space="0" w:color="auto"/>
                                <w:right w:val="none" w:sz="0" w:space="0" w:color="auto"/>
                              </w:divBdr>
                            </w:div>
                            <w:div w:id="1612854094">
                              <w:marLeft w:val="0"/>
                              <w:marRight w:val="0"/>
                              <w:marTop w:val="0"/>
                              <w:marBottom w:val="0"/>
                              <w:divBdr>
                                <w:top w:val="none" w:sz="0" w:space="0" w:color="auto"/>
                                <w:left w:val="none" w:sz="0" w:space="0" w:color="auto"/>
                                <w:bottom w:val="none" w:sz="0" w:space="0" w:color="auto"/>
                                <w:right w:val="none" w:sz="0" w:space="0" w:color="auto"/>
                              </w:divBdr>
                            </w:div>
                            <w:div w:id="1210843431">
                              <w:marLeft w:val="0"/>
                              <w:marRight w:val="0"/>
                              <w:marTop w:val="0"/>
                              <w:marBottom w:val="0"/>
                              <w:divBdr>
                                <w:top w:val="none" w:sz="0" w:space="0" w:color="auto"/>
                                <w:left w:val="none" w:sz="0" w:space="0" w:color="auto"/>
                                <w:bottom w:val="none" w:sz="0" w:space="0" w:color="auto"/>
                                <w:right w:val="none" w:sz="0" w:space="0" w:color="auto"/>
                              </w:divBdr>
                            </w:div>
                            <w:div w:id="1104957800">
                              <w:marLeft w:val="0"/>
                              <w:marRight w:val="0"/>
                              <w:marTop w:val="0"/>
                              <w:marBottom w:val="0"/>
                              <w:divBdr>
                                <w:top w:val="none" w:sz="0" w:space="0" w:color="auto"/>
                                <w:left w:val="none" w:sz="0" w:space="0" w:color="auto"/>
                                <w:bottom w:val="none" w:sz="0" w:space="0" w:color="auto"/>
                                <w:right w:val="none" w:sz="0" w:space="0" w:color="auto"/>
                              </w:divBdr>
                            </w:div>
                            <w:div w:id="415174135">
                              <w:marLeft w:val="0"/>
                              <w:marRight w:val="0"/>
                              <w:marTop w:val="0"/>
                              <w:marBottom w:val="0"/>
                              <w:divBdr>
                                <w:top w:val="none" w:sz="0" w:space="0" w:color="auto"/>
                                <w:left w:val="none" w:sz="0" w:space="0" w:color="auto"/>
                                <w:bottom w:val="none" w:sz="0" w:space="0" w:color="auto"/>
                                <w:right w:val="none" w:sz="0" w:space="0" w:color="auto"/>
                              </w:divBdr>
                            </w:div>
                            <w:div w:id="987049609">
                              <w:marLeft w:val="0"/>
                              <w:marRight w:val="0"/>
                              <w:marTop w:val="0"/>
                              <w:marBottom w:val="0"/>
                              <w:divBdr>
                                <w:top w:val="none" w:sz="0" w:space="0" w:color="auto"/>
                                <w:left w:val="none" w:sz="0" w:space="0" w:color="auto"/>
                                <w:bottom w:val="none" w:sz="0" w:space="0" w:color="auto"/>
                                <w:right w:val="none" w:sz="0" w:space="0" w:color="auto"/>
                              </w:divBdr>
                            </w:div>
                            <w:div w:id="1711877358">
                              <w:marLeft w:val="0"/>
                              <w:marRight w:val="0"/>
                              <w:marTop w:val="0"/>
                              <w:marBottom w:val="0"/>
                              <w:divBdr>
                                <w:top w:val="none" w:sz="0" w:space="0" w:color="auto"/>
                                <w:left w:val="none" w:sz="0" w:space="0" w:color="auto"/>
                                <w:bottom w:val="none" w:sz="0" w:space="0" w:color="auto"/>
                                <w:right w:val="none" w:sz="0" w:space="0" w:color="auto"/>
                              </w:divBdr>
                            </w:div>
                            <w:div w:id="956643738">
                              <w:marLeft w:val="0"/>
                              <w:marRight w:val="0"/>
                              <w:marTop w:val="0"/>
                              <w:marBottom w:val="0"/>
                              <w:divBdr>
                                <w:top w:val="none" w:sz="0" w:space="0" w:color="auto"/>
                                <w:left w:val="none" w:sz="0" w:space="0" w:color="auto"/>
                                <w:bottom w:val="none" w:sz="0" w:space="0" w:color="auto"/>
                                <w:right w:val="none" w:sz="0" w:space="0" w:color="auto"/>
                              </w:divBdr>
                            </w:div>
                            <w:div w:id="1628702141">
                              <w:marLeft w:val="0"/>
                              <w:marRight w:val="0"/>
                              <w:marTop w:val="0"/>
                              <w:marBottom w:val="0"/>
                              <w:divBdr>
                                <w:top w:val="none" w:sz="0" w:space="0" w:color="auto"/>
                                <w:left w:val="none" w:sz="0" w:space="0" w:color="auto"/>
                                <w:bottom w:val="none" w:sz="0" w:space="0" w:color="auto"/>
                                <w:right w:val="none" w:sz="0" w:space="0" w:color="auto"/>
                              </w:divBdr>
                            </w:div>
                            <w:div w:id="709645791">
                              <w:marLeft w:val="540"/>
                              <w:marRight w:val="0"/>
                              <w:marTop w:val="0"/>
                              <w:marBottom w:val="0"/>
                              <w:divBdr>
                                <w:top w:val="none" w:sz="0" w:space="0" w:color="auto"/>
                                <w:left w:val="none" w:sz="0" w:space="0" w:color="auto"/>
                                <w:bottom w:val="none" w:sz="0" w:space="0" w:color="auto"/>
                                <w:right w:val="none" w:sz="0" w:space="0" w:color="auto"/>
                              </w:divBdr>
                            </w:div>
                            <w:div w:id="1783770197">
                              <w:marLeft w:val="540"/>
                              <w:marRight w:val="0"/>
                              <w:marTop w:val="0"/>
                              <w:marBottom w:val="0"/>
                              <w:divBdr>
                                <w:top w:val="none" w:sz="0" w:space="0" w:color="auto"/>
                                <w:left w:val="none" w:sz="0" w:space="0" w:color="auto"/>
                                <w:bottom w:val="none" w:sz="0" w:space="0" w:color="auto"/>
                                <w:right w:val="none" w:sz="0" w:space="0" w:color="auto"/>
                              </w:divBdr>
                            </w:div>
                            <w:div w:id="1492524461">
                              <w:marLeft w:val="540"/>
                              <w:marRight w:val="0"/>
                              <w:marTop w:val="0"/>
                              <w:marBottom w:val="0"/>
                              <w:divBdr>
                                <w:top w:val="none" w:sz="0" w:space="0" w:color="auto"/>
                                <w:left w:val="none" w:sz="0" w:space="0" w:color="auto"/>
                                <w:bottom w:val="none" w:sz="0" w:space="0" w:color="auto"/>
                                <w:right w:val="none" w:sz="0" w:space="0" w:color="auto"/>
                              </w:divBdr>
                            </w:div>
                            <w:div w:id="2025355388">
                              <w:marLeft w:val="0"/>
                              <w:marRight w:val="0"/>
                              <w:marTop w:val="0"/>
                              <w:marBottom w:val="0"/>
                              <w:divBdr>
                                <w:top w:val="none" w:sz="0" w:space="0" w:color="auto"/>
                                <w:left w:val="none" w:sz="0" w:space="0" w:color="auto"/>
                                <w:bottom w:val="none" w:sz="0" w:space="0" w:color="auto"/>
                                <w:right w:val="none" w:sz="0" w:space="0" w:color="auto"/>
                              </w:divBdr>
                            </w:div>
                            <w:div w:id="1771199056">
                              <w:marLeft w:val="0"/>
                              <w:marRight w:val="0"/>
                              <w:marTop w:val="0"/>
                              <w:marBottom w:val="0"/>
                              <w:divBdr>
                                <w:top w:val="none" w:sz="0" w:space="0" w:color="auto"/>
                                <w:left w:val="none" w:sz="0" w:space="0" w:color="auto"/>
                                <w:bottom w:val="none" w:sz="0" w:space="0" w:color="auto"/>
                                <w:right w:val="none" w:sz="0" w:space="0" w:color="auto"/>
                              </w:divBdr>
                            </w:div>
                            <w:div w:id="1394500005">
                              <w:marLeft w:val="0"/>
                              <w:marRight w:val="0"/>
                              <w:marTop w:val="0"/>
                              <w:marBottom w:val="0"/>
                              <w:divBdr>
                                <w:top w:val="none" w:sz="0" w:space="0" w:color="auto"/>
                                <w:left w:val="none" w:sz="0" w:space="0" w:color="auto"/>
                                <w:bottom w:val="none" w:sz="0" w:space="0" w:color="auto"/>
                                <w:right w:val="none" w:sz="0" w:space="0" w:color="auto"/>
                              </w:divBdr>
                            </w:div>
                            <w:div w:id="364715176">
                              <w:marLeft w:val="0"/>
                              <w:marRight w:val="0"/>
                              <w:marTop w:val="0"/>
                              <w:marBottom w:val="0"/>
                              <w:divBdr>
                                <w:top w:val="none" w:sz="0" w:space="0" w:color="auto"/>
                                <w:left w:val="none" w:sz="0" w:space="0" w:color="auto"/>
                                <w:bottom w:val="none" w:sz="0" w:space="0" w:color="auto"/>
                                <w:right w:val="none" w:sz="0" w:space="0" w:color="auto"/>
                              </w:divBdr>
                            </w:div>
                            <w:div w:id="1870872620">
                              <w:marLeft w:val="0"/>
                              <w:marRight w:val="0"/>
                              <w:marTop w:val="0"/>
                              <w:marBottom w:val="0"/>
                              <w:divBdr>
                                <w:top w:val="none" w:sz="0" w:space="0" w:color="auto"/>
                                <w:left w:val="none" w:sz="0" w:space="0" w:color="auto"/>
                                <w:bottom w:val="none" w:sz="0" w:space="0" w:color="auto"/>
                                <w:right w:val="none" w:sz="0" w:space="0" w:color="auto"/>
                              </w:divBdr>
                            </w:div>
                            <w:div w:id="1749036394">
                              <w:marLeft w:val="0"/>
                              <w:marRight w:val="0"/>
                              <w:marTop w:val="0"/>
                              <w:marBottom w:val="0"/>
                              <w:divBdr>
                                <w:top w:val="none" w:sz="0" w:space="0" w:color="auto"/>
                                <w:left w:val="none" w:sz="0" w:space="0" w:color="auto"/>
                                <w:bottom w:val="none" w:sz="0" w:space="0" w:color="auto"/>
                                <w:right w:val="none" w:sz="0" w:space="0" w:color="auto"/>
                              </w:divBdr>
                            </w:div>
                            <w:div w:id="1636375811">
                              <w:marLeft w:val="0"/>
                              <w:marRight w:val="0"/>
                              <w:marTop w:val="0"/>
                              <w:marBottom w:val="0"/>
                              <w:divBdr>
                                <w:top w:val="none" w:sz="0" w:space="0" w:color="auto"/>
                                <w:left w:val="none" w:sz="0" w:space="0" w:color="auto"/>
                                <w:bottom w:val="none" w:sz="0" w:space="0" w:color="auto"/>
                                <w:right w:val="none" w:sz="0" w:space="0" w:color="auto"/>
                              </w:divBdr>
                            </w:div>
                            <w:div w:id="428740878">
                              <w:marLeft w:val="0"/>
                              <w:marRight w:val="0"/>
                              <w:marTop w:val="0"/>
                              <w:marBottom w:val="0"/>
                              <w:divBdr>
                                <w:top w:val="none" w:sz="0" w:space="0" w:color="auto"/>
                                <w:left w:val="none" w:sz="0" w:space="0" w:color="auto"/>
                                <w:bottom w:val="none" w:sz="0" w:space="0" w:color="auto"/>
                                <w:right w:val="none" w:sz="0" w:space="0" w:color="auto"/>
                              </w:divBdr>
                            </w:div>
                            <w:div w:id="1503624777">
                              <w:marLeft w:val="0"/>
                              <w:marRight w:val="0"/>
                              <w:marTop w:val="0"/>
                              <w:marBottom w:val="0"/>
                              <w:divBdr>
                                <w:top w:val="none" w:sz="0" w:space="0" w:color="auto"/>
                                <w:left w:val="none" w:sz="0" w:space="0" w:color="auto"/>
                                <w:bottom w:val="none" w:sz="0" w:space="0" w:color="auto"/>
                                <w:right w:val="none" w:sz="0" w:space="0" w:color="auto"/>
                              </w:divBdr>
                            </w:div>
                            <w:div w:id="1720518762">
                              <w:marLeft w:val="0"/>
                              <w:marRight w:val="0"/>
                              <w:marTop w:val="0"/>
                              <w:marBottom w:val="0"/>
                              <w:divBdr>
                                <w:top w:val="none" w:sz="0" w:space="0" w:color="auto"/>
                                <w:left w:val="none" w:sz="0" w:space="0" w:color="auto"/>
                                <w:bottom w:val="none" w:sz="0" w:space="0" w:color="auto"/>
                                <w:right w:val="none" w:sz="0" w:space="0" w:color="auto"/>
                              </w:divBdr>
                            </w:div>
                            <w:div w:id="1701590084">
                              <w:marLeft w:val="540"/>
                              <w:marRight w:val="0"/>
                              <w:marTop w:val="0"/>
                              <w:marBottom w:val="0"/>
                              <w:divBdr>
                                <w:top w:val="none" w:sz="0" w:space="0" w:color="auto"/>
                                <w:left w:val="none" w:sz="0" w:space="0" w:color="auto"/>
                                <w:bottom w:val="none" w:sz="0" w:space="0" w:color="auto"/>
                                <w:right w:val="none" w:sz="0" w:space="0" w:color="auto"/>
                              </w:divBdr>
                            </w:div>
                            <w:div w:id="855271166">
                              <w:marLeft w:val="540"/>
                              <w:marRight w:val="0"/>
                              <w:marTop w:val="0"/>
                              <w:marBottom w:val="0"/>
                              <w:divBdr>
                                <w:top w:val="none" w:sz="0" w:space="0" w:color="auto"/>
                                <w:left w:val="none" w:sz="0" w:space="0" w:color="auto"/>
                                <w:bottom w:val="none" w:sz="0" w:space="0" w:color="auto"/>
                                <w:right w:val="none" w:sz="0" w:space="0" w:color="auto"/>
                              </w:divBdr>
                            </w:div>
                            <w:div w:id="1027172520">
                              <w:marLeft w:val="540"/>
                              <w:marRight w:val="0"/>
                              <w:marTop w:val="0"/>
                              <w:marBottom w:val="0"/>
                              <w:divBdr>
                                <w:top w:val="none" w:sz="0" w:space="0" w:color="auto"/>
                                <w:left w:val="none" w:sz="0" w:space="0" w:color="auto"/>
                                <w:bottom w:val="none" w:sz="0" w:space="0" w:color="auto"/>
                                <w:right w:val="none" w:sz="0" w:space="0" w:color="auto"/>
                              </w:divBdr>
                            </w:div>
                            <w:div w:id="288705300">
                              <w:marLeft w:val="0"/>
                              <w:marRight w:val="0"/>
                              <w:marTop w:val="0"/>
                              <w:marBottom w:val="0"/>
                              <w:divBdr>
                                <w:top w:val="none" w:sz="0" w:space="0" w:color="auto"/>
                                <w:left w:val="none" w:sz="0" w:space="0" w:color="auto"/>
                                <w:bottom w:val="none" w:sz="0" w:space="0" w:color="auto"/>
                                <w:right w:val="none" w:sz="0" w:space="0" w:color="auto"/>
                              </w:divBdr>
                            </w:div>
                            <w:div w:id="1242060583">
                              <w:marLeft w:val="0"/>
                              <w:marRight w:val="0"/>
                              <w:marTop w:val="0"/>
                              <w:marBottom w:val="0"/>
                              <w:divBdr>
                                <w:top w:val="none" w:sz="0" w:space="0" w:color="auto"/>
                                <w:left w:val="none" w:sz="0" w:space="0" w:color="auto"/>
                                <w:bottom w:val="none" w:sz="0" w:space="0" w:color="auto"/>
                                <w:right w:val="none" w:sz="0" w:space="0" w:color="auto"/>
                              </w:divBdr>
                            </w:div>
                            <w:div w:id="427845357">
                              <w:marLeft w:val="540"/>
                              <w:marRight w:val="0"/>
                              <w:marTop w:val="0"/>
                              <w:marBottom w:val="0"/>
                              <w:divBdr>
                                <w:top w:val="none" w:sz="0" w:space="0" w:color="auto"/>
                                <w:left w:val="none" w:sz="0" w:space="0" w:color="auto"/>
                                <w:bottom w:val="none" w:sz="0" w:space="0" w:color="auto"/>
                                <w:right w:val="none" w:sz="0" w:space="0" w:color="auto"/>
                              </w:divBdr>
                            </w:div>
                            <w:div w:id="716661744">
                              <w:marLeft w:val="540"/>
                              <w:marRight w:val="0"/>
                              <w:marTop w:val="0"/>
                              <w:marBottom w:val="0"/>
                              <w:divBdr>
                                <w:top w:val="none" w:sz="0" w:space="0" w:color="auto"/>
                                <w:left w:val="none" w:sz="0" w:space="0" w:color="auto"/>
                                <w:bottom w:val="none" w:sz="0" w:space="0" w:color="auto"/>
                                <w:right w:val="none" w:sz="0" w:space="0" w:color="auto"/>
                              </w:divBdr>
                            </w:div>
                            <w:div w:id="55203932">
                              <w:marLeft w:val="540"/>
                              <w:marRight w:val="0"/>
                              <w:marTop w:val="0"/>
                              <w:marBottom w:val="0"/>
                              <w:divBdr>
                                <w:top w:val="none" w:sz="0" w:space="0" w:color="auto"/>
                                <w:left w:val="none" w:sz="0" w:space="0" w:color="auto"/>
                                <w:bottom w:val="none" w:sz="0" w:space="0" w:color="auto"/>
                                <w:right w:val="none" w:sz="0" w:space="0" w:color="auto"/>
                              </w:divBdr>
                            </w:div>
                            <w:div w:id="1863283546">
                              <w:marLeft w:val="0"/>
                              <w:marRight w:val="0"/>
                              <w:marTop w:val="0"/>
                              <w:marBottom w:val="0"/>
                              <w:divBdr>
                                <w:top w:val="none" w:sz="0" w:space="0" w:color="auto"/>
                                <w:left w:val="none" w:sz="0" w:space="0" w:color="auto"/>
                                <w:bottom w:val="none" w:sz="0" w:space="0" w:color="auto"/>
                                <w:right w:val="none" w:sz="0" w:space="0" w:color="auto"/>
                              </w:divBdr>
                            </w:div>
                            <w:div w:id="20859333">
                              <w:marLeft w:val="360"/>
                              <w:marRight w:val="0"/>
                              <w:marTop w:val="0"/>
                              <w:marBottom w:val="0"/>
                              <w:divBdr>
                                <w:top w:val="none" w:sz="0" w:space="0" w:color="auto"/>
                                <w:left w:val="none" w:sz="0" w:space="0" w:color="auto"/>
                                <w:bottom w:val="none" w:sz="0" w:space="0" w:color="auto"/>
                                <w:right w:val="none" w:sz="0" w:space="0" w:color="auto"/>
                              </w:divBdr>
                            </w:div>
                            <w:div w:id="968785842">
                              <w:marLeft w:val="360"/>
                              <w:marRight w:val="0"/>
                              <w:marTop w:val="0"/>
                              <w:marBottom w:val="0"/>
                              <w:divBdr>
                                <w:top w:val="none" w:sz="0" w:space="0" w:color="auto"/>
                                <w:left w:val="none" w:sz="0" w:space="0" w:color="auto"/>
                                <w:bottom w:val="none" w:sz="0" w:space="0" w:color="auto"/>
                                <w:right w:val="none" w:sz="0" w:space="0" w:color="auto"/>
                              </w:divBdr>
                            </w:div>
                            <w:div w:id="2110351265">
                              <w:marLeft w:val="360"/>
                              <w:marRight w:val="0"/>
                              <w:marTop w:val="0"/>
                              <w:marBottom w:val="0"/>
                              <w:divBdr>
                                <w:top w:val="none" w:sz="0" w:space="0" w:color="auto"/>
                                <w:left w:val="none" w:sz="0" w:space="0" w:color="auto"/>
                                <w:bottom w:val="none" w:sz="0" w:space="0" w:color="auto"/>
                                <w:right w:val="none" w:sz="0" w:space="0" w:color="auto"/>
                              </w:divBdr>
                            </w:div>
                            <w:div w:id="626935676">
                              <w:marLeft w:val="360"/>
                              <w:marRight w:val="0"/>
                              <w:marTop w:val="0"/>
                              <w:marBottom w:val="0"/>
                              <w:divBdr>
                                <w:top w:val="none" w:sz="0" w:space="0" w:color="auto"/>
                                <w:left w:val="none" w:sz="0" w:space="0" w:color="auto"/>
                                <w:bottom w:val="none" w:sz="0" w:space="0" w:color="auto"/>
                                <w:right w:val="none" w:sz="0" w:space="0" w:color="auto"/>
                              </w:divBdr>
                            </w:div>
                            <w:div w:id="229194669">
                              <w:marLeft w:val="360"/>
                              <w:marRight w:val="0"/>
                              <w:marTop w:val="0"/>
                              <w:marBottom w:val="0"/>
                              <w:divBdr>
                                <w:top w:val="none" w:sz="0" w:space="0" w:color="auto"/>
                                <w:left w:val="none" w:sz="0" w:space="0" w:color="auto"/>
                                <w:bottom w:val="none" w:sz="0" w:space="0" w:color="auto"/>
                                <w:right w:val="none" w:sz="0" w:space="0" w:color="auto"/>
                              </w:divBdr>
                            </w:div>
                            <w:div w:id="22944546">
                              <w:marLeft w:val="360"/>
                              <w:marRight w:val="0"/>
                              <w:marTop w:val="0"/>
                              <w:marBottom w:val="0"/>
                              <w:divBdr>
                                <w:top w:val="none" w:sz="0" w:space="0" w:color="auto"/>
                                <w:left w:val="none" w:sz="0" w:space="0" w:color="auto"/>
                                <w:bottom w:val="none" w:sz="0" w:space="0" w:color="auto"/>
                                <w:right w:val="none" w:sz="0" w:space="0" w:color="auto"/>
                              </w:divBdr>
                            </w:div>
                            <w:div w:id="1939021455">
                              <w:marLeft w:val="360"/>
                              <w:marRight w:val="0"/>
                              <w:marTop w:val="0"/>
                              <w:marBottom w:val="0"/>
                              <w:divBdr>
                                <w:top w:val="none" w:sz="0" w:space="0" w:color="auto"/>
                                <w:left w:val="none" w:sz="0" w:space="0" w:color="auto"/>
                                <w:bottom w:val="none" w:sz="0" w:space="0" w:color="auto"/>
                                <w:right w:val="none" w:sz="0" w:space="0" w:color="auto"/>
                              </w:divBdr>
                            </w:div>
                            <w:div w:id="1956671113">
                              <w:marLeft w:val="0"/>
                              <w:marRight w:val="0"/>
                              <w:marTop w:val="0"/>
                              <w:marBottom w:val="0"/>
                              <w:divBdr>
                                <w:top w:val="none" w:sz="0" w:space="0" w:color="auto"/>
                                <w:left w:val="none" w:sz="0" w:space="0" w:color="auto"/>
                                <w:bottom w:val="none" w:sz="0" w:space="0" w:color="auto"/>
                                <w:right w:val="none" w:sz="0" w:space="0" w:color="auto"/>
                              </w:divBdr>
                            </w:div>
                            <w:div w:id="435054497">
                              <w:marLeft w:val="0"/>
                              <w:marRight w:val="0"/>
                              <w:marTop w:val="0"/>
                              <w:marBottom w:val="0"/>
                              <w:divBdr>
                                <w:top w:val="none" w:sz="0" w:space="0" w:color="auto"/>
                                <w:left w:val="none" w:sz="0" w:space="0" w:color="auto"/>
                                <w:bottom w:val="none" w:sz="0" w:space="0" w:color="auto"/>
                                <w:right w:val="none" w:sz="0" w:space="0" w:color="auto"/>
                              </w:divBdr>
                            </w:div>
                            <w:div w:id="543830167">
                              <w:marLeft w:val="0"/>
                              <w:marRight w:val="0"/>
                              <w:marTop w:val="0"/>
                              <w:marBottom w:val="0"/>
                              <w:divBdr>
                                <w:top w:val="none" w:sz="0" w:space="0" w:color="auto"/>
                                <w:left w:val="none" w:sz="0" w:space="0" w:color="auto"/>
                                <w:bottom w:val="none" w:sz="0" w:space="0" w:color="auto"/>
                                <w:right w:val="none" w:sz="0" w:space="0" w:color="auto"/>
                              </w:divBdr>
                            </w:div>
                            <w:div w:id="892473281">
                              <w:marLeft w:val="0"/>
                              <w:marRight w:val="0"/>
                              <w:marTop w:val="0"/>
                              <w:marBottom w:val="0"/>
                              <w:divBdr>
                                <w:top w:val="none" w:sz="0" w:space="0" w:color="auto"/>
                                <w:left w:val="none" w:sz="0" w:space="0" w:color="auto"/>
                                <w:bottom w:val="none" w:sz="0" w:space="0" w:color="auto"/>
                                <w:right w:val="none" w:sz="0" w:space="0" w:color="auto"/>
                              </w:divBdr>
                            </w:div>
                            <w:div w:id="1832140879">
                              <w:marLeft w:val="540"/>
                              <w:marRight w:val="0"/>
                              <w:marTop w:val="0"/>
                              <w:marBottom w:val="0"/>
                              <w:divBdr>
                                <w:top w:val="none" w:sz="0" w:space="0" w:color="auto"/>
                                <w:left w:val="none" w:sz="0" w:space="0" w:color="auto"/>
                                <w:bottom w:val="none" w:sz="0" w:space="0" w:color="auto"/>
                                <w:right w:val="none" w:sz="0" w:space="0" w:color="auto"/>
                              </w:divBdr>
                            </w:div>
                            <w:div w:id="930746428">
                              <w:marLeft w:val="540"/>
                              <w:marRight w:val="0"/>
                              <w:marTop w:val="0"/>
                              <w:marBottom w:val="0"/>
                              <w:divBdr>
                                <w:top w:val="none" w:sz="0" w:space="0" w:color="auto"/>
                                <w:left w:val="none" w:sz="0" w:space="0" w:color="auto"/>
                                <w:bottom w:val="none" w:sz="0" w:space="0" w:color="auto"/>
                                <w:right w:val="none" w:sz="0" w:space="0" w:color="auto"/>
                              </w:divBdr>
                            </w:div>
                            <w:div w:id="1315184918">
                              <w:marLeft w:val="0"/>
                              <w:marRight w:val="0"/>
                              <w:marTop w:val="0"/>
                              <w:marBottom w:val="0"/>
                              <w:divBdr>
                                <w:top w:val="none" w:sz="0" w:space="0" w:color="auto"/>
                                <w:left w:val="none" w:sz="0" w:space="0" w:color="auto"/>
                                <w:bottom w:val="none" w:sz="0" w:space="0" w:color="auto"/>
                                <w:right w:val="none" w:sz="0" w:space="0" w:color="auto"/>
                              </w:divBdr>
                            </w:div>
                            <w:div w:id="1326280223">
                              <w:marLeft w:val="0"/>
                              <w:marRight w:val="0"/>
                              <w:marTop w:val="0"/>
                              <w:marBottom w:val="0"/>
                              <w:divBdr>
                                <w:top w:val="none" w:sz="0" w:space="0" w:color="auto"/>
                                <w:left w:val="none" w:sz="0" w:space="0" w:color="auto"/>
                                <w:bottom w:val="none" w:sz="0" w:space="0" w:color="auto"/>
                                <w:right w:val="none" w:sz="0" w:space="0" w:color="auto"/>
                              </w:divBdr>
                            </w:div>
                            <w:div w:id="1439762218">
                              <w:marLeft w:val="0"/>
                              <w:marRight w:val="0"/>
                              <w:marTop w:val="0"/>
                              <w:marBottom w:val="0"/>
                              <w:divBdr>
                                <w:top w:val="none" w:sz="0" w:space="0" w:color="auto"/>
                                <w:left w:val="none" w:sz="0" w:space="0" w:color="auto"/>
                                <w:bottom w:val="none" w:sz="0" w:space="0" w:color="auto"/>
                                <w:right w:val="none" w:sz="0" w:space="0" w:color="auto"/>
                              </w:divBdr>
                            </w:div>
                            <w:div w:id="1507132809">
                              <w:marLeft w:val="540"/>
                              <w:marRight w:val="0"/>
                              <w:marTop w:val="0"/>
                              <w:marBottom w:val="0"/>
                              <w:divBdr>
                                <w:top w:val="none" w:sz="0" w:space="0" w:color="auto"/>
                                <w:left w:val="none" w:sz="0" w:space="0" w:color="auto"/>
                                <w:bottom w:val="none" w:sz="0" w:space="0" w:color="auto"/>
                                <w:right w:val="none" w:sz="0" w:space="0" w:color="auto"/>
                              </w:divBdr>
                            </w:div>
                            <w:div w:id="1669794349">
                              <w:marLeft w:val="540"/>
                              <w:marRight w:val="0"/>
                              <w:marTop w:val="0"/>
                              <w:marBottom w:val="0"/>
                              <w:divBdr>
                                <w:top w:val="none" w:sz="0" w:space="0" w:color="auto"/>
                                <w:left w:val="none" w:sz="0" w:space="0" w:color="auto"/>
                                <w:bottom w:val="none" w:sz="0" w:space="0" w:color="auto"/>
                                <w:right w:val="none" w:sz="0" w:space="0" w:color="auto"/>
                              </w:divBdr>
                            </w:div>
                            <w:div w:id="1662418282">
                              <w:marLeft w:val="540"/>
                              <w:marRight w:val="0"/>
                              <w:marTop w:val="0"/>
                              <w:marBottom w:val="0"/>
                              <w:divBdr>
                                <w:top w:val="none" w:sz="0" w:space="0" w:color="auto"/>
                                <w:left w:val="none" w:sz="0" w:space="0" w:color="auto"/>
                                <w:bottom w:val="none" w:sz="0" w:space="0" w:color="auto"/>
                                <w:right w:val="none" w:sz="0" w:space="0" w:color="auto"/>
                              </w:divBdr>
                            </w:div>
                            <w:div w:id="166023196">
                              <w:marLeft w:val="540"/>
                              <w:marRight w:val="0"/>
                              <w:marTop w:val="0"/>
                              <w:marBottom w:val="0"/>
                              <w:divBdr>
                                <w:top w:val="none" w:sz="0" w:space="0" w:color="auto"/>
                                <w:left w:val="none" w:sz="0" w:space="0" w:color="auto"/>
                                <w:bottom w:val="none" w:sz="0" w:space="0" w:color="auto"/>
                                <w:right w:val="none" w:sz="0" w:space="0" w:color="auto"/>
                              </w:divBdr>
                            </w:div>
                            <w:div w:id="1400207875">
                              <w:marLeft w:val="540"/>
                              <w:marRight w:val="0"/>
                              <w:marTop w:val="0"/>
                              <w:marBottom w:val="0"/>
                              <w:divBdr>
                                <w:top w:val="none" w:sz="0" w:space="0" w:color="auto"/>
                                <w:left w:val="none" w:sz="0" w:space="0" w:color="auto"/>
                                <w:bottom w:val="none" w:sz="0" w:space="0" w:color="auto"/>
                                <w:right w:val="none" w:sz="0" w:space="0" w:color="auto"/>
                              </w:divBdr>
                            </w:div>
                            <w:div w:id="1671519310">
                              <w:marLeft w:val="540"/>
                              <w:marRight w:val="0"/>
                              <w:marTop w:val="0"/>
                              <w:marBottom w:val="0"/>
                              <w:divBdr>
                                <w:top w:val="none" w:sz="0" w:space="0" w:color="auto"/>
                                <w:left w:val="none" w:sz="0" w:space="0" w:color="auto"/>
                                <w:bottom w:val="none" w:sz="0" w:space="0" w:color="auto"/>
                                <w:right w:val="none" w:sz="0" w:space="0" w:color="auto"/>
                              </w:divBdr>
                            </w:div>
                            <w:div w:id="797263748">
                              <w:marLeft w:val="540"/>
                              <w:marRight w:val="0"/>
                              <w:marTop w:val="0"/>
                              <w:marBottom w:val="0"/>
                              <w:divBdr>
                                <w:top w:val="none" w:sz="0" w:space="0" w:color="auto"/>
                                <w:left w:val="none" w:sz="0" w:space="0" w:color="auto"/>
                                <w:bottom w:val="none" w:sz="0" w:space="0" w:color="auto"/>
                                <w:right w:val="none" w:sz="0" w:space="0" w:color="auto"/>
                              </w:divBdr>
                            </w:div>
                            <w:div w:id="740368427">
                              <w:marLeft w:val="540"/>
                              <w:marRight w:val="0"/>
                              <w:marTop w:val="0"/>
                              <w:marBottom w:val="0"/>
                              <w:divBdr>
                                <w:top w:val="none" w:sz="0" w:space="0" w:color="auto"/>
                                <w:left w:val="none" w:sz="0" w:space="0" w:color="auto"/>
                                <w:bottom w:val="none" w:sz="0" w:space="0" w:color="auto"/>
                                <w:right w:val="none" w:sz="0" w:space="0" w:color="auto"/>
                              </w:divBdr>
                            </w:div>
                            <w:div w:id="701175531">
                              <w:marLeft w:val="540"/>
                              <w:marRight w:val="0"/>
                              <w:marTop w:val="0"/>
                              <w:marBottom w:val="0"/>
                              <w:divBdr>
                                <w:top w:val="none" w:sz="0" w:space="0" w:color="auto"/>
                                <w:left w:val="none" w:sz="0" w:space="0" w:color="auto"/>
                                <w:bottom w:val="none" w:sz="0" w:space="0" w:color="auto"/>
                                <w:right w:val="none" w:sz="0" w:space="0" w:color="auto"/>
                              </w:divBdr>
                            </w:div>
                            <w:div w:id="935021172">
                              <w:marLeft w:val="540"/>
                              <w:marRight w:val="0"/>
                              <w:marTop w:val="0"/>
                              <w:marBottom w:val="0"/>
                              <w:divBdr>
                                <w:top w:val="none" w:sz="0" w:space="0" w:color="auto"/>
                                <w:left w:val="none" w:sz="0" w:space="0" w:color="auto"/>
                                <w:bottom w:val="none" w:sz="0" w:space="0" w:color="auto"/>
                                <w:right w:val="none" w:sz="0" w:space="0" w:color="auto"/>
                              </w:divBdr>
                            </w:div>
                            <w:div w:id="1541430002">
                              <w:marLeft w:val="540"/>
                              <w:marRight w:val="0"/>
                              <w:marTop w:val="0"/>
                              <w:marBottom w:val="0"/>
                              <w:divBdr>
                                <w:top w:val="none" w:sz="0" w:space="0" w:color="auto"/>
                                <w:left w:val="none" w:sz="0" w:space="0" w:color="auto"/>
                                <w:bottom w:val="none" w:sz="0" w:space="0" w:color="auto"/>
                                <w:right w:val="none" w:sz="0" w:space="0" w:color="auto"/>
                              </w:divBdr>
                            </w:div>
                            <w:div w:id="728498414">
                              <w:marLeft w:val="540"/>
                              <w:marRight w:val="0"/>
                              <w:marTop w:val="0"/>
                              <w:marBottom w:val="0"/>
                              <w:divBdr>
                                <w:top w:val="none" w:sz="0" w:space="0" w:color="auto"/>
                                <w:left w:val="none" w:sz="0" w:space="0" w:color="auto"/>
                                <w:bottom w:val="none" w:sz="0" w:space="0" w:color="auto"/>
                                <w:right w:val="none" w:sz="0" w:space="0" w:color="auto"/>
                              </w:divBdr>
                            </w:div>
                            <w:div w:id="688600853">
                              <w:marLeft w:val="540"/>
                              <w:marRight w:val="0"/>
                              <w:marTop w:val="0"/>
                              <w:marBottom w:val="0"/>
                              <w:divBdr>
                                <w:top w:val="none" w:sz="0" w:space="0" w:color="auto"/>
                                <w:left w:val="none" w:sz="0" w:space="0" w:color="auto"/>
                                <w:bottom w:val="none" w:sz="0" w:space="0" w:color="auto"/>
                                <w:right w:val="none" w:sz="0" w:space="0" w:color="auto"/>
                              </w:divBdr>
                            </w:div>
                            <w:div w:id="695740467">
                              <w:marLeft w:val="540"/>
                              <w:marRight w:val="0"/>
                              <w:marTop w:val="0"/>
                              <w:marBottom w:val="0"/>
                              <w:divBdr>
                                <w:top w:val="none" w:sz="0" w:space="0" w:color="auto"/>
                                <w:left w:val="none" w:sz="0" w:space="0" w:color="auto"/>
                                <w:bottom w:val="none" w:sz="0" w:space="0" w:color="auto"/>
                                <w:right w:val="none" w:sz="0" w:space="0" w:color="auto"/>
                              </w:divBdr>
                            </w:div>
                            <w:div w:id="112735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9657">
                  <w:marLeft w:val="-15000"/>
                  <w:marRight w:val="0"/>
                  <w:marTop w:val="0"/>
                  <w:marBottom w:val="0"/>
                  <w:divBdr>
                    <w:top w:val="none" w:sz="0" w:space="0" w:color="auto"/>
                    <w:left w:val="none" w:sz="0" w:space="0" w:color="auto"/>
                    <w:bottom w:val="none" w:sz="0" w:space="0" w:color="auto"/>
                    <w:right w:val="none" w:sz="0" w:space="0" w:color="auto"/>
                  </w:divBdr>
                  <w:divsChild>
                    <w:div w:id="1921135121">
                      <w:marLeft w:val="0"/>
                      <w:marRight w:val="0"/>
                      <w:marTop w:val="0"/>
                      <w:marBottom w:val="0"/>
                      <w:divBdr>
                        <w:top w:val="none" w:sz="0" w:space="0" w:color="auto"/>
                        <w:left w:val="none" w:sz="0" w:space="0" w:color="auto"/>
                        <w:bottom w:val="none" w:sz="0" w:space="0" w:color="auto"/>
                        <w:right w:val="none" w:sz="0" w:space="0" w:color="auto"/>
                      </w:divBdr>
                      <w:divsChild>
                        <w:div w:id="15155869">
                          <w:marLeft w:val="30"/>
                          <w:marRight w:val="30"/>
                          <w:marTop w:val="0"/>
                          <w:marBottom w:val="105"/>
                          <w:divBdr>
                            <w:top w:val="none" w:sz="0" w:space="0" w:color="auto"/>
                            <w:left w:val="none" w:sz="0" w:space="0" w:color="auto"/>
                            <w:bottom w:val="none" w:sz="0" w:space="0" w:color="auto"/>
                            <w:right w:val="none" w:sz="0" w:space="0" w:color="auto"/>
                          </w:divBdr>
                          <w:divsChild>
                            <w:div w:id="272444694">
                              <w:marLeft w:val="0"/>
                              <w:marRight w:val="0"/>
                              <w:marTop w:val="0"/>
                              <w:marBottom w:val="0"/>
                              <w:divBdr>
                                <w:top w:val="none" w:sz="0" w:space="0" w:color="auto"/>
                                <w:left w:val="none" w:sz="0" w:space="0" w:color="auto"/>
                                <w:bottom w:val="none" w:sz="0" w:space="0" w:color="auto"/>
                                <w:right w:val="none" w:sz="0" w:space="0" w:color="auto"/>
                              </w:divBdr>
                            </w:div>
                          </w:divsChild>
                        </w:div>
                        <w:div w:id="26707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469040">
          <w:marLeft w:val="0"/>
          <w:marRight w:val="0"/>
          <w:marTop w:val="0"/>
          <w:marBottom w:val="0"/>
          <w:divBdr>
            <w:top w:val="none" w:sz="0" w:space="0" w:color="auto"/>
            <w:left w:val="none" w:sz="0" w:space="0" w:color="auto"/>
            <w:bottom w:val="none" w:sz="0" w:space="0" w:color="auto"/>
            <w:right w:val="none" w:sz="0" w:space="0" w:color="auto"/>
          </w:divBdr>
          <w:divsChild>
            <w:div w:id="14127014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29843665">
      <w:bodyDiv w:val="1"/>
      <w:marLeft w:val="0"/>
      <w:marRight w:val="0"/>
      <w:marTop w:val="0"/>
      <w:marBottom w:val="0"/>
      <w:divBdr>
        <w:top w:val="none" w:sz="0" w:space="0" w:color="auto"/>
        <w:left w:val="none" w:sz="0" w:space="0" w:color="auto"/>
        <w:bottom w:val="none" w:sz="0" w:space="0" w:color="auto"/>
        <w:right w:val="none" w:sz="0" w:space="0" w:color="auto"/>
      </w:divBdr>
    </w:div>
    <w:div w:id="19614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42176B64592E9EC079793CC92F50F38C30FCAEF527F3BA63B83A9v5d0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42176B64592E9EC079793DA91995031C10C93E7502064F63689FC083D2743BEv0dAF" TargetMode="External"/><Relationship Id="rId17" Type="http://schemas.openxmlformats.org/officeDocument/2006/relationships/hyperlink" Target="http://www.sparslan.ru" TargetMode="External"/><Relationship Id="rId2" Type="http://schemas.openxmlformats.org/officeDocument/2006/relationships/numbering" Target="numbering.xml"/><Relationship Id="rId16" Type="http://schemas.openxmlformats.org/officeDocument/2006/relationships/hyperlink" Target="http://www.sparsla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42176B64592E9EC079793CC92F50F38C000C5E95C216CA46AD6A7556Av2dEF" TargetMode="External"/><Relationship Id="rId5" Type="http://schemas.openxmlformats.org/officeDocument/2006/relationships/settings" Target="settings.xml"/><Relationship Id="rId15" Type="http://schemas.openxmlformats.org/officeDocument/2006/relationships/hyperlink" Target="consultantplus://offline/ref=242176B64592E9EC079793DA91995031C10C93E7502064F63689FC083D2743BEv0dAF" TargetMode="External"/><Relationship Id="rId10" Type="http://schemas.openxmlformats.org/officeDocument/2006/relationships/hyperlink" Target="file:///C:\Users\admin\Documents\&#1071;&#1093;&#1080;&#1085;&#1072;\&#1044;&#1086;&#1082;&#1091;&#1084;&#1077;&#1085;&#1090;&#1099;%202016%20&#1075;&#1086;&#1076;&#1072;\&#1055;&#1088;&#1086;&#1082;&#1091;&#1088;&#1086;&#1088;&#1091;\&#1053;&#1086;&#1074;&#1072;&#1103;%20&#1087;&#1072;&#1087;&#1082;&#1072;\&#1055;&#1088;&#1086;&#1077;&#1082;&#1090;%20%20&#1055;&#1086;&#1083;&#1086;&#1078;&#1077;&#1085;&#1080;&#1077;%20&#1086;%20&#1082;&#1086;&#1084;&#1080;&#1089;&#1089;&#1080;&#1080;%20&#1087;&#1086;%20&#1048;&#1046;&#1057;%20&#1050;&#1091;&#1075;&#1072;&#1085;&#1072;&#1082;&#1073;&#1072;&#1096;.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42176B64592E9EC079793DA91995031C10C93E7502866F43789FC083D2743BEv0dAF" TargetMode="External"/></Relationships>
</file>

<file path=word/theme/theme1.xml><?xml version="1.0" encoding="utf-8"?>
<a:theme xmlns:a="http://schemas.openxmlformats.org/drawingml/2006/main" name="Office Theme">
  <a:themeElements>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B3CA7-C7B8-4748-9DE5-F4E40B6D4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2964</Words>
  <Characters>16900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БАШКОРТОСТАН РЕСПУБЛИКА]Ы</vt:lpstr>
    </vt:vector>
  </TitlesOfParts>
  <Company>Microsoft</Company>
  <LinksUpToDate>false</LinksUpToDate>
  <CharactersWithSpaces>19825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РЕСПУБЛИКА]Ы</dc:title>
  <dc:creator>Фаил</dc:creator>
  <cp:lastModifiedBy>1</cp:lastModifiedBy>
  <cp:revision>3</cp:revision>
  <cp:lastPrinted>2016-04-11T12:34:00Z</cp:lastPrinted>
  <dcterms:created xsi:type="dcterms:W3CDTF">2016-04-12T07:25:00Z</dcterms:created>
  <dcterms:modified xsi:type="dcterms:W3CDTF">2016-04-12T07:26:00Z</dcterms:modified>
</cp:coreProperties>
</file>